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274" w:rsidRPr="001F00B6" w:rsidRDefault="001F00B6" w:rsidP="001F00B6">
      <w:pPr>
        <w:tabs>
          <w:tab w:val="left" w:pos="426"/>
          <w:tab w:val="right" w:leader="dot" w:pos="9638"/>
        </w:tabs>
        <w:spacing w:line="288" w:lineRule="auto"/>
        <w:rPr>
          <w:rFonts w:ascii="Arial" w:hAnsi="Arial" w:cs="Arial"/>
          <w:sz w:val="22"/>
          <w:szCs w:val="22"/>
        </w:rPr>
      </w:pPr>
      <w:r>
        <w:rPr>
          <w:rFonts w:ascii="Arial" w:hAnsi="Arial" w:cs="Arial"/>
          <w:b/>
          <w:sz w:val="20"/>
          <w:szCs w:val="20"/>
        </w:rPr>
        <w:t xml:space="preserve"> </w:t>
      </w:r>
    </w:p>
    <w:p w:rsidR="00064AF6" w:rsidRPr="00E21BA0" w:rsidRDefault="00064AF6" w:rsidP="00064AF6">
      <w:pPr>
        <w:pStyle w:val="Tekstpodstawowy"/>
        <w:jc w:val="right"/>
        <w:rPr>
          <w:rFonts w:ascii="Arial" w:hAnsi="Arial" w:cs="Arial"/>
          <w:b/>
          <w:sz w:val="22"/>
          <w:szCs w:val="22"/>
        </w:rPr>
      </w:pPr>
      <w:r>
        <w:rPr>
          <w:rFonts w:ascii="Arial" w:hAnsi="Arial" w:cs="Arial"/>
          <w:b/>
          <w:sz w:val="22"/>
          <w:szCs w:val="22"/>
        </w:rPr>
        <w:tab/>
      </w:r>
      <w:r w:rsidRPr="00E21BA0">
        <w:rPr>
          <w:rFonts w:ascii="Arial" w:hAnsi="Arial" w:cs="Arial"/>
          <w:b/>
          <w:sz w:val="22"/>
          <w:szCs w:val="22"/>
        </w:rPr>
        <w:t>Załącznik Nr 1a do SIWZ</w:t>
      </w:r>
    </w:p>
    <w:p w:rsidR="00064AF6" w:rsidRPr="00E21BA0" w:rsidRDefault="00064AF6" w:rsidP="00064AF6">
      <w:pPr>
        <w:jc w:val="both"/>
        <w:rPr>
          <w:rFonts w:ascii="Arial" w:hAnsi="Arial" w:cs="Arial"/>
          <w:sz w:val="22"/>
          <w:szCs w:val="22"/>
        </w:rPr>
      </w:pPr>
    </w:p>
    <w:p w:rsidR="00064AF6" w:rsidRPr="00E21BA0" w:rsidRDefault="00064AF6" w:rsidP="00064AF6">
      <w:pPr>
        <w:jc w:val="both"/>
        <w:rPr>
          <w:rFonts w:ascii="Arial" w:hAnsi="Arial" w:cs="Arial"/>
          <w:sz w:val="22"/>
          <w:szCs w:val="22"/>
        </w:rPr>
      </w:pPr>
      <w:r w:rsidRPr="00E21BA0">
        <w:rPr>
          <w:rFonts w:ascii="Arial" w:hAnsi="Arial" w:cs="Arial"/>
          <w:sz w:val="22"/>
          <w:szCs w:val="22"/>
        </w:rPr>
        <w:t>Miejscowość: __________________________________,</w:t>
      </w:r>
      <w:r w:rsidRPr="00E21BA0">
        <w:rPr>
          <w:rFonts w:ascii="Arial" w:hAnsi="Arial" w:cs="Arial"/>
          <w:sz w:val="22"/>
          <w:szCs w:val="22"/>
        </w:rPr>
        <w:tab/>
        <w:t xml:space="preserve"> dnia _______________________</w:t>
      </w:r>
    </w:p>
    <w:p w:rsidR="00064AF6" w:rsidRPr="00E21BA0" w:rsidRDefault="00064AF6" w:rsidP="00064AF6">
      <w:pPr>
        <w:jc w:val="both"/>
        <w:rPr>
          <w:rFonts w:ascii="Arial" w:hAnsi="Arial" w:cs="Arial"/>
          <w:sz w:val="22"/>
          <w:szCs w:val="22"/>
        </w:rPr>
      </w:pPr>
    </w:p>
    <w:p w:rsidR="00064AF6" w:rsidRPr="00E21BA0" w:rsidRDefault="00064AF6" w:rsidP="00064AF6">
      <w:pPr>
        <w:jc w:val="both"/>
        <w:rPr>
          <w:rFonts w:ascii="Arial" w:hAnsi="Arial" w:cs="Arial"/>
          <w:sz w:val="22"/>
          <w:szCs w:val="22"/>
        </w:rPr>
      </w:pPr>
      <w:r w:rsidRPr="00E21BA0">
        <w:rPr>
          <w:rFonts w:ascii="Arial" w:hAnsi="Arial" w:cs="Arial"/>
          <w:sz w:val="22"/>
          <w:szCs w:val="22"/>
        </w:rPr>
        <w:t>Nazwa Wykonawcy składającego oświadczenie:</w:t>
      </w:r>
      <w:r w:rsidRPr="00E21BA0">
        <w:rPr>
          <w:rFonts w:ascii="Arial" w:hAnsi="Arial" w:cs="Arial"/>
          <w:b/>
          <w:sz w:val="22"/>
          <w:szCs w:val="22"/>
        </w:rPr>
        <w:t xml:space="preserve"> </w:t>
      </w:r>
      <w:r w:rsidRPr="00E21BA0">
        <w:rPr>
          <w:rFonts w:ascii="Arial" w:hAnsi="Arial" w:cs="Arial"/>
          <w:sz w:val="22"/>
          <w:szCs w:val="22"/>
        </w:rPr>
        <w:t>____________________________________</w:t>
      </w:r>
    </w:p>
    <w:p w:rsidR="00064AF6" w:rsidRPr="00E21BA0" w:rsidRDefault="00064AF6" w:rsidP="00064AF6">
      <w:pPr>
        <w:jc w:val="both"/>
        <w:rPr>
          <w:rFonts w:ascii="Arial" w:hAnsi="Arial" w:cs="Arial"/>
          <w:sz w:val="22"/>
          <w:szCs w:val="22"/>
        </w:rPr>
      </w:pPr>
      <w:r w:rsidRPr="00E21BA0">
        <w:rPr>
          <w:rFonts w:ascii="Arial" w:hAnsi="Arial" w:cs="Arial"/>
          <w:sz w:val="22"/>
          <w:szCs w:val="22"/>
        </w:rPr>
        <w:tab/>
      </w:r>
    </w:p>
    <w:p w:rsidR="00064AF6" w:rsidRPr="00E21BA0" w:rsidRDefault="00064AF6" w:rsidP="00064AF6">
      <w:pPr>
        <w:spacing w:after="240"/>
        <w:jc w:val="both"/>
        <w:rPr>
          <w:rFonts w:ascii="Arial" w:hAnsi="Arial" w:cs="Arial"/>
          <w:sz w:val="22"/>
          <w:szCs w:val="22"/>
        </w:rPr>
      </w:pPr>
      <w:r w:rsidRPr="00E21BA0">
        <w:rPr>
          <w:rFonts w:ascii="Arial" w:hAnsi="Arial" w:cs="Arial"/>
          <w:sz w:val="22"/>
          <w:szCs w:val="22"/>
        </w:rPr>
        <w:t>Adres siedziby: ______________________________________________________________</w:t>
      </w:r>
    </w:p>
    <w:p w:rsidR="00064AF6" w:rsidRDefault="00064AF6" w:rsidP="00064AF6">
      <w:pPr>
        <w:ind w:left="1418"/>
        <w:rPr>
          <w:rFonts w:ascii="Arial" w:hAnsi="Arial" w:cs="Arial"/>
          <w:sz w:val="22"/>
          <w:szCs w:val="22"/>
        </w:rPr>
      </w:pPr>
      <w:r w:rsidRPr="00E21BA0">
        <w:rPr>
          <w:rFonts w:ascii="Arial" w:hAnsi="Arial" w:cs="Arial"/>
          <w:sz w:val="22"/>
          <w:szCs w:val="22"/>
        </w:rPr>
        <w:t xml:space="preserve">  __________________________________________________________________</w:t>
      </w:r>
      <w:r>
        <w:rPr>
          <w:rFonts w:ascii="Arial" w:hAnsi="Arial" w:cs="Arial"/>
          <w:sz w:val="22"/>
          <w:szCs w:val="22"/>
        </w:rPr>
        <w:t xml:space="preserve"> </w:t>
      </w:r>
    </w:p>
    <w:p w:rsidR="00064AF6" w:rsidRDefault="00064AF6" w:rsidP="00064AF6">
      <w:pPr>
        <w:ind w:left="1418"/>
        <w:rPr>
          <w:rFonts w:ascii="Arial" w:hAnsi="Arial" w:cs="Arial"/>
          <w:sz w:val="22"/>
          <w:szCs w:val="22"/>
        </w:rPr>
      </w:pPr>
    </w:p>
    <w:p w:rsidR="00064AF6" w:rsidRDefault="00064AF6" w:rsidP="00064AF6">
      <w:pPr>
        <w:ind w:left="1418"/>
        <w:rPr>
          <w:rFonts w:ascii="Arial" w:hAnsi="Arial" w:cs="Arial"/>
          <w:sz w:val="22"/>
          <w:szCs w:val="22"/>
        </w:rPr>
      </w:pPr>
    </w:p>
    <w:p w:rsidR="00064AF6" w:rsidRPr="00E21BA0" w:rsidRDefault="00064AF6" w:rsidP="00064AF6">
      <w:pPr>
        <w:ind w:left="1418"/>
        <w:rPr>
          <w:rFonts w:ascii="Arial" w:hAnsi="Arial" w:cs="Arial"/>
          <w:sz w:val="22"/>
          <w:szCs w:val="22"/>
        </w:rPr>
      </w:pPr>
    </w:p>
    <w:p w:rsidR="00064AF6" w:rsidRPr="00E21BA0" w:rsidRDefault="00064AF6" w:rsidP="00064AF6">
      <w:pPr>
        <w:spacing w:before="240"/>
        <w:jc w:val="center"/>
        <w:rPr>
          <w:rFonts w:ascii="Arial" w:hAnsi="Arial" w:cs="Arial"/>
          <w:b/>
          <w:color w:val="000000"/>
          <w:sz w:val="22"/>
          <w:szCs w:val="22"/>
        </w:rPr>
      </w:pPr>
      <w:r w:rsidRPr="00E21BA0">
        <w:rPr>
          <w:rFonts w:ascii="Arial" w:hAnsi="Arial" w:cs="Arial"/>
          <w:b/>
          <w:color w:val="000000"/>
          <w:sz w:val="22"/>
          <w:szCs w:val="22"/>
        </w:rPr>
        <w:t xml:space="preserve">OŚWIADCZENIE WYKONAWCY OFERUJĄCEGO ORYGINALNE CZĘŚCI ZAMIENNE * PRODUCENTA MASZYNY / URZĄDZENIA, KTÓREJ / KTÓREGO PRZEDMIOT ZAMÓWIENIA DOTYCZY </w:t>
      </w:r>
    </w:p>
    <w:p w:rsidR="00064AF6" w:rsidRPr="00E21BA0" w:rsidRDefault="00064AF6" w:rsidP="00064AF6">
      <w:pPr>
        <w:spacing w:before="240"/>
        <w:jc w:val="center"/>
        <w:rPr>
          <w:rFonts w:ascii="Arial" w:hAnsi="Arial" w:cs="Arial"/>
          <w:b/>
          <w:color w:val="000000"/>
          <w:sz w:val="22"/>
          <w:szCs w:val="22"/>
        </w:rPr>
      </w:pPr>
      <w:r w:rsidRPr="00E21BA0">
        <w:rPr>
          <w:rFonts w:ascii="Arial" w:hAnsi="Arial" w:cs="Arial"/>
          <w:b/>
          <w:color w:val="000000"/>
          <w:sz w:val="22"/>
          <w:szCs w:val="22"/>
        </w:rPr>
        <w:t xml:space="preserve"> </w:t>
      </w: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r w:rsidRPr="00E21BA0">
        <w:rPr>
          <w:rFonts w:ascii="Arial" w:hAnsi="Arial" w:cs="Arial"/>
          <w:color w:val="000000"/>
          <w:sz w:val="22"/>
          <w:szCs w:val="22"/>
        </w:rPr>
        <w:t>dotyczy: __________________________________________________________________________</w:t>
      </w:r>
    </w:p>
    <w:p w:rsidR="00064AF6" w:rsidRPr="00E21BA0" w:rsidRDefault="00064AF6" w:rsidP="00064AF6">
      <w:pPr>
        <w:ind w:left="2832" w:firstLine="708"/>
        <w:rPr>
          <w:rFonts w:ascii="Arial" w:hAnsi="Arial" w:cs="Arial"/>
          <w:color w:val="000000"/>
          <w:sz w:val="22"/>
          <w:szCs w:val="22"/>
        </w:rPr>
      </w:pPr>
      <w:r w:rsidRPr="00E21BA0">
        <w:rPr>
          <w:rFonts w:ascii="Arial" w:hAnsi="Arial" w:cs="Arial"/>
          <w:bCs/>
          <w:color w:val="000000"/>
          <w:sz w:val="22"/>
          <w:szCs w:val="22"/>
        </w:rPr>
        <w:t>podać tytuł postępowania</w:t>
      </w: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r w:rsidRPr="00E21BA0">
        <w:rPr>
          <w:rFonts w:ascii="Arial" w:hAnsi="Arial" w:cs="Arial"/>
          <w:color w:val="000000"/>
          <w:sz w:val="22"/>
          <w:szCs w:val="22"/>
        </w:rPr>
        <w:t>_________________________________________ nr sprawy: ________________________</w:t>
      </w: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r w:rsidRPr="00E21BA0">
        <w:rPr>
          <w:rFonts w:ascii="Arial" w:hAnsi="Arial" w:cs="Arial"/>
          <w:color w:val="000000"/>
          <w:sz w:val="22"/>
          <w:szCs w:val="22"/>
        </w:rPr>
        <w:t xml:space="preserve">Uprawniony do reprezentowania Wykonawcy oświadczam, że części zamienne oferowane </w:t>
      </w:r>
      <w:r w:rsidRPr="00E21BA0">
        <w:rPr>
          <w:rFonts w:ascii="Arial" w:hAnsi="Arial" w:cs="Arial"/>
          <w:color w:val="000000"/>
          <w:sz w:val="22"/>
          <w:szCs w:val="22"/>
        </w:rPr>
        <w:br/>
        <w:t xml:space="preserve">w pozycjach nr ……………….. formularza ofertowego są nowymi, oryginalnymi częściami zamiennymi produkowanymi przez: </w:t>
      </w:r>
    </w:p>
    <w:p w:rsidR="00064AF6" w:rsidRPr="00E21BA0" w:rsidRDefault="00064AF6" w:rsidP="00064AF6">
      <w:pPr>
        <w:spacing w:line="360" w:lineRule="auto"/>
        <w:jc w:val="both"/>
        <w:rPr>
          <w:rFonts w:ascii="Arial" w:hAnsi="Arial" w:cs="Arial"/>
          <w:color w:val="000000"/>
          <w:sz w:val="22"/>
          <w:szCs w:val="22"/>
        </w:rPr>
      </w:pPr>
      <w:r w:rsidRPr="00E21BA0">
        <w:rPr>
          <w:rFonts w:ascii="Arial" w:hAnsi="Arial" w:cs="Arial"/>
          <w:color w:val="000000"/>
          <w:sz w:val="22"/>
          <w:szCs w:val="22"/>
        </w:rPr>
        <w:t>__________________________________________________________________________</w:t>
      </w:r>
    </w:p>
    <w:p w:rsidR="00064AF6" w:rsidRPr="00E21BA0" w:rsidRDefault="00064AF6" w:rsidP="00064AF6">
      <w:pPr>
        <w:jc w:val="both"/>
        <w:rPr>
          <w:rFonts w:ascii="Arial" w:hAnsi="Arial" w:cs="Arial"/>
          <w:color w:val="000000"/>
          <w:sz w:val="22"/>
          <w:szCs w:val="22"/>
        </w:rPr>
      </w:pPr>
      <w:r w:rsidRPr="00E21BA0">
        <w:rPr>
          <w:rFonts w:ascii="Arial" w:hAnsi="Arial" w:cs="Arial"/>
          <w:color w:val="000000"/>
          <w:sz w:val="22"/>
          <w:szCs w:val="22"/>
        </w:rPr>
        <w:t xml:space="preserve">__________________________________________________________________________ </w:t>
      </w:r>
    </w:p>
    <w:p w:rsidR="00064AF6" w:rsidRPr="00E21BA0" w:rsidRDefault="00064AF6" w:rsidP="00064AF6">
      <w:pPr>
        <w:jc w:val="center"/>
        <w:rPr>
          <w:rFonts w:ascii="Arial" w:hAnsi="Arial" w:cs="Arial"/>
          <w:color w:val="000000"/>
          <w:sz w:val="22"/>
          <w:szCs w:val="22"/>
        </w:rPr>
      </w:pPr>
      <w:r w:rsidRPr="00E21BA0">
        <w:rPr>
          <w:rFonts w:ascii="Arial" w:hAnsi="Arial" w:cs="Arial"/>
          <w:bCs/>
          <w:color w:val="000000"/>
          <w:sz w:val="22"/>
          <w:szCs w:val="22"/>
        </w:rPr>
        <w:t>wpisać nazwę producenta części zamiennych oraz adres siedziby</w:t>
      </w: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sz w:val="22"/>
          <w:szCs w:val="22"/>
        </w:rPr>
      </w:pPr>
      <w:r w:rsidRPr="00E21BA0">
        <w:rPr>
          <w:rFonts w:ascii="Arial" w:hAnsi="Arial" w:cs="Arial"/>
          <w:color w:val="000000"/>
          <w:sz w:val="22"/>
          <w:szCs w:val="22"/>
        </w:rPr>
        <w:t>ujętymi w DTR / instrukcji użytkowania maszyny / urządzenia, której / którego przedmiot zamówienia dotyczy.</w:t>
      </w:r>
    </w:p>
    <w:p w:rsidR="00064AF6" w:rsidRPr="00E21BA0" w:rsidRDefault="00064AF6" w:rsidP="00064AF6">
      <w:pPr>
        <w:spacing w:before="1200"/>
        <w:ind w:left="2829"/>
        <w:jc w:val="right"/>
        <w:rPr>
          <w:rFonts w:ascii="Arial" w:hAnsi="Arial" w:cs="Arial"/>
          <w:sz w:val="22"/>
          <w:szCs w:val="22"/>
        </w:rPr>
      </w:pPr>
      <w:r>
        <w:rPr>
          <w:rFonts w:ascii="Arial" w:hAnsi="Arial" w:cs="Arial"/>
          <w:sz w:val="22"/>
          <w:szCs w:val="22"/>
        </w:rPr>
        <w:t xml:space="preserve"> </w:t>
      </w:r>
      <w:r w:rsidRPr="00E21BA0">
        <w:rPr>
          <w:rFonts w:ascii="Arial" w:hAnsi="Arial" w:cs="Arial"/>
          <w:sz w:val="22"/>
          <w:szCs w:val="22"/>
        </w:rPr>
        <w:t>___________________________________________</w:t>
      </w:r>
    </w:p>
    <w:p w:rsidR="00064AF6" w:rsidRPr="00E21BA0" w:rsidRDefault="00064AF6" w:rsidP="00064AF6">
      <w:pPr>
        <w:ind w:left="4820" w:hanging="1275"/>
        <w:jc w:val="both"/>
        <w:rPr>
          <w:rFonts w:ascii="Arial" w:hAnsi="Arial" w:cs="Arial"/>
          <w:sz w:val="22"/>
          <w:szCs w:val="22"/>
        </w:rPr>
      </w:pPr>
      <w:r w:rsidRPr="00E21BA0">
        <w:rPr>
          <w:rFonts w:ascii="Arial" w:hAnsi="Arial" w:cs="Arial"/>
          <w:sz w:val="22"/>
          <w:szCs w:val="22"/>
        </w:rPr>
        <w:t xml:space="preserve">               pieczęć i podpisy osoby / osób upoważnionych </w:t>
      </w:r>
      <w:r>
        <w:rPr>
          <w:rFonts w:ascii="Arial" w:hAnsi="Arial" w:cs="Arial"/>
          <w:sz w:val="22"/>
          <w:szCs w:val="22"/>
        </w:rPr>
        <w:t xml:space="preserve">                 </w:t>
      </w:r>
      <w:r w:rsidRPr="00E21BA0">
        <w:rPr>
          <w:rFonts w:ascii="Arial" w:hAnsi="Arial" w:cs="Arial"/>
          <w:sz w:val="22"/>
          <w:szCs w:val="22"/>
        </w:rPr>
        <w:t>do reprezentowania Wykonawcy</w:t>
      </w:r>
    </w:p>
    <w:p w:rsidR="00064AF6" w:rsidRPr="00E21BA0" w:rsidRDefault="00064AF6" w:rsidP="00064AF6">
      <w:pPr>
        <w:rPr>
          <w:rFonts w:ascii="Arial" w:hAnsi="Arial" w:cs="Arial"/>
          <w:color w:val="000000"/>
          <w:sz w:val="22"/>
          <w:szCs w:val="22"/>
        </w:rPr>
      </w:pPr>
    </w:p>
    <w:p w:rsidR="00064AF6" w:rsidRPr="00E21BA0" w:rsidRDefault="00064AF6" w:rsidP="00064AF6">
      <w:pPr>
        <w:rPr>
          <w:rFonts w:ascii="Arial" w:hAnsi="Arial" w:cs="Arial"/>
          <w:color w:val="000000"/>
          <w:sz w:val="22"/>
          <w:szCs w:val="22"/>
        </w:rPr>
      </w:pPr>
    </w:p>
    <w:p w:rsidR="00064AF6" w:rsidRPr="00E21BA0" w:rsidRDefault="00064AF6" w:rsidP="00064AF6">
      <w:pPr>
        <w:rPr>
          <w:rFonts w:ascii="Arial" w:hAnsi="Arial" w:cs="Arial"/>
          <w:color w:val="000000"/>
          <w:sz w:val="22"/>
          <w:szCs w:val="22"/>
        </w:rPr>
      </w:pPr>
    </w:p>
    <w:p w:rsidR="00064AF6" w:rsidRPr="00E21BA0" w:rsidRDefault="00064AF6" w:rsidP="00064AF6">
      <w:pPr>
        <w:rPr>
          <w:rFonts w:ascii="Arial" w:hAnsi="Arial" w:cs="Arial"/>
          <w:color w:val="000000"/>
          <w:sz w:val="22"/>
          <w:szCs w:val="22"/>
        </w:rPr>
      </w:pPr>
    </w:p>
    <w:p w:rsidR="00064AF6" w:rsidRPr="00E21BA0" w:rsidRDefault="00064AF6" w:rsidP="00064AF6">
      <w:pPr>
        <w:rPr>
          <w:rFonts w:ascii="Arial" w:hAnsi="Arial" w:cs="Arial"/>
          <w:color w:val="000000"/>
          <w:sz w:val="22"/>
          <w:szCs w:val="22"/>
        </w:rPr>
      </w:pPr>
    </w:p>
    <w:p w:rsidR="00064AF6" w:rsidRPr="00E21BA0" w:rsidRDefault="00064AF6" w:rsidP="00064AF6">
      <w:pPr>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r w:rsidRPr="00E21BA0">
        <w:rPr>
          <w:rFonts w:ascii="Arial" w:hAnsi="Arial" w:cs="Arial"/>
          <w:color w:val="000000"/>
          <w:sz w:val="22"/>
          <w:szCs w:val="22"/>
        </w:rPr>
        <w:t>*</w:t>
      </w:r>
      <w:r w:rsidRPr="00E21BA0">
        <w:rPr>
          <w:rFonts w:ascii="Arial" w:hAnsi="Arial" w:cs="Arial"/>
          <w:color w:val="000000"/>
          <w:sz w:val="22"/>
          <w:szCs w:val="22"/>
          <w:vertAlign w:val="superscript"/>
        </w:rPr>
        <w:t xml:space="preserve">) </w:t>
      </w:r>
      <w:r w:rsidRPr="00E21BA0">
        <w:rPr>
          <w:rFonts w:ascii="Arial" w:hAnsi="Arial" w:cs="Arial"/>
          <w:color w:val="000000"/>
          <w:sz w:val="22"/>
          <w:szCs w:val="22"/>
        </w:rPr>
        <w:t xml:space="preserve">Oryginalne części zamienne – </w:t>
      </w:r>
      <w:r w:rsidRPr="00E21BA0">
        <w:rPr>
          <w:rFonts w:ascii="Arial" w:hAnsi="Arial" w:cs="Arial"/>
          <w:sz w:val="22"/>
          <w:szCs w:val="22"/>
        </w:rPr>
        <w:t xml:space="preserve">podzespoły i części zamienne wykonane wg rysunku oraz dokumentacji, zgodnie z którą Producent maszyny / urządzenia wykonał maszynę / urządzenie </w:t>
      </w:r>
      <w:r>
        <w:rPr>
          <w:rFonts w:ascii="Arial" w:hAnsi="Arial" w:cs="Arial"/>
          <w:sz w:val="22"/>
          <w:szCs w:val="22"/>
        </w:rPr>
        <w:t xml:space="preserve">               </w:t>
      </w:r>
      <w:r w:rsidRPr="00E21BA0">
        <w:rPr>
          <w:rFonts w:ascii="Arial" w:hAnsi="Arial" w:cs="Arial"/>
          <w:sz w:val="22"/>
          <w:szCs w:val="22"/>
        </w:rPr>
        <w:t>i ujęte w wykazie części zamiennych będącym integralnym składnikiem DTR / instrukcji użytkowania.</w:t>
      </w:r>
    </w:p>
    <w:p w:rsidR="00064AF6" w:rsidRPr="00E21BA0" w:rsidRDefault="00064AF6" w:rsidP="00064AF6">
      <w:pPr>
        <w:jc w:val="both"/>
        <w:rPr>
          <w:rFonts w:ascii="Arial" w:hAnsi="Arial" w:cs="Arial"/>
          <w:b/>
          <w:sz w:val="22"/>
          <w:szCs w:val="22"/>
        </w:rPr>
      </w:pPr>
    </w:p>
    <w:p w:rsidR="00064AF6" w:rsidRPr="00E21BA0" w:rsidRDefault="00064AF6" w:rsidP="00064AF6">
      <w:pPr>
        <w:jc w:val="both"/>
        <w:rPr>
          <w:rFonts w:ascii="Arial" w:hAnsi="Arial" w:cs="Arial"/>
          <w:b/>
          <w:sz w:val="22"/>
          <w:szCs w:val="22"/>
        </w:rPr>
      </w:pPr>
    </w:p>
    <w:p w:rsidR="00064AF6" w:rsidRPr="00E21BA0" w:rsidRDefault="00064AF6" w:rsidP="00064AF6">
      <w:pPr>
        <w:jc w:val="both"/>
        <w:rPr>
          <w:rFonts w:ascii="Arial" w:hAnsi="Arial" w:cs="Arial"/>
          <w:b/>
          <w:sz w:val="22"/>
          <w:szCs w:val="22"/>
        </w:rPr>
      </w:pPr>
    </w:p>
    <w:p w:rsidR="00064AF6" w:rsidRPr="00E21BA0" w:rsidRDefault="00064AF6" w:rsidP="00064AF6">
      <w:pPr>
        <w:pStyle w:val="Tekstpodstawowy"/>
        <w:rPr>
          <w:rFonts w:ascii="Arial" w:hAnsi="Arial" w:cs="Arial"/>
          <w:b/>
          <w:sz w:val="22"/>
          <w:szCs w:val="22"/>
        </w:rPr>
      </w:pPr>
    </w:p>
    <w:p w:rsidR="00064AF6" w:rsidRDefault="00064AF6" w:rsidP="00064AF6">
      <w:pPr>
        <w:pStyle w:val="Tekstpodstawowy"/>
        <w:jc w:val="right"/>
        <w:rPr>
          <w:rFonts w:ascii="Arial" w:hAnsi="Arial" w:cs="Arial"/>
          <w:b/>
          <w:sz w:val="22"/>
          <w:szCs w:val="22"/>
        </w:rPr>
      </w:pPr>
    </w:p>
    <w:p w:rsidR="00064AF6" w:rsidRPr="00E21BA0" w:rsidRDefault="00064AF6" w:rsidP="00064AF6">
      <w:pPr>
        <w:pStyle w:val="Tekstpodstawowy"/>
        <w:jc w:val="right"/>
        <w:rPr>
          <w:rFonts w:ascii="Arial" w:hAnsi="Arial" w:cs="Arial"/>
          <w:b/>
          <w:sz w:val="22"/>
          <w:szCs w:val="22"/>
        </w:rPr>
      </w:pPr>
      <w:r w:rsidRPr="00E21BA0">
        <w:rPr>
          <w:rFonts w:ascii="Arial" w:hAnsi="Arial" w:cs="Arial"/>
          <w:b/>
          <w:sz w:val="22"/>
          <w:szCs w:val="22"/>
        </w:rPr>
        <w:t>Załącznik Nr 1b do SIWZ</w:t>
      </w:r>
    </w:p>
    <w:p w:rsidR="00064AF6" w:rsidRPr="00E21BA0" w:rsidRDefault="00064AF6" w:rsidP="00064AF6">
      <w:pPr>
        <w:jc w:val="both"/>
        <w:rPr>
          <w:rFonts w:ascii="Arial" w:hAnsi="Arial" w:cs="Arial"/>
          <w:b/>
          <w:sz w:val="22"/>
          <w:szCs w:val="22"/>
        </w:rPr>
      </w:pPr>
    </w:p>
    <w:p w:rsidR="00064AF6" w:rsidRPr="00E21BA0" w:rsidRDefault="00064AF6" w:rsidP="00064AF6">
      <w:pPr>
        <w:jc w:val="both"/>
        <w:rPr>
          <w:rFonts w:ascii="Arial" w:hAnsi="Arial" w:cs="Arial"/>
          <w:sz w:val="22"/>
          <w:szCs w:val="22"/>
        </w:rPr>
      </w:pPr>
    </w:p>
    <w:p w:rsidR="00064AF6" w:rsidRPr="00E21BA0" w:rsidRDefault="00064AF6" w:rsidP="00064AF6">
      <w:pPr>
        <w:jc w:val="both"/>
        <w:rPr>
          <w:rFonts w:ascii="Arial" w:hAnsi="Arial" w:cs="Arial"/>
          <w:sz w:val="22"/>
          <w:szCs w:val="22"/>
        </w:rPr>
      </w:pPr>
      <w:r w:rsidRPr="00E21BA0">
        <w:rPr>
          <w:rFonts w:ascii="Arial" w:hAnsi="Arial" w:cs="Arial"/>
          <w:sz w:val="22"/>
          <w:szCs w:val="22"/>
        </w:rPr>
        <w:t>Miejscowość: __________________________________,</w:t>
      </w:r>
      <w:r w:rsidRPr="00E21BA0">
        <w:rPr>
          <w:rFonts w:ascii="Arial" w:hAnsi="Arial" w:cs="Arial"/>
          <w:sz w:val="22"/>
          <w:szCs w:val="22"/>
        </w:rPr>
        <w:tab/>
        <w:t xml:space="preserve"> dnia _______________________</w:t>
      </w:r>
    </w:p>
    <w:p w:rsidR="00064AF6" w:rsidRPr="00E21BA0" w:rsidRDefault="00064AF6" w:rsidP="00064AF6">
      <w:pPr>
        <w:jc w:val="both"/>
        <w:rPr>
          <w:rFonts w:ascii="Arial" w:hAnsi="Arial" w:cs="Arial"/>
          <w:sz w:val="22"/>
          <w:szCs w:val="22"/>
        </w:rPr>
      </w:pPr>
    </w:p>
    <w:p w:rsidR="00064AF6" w:rsidRPr="00E21BA0" w:rsidRDefault="00064AF6" w:rsidP="00064AF6">
      <w:pPr>
        <w:jc w:val="both"/>
        <w:rPr>
          <w:rFonts w:ascii="Arial" w:hAnsi="Arial" w:cs="Arial"/>
          <w:sz w:val="22"/>
          <w:szCs w:val="22"/>
        </w:rPr>
      </w:pPr>
      <w:r w:rsidRPr="00E21BA0">
        <w:rPr>
          <w:rFonts w:ascii="Arial" w:hAnsi="Arial" w:cs="Arial"/>
          <w:sz w:val="22"/>
          <w:szCs w:val="22"/>
        </w:rPr>
        <w:t>Nazwa Wykonawcy składającego oświadczenie:</w:t>
      </w:r>
      <w:r w:rsidRPr="00E21BA0">
        <w:rPr>
          <w:rFonts w:ascii="Arial" w:hAnsi="Arial" w:cs="Arial"/>
          <w:b/>
          <w:sz w:val="22"/>
          <w:szCs w:val="22"/>
        </w:rPr>
        <w:t xml:space="preserve"> </w:t>
      </w:r>
      <w:r w:rsidRPr="00E21BA0">
        <w:rPr>
          <w:rFonts w:ascii="Arial" w:hAnsi="Arial" w:cs="Arial"/>
          <w:sz w:val="22"/>
          <w:szCs w:val="22"/>
        </w:rPr>
        <w:t>____________________________________</w:t>
      </w:r>
    </w:p>
    <w:p w:rsidR="00064AF6" w:rsidRPr="00E21BA0" w:rsidRDefault="00064AF6" w:rsidP="00064AF6">
      <w:pPr>
        <w:jc w:val="both"/>
        <w:rPr>
          <w:rFonts w:ascii="Arial" w:hAnsi="Arial" w:cs="Arial"/>
          <w:sz w:val="22"/>
          <w:szCs w:val="22"/>
        </w:rPr>
      </w:pPr>
      <w:r w:rsidRPr="00E21BA0">
        <w:rPr>
          <w:rFonts w:ascii="Arial" w:hAnsi="Arial" w:cs="Arial"/>
          <w:sz w:val="22"/>
          <w:szCs w:val="22"/>
        </w:rPr>
        <w:tab/>
      </w:r>
    </w:p>
    <w:p w:rsidR="00064AF6" w:rsidRPr="00E21BA0" w:rsidRDefault="00064AF6" w:rsidP="00064AF6">
      <w:pPr>
        <w:spacing w:after="240"/>
        <w:jc w:val="both"/>
        <w:rPr>
          <w:rFonts w:ascii="Arial" w:hAnsi="Arial" w:cs="Arial"/>
          <w:sz w:val="22"/>
          <w:szCs w:val="22"/>
        </w:rPr>
      </w:pPr>
      <w:r w:rsidRPr="00E21BA0">
        <w:rPr>
          <w:rFonts w:ascii="Arial" w:hAnsi="Arial" w:cs="Arial"/>
          <w:sz w:val="22"/>
          <w:szCs w:val="22"/>
        </w:rPr>
        <w:t>Adres siedziby: ______________________________________________________________</w:t>
      </w:r>
    </w:p>
    <w:p w:rsidR="00064AF6" w:rsidRPr="00E21BA0" w:rsidRDefault="00064AF6" w:rsidP="00064AF6">
      <w:pPr>
        <w:ind w:left="1417" w:firstLine="1"/>
        <w:rPr>
          <w:rFonts w:ascii="Arial" w:hAnsi="Arial" w:cs="Arial"/>
          <w:sz w:val="22"/>
          <w:szCs w:val="22"/>
        </w:rPr>
      </w:pPr>
      <w:r>
        <w:rPr>
          <w:rFonts w:ascii="Arial" w:hAnsi="Arial" w:cs="Arial"/>
          <w:sz w:val="22"/>
          <w:szCs w:val="22"/>
        </w:rPr>
        <w:t xml:space="preserve">  ___</w:t>
      </w:r>
      <w:r w:rsidRPr="00E21BA0">
        <w:rPr>
          <w:rFonts w:ascii="Arial" w:hAnsi="Arial" w:cs="Arial"/>
          <w:sz w:val="22"/>
          <w:szCs w:val="22"/>
        </w:rPr>
        <w:t>______________________________________________________________</w:t>
      </w:r>
      <w:r>
        <w:rPr>
          <w:rFonts w:ascii="Arial" w:hAnsi="Arial" w:cs="Arial"/>
          <w:sz w:val="22"/>
          <w:szCs w:val="22"/>
        </w:rPr>
        <w:t xml:space="preserve"> </w:t>
      </w:r>
    </w:p>
    <w:p w:rsidR="00064AF6" w:rsidRPr="00E21BA0" w:rsidRDefault="00064AF6" w:rsidP="00064AF6">
      <w:pPr>
        <w:jc w:val="both"/>
        <w:rPr>
          <w:rFonts w:ascii="Arial" w:hAnsi="Arial" w:cs="Arial"/>
          <w:sz w:val="22"/>
          <w:szCs w:val="22"/>
        </w:rPr>
      </w:pPr>
    </w:p>
    <w:p w:rsidR="00064AF6" w:rsidRPr="00E21BA0" w:rsidRDefault="00064AF6" w:rsidP="00064AF6">
      <w:pPr>
        <w:spacing w:before="240"/>
        <w:jc w:val="center"/>
        <w:rPr>
          <w:rFonts w:ascii="Arial" w:hAnsi="Arial" w:cs="Arial"/>
          <w:b/>
          <w:color w:val="000000"/>
          <w:sz w:val="22"/>
          <w:szCs w:val="22"/>
        </w:rPr>
      </w:pPr>
      <w:r w:rsidRPr="00E21BA0">
        <w:rPr>
          <w:rFonts w:ascii="Arial" w:hAnsi="Arial" w:cs="Arial"/>
          <w:b/>
          <w:color w:val="000000"/>
          <w:sz w:val="22"/>
          <w:szCs w:val="22"/>
        </w:rPr>
        <w:t>OŚWIADCZENIE WYKONAWCY OFERUJĄCEGO ORYGINALNE CZĘŚCI ZAMIENNE * PRODUKOWANE PRZEZ WŁAŚCICIELA DOKUMENTACJI, ZGODNIE Z KTÓRĄ WYKONANO MASZYNĘ / URZĄDZENIE, KTÓREJ / KTÓREGO PRZEDMIOT ZAMÓWIENIA DOTYCZY LUB PODMIOT POSIADAJĄCY UPOWAŻNIENIE DO ICH PRODUKCJI NA PODSTAWIE W/W DOKUMENTACJI</w:t>
      </w: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r w:rsidRPr="00E21BA0">
        <w:rPr>
          <w:rFonts w:ascii="Arial" w:hAnsi="Arial" w:cs="Arial"/>
          <w:color w:val="000000"/>
          <w:sz w:val="22"/>
          <w:szCs w:val="22"/>
        </w:rPr>
        <w:t>dotyczy: __________________________________________________________________________</w:t>
      </w:r>
    </w:p>
    <w:p w:rsidR="00064AF6" w:rsidRPr="00E21BA0" w:rsidRDefault="00064AF6" w:rsidP="00064AF6">
      <w:pPr>
        <w:ind w:left="2832" w:firstLine="708"/>
        <w:rPr>
          <w:rFonts w:ascii="Arial" w:hAnsi="Arial" w:cs="Arial"/>
          <w:color w:val="000000"/>
          <w:sz w:val="22"/>
          <w:szCs w:val="22"/>
        </w:rPr>
      </w:pPr>
      <w:r w:rsidRPr="00E21BA0">
        <w:rPr>
          <w:rFonts w:ascii="Arial" w:hAnsi="Arial" w:cs="Arial"/>
          <w:bCs/>
          <w:color w:val="000000"/>
          <w:sz w:val="22"/>
          <w:szCs w:val="22"/>
        </w:rPr>
        <w:t>podać tytuł postępowania</w:t>
      </w:r>
    </w:p>
    <w:p w:rsidR="00064AF6" w:rsidRDefault="00064AF6" w:rsidP="00064AF6">
      <w:pPr>
        <w:jc w:val="both"/>
        <w:rPr>
          <w:rFonts w:ascii="Arial" w:hAnsi="Arial" w:cs="Arial"/>
          <w:color w:val="000000"/>
          <w:sz w:val="22"/>
          <w:szCs w:val="22"/>
        </w:rPr>
      </w:pPr>
      <w:r>
        <w:rPr>
          <w:rFonts w:ascii="Arial" w:hAnsi="Arial" w:cs="Arial"/>
          <w:color w:val="000000"/>
          <w:sz w:val="22"/>
          <w:szCs w:val="22"/>
        </w:rPr>
        <w:t xml:space="preserve"> </w:t>
      </w:r>
      <w:r w:rsidRPr="00E21BA0">
        <w:rPr>
          <w:rFonts w:ascii="Arial" w:hAnsi="Arial" w:cs="Arial"/>
          <w:color w:val="000000"/>
          <w:sz w:val="22"/>
          <w:szCs w:val="22"/>
        </w:rPr>
        <w:t>__________________________________________________________________________</w:t>
      </w:r>
    </w:p>
    <w:p w:rsidR="00064AF6" w:rsidRDefault="00064AF6" w:rsidP="00064AF6">
      <w:pPr>
        <w:jc w:val="both"/>
        <w:rPr>
          <w:rFonts w:ascii="Arial" w:hAnsi="Arial" w:cs="Arial"/>
          <w:color w:val="000000"/>
          <w:sz w:val="22"/>
          <w:szCs w:val="22"/>
        </w:rPr>
      </w:pPr>
    </w:p>
    <w:p w:rsidR="00064AF6" w:rsidRDefault="00064AF6" w:rsidP="00064AF6">
      <w:pPr>
        <w:jc w:val="both"/>
        <w:rPr>
          <w:rFonts w:ascii="Arial" w:hAnsi="Arial" w:cs="Arial"/>
          <w:color w:val="000000"/>
          <w:sz w:val="22"/>
          <w:szCs w:val="22"/>
        </w:rPr>
      </w:pPr>
      <w:r w:rsidRPr="00E21BA0">
        <w:rPr>
          <w:rFonts w:ascii="Arial" w:hAnsi="Arial" w:cs="Arial"/>
          <w:color w:val="000000"/>
          <w:sz w:val="22"/>
          <w:szCs w:val="22"/>
        </w:rPr>
        <w:t>nr</w:t>
      </w:r>
      <w:r>
        <w:rPr>
          <w:rFonts w:ascii="Arial" w:hAnsi="Arial" w:cs="Arial"/>
          <w:color w:val="000000"/>
          <w:sz w:val="22"/>
          <w:szCs w:val="22"/>
        </w:rPr>
        <w:t xml:space="preserve">  </w:t>
      </w:r>
      <w:r w:rsidRPr="00E21BA0">
        <w:rPr>
          <w:rFonts w:ascii="Arial" w:hAnsi="Arial" w:cs="Arial"/>
          <w:color w:val="000000"/>
          <w:sz w:val="22"/>
          <w:szCs w:val="22"/>
        </w:rPr>
        <w:t>sprawy: __________________________</w:t>
      </w: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r w:rsidRPr="00E21BA0">
        <w:rPr>
          <w:rFonts w:ascii="Arial" w:hAnsi="Arial" w:cs="Arial"/>
          <w:color w:val="000000"/>
          <w:sz w:val="22"/>
          <w:szCs w:val="22"/>
        </w:rPr>
        <w:t xml:space="preserve">Uprawniony do reprezentowania Wykonawcy oświadczam, że części zamienne oferowane </w:t>
      </w:r>
      <w:r w:rsidRPr="00E21BA0">
        <w:rPr>
          <w:rFonts w:ascii="Arial" w:hAnsi="Arial" w:cs="Arial"/>
          <w:color w:val="000000"/>
          <w:sz w:val="22"/>
          <w:szCs w:val="22"/>
        </w:rPr>
        <w:br/>
        <w:t xml:space="preserve">w pozycjach nr ……………….. formularza ofertowego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tj.:  </w:t>
      </w:r>
    </w:p>
    <w:p w:rsidR="00064AF6" w:rsidRPr="00E21BA0" w:rsidRDefault="00064AF6" w:rsidP="00064AF6">
      <w:pPr>
        <w:spacing w:line="360" w:lineRule="auto"/>
        <w:jc w:val="both"/>
        <w:rPr>
          <w:rFonts w:ascii="Arial" w:hAnsi="Arial" w:cs="Arial"/>
          <w:color w:val="000000"/>
          <w:sz w:val="22"/>
          <w:szCs w:val="22"/>
        </w:rPr>
      </w:pPr>
      <w:r w:rsidRPr="00E21BA0">
        <w:rPr>
          <w:rFonts w:ascii="Arial" w:hAnsi="Arial" w:cs="Arial"/>
          <w:color w:val="000000"/>
          <w:sz w:val="22"/>
          <w:szCs w:val="22"/>
        </w:rPr>
        <w:t>__________________________________________________________________________</w:t>
      </w:r>
    </w:p>
    <w:p w:rsidR="00064AF6" w:rsidRPr="00E21BA0" w:rsidRDefault="00064AF6" w:rsidP="00064AF6">
      <w:pPr>
        <w:jc w:val="both"/>
        <w:rPr>
          <w:rFonts w:ascii="Arial" w:hAnsi="Arial" w:cs="Arial"/>
          <w:color w:val="000000"/>
          <w:sz w:val="22"/>
          <w:szCs w:val="22"/>
        </w:rPr>
      </w:pPr>
      <w:r w:rsidRPr="00E21BA0">
        <w:rPr>
          <w:rFonts w:ascii="Arial" w:hAnsi="Arial" w:cs="Arial"/>
          <w:color w:val="000000"/>
          <w:sz w:val="22"/>
          <w:szCs w:val="22"/>
        </w:rPr>
        <w:t xml:space="preserve">__________________________________________________________________________ </w:t>
      </w:r>
      <w:r>
        <w:rPr>
          <w:rFonts w:ascii="Arial" w:hAnsi="Arial" w:cs="Arial"/>
          <w:color w:val="000000"/>
          <w:sz w:val="22"/>
          <w:szCs w:val="22"/>
        </w:rPr>
        <w:t xml:space="preserve"> </w:t>
      </w:r>
    </w:p>
    <w:p w:rsidR="00064AF6" w:rsidRPr="00E21BA0" w:rsidRDefault="00064AF6" w:rsidP="00064AF6">
      <w:pPr>
        <w:jc w:val="center"/>
        <w:rPr>
          <w:rFonts w:ascii="Arial" w:hAnsi="Arial" w:cs="Arial"/>
          <w:color w:val="000000"/>
          <w:sz w:val="22"/>
          <w:szCs w:val="22"/>
        </w:rPr>
      </w:pPr>
      <w:r w:rsidRPr="00E21BA0">
        <w:rPr>
          <w:rFonts w:ascii="Arial" w:hAnsi="Arial" w:cs="Arial"/>
          <w:bCs/>
          <w:color w:val="000000"/>
          <w:sz w:val="22"/>
          <w:szCs w:val="22"/>
        </w:rPr>
        <w:t>wpisać nazwę producenta części zamiennych oraz adres siedziby</w:t>
      </w:r>
    </w:p>
    <w:p w:rsidR="00064AF6" w:rsidRPr="00E21BA0" w:rsidRDefault="00064AF6" w:rsidP="00064AF6">
      <w:pPr>
        <w:jc w:val="both"/>
        <w:rPr>
          <w:rFonts w:ascii="Arial" w:hAnsi="Arial" w:cs="Arial"/>
          <w:color w:val="000000"/>
          <w:sz w:val="22"/>
          <w:szCs w:val="22"/>
        </w:rPr>
      </w:pPr>
    </w:p>
    <w:p w:rsidR="00064AF6" w:rsidRPr="00E21BA0" w:rsidRDefault="00064AF6" w:rsidP="00064AF6">
      <w:pPr>
        <w:jc w:val="both"/>
        <w:rPr>
          <w:rFonts w:ascii="Arial" w:hAnsi="Arial" w:cs="Arial"/>
          <w:color w:val="000000"/>
          <w:sz w:val="22"/>
          <w:szCs w:val="22"/>
        </w:rPr>
      </w:pPr>
      <w:r w:rsidRPr="00E21BA0">
        <w:rPr>
          <w:rFonts w:ascii="Arial" w:hAnsi="Arial" w:cs="Arial"/>
          <w:color w:val="000000"/>
          <w:sz w:val="22"/>
          <w:szCs w:val="22"/>
        </w:rPr>
        <w:t xml:space="preserve"> </w:t>
      </w:r>
    </w:p>
    <w:p w:rsidR="00064AF6" w:rsidRPr="00E21BA0" w:rsidRDefault="00064AF6" w:rsidP="00064AF6">
      <w:pPr>
        <w:spacing w:before="1200"/>
        <w:ind w:left="2829"/>
        <w:rPr>
          <w:rFonts w:ascii="Arial" w:hAnsi="Arial" w:cs="Arial"/>
          <w:sz w:val="22"/>
          <w:szCs w:val="22"/>
        </w:rPr>
      </w:pPr>
      <w:r>
        <w:rPr>
          <w:rFonts w:ascii="Arial" w:hAnsi="Arial" w:cs="Arial"/>
          <w:sz w:val="22"/>
          <w:szCs w:val="22"/>
        </w:rPr>
        <w:t xml:space="preserve">                         </w:t>
      </w:r>
      <w:r w:rsidRPr="00E21BA0">
        <w:rPr>
          <w:rFonts w:ascii="Arial" w:hAnsi="Arial" w:cs="Arial"/>
          <w:sz w:val="22"/>
          <w:szCs w:val="22"/>
        </w:rPr>
        <w:t>_____________________________________</w:t>
      </w:r>
      <w:r>
        <w:rPr>
          <w:rFonts w:ascii="Arial" w:hAnsi="Arial" w:cs="Arial"/>
          <w:sz w:val="22"/>
          <w:szCs w:val="22"/>
        </w:rPr>
        <w:t xml:space="preserve"> </w:t>
      </w:r>
    </w:p>
    <w:p w:rsidR="00064AF6" w:rsidRPr="00E21BA0" w:rsidRDefault="00064AF6" w:rsidP="00064AF6">
      <w:pPr>
        <w:ind w:left="4820" w:hanging="1275"/>
        <w:rPr>
          <w:rFonts w:ascii="Arial" w:hAnsi="Arial" w:cs="Arial"/>
          <w:sz w:val="22"/>
          <w:szCs w:val="22"/>
        </w:rPr>
      </w:pPr>
      <w:r w:rsidRPr="00E21BA0">
        <w:rPr>
          <w:rFonts w:ascii="Arial" w:hAnsi="Arial" w:cs="Arial"/>
          <w:sz w:val="22"/>
          <w:szCs w:val="22"/>
        </w:rPr>
        <w:t xml:space="preserve"> </w:t>
      </w:r>
      <w:r>
        <w:rPr>
          <w:rFonts w:ascii="Arial" w:hAnsi="Arial" w:cs="Arial"/>
          <w:sz w:val="22"/>
          <w:szCs w:val="22"/>
        </w:rPr>
        <w:t xml:space="preserve">          </w:t>
      </w:r>
      <w:r w:rsidRPr="00E21BA0">
        <w:rPr>
          <w:rFonts w:ascii="Arial" w:hAnsi="Arial" w:cs="Arial"/>
          <w:sz w:val="22"/>
          <w:szCs w:val="22"/>
        </w:rPr>
        <w:t xml:space="preserve">  pieczęć i podpisy osoby / osób upoważnionych </w:t>
      </w:r>
      <w:r>
        <w:rPr>
          <w:rFonts w:ascii="Arial" w:hAnsi="Arial" w:cs="Arial"/>
          <w:sz w:val="22"/>
          <w:szCs w:val="22"/>
        </w:rPr>
        <w:t xml:space="preserve">                                  </w:t>
      </w:r>
      <w:r w:rsidRPr="00E21BA0">
        <w:rPr>
          <w:rFonts w:ascii="Arial" w:hAnsi="Arial" w:cs="Arial"/>
          <w:sz w:val="22"/>
          <w:szCs w:val="22"/>
        </w:rPr>
        <w:t>do reprezentowania Wykonawcy</w:t>
      </w:r>
    </w:p>
    <w:p w:rsidR="00064AF6" w:rsidRPr="00E21BA0" w:rsidRDefault="00064AF6" w:rsidP="00064AF6">
      <w:pPr>
        <w:rPr>
          <w:rFonts w:ascii="Arial" w:hAnsi="Arial" w:cs="Arial"/>
          <w:color w:val="000000"/>
          <w:sz w:val="22"/>
          <w:szCs w:val="22"/>
        </w:rPr>
      </w:pPr>
    </w:p>
    <w:p w:rsidR="00064AF6" w:rsidRPr="00E21BA0" w:rsidRDefault="00064AF6" w:rsidP="00064AF6">
      <w:pPr>
        <w:rPr>
          <w:rFonts w:ascii="Arial" w:hAnsi="Arial" w:cs="Arial"/>
          <w:color w:val="000000"/>
          <w:sz w:val="22"/>
          <w:szCs w:val="22"/>
        </w:rPr>
      </w:pPr>
    </w:p>
    <w:p w:rsidR="00064AF6" w:rsidRPr="00AD68C6" w:rsidRDefault="00064AF6" w:rsidP="00064AF6">
      <w:pPr>
        <w:jc w:val="both"/>
        <w:rPr>
          <w:rFonts w:ascii="Arial" w:hAnsi="Arial" w:cs="Arial"/>
          <w:color w:val="000000"/>
          <w:sz w:val="20"/>
          <w:szCs w:val="20"/>
        </w:rPr>
      </w:pPr>
      <w:r w:rsidRPr="00AD68C6">
        <w:rPr>
          <w:rFonts w:ascii="Arial" w:hAnsi="Arial" w:cs="Arial"/>
          <w:color w:val="000000"/>
          <w:sz w:val="20"/>
          <w:szCs w:val="20"/>
        </w:rPr>
        <w:t>*</w:t>
      </w:r>
      <w:r w:rsidRPr="00AD68C6">
        <w:rPr>
          <w:rFonts w:ascii="Arial" w:hAnsi="Arial" w:cs="Arial"/>
          <w:color w:val="000000"/>
          <w:sz w:val="20"/>
          <w:szCs w:val="20"/>
          <w:vertAlign w:val="superscript"/>
        </w:rPr>
        <w:t xml:space="preserve">) </w:t>
      </w:r>
      <w:r w:rsidRPr="00AD68C6">
        <w:rPr>
          <w:rFonts w:ascii="Arial" w:hAnsi="Arial" w:cs="Arial"/>
          <w:color w:val="000000"/>
          <w:sz w:val="20"/>
          <w:szCs w:val="20"/>
        </w:rPr>
        <w:t xml:space="preserve">Oryginalne części zamienne – </w:t>
      </w:r>
      <w:r w:rsidRPr="00AD68C6">
        <w:rPr>
          <w:rFonts w:ascii="Arial" w:hAnsi="Arial" w:cs="Arial"/>
          <w:sz w:val="20"/>
          <w:szCs w:val="20"/>
        </w:rPr>
        <w:t>podzespoły i części zamienne wykonane wg rysunku oraz dokumentacji zgodnie z którą Producent maszyny / urządzenia wykonał maszynę / urządzenie   i ujęte w wykazie części zamiennych będącym integralnym składnikiem DTR / instrukcji użytkowania.</w:t>
      </w:r>
      <w:r w:rsidRPr="00AD68C6">
        <w:rPr>
          <w:rFonts w:ascii="Arial" w:hAnsi="Arial" w:cs="Arial"/>
          <w:color w:val="000000"/>
          <w:sz w:val="20"/>
          <w:szCs w:val="20"/>
        </w:rPr>
        <w:t xml:space="preserve"> </w:t>
      </w:r>
    </w:p>
    <w:p w:rsidR="00064AF6" w:rsidRPr="00E21BA0" w:rsidRDefault="00064AF6" w:rsidP="00064AF6">
      <w:pPr>
        <w:rPr>
          <w:rFonts w:ascii="Arial" w:hAnsi="Arial" w:cs="Arial"/>
          <w:sz w:val="22"/>
          <w:szCs w:val="22"/>
        </w:rPr>
      </w:pPr>
    </w:p>
    <w:p w:rsidR="00064AF6" w:rsidRPr="00E21BA0" w:rsidRDefault="00064AF6" w:rsidP="00064AF6">
      <w:pPr>
        <w:jc w:val="both"/>
        <w:rPr>
          <w:rFonts w:ascii="Arial" w:hAnsi="Arial" w:cs="Arial"/>
          <w:b/>
          <w:sz w:val="22"/>
          <w:szCs w:val="22"/>
        </w:rPr>
      </w:pPr>
    </w:p>
    <w:p w:rsidR="00064AF6" w:rsidRPr="00E21BA0" w:rsidRDefault="00064AF6" w:rsidP="00064AF6">
      <w:pPr>
        <w:jc w:val="both"/>
        <w:rPr>
          <w:rFonts w:ascii="Arial" w:hAnsi="Arial" w:cs="Arial"/>
          <w:b/>
          <w:sz w:val="22"/>
          <w:szCs w:val="22"/>
        </w:rPr>
      </w:pPr>
    </w:p>
    <w:p w:rsidR="00064AF6" w:rsidRPr="00E21BA0" w:rsidRDefault="00064AF6" w:rsidP="00064AF6">
      <w:pPr>
        <w:jc w:val="both"/>
        <w:rPr>
          <w:rFonts w:ascii="Arial" w:hAnsi="Arial" w:cs="Arial"/>
          <w:b/>
          <w:sz w:val="22"/>
          <w:szCs w:val="22"/>
        </w:rPr>
      </w:pPr>
    </w:p>
    <w:p w:rsidR="00064AF6" w:rsidRDefault="00064AF6" w:rsidP="00064AF6">
      <w:pPr>
        <w:jc w:val="both"/>
        <w:rPr>
          <w:rFonts w:ascii="Arial" w:hAnsi="Arial" w:cs="Arial"/>
          <w:b/>
          <w:sz w:val="22"/>
          <w:szCs w:val="22"/>
        </w:rPr>
      </w:pPr>
    </w:p>
    <w:p w:rsidR="00064AF6" w:rsidRDefault="00064AF6" w:rsidP="00064AF6">
      <w:pPr>
        <w:jc w:val="both"/>
        <w:rPr>
          <w:rFonts w:ascii="Arial" w:hAnsi="Arial" w:cs="Arial"/>
          <w:b/>
          <w:sz w:val="22"/>
          <w:szCs w:val="22"/>
        </w:rPr>
      </w:pPr>
    </w:p>
    <w:p w:rsidR="00064AF6" w:rsidRPr="00E21BA0" w:rsidRDefault="00064AF6" w:rsidP="00064AF6">
      <w:pPr>
        <w:jc w:val="both"/>
        <w:rPr>
          <w:rFonts w:ascii="Arial" w:hAnsi="Arial" w:cs="Arial"/>
          <w:b/>
          <w:sz w:val="22"/>
          <w:szCs w:val="22"/>
        </w:rPr>
      </w:pPr>
    </w:p>
    <w:p w:rsidR="00064AF6" w:rsidRDefault="00064AF6" w:rsidP="00064AF6">
      <w:pPr>
        <w:jc w:val="both"/>
        <w:rPr>
          <w:rFonts w:ascii="Arial" w:hAnsi="Arial" w:cs="Arial"/>
          <w:b/>
          <w:sz w:val="22"/>
          <w:szCs w:val="22"/>
        </w:rPr>
      </w:pPr>
    </w:p>
    <w:p w:rsidR="00064AF6" w:rsidRDefault="00064AF6" w:rsidP="00064AF6">
      <w:pPr>
        <w:jc w:val="both"/>
        <w:rPr>
          <w:rFonts w:ascii="Arial" w:hAnsi="Arial" w:cs="Arial"/>
          <w:b/>
          <w:sz w:val="22"/>
          <w:szCs w:val="22"/>
        </w:rPr>
      </w:pPr>
    </w:p>
    <w:p w:rsidR="00064AF6" w:rsidRPr="007C5ED7" w:rsidRDefault="00064AF6" w:rsidP="00064AF6">
      <w:pPr>
        <w:jc w:val="both"/>
        <w:rPr>
          <w:rFonts w:ascii="Arial" w:hAnsi="Arial" w:cs="Arial"/>
          <w:b/>
          <w:sz w:val="22"/>
          <w:szCs w:val="22"/>
        </w:rPr>
      </w:pPr>
    </w:p>
    <w:p w:rsidR="00064AF6" w:rsidRPr="007C5ED7" w:rsidRDefault="00064AF6" w:rsidP="00064AF6">
      <w:pPr>
        <w:pStyle w:val="Tekstpodstawowy"/>
        <w:jc w:val="right"/>
        <w:rPr>
          <w:rFonts w:ascii="Arial" w:hAnsi="Arial" w:cs="Arial"/>
          <w:b/>
          <w:sz w:val="22"/>
          <w:szCs w:val="22"/>
        </w:rPr>
      </w:pPr>
      <w:r w:rsidRPr="007C5ED7">
        <w:rPr>
          <w:rFonts w:ascii="Arial" w:hAnsi="Arial" w:cs="Arial"/>
          <w:b/>
          <w:sz w:val="22"/>
          <w:szCs w:val="22"/>
        </w:rPr>
        <w:tab/>
        <w:t>Załącznik Nr 1c do SIWZ</w:t>
      </w:r>
    </w:p>
    <w:p w:rsidR="00064AF6" w:rsidRPr="007C5ED7" w:rsidRDefault="00064AF6" w:rsidP="00064AF6">
      <w:pPr>
        <w:tabs>
          <w:tab w:val="left" w:pos="6970"/>
        </w:tabs>
        <w:jc w:val="both"/>
        <w:rPr>
          <w:rFonts w:ascii="Arial" w:hAnsi="Arial" w:cs="Arial"/>
          <w:b/>
          <w:sz w:val="22"/>
          <w:szCs w:val="22"/>
        </w:rPr>
      </w:pPr>
    </w:p>
    <w:p w:rsidR="00064AF6" w:rsidRPr="007C5ED7" w:rsidRDefault="00064AF6" w:rsidP="00064AF6">
      <w:pPr>
        <w:suppressAutoHyphens w:val="0"/>
        <w:jc w:val="both"/>
        <w:rPr>
          <w:rFonts w:ascii="Arial" w:hAnsi="Arial" w:cs="Arial"/>
          <w:sz w:val="22"/>
          <w:szCs w:val="22"/>
          <w:lang w:eastAsia="pl-PL"/>
        </w:rPr>
      </w:pPr>
      <w:r w:rsidRPr="007C5ED7">
        <w:rPr>
          <w:rFonts w:ascii="Arial" w:hAnsi="Arial" w:cs="Arial"/>
          <w:sz w:val="22"/>
          <w:szCs w:val="22"/>
          <w:lang w:eastAsia="pl-PL"/>
        </w:rPr>
        <w:t>Miejscowość: __________________________________,</w:t>
      </w:r>
      <w:r w:rsidRPr="007C5ED7">
        <w:rPr>
          <w:rFonts w:ascii="Arial" w:hAnsi="Arial" w:cs="Arial"/>
          <w:sz w:val="22"/>
          <w:szCs w:val="22"/>
          <w:lang w:eastAsia="pl-PL"/>
        </w:rPr>
        <w:tab/>
        <w:t xml:space="preserve"> dnia _________________________</w:t>
      </w:r>
    </w:p>
    <w:p w:rsidR="00064AF6" w:rsidRPr="007C5ED7" w:rsidRDefault="00064AF6" w:rsidP="00064AF6">
      <w:pPr>
        <w:suppressAutoHyphens w:val="0"/>
        <w:jc w:val="both"/>
        <w:rPr>
          <w:rFonts w:ascii="Arial" w:hAnsi="Arial" w:cs="Arial"/>
          <w:sz w:val="22"/>
          <w:szCs w:val="22"/>
          <w:lang w:eastAsia="pl-PL"/>
        </w:rPr>
      </w:pPr>
    </w:p>
    <w:p w:rsidR="00064AF6" w:rsidRPr="007C5ED7" w:rsidRDefault="00064AF6" w:rsidP="00064AF6">
      <w:pPr>
        <w:suppressAutoHyphens w:val="0"/>
        <w:rPr>
          <w:rFonts w:ascii="Arial" w:hAnsi="Arial" w:cs="Arial"/>
          <w:color w:val="000000"/>
          <w:sz w:val="22"/>
          <w:szCs w:val="22"/>
          <w:lang w:eastAsia="pl-PL"/>
        </w:rPr>
      </w:pPr>
      <w:r w:rsidRPr="007C5ED7">
        <w:rPr>
          <w:rFonts w:ascii="Arial" w:hAnsi="Arial" w:cs="Arial"/>
          <w:sz w:val="22"/>
          <w:szCs w:val="22"/>
          <w:lang w:eastAsia="pl-PL"/>
        </w:rPr>
        <w:t>Nazwa Producenta składającego oświadczenie:</w:t>
      </w:r>
      <w:r w:rsidRPr="007C5ED7">
        <w:rPr>
          <w:rFonts w:ascii="Arial" w:hAnsi="Arial" w:cs="Arial"/>
          <w:b/>
          <w:sz w:val="22"/>
          <w:szCs w:val="22"/>
          <w:lang w:eastAsia="pl-PL"/>
        </w:rPr>
        <w:t xml:space="preserve"> </w:t>
      </w:r>
      <w:r w:rsidRPr="007C5ED7">
        <w:rPr>
          <w:rFonts w:ascii="Arial" w:hAnsi="Arial" w:cs="Arial"/>
          <w:color w:val="000000"/>
          <w:sz w:val="22"/>
          <w:szCs w:val="22"/>
          <w:lang w:eastAsia="pl-PL"/>
        </w:rPr>
        <w:t>__________________________________________________________________________</w:t>
      </w:r>
    </w:p>
    <w:p w:rsidR="00064AF6" w:rsidRPr="007C5ED7" w:rsidRDefault="00064AF6" w:rsidP="00064AF6">
      <w:pPr>
        <w:suppressAutoHyphens w:val="0"/>
        <w:rPr>
          <w:rFonts w:ascii="Arial" w:hAnsi="Arial" w:cs="Arial"/>
          <w:sz w:val="22"/>
          <w:szCs w:val="22"/>
          <w:lang w:eastAsia="pl-PL"/>
        </w:rPr>
      </w:pPr>
      <w:r w:rsidRPr="007C5ED7">
        <w:rPr>
          <w:rFonts w:ascii="Arial" w:hAnsi="Arial" w:cs="Arial"/>
          <w:sz w:val="22"/>
          <w:szCs w:val="22"/>
          <w:lang w:eastAsia="pl-PL"/>
        </w:rPr>
        <w:tab/>
      </w:r>
    </w:p>
    <w:p w:rsidR="00064AF6" w:rsidRPr="007C5ED7" w:rsidRDefault="00064AF6" w:rsidP="00064AF6">
      <w:pPr>
        <w:suppressAutoHyphens w:val="0"/>
        <w:rPr>
          <w:rFonts w:ascii="Arial" w:hAnsi="Arial" w:cs="Arial"/>
          <w:color w:val="000000"/>
          <w:sz w:val="22"/>
          <w:szCs w:val="22"/>
          <w:lang w:eastAsia="pl-PL"/>
        </w:rPr>
      </w:pPr>
      <w:r w:rsidRPr="007C5ED7">
        <w:rPr>
          <w:rFonts w:ascii="Arial" w:hAnsi="Arial" w:cs="Arial"/>
          <w:sz w:val="22"/>
          <w:szCs w:val="22"/>
          <w:lang w:eastAsia="pl-PL"/>
        </w:rPr>
        <w:t xml:space="preserve">Adres siedziby: </w:t>
      </w:r>
      <w:r w:rsidRPr="007C5ED7">
        <w:rPr>
          <w:rFonts w:ascii="Arial" w:hAnsi="Arial" w:cs="Arial"/>
          <w:color w:val="000000"/>
          <w:sz w:val="22"/>
          <w:szCs w:val="22"/>
          <w:lang w:eastAsia="pl-PL"/>
        </w:rPr>
        <w:t>__________________________________________________________________________</w:t>
      </w:r>
    </w:p>
    <w:p w:rsidR="00064AF6" w:rsidRDefault="00064AF6" w:rsidP="00064AF6">
      <w:pPr>
        <w:suppressAutoHyphens w:val="0"/>
        <w:spacing w:after="240"/>
        <w:rPr>
          <w:rFonts w:ascii="Arial" w:hAnsi="Arial" w:cs="Arial"/>
          <w:sz w:val="22"/>
          <w:szCs w:val="22"/>
          <w:lang w:eastAsia="pl-PL"/>
        </w:rPr>
      </w:pPr>
      <w:r w:rsidRPr="007C5ED7">
        <w:rPr>
          <w:rFonts w:ascii="Arial" w:hAnsi="Arial" w:cs="Arial"/>
          <w:sz w:val="22"/>
          <w:szCs w:val="22"/>
          <w:lang w:eastAsia="pl-PL"/>
        </w:rPr>
        <w:t xml:space="preserve">        </w:t>
      </w:r>
    </w:p>
    <w:p w:rsidR="00064AF6" w:rsidRPr="007C5ED7" w:rsidRDefault="00064AF6" w:rsidP="00064AF6">
      <w:pPr>
        <w:suppressAutoHyphens w:val="0"/>
        <w:spacing w:after="240"/>
        <w:rPr>
          <w:rFonts w:ascii="Arial" w:hAnsi="Arial" w:cs="Arial"/>
          <w:b/>
          <w:sz w:val="22"/>
          <w:szCs w:val="22"/>
          <w:lang w:eastAsia="pl-PL"/>
        </w:rPr>
      </w:pPr>
      <w:r>
        <w:rPr>
          <w:rFonts w:ascii="Arial" w:hAnsi="Arial" w:cs="Arial"/>
          <w:sz w:val="22"/>
          <w:szCs w:val="22"/>
          <w:lang w:eastAsia="pl-PL"/>
        </w:rPr>
        <w:t xml:space="preserve">   </w:t>
      </w:r>
      <w:r w:rsidRPr="007C5ED7">
        <w:rPr>
          <w:rFonts w:ascii="Arial" w:hAnsi="Arial" w:cs="Arial"/>
          <w:sz w:val="22"/>
          <w:szCs w:val="22"/>
          <w:lang w:eastAsia="pl-PL"/>
        </w:rPr>
        <w:t xml:space="preserve">   ___________________________________________________________________</w:t>
      </w:r>
    </w:p>
    <w:p w:rsidR="00064AF6" w:rsidRPr="007C5ED7" w:rsidRDefault="00064AF6" w:rsidP="00064AF6">
      <w:pPr>
        <w:suppressAutoHyphens w:val="0"/>
        <w:spacing w:line="360" w:lineRule="auto"/>
        <w:jc w:val="both"/>
        <w:rPr>
          <w:rFonts w:ascii="Arial" w:hAnsi="Arial" w:cs="Arial"/>
          <w:b/>
          <w:sz w:val="22"/>
          <w:szCs w:val="22"/>
          <w:lang w:eastAsia="pl-PL"/>
        </w:rPr>
      </w:pPr>
    </w:p>
    <w:p w:rsidR="00064AF6" w:rsidRPr="007C5ED7" w:rsidRDefault="00064AF6" w:rsidP="00064AF6">
      <w:pPr>
        <w:suppressAutoHyphens w:val="0"/>
        <w:jc w:val="center"/>
        <w:rPr>
          <w:rFonts w:ascii="Arial" w:hAnsi="Arial" w:cs="Arial"/>
          <w:b/>
          <w:sz w:val="22"/>
          <w:szCs w:val="22"/>
          <w:lang w:eastAsia="pl-PL"/>
        </w:rPr>
      </w:pPr>
      <w:r w:rsidRPr="007C5ED7">
        <w:rPr>
          <w:rFonts w:ascii="Arial" w:hAnsi="Arial" w:cs="Arial"/>
          <w:b/>
          <w:sz w:val="22"/>
          <w:szCs w:val="22"/>
          <w:lang w:eastAsia="pl-PL"/>
        </w:rPr>
        <w:t xml:space="preserve">OŚWIADCZENIE PRODUCENTA CZĘŚCI ZAMIENNYCH POTWIERDZAJĄCE PRAWO DO PRODUKCJI ORYGINALNYCH CZĘŚCI ZAMIENNYCH* NA PODSTAWIE DOKUMENTACJI, ZGODNIE Z KTÓRĄ WYKONANO MASZYNĘ / URZĄDZENIE, KTÓREJ / KTÓREGO PRZEDMIOT ZAMÓWIENIA DOTYCZY </w:t>
      </w:r>
    </w:p>
    <w:p w:rsidR="00064AF6" w:rsidRPr="007C5ED7" w:rsidRDefault="00064AF6" w:rsidP="00064AF6">
      <w:pPr>
        <w:suppressAutoHyphens w:val="0"/>
        <w:spacing w:line="360" w:lineRule="auto"/>
        <w:ind w:left="720"/>
        <w:jc w:val="right"/>
        <w:rPr>
          <w:rFonts w:ascii="Arial" w:hAnsi="Arial" w:cs="Arial"/>
          <w:b/>
          <w:sz w:val="22"/>
          <w:szCs w:val="22"/>
          <w:lang w:eastAsia="pl-PL"/>
        </w:rPr>
      </w:pPr>
    </w:p>
    <w:p w:rsidR="00064AF6" w:rsidRPr="007C5ED7" w:rsidRDefault="00064AF6" w:rsidP="00064AF6">
      <w:pPr>
        <w:suppressAutoHyphens w:val="0"/>
        <w:jc w:val="both"/>
        <w:rPr>
          <w:rFonts w:ascii="Arial" w:hAnsi="Arial" w:cs="Arial"/>
          <w:color w:val="000000"/>
          <w:sz w:val="22"/>
          <w:szCs w:val="22"/>
          <w:lang w:eastAsia="pl-PL"/>
        </w:rPr>
      </w:pPr>
      <w:r w:rsidRPr="007C5ED7">
        <w:rPr>
          <w:rFonts w:ascii="Arial" w:hAnsi="Arial" w:cs="Arial"/>
          <w:color w:val="000000"/>
          <w:sz w:val="22"/>
          <w:szCs w:val="22"/>
          <w:lang w:eastAsia="pl-PL"/>
        </w:rPr>
        <w:t>dotyczy: __________________________________________________________________________</w:t>
      </w:r>
    </w:p>
    <w:p w:rsidR="00064AF6" w:rsidRPr="007C5ED7" w:rsidRDefault="00064AF6" w:rsidP="00064AF6">
      <w:pPr>
        <w:suppressAutoHyphens w:val="0"/>
        <w:jc w:val="both"/>
        <w:rPr>
          <w:rFonts w:ascii="Arial" w:hAnsi="Arial" w:cs="Arial"/>
          <w:bCs/>
          <w:color w:val="000000"/>
          <w:sz w:val="22"/>
          <w:szCs w:val="22"/>
          <w:lang w:eastAsia="pl-PL"/>
        </w:rPr>
      </w:pPr>
      <w:r w:rsidRPr="007C5ED7">
        <w:rPr>
          <w:rFonts w:ascii="Arial" w:hAnsi="Arial" w:cs="Arial"/>
          <w:bCs/>
          <w:color w:val="000000"/>
          <w:sz w:val="22"/>
          <w:szCs w:val="22"/>
          <w:lang w:eastAsia="pl-PL"/>
        </w:rPr>
        <w:t xml:space="preserve">             </w:t>
      </w:r>
      <w:r>
        <w:rPr>
          <w:rFonts w:ascii="Arial" w:hAnsi="Arial" w:cs="Arial"/>
          <w:bCs/>
          <w:color w:val="000000"/>
          <w:sz w:val="22"/>
          <w:szCs w:val="22"/>
          <w:lang w:eastAsia="pl-PL"/>
        </w:rPr>
        <w:t xml:space="preserve">                                </w:t>
      </w:r>
      <w:r w:rsidRPr="007C5ED7">
        <w:rPr>
          <w:rFonts w:ascii="Arial" w:hAnsi="Arial" w:cs="Arial"/>
          <w:bCs/>
          <w:color w:val="000000"/>
          <w:sz w:val="22"/>
          <w:szCs w:val="22"/>
          <w:lang w:eastAsia="pl-PL"/>
        </w:rPr>
        <w:t xml:space="preserve">                   podać tytuł  postępowania</w:t>
      </w:r>
    </w:p>
    <w:p w:rsidR="00064AF6" w:rsidRDefault="00064AF6" w:rsidP="00064AF6">
      <w:pPr>
        <w:suppressAutoHyphens w:val="0"/>
        <w:jc w:val="both"/>
        <w:rPr>
          <w:rFonts w:ascii="Arial" w:hAnsi="Arial" w:cs="Arial"/>
          <w:color w:val="000000"/>
          <w:sz w:val="22"/>
          <w:szCs w:val="22"/>
          <w:lang w:eastAsia="pl-PL"/>
        </w:rPr>
      </w:pPr>
    </w:p>
    <w:p w:rsidR="00064AF6" w:rsidRPr="007C5ED7" w:rsidRDefault="00064AF6" w:rsidP="00064AF6">
      <w:pPr>
        <w:suppressAutoHyphens w:val="0"/>
        <w:rPr>
          <w:rFonts w:ascii="Arial" w:hAnsi="Arial" w:cs="Arial"/>
          <w:color w:val="000000"/>
          <w:sz w:val="22"/>
          <w:szCs w:val="22"/>
          <w:lang w:eastAsia="pl-PL"/>
        </w:rPr>
      </w:pPr>
      <w:r w:rsidRPr="007C5ED7">
        <w:rPr>
          <w:rFonts w:ascii="Arial" w:hAnsi="Arial" w:cs="Arial"/>
          <w:color w:val="000000"/>
          <w:sz w:val="22"/>
          <w:szCs w:val="22"/>
          <w:lang w:eastAsia="pl-PL"/>
        </w:rPr>
        <w:t>__________________________________________________________________________</w:t>
      </w:r>
    </w:p>
    <w:p w:rsidR="00064AF6" w:rsidRDefault="00064AF6" w:rsidP="00064AF6">
      <w:pPr>
        <w:suppressAutoHyphens w:val="0"/>
        <w:jc w:val="both"/>
        <w:rPr>
          <w:rFonts w:ascii="Arial" w:hAnsi="Arial" w:cs="Arial"/>
          <w:color w:val="000000"/>
          <w:sz w:val="22"/>
          <w:szCs w:val="22"/>
          <w:lang w:eastAsia="pl-PL"/>
        </w:rPr>
      </w:pPr>
    </w:p>
    <w:p w:rsidR="00064AF6" w:rsidRPr="007C5ED7" w:rsidRDefault="00064AF6" w:rsidP="00064AF6">
      <w:pPr>
        <w:suppressAutoHyphens w:val="0"/>
        <w:jc w:val="both"/>
        <w:rPr>
          <w:rFonts w:ascii="Arial" w:hAnsi="Arial" w:cs="Arial"/>
          <w:color w:val="000000"/>
          <w:sz w:val="22"/>
          <w:szCs w:val="22"/>
          <w:lang w:eastAsia="pl-PL"/>
        </w:rPr>
      </w:pPr>
      <w:r w:rsidRPr="007C5ED7">
        <w:rPr>
          <w:rFonts w:ascii="Arial" w:hAnsi="Arial" w:cs="Arial"/>
          <w:color w:val="000000"/>
          <w:sz w:val="22"/>
          <w:szCs w:val="22"/>
          <w:lang w:eastAsia="pl-PL"/>
        </w:rPr>
        <w:t xml:space="preserve"> nr sprawy: __________________________</w:t>
      </w:r>
    </w:p>
    <w:p w:rsidR="00064AF6" w:rsidRPr="007C5ED7" w:rsidRDefault="00064AF6" w:rsidP="00064AF6">
      <w:pPr>
        <w:suppressAutoHyphens w:val="0"/>
        <w:jc w:val="both"/>
        <w:rPr>
          <w:rFonts w:ascii="Arial" w:hAnsi="Arial" w:cs="Arial"/>
          <w:color w:val="000000"/>
          <w:sz w:val="22"/>
          <w:szCs w:val="22"/>
          <w:lang w:eastAsia="pl-PL"/>
        </w:rPr>
      </w:pPr>
    </w:p>
    <w:p w:rsidR="00064AF6" w:rsidRPr="007C5ED7" w:rsidRDefault="00064AF6" w:rsidP="00064AF6">
      <w:pPr>
        <w:suppressAutoHyphens w:val="0"/>
        <w:spacing w:line="360" w:lineRule="auto"/>
        <w:jc w:val="both"/>
        <w:rPr>
          <w:rFonts w:ascii="Arial" w:hAnsi="Arial" w:cs="Arial"/>
          <w:color w:val="000000"/>
          <w:sz w:val="22"/>
          <w:szCs w:val="22"/>
          <w:lang w:eastAsia="pl-PL"/>
        </w:rPr>
      </w:pPr>
    </w:p>
    <w:p w:rsidR="00064AF6" w:rsidRPr="007C5ED7" w:rsidRDefault="00064AF6" w:rsidP="00064AF6">
      <w:pPr>
        <w:suppressAutoHyphens w:val="0"/>
        <w:spacing w:line="360" w:lineRule="auto"/>
        <w:jc w:val="both"/>
        <w:rPr>
          <w:rFonts w:ascii="Arial" w:hAnsi="Arial" w:cs="Arial"/>
          <w:color w:val="000000"/>
          <w:sz w:val="22"/>
          <w:szCs w:val="22"/>
          <w:lang w:eastAsia="pl-PL"/>
        </w:rPr>
      </w:pPr>
      <w:r w:rsidRPr="007C5ED7">
        <w:rPr>
          <w:rFonts w:ascii="Arial" w:hAnsi="Arial" w:cs="Arial"/>
          <w:color w:val="000000"/>
          <w:sz w:val="22"/>
          <w:szCs w:val="22"/>
          <w:lang w:eastAsia="pl-PL"/>
        </w:rPr>
        <w:t>Uprawniony do reprezentowania Producenta oferowanych części zamiennych oświadczam, że:</w:t>
      </w:r>
    </w:p>
    <w:p w:rsidR="00064AF6" w:rsidRPr="007C5ED7" w:rsidRDefault="00064AF6" w:rsidP="00064AF6">
      <w:pPr>
        <w:suppressAutoHyphens w:val="0"/>
        <w:jc w:val="both"/>
        <w:rPr>
          <w:rFonts w:ascii="Arial" w:hAnsi="Arial" w:cs="Arial"/>
          <w:color w:val="000000"/>
          <w:sz w:val="22"/>
          <w:szCs w:val="22"/>
          <w:lang w:eastAsia="pl-PL"/>
        </w:rPr>
      </w:pPr>
    </w:p>
    <w:p w:rsidR="00064AF6" w:rsidRPr="007C5ED7" w:rsidRDefault="00064AF6" w:rsidP="00D611F8">
      <w:pPr>
        <w:numPr>
          <w:ilvl w:val="0"/>
          <w:numId w:val="62"/>
        </w:numPr>
        <w:suppressAutoHyphens w:val="0"/>
        <w:ind w:left="426" w:hanging="426"/>
        <w:jc w:val="both"/>
        <w:rPr>
          <w:rFonts w:ascii="Arial" w:hAnsi="Arial" w:cs="Arial"/>
          <w:color w:val="000000"/>
          <w:sz w:val="22"/>
          <w:szCs w:val="22"/>
          <w:lang w:eastAsia="pl-PL"/>
        </w:rPr>
      </w:pPr>
      <w:r w:rsidRPr="007C5ED7">
        <w:rPr>
          <w:rFonts w:ascii="Arial" w:hAnsi="Arial" w:cs="Arial"/>
          <w:color w:val="000000"/>
          <w:sz w:val="22"/>
          <w:szCs w:val="22"/>
          <w:lang w:eastAsia="pl-PL"/>
        </w:rPr>
        <w:t>oferowane w niniejszym postępowaniu części zamienne są oryginalnymi częściami zamiennymi produkowanymi na podstawie dokumentacji, której jestem Właścicielem,</w:t>
      </w:r>
      <w:r w:rsidRPr="007C5ED7">
        <w:rPr>
          <w:rFonts w:ascii="Arial" w:hAnsi="Arial" w:cs="Arial"/>
          <w:b/>
          <w:color w:val="000000"/>
          <w:sz w:val="22"/>
          <w:szCs w:val="22"/>
          <w:lang w:eastAsia="pl-PL"/>
        </w:rPr>
        <w:t xml:space="preserve"> **</w:t>
      </w:r>
      <w:r w:rsidRPr="007C5ED7">
        <w:rPr>
          <w:rFonts w:ascii="Arial" w:hAnsi="Arial" w:cs="Arial"/>
          <w:b/>
          <w:color w:val="000000"/>
          <w:sz w:val="22"/>
          <w:szCs w:val="22"/>
          <w:vertAlign w:val="superscript"/>
          <w:lang w:eastAsia="pl-PL"/>
        </w:rPr>
        <w:t>)</w:t>
      </w:r>
    </w:p>
    <w:p w:rsidR="00064AF6" w:rsidRPr="007C5ED7" w:rsidRDefault="00064AF6" w:rsidP="00D611F8">
      <w:pPr>
        <w:numPr>
          <w:ilvl w:val="0"/>
          <w:numId w:val="62"/>
        </w:numPr>
        <w:suppressAutoHyphens w:val="0"/>
        <w:ind w:left="426" w:hanging="426"/>
        <w:jc w:val="both"/>
        <w:rPr>
          <w:rFonts w:ascii="Arial" w:hAnsi="Arial" w:cs="Arial"/>
          <w:color w:val="000000"/>
          <w:sz w:val="22"/>
          <w:szCs w:val="22"/>
          <w:lang w:eastAsia="pl-PL"/>
        </w:rPr>
      </w:pPr>
      <w:r w:rsidRPr="007C5ED7">
        <w:rPr>
          <w:rFonts w:ascii="Arial" w:hAnsi="Arial" w:cs="Arial"/>
          <w:color w:val="000000"/>
          <w:sz w:val="22"/>
          <w:szCs w:val="22"/>
          <w:lang w:eastAsia="pl-PL"/>
        </w:rPr>
        <w:t xml:space="preserve">oferowane w niniejszym postępowaniu części zamienne są oryginalnymi częściami zamiennymi produkowanymi na podstawie upoważnienia. </w:t>
      </w:r>
      <w:r w:rsidRPr="007C5ED7">
        <w:rPr>
          <w:rFonts w:ascii="Arial" w:hAnsi="Arial" w:cs="Arial"/>
          <w:b/>
          <w:color w:val="000000"/>
          <w:sz w:val="22"/>
          <w:szCs w:val="22"/>
          <w:lang w:eastAsia="pl-PL"/>
        </w:rPr>
        <w:t>**</w:t>
      </w:r>
      <w:r w:rsidRPr="007C5ED7">
        <w:rPr>
          <w:rFonts w:ascii="Arial" w:hAnsi="Arial" w:cs="Arial"/>
          <w:b/>
          <w:color w:val="000000"/>
          <w:sz w:val="22"/>
          <w:szCs w:val="22"/>
          <w:vertAlign w:val="superscript"/>
          <w:lang w:eastAsia="pl-PL"/>
        </w:rPr>
        <w:t xml:space="preserve">)   </w:t>
      </w:r>
    </w:p>
    <w:p w:rsidR="00064AF6" w:rsidRPr="007C5ED7" w:rsidRDefault="00064AF6" w:rsidP="00064AF6">
      <w:pPr>
        <w:suppressAutoHyphens w:val="0"/>
        <w:ind w:left="426"/>
        <w:jc w:val="both"/>
        <w:rPr>
          <w:rFonts w:ascii="Arial" w:hAnsi="Arial" w:cs="Arial"/>
          <w:color w:val="000000"/>
          <w:sz w:val="22"/>
          <w:szCs w:val="22"/>
          <w:lang w:eastAsia="pl-PL"/>
        </w:rPr>
      </w:pPr>
    </w:p>
    <w:p w:rsidR="00064AF6" w:rsidRPr="007C5ED7" w:rsidRDefault="00064AF6" w:rsidP="00064AF6">
      <w:pPr>
        <w:tabs>
          <w:tab w:val="num" w:pos="426"/>
        </w:tabs>
        <w:suppressAutoHyphens w:val="0"/>
        <w:ind w:left="426"/>
        <w:jc w:val="both"/>
        <w:rPr>
          <w:rFonts w:ascii="Arial" w:hAnsi="Arial" w:cs="Arial"/>
          <w:color w:val="000000"/>
          <w:sz w:val="22"/>
          <w:szCs w:val="22"/>
          <w:lang w:eastAsia="pl-PL"/>
        </w:rPr>
      </w:pPr>
    </w:p>
    <w:p w:rsidR="00064AF6" w:rsidRPr="007C5ED7" w:rsidRDefault="00064AF6" w:rsidP="00064AF6">
      <w:pPr>
        <w:tabs>
          <w:tab w:val="num" w:pos="426"/>
        </w:tabs>
        <w:suppressAutoHyphens w:val="0"/>
        <w:ind w:left="426"/>
        <w:jc w:val="both"/>
        <w:rPr>
          <w:rFonts w:ascii="Arial" w:hAnsi="Arial" w:cs="Arial"/>
          <w:color w:val="000000"/>
          <w:sz w:val="22"/>
          <w:szCs w:val="22"/>
          <w:lang w:eastAsia="pl-PL"/>
        </w:rPr>
      </w:pPr>
    </w:p>
    <w:p w:rsidR="00064AF6" w:rsidRPr="007C5ED7" w:rsidRDefault="00064AF6" w:rsidP="00064AF6">
      <w:pPr>
        <w:tabs>
          <w:tab w:val="num" w:pos="426"/>
        </w:tabs>
        <w:suppressAutoHyphens w:val="0"/>
        <w:ind w:left="426"/>
        <w:jc w:val="both"/>
        <w:rPr>
          <w:rFonts w:ascii="Arial" w:hAnsi="Arial" w:cs="Arial"/>
          <w:color w:val="000000"/>
          <w:sz w:val="22"/>
          <w:szCs w:val="22"/>
          <w:lang w:eastAsia="pl-PL"/>
        </w:rPr>
      </w:pPr>
    </w:p>
    <w:p w:rsidR="00064AF6" w:rsidRPr="007C5ED7" w:rsidRDefault="00064AF6" w:rsidP="00064AF6">
      <w:pPr>
        <w:tabs>
          <w:tab w:val="num" w:pos="426"/>
        </w:tabs>
        <w:suppressAutoHyphens w:val="0"/>
        <w:ind w:left="426"/>
        <w:jc w:val="both"/>
        <w:rPr>
          <w:rFonts w:ascii="Arial" w:hAnsi="Arial" w:cs="Arial"/>
          <w:color w:val="000000"/>
          <w:sz w:val="22"/>
          <w:szCs w:val="22"/>
          <w:lang w:eastAsia="pl-PL"/>
        </w:rPr>
      </w:pPr>
    </w:p>
    <w:p w:rsidR="00064AF6" w:rsidRPr="007C5ED7" w:rsidRDefault="00064AF6" w:rsidP="00064AF6">
      <w:pPr>
        <w:tabs>
          <w:tab w:val="num" w:pos="426"/>
        </w:tabs>
        <w:suppressAutoHyphens w:val="0"/>
        <w:ind w:left="426"/>
        <w:jc w:val="both"/>
        <w:rPr>
          <w:rFonts w:ascii="Arial" w:hAnsi="Arial" w:cs="Arial"/>
          <w:color w:val="000000"/>
          <w:sz w:val="22"/>
          <w:szCs w:val="22"/>
          <w:lang w:eastAsia="pl-PL"/>
        </w:rPr>
      </w:pPr>
    </w:p>
    <w:p w:rsidR="00064AF6" w:rsidRPr="007C5ED7" w:rsidRDefault="00064AF6" w:rsidP="00064AF6">
      <w:pPr>
        <w:tabs>
          <w:tab w:val="num" w:pos="426"/>
        </w:tabs>
        <w:suppressAutoHyphens w:val="0"/>
        <w:ind w:left="426"/>
        <w:jc w:val="right"/>
        <w:rPr>
          <w:rFonts w:ascii="Arial" w:hAnsi="Arial" w:cs="Arial"/>
          <w:color w:val="000000"/>
          <w:sz w:val="22"/>
          <w:szCs w:val="22"/>
          <w:lang w:eastAsia="pl-PL"/>
        </w:rPr>
      </w:pPr>
      <w:r w:rsidRPr="007C5ED7">
        <w:rPr>
          <w:rFonts w:ascii="Arial" w:hAnsi="Arial" w:cs="Arial"/>
          <w:color w:val="000000"/>
          <w:sz w:val="22"/>
          <w:szCs w:val="22"/>
          <w:lang w:eastAsia="pl-PL"/>
        </w:rPr>
        <w:t>______________________________________</w:t>
      </w:r>
    </w:p>
    <w:p w:rsidR="00064AF6" w:rsidRPr="007C5ED7" w:rsidRDefault="00064AF6" w:rsidP="00064AF6">
      <w:pPr>
        <w:suppressAutoHyphens w:val="0"/>
        <w:ind w:left="4111" w:firstLine="708"/>
        <w:jc w:val="center"/>
        <w:rPr>
          <w:rFonts w:ascii="Arial" w:hAnsi="Arial" w:cs="Arial"/>
          <w:color w:val="000000"/>
          <w:sz w:val="22"/>
          <w:szCs w:val="22"/>
          <w:lang w:eastAsia="pl-PL"/>
        </w:rPr>
      </w:pPr>
      <w:r w:rsidRPr="007C5ED7">
        <w:rPr>
          <w:rFonts w:ascii="Arial" w:hAnsi="Arial" w:cs="Arial"/>
          <w:color w:val="000000"/>
          <w:sz w:val="22"/>
          <w:szCs w:val="22"/>
          <w:lang w:eastAsia="pl-PL"/>
        </w:rPr>
        <w:t xml:space="preserve">pieczęć i podpisy osoby / osób upoważnionych </w:t>
      </w:r>
      <w:r>
        <w:rPr>
          <w:rFonts w:ascii="Arial" w:hAnsi="Arial" w:cs="Arial"/>
          <w:color w:val="000000"/>
          <w:sz w:val="22"/>
          <w:szCs w:val="22"/>
          <w:lang w:eastAsia="pl-PL"/>
        </w:rPr>
        <w:t xml:space="preserve"> </w:t>
      </w:r>
      <w:r w:rsidRPr="007C5ED7">
        <w:rPr>
          <w:rFonts w:ascii="Arial" w:hAnsi="Arial" w:cs="Arial"/>
          <w:color w:val="000000"/>
          <w:sz w:val="22"/>
          <w:szCs w:val="22"/>
          <w:lang w:eastAsia="pl-PL"/>
        </w:rPr>
        <w:t>do reprezentowania podmiotu składającego oświadczenie</w:t>
      </w:r>
    </w:p>
    <w:p w:rsidR="00064AF6" w:rsidRPr="007C5ED7" w:rsidRDefault="00064AF6" w:rsidP="00064AF6">
      <w:pPr>
        <w:suppressAutoHyphens w:val="0"/>
        <w:spacing w:line="360" w:lineRule="auto"/>
        <w:rPr>
          <w:rFonts w:ascii="Arial" w:hAnsi="Arial" w:cs="Arial"/>
          <w:b/>
          <w:sz w:val="22"/>
          <w:szCs w:val="22"/>
          <w:lang w:eastAsia="pl-PL"/>
        </w:rPr>
      </w:pPr>
      <w:r>
        <w:rPr>
          <w:rFonts w:ascii="Arial" w:hAnsi="Arial" w:cs="Arial"/>
          <w:color w:val="000000"/>
          <w:sz w:val="22"/>
          <w:szCs w:val="22"/>
          <w:lang w:eastAsia="pl-PL"/>
        </w:rPr>
        <w:t xml:space="preserve">                        </w:t>
      </w:r>
      <w:r w:rsidRPr="007C5ED7">
        <w:rPr>
          <w:rFonts w:ascii="Arial" w:hAnsi="Arial" w:cs="Arial"/>
          <w:color w:val="000000"/>
          <w:sz w:val="22"/>
          <w:szCs w:val="22"/>
          <w:lang w:eastAsia="pl-PL"/>
        </w:rPr>
        <w:t xml:space="preserve"> </w:t>
      </w:r>
      <w:r>
        <w:rPr>
          <w:rFonts w:ascii="Arial" w:hAnsi="Arial" w:cs="Arial"/>
          <w:color w:val="000000"/>
          <w:sz w:val="22"/>
          <w:szCs w:val="22"/>
          <w:lang w:eastAsia="pl-PL"/>
        </w:rPr>
        <w:t xml:space="preserve"> </w:t>
      </w:r>
    </w:p>
    <w:p w:rsidR="00064AF6" w:rsidRPr="007C5ED7" w:rsidRDefault="00064AF6" w:rsidP="00064AF6">
      <w:pPr>
        <w:suppressAutoHyphens w:val="0"/>
        <w:spacing w:line="360" w:lineRule="auto"/>
        <w:ind w:left="720"/>
        <w:jc w:val="right"/>
        <w:rPr>
          <w:rFonts w:ascii="Arial" w:hAnsi="Arial" w:cs="Arial"/>
          <w:b/>
          <w:sz w:val="22"/>
          <w:szCs w:val="22"/>
          <w:lang w:eastAsia="pl-PL"/>
        </w:rPr>
      </w:pPr>
    </w:p>
    <w:p w:rsidR="00064AF6" w:rsidRPr="007C5ED7" w:rsidRDefault="00064AF6" w:rsidP="00064AF6">
      <w:pPr>
        <w:suppressAutoHyphens w:val="0"/>
        <w:spacing w:line="360" w:lineRule="auto"/>
        <w:ind w:left="720"/>
        <w:jc w:val="right"/>
        <w:rPr>
          <w:rFonts w:ascii="Arial" w:hAnsi="Arial" w:cs="Arial"/>
          <w:b/>
          <w:sz w:val="22"/>
          <w:szCs w:val="22"/>
          <w:lang w:eastAsia="pl-PL"/>
        </w:rPr>
      </w:pPr>
    </w:p>
    <w:p w:rsidR="00064AF6" w:rsidRPr="00824EF4" w:rsidRDefault="00064AF6" w:rsidP="00064AF6">
      <w:pPr>
        <w:suppressAutoHyphens w:val="0"/>
        <w:spacing w:line="360" w:lineRule="auto"/>
        <w:rPr>
          <w:rFonts w:ascii="Arial" w:hAnsi="Arial" w:cs="Arial"/>
          <w:b/>
          <w:sz w:val="20"/>
          <w:szCs w:val="20"/>
          <w:lang w:eastAsia="pl-PL"/>
        </w:rPr>
      </w:pPr>
      <w:r w:rsidRPr="00824EF4">
        <w:rPr>
          <w:rFonts w:ascii="Arial" w:hAnsi="Arial" w:cs="Arial"/>
          <w:b/>
          <w:sz w:val="20"/>
          <w:szCs w:val="20"/>
          <w:lang w:eastAsia="pl-PL"/>
        </w:rPr>
        <w:t>** zaznaczyć właściwe</w:t>
      </w:r>
    </w:p>
    <w:p w:rsidR="00064AF6" w:rsidRPr="00824EF4" w:rsidRDefault="00064AF6" w:rsidP="00064AF6">
      <w:pPr>
        <w:suppressAutoHyphens w:val="0"/>
        <w:jc w:val="both"/>
        <w:rPr>
          <w:rFonts w:ascii="Arial" w:hAnsi="Arial" w:cs="Arial"/>
          <w:b/>
          <w:sz w:val="20"/>
          <w:szCs w:val="20"/>
          <w:lang w:eastAsia="pl-PL"/>
        </w:rPr>
      </w:pPr>
      <w:r w:rsidRPr="00824EF4">
        <w:rPr>
          <w:rFonts w:ascii="Arial" w:hAnsi="Arial" w:cs="Arial"/>
          <w:b/>
          <w:sz w:val="20"/>
          <w:szCs w:val="20"/>
          <w:lang w:eastAsia="pl-PL"/>
        </w:rPr>
        <w:t xml:space="preserve">* </w:t>
      </w:r>
      <w:r w:rsidRPr="00824EF4">
        <w:rPr>
          <w:rFonts w:ascii="Arial" w:hAnsi="Arial" w:cs="Arial"/>
          <w:sz w:val="20"/>
          <w:szCs w:val="20"/>
          <w:lang w:eastAsia="pl-PL"/>
        </w:rPr>
        <w:t>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rsidR="00064AF6" w:rsidRPr="007C5ED7" w:rsidRDefault="00064AF6" w:rsidP="00064AF6">
      <w:pPr>
        <w:jc w:val="both"/>
        <w:rPr>
          <w:rFonts w:ascii="Arial" w:hAnsi="Arial" w:cs="Arial"/>
          <w:b/>
          <w:sz w:val="22"/>
          <w:szCs w:val="22"/>
        </w:rPr>
      </w:pPr>
    </w:p>
    <w:p w:rsidR="00064AF6" w:rsidRPr="007C5ED7" w:rsidRDefault="00064AF6" w:rsidP="00064AF6">
      <w:pPr>
        <w:jc w:val="both"/>
        <w:rPr>
          <w:rFonts w:ascii="Arial" w:hAnsi="Arial" w:cs="Arial"/>
          <w:b/>
          <w:sz w:val="22"/>
          <w:szCs w:val="22"/>
        </w:rPr>
      </w:pPr>
    </w:p>
    <w:p w:rsidR="00064AF6" w:rsidRPr="007C5ED7" w:rsidRDefault="00064AF6" w:rsidP="00064AF6">
      <w:pPr>
        <w:jc w:val="both"/>
        <w:rPr>
          <w:rFonts w:ascii="Arial" w:hAnsi="Arial" w:cs="Arial"/>
          <w:b/>
          <w:sz w:val="22"/>
          <w:szCs w:val="22"/>
        </w:rPr>
      </w:pPr>
    </w:p>
    <w:p w:rsidR="00064AF6" w:rsidRDefault="00064AF6" w:rsidP="00064AF6">
      <w:pPr>
        <w:pStyle w:val="Tekstpodstawowy"/>
        <w:jc w:val="right"/>
        <w:rPr>
          <w:rFonts w:ascii="Arial" w:hAnsi="Arial" w:cs="Arial"/>
          <w:b/>
          <w:sz w:val="22"/>
          <w:szCs w:val="22"/>
        </w:rPr>
      </w:pPr>
    </w:p>
    <w:p w:rsidR="00064AF6" w:rsidRPr="007C5ED7" w:rsidRDefault="00064AF6" w:rsidP="00064AF6">
      <w:pPr>
        <w:pStyle w:val="Tekstpodstawowy"/>
        <w:jc w:val="right"/>
        <w:rPr>
          <w:rFonts w:ascii="Arial" w:hAnsi="Arial" w:cs="Arial"/>
          <w:b/>
          <w:sz w:val="22"/>
          <w:szCs w:val="22"/>
        </w:rPr>
      </w:pPr>
      <w:r w:rsidRPr="007C5ED7">
        <w:rPr>
          <w:rFonts w:ascii="Arial" w:hAnsi="Arial" w:cs="Arial"/>
          <w:b/>
          <w:sz w:val="22"/>
          <w:szCs w:val="22"/>
        </w:rPr>
        <w:t>Załącznik Nr 1d do SIWZ</w:t>
      </w:r>
    </w:p>
    <w:p w:rsidR="00064AF6" w:rsidRPr="007C5ED7" w:rsidRDefault="00064AF6" w:rsidP="00064AF6">
      <w:pPr>
        <w:jc w:val="both"/>
        <w:rPr>
          <w:rFonts w:ascii="Arial" w:hAnsi="Arial" w:cs="Arial"/>
          <w:sz w:val="22"/>
          <w:szCs w:val="22"/>
        </w:rPr>
      </w:pPr>
    </w:p>
    <w:p w:rsidR="00064AF6" w:rsidRPr="007C5ED7" w:rsidRDefault="00064AF6" w:rsidP="00064AF6">
      <w:pPr>
        <w:jc w:val="both"/>
        <w:rPr>
          <w:rFonts w:ascii="Arial" w:hAnsi="Arial" w:cs="Arial"/>
          <w:sz w:val="22"/>
          <w:szCs w:val="22"/>
        </w:rPr>
      </w:pPr>
      <w:r w:rsidRPr="007C5ED7">
        <w:rPr>
          <w:rFonts w:ascii="Arial" w:hAnsi="Arial" w:cs="Arial"/>
          <w:sz w:val="22"/>
          <w:szCs w:val="22"/>
        </w:rPr>
        <w:t>Miejscowość: __________________________________,</w:t>
      </w:r>
      <w:r w:rsidRPr="007C5ED7">
        <w:rPr>
          <w:rFonts w:ascii="Arial" w:hAnsi="Arial" w:cs="Arial"/>
          <w:sz w:val="22"/>
          <w:szCs w:val="22"/>
        </w:rPr>
        <w:tab/>
        <w:t xml:space="preserve"> dnia _______________________</w:t>
      </w:r>
    </w:p>
    <w:p w:rsidR="00064AF6" w:rsidRPr="007C5ED7" w:rsidRDefault="00064AF6" w:rsidP="00064AF6">
      <w:pPr>
        <w:jc w:val="both"/>
        <w:rPr>
          <w:rFonts w:ascii="Arial" w:hAnsi="Arial" w:cs="Arial"/>
          <w:sz w:val="22"/>
          <w:szCs w:val="22"/>
        </w:rPr>
      </w:pPr>
    </w:p>
    <w:p w:rsidR="00064AF6" w:rsidRPr="007C5ED7" w:rsidRDefault="00064AF6" w:rsidP="00064AF6">
      <w:pPr>
        <w:jc w:val="both"/>
        <w:rPr>
          <w:rFonts w:ascii="Arial" w:hAnsi="Arial" w:cs="Arial"/>
          <w:sz w:val="22"/>
          <w:szCs w:val="22"/>
        </w:rPr>
      </w:pPr>
      <w:r w:rsidRPr="007C5ED7">
        <w:rPr>
          <w:rFonts w:ascii="Arial" w:hAnsi="Arial" w:cs="Arial"/>
          <w:sz w:val="22"/>
          <w:szCs w:val="22"/>
        </w:rPr>
        <w:t>Nazwa Wykonawcy składającego oświadczenie:</w:t>
      </w:r>
      <w:r w:rsidRPr="007C5ED7">
        <w:rPr>
          <w:rFonts w:ascii="Arial" w:hAnsi="Arial" w:cs="Arial"/>
          <w:b/>
          <w:sz w:val="22"/>
          <w:szCs w:val="22"/>
        </w:rPr>
        <w:t xml:space="preserve"> </w:t>
      </w:r>
      <w:r w:rsidRPr="007C5ED7">
        <w:rPr>
          <w:rFonts w:ascii="Arial" w:hAnsi="Arial" w:cs="Arial"/>
          <w:sz w:val="22"/>
          <w:szCs w:val="22"/>
        </w:rPr>
        <w:t>____________________________________</w:t>
      </w:r>
    </w:p>
    <w:p w:rsidR="00064AF6" w:rsidRPr="007C5ED7" w:rsidRDefault="00064AF6" w:rsidP="00064AF6">
      <w:pPr>
        <w:jc w:val="both"/>
        <w:rPr>
          <w:rFonts w:ascii="Arial" w:hAnsi="Arial" w:cs="Arial"/>
          <w:sz w:val="22"/>
          <w:szCs w:val="22"/>
        </w:rPr>
      </w:pPr>
      <w:r w:rsidRPr="007C5ED7">
        <w:rPr>
          <w:rFonts w:ascii="Arial" w:hAnsi="Arial" w:cs="Arial"/>
          <w:sz w:val="22"/>
          <w:szCs w:val="22"/>
        </w:rPr>
        <w:tab/>
      </w:r>
    </w:p>
    <w:p w:rsidR="00064AF6" w:rsidRPr="007C5ED7" w:rsidRDefault="00064AF6" w:rsidP="00064AF6">
      <w:pPr>
        <w:spacing w:after="240"/>
        <w:jc w:val="both"/>
        <w:rPr>
          <w:rFonts w:ascii="Arial" w:hAnsi="Arial" w:cs="Arial"/>
          <w:sz w:val="22"/>
          <w:szCs w:val="22"/>
        </w:rPr>
      </w:pPr>
      <w:r w:rsidRPr="007C5ED7">
        <w:rPr>
          <w:rFonts w:ascii="Arial" w:hAnsi="Arial" w:cs="Arial"/>
          <w:sz w:val="22"/>
          <w:szCs w:val="22"/>
        </w:rPr>
        <w:t>Adres siedziby: ______________________________________________________________</w:t>
      </w:r>
    </w:p>
    <w:p w:rsidR="00064AF6" w:rsidRPr="007C5ED7" w:rsidRDefault="00064AF6" w:rsidP="00064AF6">
      <w:pPr>
        <w:ind w:left="1417" w:firstLine="1"/>
        <w:rPr>
          <w:rFonts w:ascii="Arial" w:hAnsi="Arial" w:cs="Arial"/>
          <w:sz w:val="22"/>
          <w:szCs w:val="22"/>
        </w:rPr>
      </w:pPr>
      <w:r w:rsidRPr="007C5ED7">
        <w:rPr>
          <w:rFonts w:ascii="Arial" w:hAnsi="Arial" w:cs="Arial"/>
          <w:sz w:val="22"/>
          <w:szCs w:val="22"/>
        </w:rPr>
        <w:t xml:space="preserve"> </w:t>
      </w:r>
      <w:r>
        <w:rPr>
          <w:rFonts w:ascii="Arial" w:hAnsi="Arial" w:cs="Arial"/>
          <w:sz w:val="22"/>
          <w:szCs w:val="22"/>
        </w:rPr>
        <w:t xml:space="preserve"> ______________________________</w:t>
      </w:r>
      <w:r w:rsidRPr="007C5ED7">
        <w:rPr>
          <w:rFonts w:ascii="Arial" w:hAnsi="Arial" w:cs="Arial"/>
          <w:sz w:val="22"/>
          <w:szCs w:val="22"/>
        </w:rPr>
        <w:t>________________________________</w:t>
      </w:r>
      <w:r>
        <w:rPr>
          <w:rFonts w:ascii="Arial" w:hAnsi="Arial" w:cs="Arial"/>
          <w:sz w:val="22"/>
          <w:szCs w:val="22"/>
        </w:rPr>
        <w:t xml:space="preserve"> </w:t>
      </w:r>
    </w:p>
    <w:p w:rsidR="00064AF6" w:rsidRPr="007C5ED7" w:rsidRDefault="00064AF6" w:rsidP="00064AF6">
      <w:pPr>
        <w:jc w:val="both"/>
        <w:rPr>
          <w:rFonts w:ascii="Arial" w:hAnsi="Arial" w:cs="Arial"/>
          <w:sz w:val="22"/>
          <w:szCs w:val="22"/>
        </w:rPr>
      </w:pPr>
    </w:p>
    <w:p w:rsidR="00064AF6" w:rsidRPr="007C5ED7" w:rsidRDefault="00064AF6" w:rsidP="00064AF6">
      <w:pPr>
        <w:spacing w:before="240"/>
        <w:jc w:val="center"/>
        <w:rPr>
          <w:rFonts w:ascii="Arial" w:hAnsi="Arial" w:cs="Arial"/>
          <w:b/>
          <w:color w:val="000000"/>
          <w:sz w:val="22"/>
          <w:szCs w:val="22"/>
        </w:rPr>
      </w:pPr>
      <w:r w:rsidRPr="007C5ED7">
        <w:rPr>
          <w:rFonts w:ascii="Arial" w:hAnsi="Arial" w:cs="Arial"/>
          <w:b/>
          <w:color w:val="000000"/>
          <w:sz w:val="22"/>
          <w:szCs w:val="22"/>
        </w:rPr>
        <w:t>OŚWIADCZENIE WYKONAWCY OFERUJĄCEGO KATALOGOWE CZĘŚCI ZAMIENNE *</w:t>
      </w:r>
    </w:p>
    <w:p w:rsidR="00064AF6" w:rsidRPr="007C5ED7" w:rsidRDefault="00064AF6" w:rsidP="00064AF6">
      <w:pPr>
        <w:spacing w:before="240"/>
        <w:jc w:val="center"/>
        <w:rPr>
          <w:rFonts w:ascii="Arial" w:hAnsi="Arial" w:cs="Arial"/>
          <w:b/>
          <w:color w:val="000000"/>
          <w:sz w:val="22"/>
          <w:szCs w:val="22"/>
        </w:rPr>
      </w:pPr>
    </w:p>
    <w:p w:rsidR="00064AF6" w:rsidRPr="007C5ED7" w:rsidRDefault="00064AF6" w:rsidP="00064AF6">
      <w:pPr>
        <w:jc w:val="both"/>
        <w:rPr>
          <w:rFonts w:ascii="Arial" w:hAnsi="Arial" w:cs="Arial"/>
          <w:color w:val="000000"/>
          <w:sz w:val="22"/>
          <w:szCs w:val="22"/>
        </w:rPr>
      </w:pPr>
    </w:p>
    <w:p w:rsidR="00064AF6" w:rsidRPr="007C5ED7" w:rsidRDefault="00064AF6" w:rsidP="00064AF6">
      <w:pPr>
        <w:jc w:val="both"/>
        <w:rPr>
          <w:rFonts w:ascii="Arial" w:hAnsi="Arial" w:cs="Arial"/>
          <w:color w:val="000000"/>
          <w:sz w:val="22"/>
          <w:szCs w:val="22"/>
        </w:rPr>
      </w:pPr>
      <w:r w:rsidRPr="007C5ED7">
        <w:rPr>
          <w:rFonts w:ascii="Arial" w:hAnsi="Arial" w:cs="Arial"/>
          <w:color w:val="000000"/>
          <w:sz w:val="22"/>
          <w:szCs w:val="22"/>
        </w:rPr>
        <w:t>dotyczy: __________________________________________________________________________</w:t>
      </w:r>
    </w:p>
    <w:p w:rsidR="00064AF6" w:rsidRPr="007C5ED7" w:rsidRDefault="00064AF6" w:rsidP="00064AF6">
      <w:pPr>
        <w:ind w:left="2832" w:firstLine="708"/>
        <w:rPr>
          <w:rFonts w:ascii="Arial" w:hAnsi="Arial" w:cs="Arial"/>
          <w:color w:val="000000"/>
          <w:sz w:val="22"/>
          <w:szCs w:val="22"/>
        </w:rPr>
      </w:pPr>
      <w:r w:rsidRPr="007C5ED7">
        <w:rPr>
          <w:rFonts w:ascii="Arial" w:hAnsi="Arial" w:cs="Arial"/>
          <w:bCs/>
          <w:color w:val="000000"/>
          <w:sz w:val="22"/>
          <w:szCs w:val="22"/>
        </w:rPr>
        <w:t>podać tytuł postępowania</w:t>
      </w:r>
    </w:p>
    <w:p w:rsidR="00064AF6" w:rsidRDefault="00064AF6" w:rsidP="00064AF6">
      <w:pPr>
        <w:jc w:val="both"/>
        <w:rPr>
          <w:rFonts w:ascii="Arial" w:hAnsi="Arial" w:cs="Arial"/>
          <w:color w:val="000000"/>
          <w:sz w:val="22"/>
          <w:szCs w:val="22"/>
        </w:rPr>
      </w:pPr>
      <w:r w:rsidRPr="007C5ED7">
        <w:rPr>
          <w:rFonts w:ascii="Arial" w:hAnsi="Arial" w:cs="Arial"/>
          <w:color w:val="000000"/>
          <w:sz w:val="22"/>
          <w:szCs w:val="22"/>
        </w:rPr>
        <w:t>__________________________________________________________________________</w:t>
      </w:r>
    </w:p>
    <w:p w:rsidR="00064AF6" w:rsidRDefault="00064AF6" w:rsidP="00064AF6">
      <w:pPr>
        <w:jc w:val="both"/>
        <w:rPr>
          <w:rFonts w:ascii="Arial" w:hAnsi="Arial" w:cs="Arial"/>
          <w:color w:val="000000"/>
          <w:sz w:val="22"/>
          <w:szCs w:val="22"/>
        </w:rPr>
      </w:pPr>
    </w:p>
    <w:p w:rsidR="00064AF6" w:rsidRDefault="00064AF6" w:rsidP="00064AF6">
      <w:pPr>
        <w:jc w:val="both"/>
        <w:rPr>
          <w:rFonts w:ascii="Arial" w:hAnsi="Arial" w:cs="Arial"/>
          <w:color w:val="000000"/>
          <w:sz w:val="22"/>
          <w:szCs w:val="22"/>
        </w:rPr>
      </w:pPr>
    </w:p>
    <w:p w:rsidR="00064AF6" w:rsidRPr="007C5ED7" w:rsidRDefault="00064AF6" w:rsidP="00064AF6">
      <w:pPr>
        <w:jc w:val="both"/>
        <w:rPr>
          <w:rFonts w:ascii="Arial" w:hAnsi="Arial" w:cs="Arial"/>
          <w:color w:val="000000"/>
          <w:sz w:val="22"/>
          <w:szCs w:val="22"/>
        </w:rPr>
      </w:pPr>
      <w:r w:rsidRPr="007C5ED7">
        <w:rPr>
          <w:rFonts w:ascii="Arial" w:hAnsi="Arial" w:cs="Arial"/>
          <w:color w:val="000000"/>
          <w:sz w:val="22"/>
          <w:szCs w:val="22"/>
        </w:rPr>
        <w:t xml:space="preserve"> nr sprawy: __________________________</w:t>
      </w:r>
    </w:p>
    <w:p w:rsidR="00064AF6" w:rsidRPr="007C5ED7" w:rsidRDefault="00064AF6" w:rsidP="00064AF6">
      <w:pPr>
        <w:jc w:val="both"/>
        <w:rPr>
          <w:rFonts w:ascii="Arial" w:hAnsi="Arial" w:cs="Arial"/>
          <w:color w:val="000000"/>
          <w:sz w:val="22"/>
          <w:szCs w:val="22"/>
        </w:rPr>
      </w:pPr>
    </w:p>
    <w:p w:rsidR="00064AF6" w:rsidRPr="007C5ED7" w:rsidRDefault="00064AF6" w:rsidP="00064AF6">
      <w:pPr>
        <w:jc w:val="both"/>
        <w:rPr>
          <w:rFonts w:ascii="Arial" w:hAnsi="Arial" w:cs="Arial"/>
          <w:color w:val="000000"/>
          <w:sz w:val="22"/>
          <w:szCs w:val="22"/>
        </w:rPr>
      </w:pPr>
    </w:p>
    <w:p w:rsidR="00064AF6" w:rsidRPr="007C5ED7" w:rsidRDefault="00064AF6" w:rsidP="00064AF6">
      <w:pPr>
        <w:jc w:val="both"/>
        <w:rPr>
          <w:rFonts w:ascii="Arial" w:hAnsi="Arial" w:cs="Arial"/>
          <w:color w:val="000000"/>
          <w:sz w:val="22"/>
          <w:szCs w:val="22"/>
        </w:rPr>
      </w:pPr>
      <w:r w:rsidRPr="007C5ED7">
        <w:rPr>
          <w:rFonts w:ascii="Arial" w:hAnsi="Arial" w:cs="Arial"/>
          <w:color w:val="000000"/>
          <w:sz w:val="22"/>
          <w:szCs w:val="22"/>
        </w:rPr>
        <w:t xml:space="preserve">Uprawniony do reprezentowania Wykonawcy oświadczam, że części zamienne oferowane </w:t>
      </w:r>
      <w:r w:rsidRPr="007C5ED7">
        <w:rPr>
          <w:rFonts w:ascii="Arial" w:hAnsi="Arial" w:cs="Arial"/>
          <w:color w:val="000000"/>
          <w:sz w:val="22"/>
          <w:szCs w:val="22"/>
        </w:rPr>
        <w:br/>
        <w:t xml:space="preserve">w pozycjach nr ……………….. formularza ofertowego są nowymi, katalogowymi częściami zamiennymi, produkowanymi przez:  </w:t>
      </w:r>
    </w:p>
    <w:p w:rsidR="00064AF6" w:rsidRPr="007C5ED7" w:rsidRDefault="00064AF6" w:rsidP="00064AF6">
      <w:pPr>
        <w:spacing w:line="360" w:lineRule="auto"/>
        <w:jc w:val="both"/>
        <w:rPr>
          <w:rFonts w:ascii="Arial" w:hAnsi="Arial" w:cs="Arial"/>
          <w:color w:val="000000"/>
          <w:sz w:val="22"/>
          <w:szCs w:val="22"/>
        </w:rPr>
      </w:pPr>
      <w:r w:rsidRPr="007C5ED7">
        <w:rPr>
          <w:rFonts w:ascii="Arial" w:hAnsi="Arial" w:cs="Arial"/>
          <w:color w:val="000000"/>
          <w:sz w:val="22"/>
          <w:szCs w:val="22"/>
        </w:rPr>
        <w:t>__________________________________________________________________________</w:t>
      </w:r>
    </w:p>
    <w:p w:rsidR="00064AF6" w:rsidRPr="007C5ED7" w:rsidRDefault="00064AF6" w:rsidP="00064AF6">
      <w:pPr>
        <w:jc w:val="both"/>
        <w:rPr>
          <w:rFonts w:ascii="Arial" w:hAnsi="Arial" w:cs="Arial"/>
          <w:color w:val="000000"/>
          <w:sz w:val="22"/>
          <w:szCs w:val="22"/>
        </w:rPr>
      </w:pPr>
      <w:r w:rsidRPr="007C5ED7">
        <w:rPr>
          <w:rFonts w:ascii="Arial" w:hAnsi="Arial" w:cs="Arial"/>
          <w:color w:val="000000"/>
          <w:sz w:val="22"/>
          <w:szCs w:val="22"/>
        </w:rPr>
        <w:t xml:space="preserve">__________________________________________________________________________ </w:t>
      </w:r>
      <w:r>
        <w:rPr>
          <w:rFonts w:ascii="Arial" w:hAnsi="Arial" w:cs="Arial"/>
          <w:color w:val="000000"/>
          <w:sz w:val="22"/>
          <w:szCs w:val="22"/>
        </w:rPr>
        <w:t xml:space="preserve"> </w:t>
      </w:r>
    </w:p>
    <w:p w:rsidR="00064AF6" w:rsidRPr="007C5ED7" w:rsidRDefault="00064AF6" w:rsidP="00064AF6">
      <w:pPr>
        <w:jc w:val="center"/>
        <w:rPr>
          <w:rFonts w:ascii="Arial" w:hAnsi="Arial" w:cs="Arial"/>
          <w:color w:val="000000"/>
          <w:sz w:val="22"/>
          <w:szCs w:val="22"/>
        </w:rPr>
      </w:pPr>
      <w:r w:rsidRPr="007C5ED7">
        <w:rPr>
          <w:rFonts w:ascii="Arial" w:hAnsi="Arial" w:cs="Arial"/>
          <w:bCs/>
          <w:color w:val="000000"/>
          <w:sz w:val="22"/>
          <w:szCs w:val="22"/>
        </w:rPr>
        <w:t>wpisać nazwę producenta części zamiennych oraz adres siedziby</w:t>
      </w:r>
    </w:p>
    <w:p w:rsidR="00064AF6" w:rsidRPr="007C5ED7" w:rsidRDefault="00064AF6" w:rsidP="00064AF6">
      <w:pPr>
        <w:jc w:val="both"/>
        <w:rPr>
          <w:rFonts w:ascii="Arial" w:hAnsi="Arial" w:cs="Arial"/>
          <w:color w:val="000000"/>
          <w:sz w:val="22"/>
          <w:szCs w:val="22"/>
        </w:rPr>
      </w:pPr>
    </w:p>
    <w:p w:rsidR="00064AF6" w:rsidRPr="007C5ED7" w:rsidRDefault="00064AF6" w:rsidP="00064AF6">
      <w:pPr>
        <w:jc w:val="both"/>
        <w:rPr>
          <w:rFonts w:ascii="Arial" w:hAnsi="Arial" w:cs="Arial"/>
          <w:sz w:val="22"/>
          <w:szCs w:val="22"/>
        </w:rPr>
      </w:pPr>
      <w:r w:rsidRPr="007C5ED7">
        <w:rPr>
          <w:rFonts w:ascii="Arial" w:hAnsi="Arial" w:cs="Arial"/>
          <w:color w:val="000000"/>
          <w:sz w:val="22"/>
          <w:szCs w:val="22"/>
        </w:rPr>
        <w:t xml:space="preserve">zabudowanymi w maszynie / urządzeniu, której / którego przedmiot zamówienia dotyczy i ujętymi </w:t>
      </w:r>
      <w:r w:rsidRPr="007C5ED7">
        <w:rPr>
          <w:rFonts w:ascii="Arial" w:hAnsi="Arial" w:cs="Arial"/>
          <w:color w:val="000000"/>
          <w:sz w:val="22"/>
          <w:szCs w:val="22"/>
        </w:rPr>
        <w:br/>
        <w:t>w DTR / instrukcji użytkowania.</w:t>
      </w:r>
    </w:p>
    <w:p w:rsidR="00064AF6" w:rsidRPr="007C5ED7" w:rsidRDefault="00064AF6" w:rsidP="00064AF6">
      <w:pPr>
        <w:spacing w:line="276" w:lineRule="auto"/>
        <w:jc w:val="both"/>
        <w:rPr>
          <w:rFonts w:ascii="Arial" w:hAnsi="Arial" w:cs="Arial"/>
          <w:sz w:val="22"/>
          <w:szCs w:val="22"/>
        </w:rPr>
      </w:pPr>
    </w:p>
    <w:p w:rsidR="00064AF6" w:rsidRPr="007C5ED7" w:rsidRDefault="00064AF6" w:rsidP="00064AF6">
      <w:pPr>
        <w:spacing w:before="1200"/>
        <w:ind w:left="2829"/>
        <w:jc w:val="right"/>
        <w:rPr>
          <w:rFonts w:ascii="Arial" w:hAnsi="Arial" w:cs="Arial"/>
          <w:sz w:val="22"/>
          <w:szCs w:val="22"/>
        </w:rPr>
      </w:pPr>
      <w:r w:rsidRPr="007C5ED7">
        <w:rPr>
          <w:rFonts w:ascii="Arial" w:hAnsi="Arial" w:cs="Arial"/>
          <w:sz w:val="22"/>
          <w:szCs w:val="22"/>
        </w:rPr>
        <w:t>_________________________________________</w:t>
      </w:r>
      <w:r>
        <w:rPr>
          <w:rFonts w:ascii="Arial" w:hAnsi="Arial" w:cs="Arial"/>
          <w:sz w:val="22"/>
          <w:szCs w:val="22"/>
        </w:rPr>
        <w:t xml:space="preserve"> </w:t>
      </w:r>
    </w:p>
    <w:p w:rsidR="00064AF6" w:rsidRPr="007C5ED7" w:rsidRDefault="00064AF6" w:rsidP="00064AF6">
      <w:pPr>
        <w:ind w:left="5103" w:hanging="1558"/>
        <w:jc w:val="both"/>
        <w:rPr>
          <w:rFonts w:ascii="Arial" w:hAnsi="Arial" w:cs="Arial"/>
          <w:sz w:val="22"/>
          <w:szCs w:val="22"/>
        </w:rPr>
      </w:pPr>
      <w:r w:rsidRPr="007C5ED7">
        <w:rPr>
          <w:rFonts w:ascii="Arial" w:hAnsi="Arial" w:cs="Arial"/>
          <w:sz w:val="22"/>
          <w:szCs w:val="22"/>
        </w:rPr>
        <w:t xml:space="preserve">               pieczęć i podpisy osoby / osób upoważnionych </w:t>
      </w:r>
      <w:r>
        <w:rPr>
          <w:rFonts w:ascii="Arial" w:hAnsi="Arial" w:cs="Arial"/>
          <w:sz w:val="22"/>
          <w:szCs w:val="22"/>
        </w:rPr>
        <w:t xml:space="preserve">                         </w:t>
      </w:r>
      <w:r w:rsidRPr="007C5ED7">
        <w:rPr>
          <w:rFonts w:ascii="Arial" w:hAnsi="Arial" w:cs="Arial"/>
          <w:sz w:val="22"/>
          <w:szCs w:val="22"/>
        </w:rPr>
        <w:t>do reprezentowania Wykonawcy</w:t>
      </w:r>
    </w:p>
    <w:p w:rsidR="00064AF6" w:rsidRPr="007C5ED7" w:rsidRDefault="00064AF6" w:rsidP="00064AF6">
      <w:pPr>
        <w:jc w:val="both"/>
        <w:rPr>
          <w:rFonts w:ascii="Arial" w:hAnsi="Arial" w:cs="Arial"/>
          <w:sz w:val="22"/>
          <w:szCs w:val="22"/>
        </w:rPr>
      </w:pPr>
    </w:p>
    <w:p w:rsidR="00064AF6" w:rsidRDefault="00064AF6" w:rsidP="00064AF6">
      <w:pPr>
        <w:jc w:val="both"/>
        <w:rPr>
          <w:rFonts w:ascii="Arial" w:hAnsi="Arial" w:cs="Arial"/>
          <w:sz w:val="22"/>
          <w:szCs w:val="22"/>
        </w:rPr>
      </w:pPr>
    </w:p>
    <w:p w:rsidR="00064AF6" w:rsidRDefault="00064AF6" w:rsidP="00064AF6">
      <w:pPr>
        <w:jc w:val="both"/>
        <w:rPr>
          <w:rFonts w:ascii="Arial" w:hAnsi="Arial" w:cs="Arial"/>
          <w:sz w:val="22"/>
          <w:szCs w:val="22"/>
        </w:rPr>
      </w:pPr>
    </w:p>
    <w:p w:rsidR="00064AF6" w:rsidRPr="007C5ED7" w:rsidRDefault="00064AF6" w:rsidP="00064AF6">
      <w:pPr>
        <w:jc w:val="both"/>
        <w:rPr>
          <w:rFonts w:ascii="Arial" w:hAnsi="Arial" w:cs="Arial"/>
          <w:sz w:val="22"/>
          <w:szCs w:val="22"/>
        </w:rPr>
      </w:pPr>
    </w:p>
    <w:p w:rsidR="00064AF6" w:rsidRPr="007C5ED7" w:rsidRDefault="00064AF6" w:rsidP="00064AF6">
      <w:pPr>
        <w:jc w:val="both"/>
        <w:rPr>
          <w:rFonts w:ascii="Arial" w:hAnsi="Arial" w:cs="Arial"/>
          <w:sz w:val="22"/>
          <w:szCs w:val="22"/>
        </w:rPr>
      </w:pPr>
    </w:p>
    <w:p w:rsidR="00064AF6" w:rsidRPr="00824EF4" w:rsidRDefault="00064AF6" w:rsidP="00064AF6">
      <w:pPr>
        <w:jc w:val="both"/>
        <w:rPr>
          <w:rFonts w:ascii="Arial" w:hAnsi="Arial" w:cs="Arial"/>
          <w:sz w:val="20"/>
          <w:szCs w:val="20"/>
        </w:rPr>
      </w:pPr>
      <w:r w:rsidRPr="00824EF4">
        <w:rPr>
          <w:rFonts w:ascii="Arial" w:hAnsi="Arial" w:cs="Arial"/>
          <w:b/>
          <w:color w:val="000000"/>
          <w:sz w:val="20"/>
          <w:szCs w:val="20"/>
        </w:rPr>
        <w:t>*</w:t>
      </w:r>
      <w:r w:rsidRPr="00824EF4">
        <w:rPr>
          <w:rFonts w:ascii="Arial" w:hAnsi="Arial" w:cs="Arial"/>
          <w:b/>
          <w:color w:val="000000"/>
          <w:sz w:val="20"/>
          <w:szCs w:val="20"/>
          <w:vertAlign w:val="superscript"/>
        </w:rPr>
        <w:t>)</w:t>
      </w:r>
      <w:r w:rsidRPr="00824EF4">
        <w:rPr>
          <w:rFonts w:ascii="Arial" w:hAnsi="Arial" w:cs="Arial"/>
          <w:color w:val="000000"/>
          <w:sz w:val="20"/>
          <w:szCs w:val="20"/>
          <w:vertAlign w:val="superscript"/>
        </w:rPr>
        <w:t xml:space="preserve"> </w:t>
      </w:r>
      <w:r w:rsidRPr="00824EF4">
        <w:rPr>
          <w:rFonts w:ascii="Arial" w:hAnsi="Arial" w:cs="Arial"/>
          <w:color w:val="000000"/>
          <w:sz w:val="20"/>
          <w:szCs w:val="20"/>
        </w:rPr>
        <w:t xml:space="preserve">Katalogowe części zamienne – podzespoły i części zamienne wykonane wg rysunku oraz 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 np. </w:t>
      </w:r>
      <w:r w:rsidRPr="00824EF4">
        <w:rPr>
          <w:rFonts w:ascii="Arial" w:hAnsi="Arial" w:cs="Arial"/>
          <w:i/>
          <w:color w:val="000000"/>
          <w:sz w:val="20"/>
          <w:szCs w:val="20"/>
        </w:rPr>
        <w:t>Zawór zwrotny nabojowy UZZD 06-11/15 katalog PONAR-WADOWICE S.A.</w:t>
      </w:r>
    </w:p>
    <w:p w:rsidR="00064AF6" w:rsidRPr="007C5ED7" w:rsidRDefault="00064AF6" w:rsidP="00064AF6">
      <w:pPr>
        <w:rPr>
          <w:rFonts w:ascii="Arial" w:hAnsi="Arial" w:cs="Arial"/>
          <w:sz w:val="22"/>
          <w:szCs w:val="22"/>
        </w:rPr>
      </w:pPr>
    </w:p>
    <w:p w:rsidR="00064AF6" w:rsidRPr="007C5ED7" w:rsidRDefault="00064AF6" w:rsidP="00064AF6">
      <w:pPr>
        <w:ind w:firstLine="709"/>
        <w:jc w:val="both"/>
        <w:rPr>
          <w:rFonts w:ascii="Arial" w:hAnsi="Arial" w:cs="Arial"/>
          <w:b/>
          <w:sz w:val="22"/>
          <w:szCs w:val="22"/>
        </w:rPr>
      </w:pPr>
    </w:p>
    <w:p w:rsidR="00064AF6" w:rsidRPr="007C5ED7" w:rsidRDefault="00064AF6" w:rsidP="00064AF6">
      <w:pPr>
        <w:jc w:val="both"/>
        <w:rPr>
          <w:rFonts w:ascii="Arial" w:hAnsi="Arial" w:cs="Arial"/>
          <w:b/>
          <w:sz w:val="22"/>
          <w:szCs w:val="22"/>
        </w:rPr>
      </w:pPr>
    </w:p>
    <w:p w:rsidR="00064AF6" w:rsidRPr="007C5ED7" w:rsidRDefault="00064AF6" w:rsidP="00064AF6">
      <w:pPr>
        <w:jc w:val="both"/>
        <w:rPr>
          <w:rFonts w:ascii="Arial" w:hAnsi="Arial" w:cs="Arial"/>
          <w:b/>
          <w:sz w:val="22"/>
          <w:szCs w:val="22"/>
        </w:rPr>
      </w:pPr>
    </w:p>
    <w:p w:rsidR="00064AF6" w:rsidRPr="007C5ED7" w:rsidRDefault="00064AF6" w:rsidP="00064AF6">
      <w:pPr>
        <w:jc w:val="both"/>
        <w:rPr>
          <w:rFonts w:ascii="Arial" w:hAnsi="Arial" w:cs="Arial"/>
          <w:b/>
          <w:sz w:val="22"/>
          <w:szCs w:val="22"/>
        </w:rPr>
      </w:pPr>
    </w:p>
    <w:p w:rsidR="00064AF6" w:rsidRPr="007C5ED7" w:rsidRDefault="00064AF6" w:rsidP="00064AF6">
      <w:pPr>
        <w:jc w:val="both"/>
        <w:rPr>
          <w:rFonts w:ascii="Arial" w:hAnsi="Arial" w:cs="Arial"/>
          <w:b/>
          <w:sz w:val="22"/>
          <w:szCs w:val="22"/>
        </w:rPr>
      </w:pPr>
    </w:p>
    <w:p w:rsidR="00064AF6" w:rsidRPr="003E2A5A" w:rsidRDefault="00064AF6" w:rsidP="00064AF6">
      <w:pPr>
        <w:pStyle w:val="Tekstpodstawowy"/>
        <w:rPr>
          <w:rFonts w:ascii="Arial" w:hAnsi="Arial" w:cs="Arial"/>
          <w:b/>
          <w:sz w:val="22"/>
          <w:szCs w:val="22"/>
        </w:rPr>
      </w:pPr>
    </w:p>
    <w:p w:rsidR="00064AF6" w:rsidRPr="003E2A5A" w:rsidRDefault="00064AF6" w:rsidP="00064AF6">
      <w:pPr>
        <w:pStyle w:val="Tekstpodstawowy"/>
        <w:jc w:val="right"/>
        <w:rPr>
          <w:rFonts w:ascii="Arial" w:hAnsi="Arial" w:cs="Arial"/>
          <w:b/>
          <w:sz w:val="22"/>
          <w:szCs w:val="22"/>
        </w:rPr>
      </w:pPr>
      <w:r w:rsidRPr="003E2A5A">
        <w:rPr>
          <w:rFonts w:ascii="Arial" w:hAnsi="Arial" w:cs="Arial"/>
          <w:b/>
          <w:sz w:val="22"/>
          <w:szCs w:val="22"/>
        </w:rPr>
        <w:tab/>
        <w:t>Załącznik Nr 1e do SIWZ</w:t>
      </w:r>
    </w:p>
    <w:p w:rsidR="00064AF6" w:rsidRPr="003E2A5A" w:rsidRDefault="00064AF6" w:rsidP="00064AF6">
      <w:pPr>
        <w:pStyle w:val="Tekstpodstawowy"/>
        <w:tabs>
          <w:tab w:val="left" w:pos="7224"/>
        </w:tabs>
        <w:rPr>
          <w:rFonts w:ascii="Arial" w:hAnsi="Arial" w:cs="Arial"/>
          <w:b/>
          <w:sz w:val="22"/>
          <w:szCs w:val="22"/>
        </w:rPr>
      </w:pPr>
    </w:p>
    <w:p w:rsidR="00064AF6" w:rsidRPr="003E2A5A" w:rsidRDefault="00064AF6" w:rsidP="00064AF6">
      <w:pPr>
        <w:suppressAutoHyphens w:val="0"/>
        <w:jc w:val="both"/>
        <w:rPr>
          <w:rFonts w:ascii="Arial" w:hAnsi="Arial" w:cs="Arial"/>
          <w:sz w:val="22"/>
          <w:szCs w:val="22"/>
          <w:lang w:eastAsia="pl-PL"/>
        </w:rPr>
      </w:pPr>
    </w:p>
    <w:p w:rsidR="00064AF6" w:rsidRPr="003E2A5A" w:rsidRDefault="00064AF6" w:rsidP="00064AF6">
      <w:pPr>
        <w:suppressAutoHyphens w:val="0"/>
        <w:jc w:val="both"/>
        <w:rPr>
          <w:rFonts w:ascii="Arial" w:hAnsi="Arial" w:cs="Arial"/>
          <w:sz w:val="22"/>
          <w:szCs w:val="22"/>
          <w:lang w:eastAsia="pl-PL"/>
        </w:rPr>
      </w:pPr>
      <w:r w:rsidRPr="003E2A5A">
        <w:rPr>
          <w:rFonts w:ascii="Arial" w:hAnsi="Arial" w:cs="Arial"/>
          <w:sz w:val="22"/>
          <w:szCs w:val="22"/>
          <w:lang w:eastAsia="pl-PL"/>
        </w:rPr>
        <w:t>Miejscowość: __________________________________,</w:t>
      </w:r>
      <w:r w:rsidRPr="003E2A5A">
        <w:rPr>
          <w:rFonts w:ascii="Arial" w:hAnsi="Arial" w:cs="Arial"/>
          <w:sz w:val="22"/>
          <w:szCs w:val="22"/>
          <w:lang w:eastAsia="pl-PL"/>
        </w:rPr>
        <w:tab/>
        <w:t xml:space="preserve"> dnia ________________________</w:t>
      </w:r>
    </w:p>
    <w:p w:rsidR="00064AF6" w:rsidRPr="003E2A5A" w:rsidRDefault="00064AF6" w:rsidP="00064AF6">
      <w:pPr>
        <w:suppressAutoHyphens w:val="0"/>
        <w:jc w:val="both"/>
        <w:rPr>
          <w:rFonts w:ascii="Arial" w:hAnsi="Arial" w:cs="Arial"/>
          <w:sz w:val="22"/>
          <w:szCs w:val="22"/>
          <w:lang w:eastAsia="pl-PL"/>
        </w:rPr>
      </w:pPr>
    </w:p>
    <w:p w:rsidR="00064AF6" w:rsidRPr="003E2A5A" w:rsidRDefault="00064AF6" w:rsidP="00064AF6">
      <w:pPr>
        <w:suppressAutoHyphens w:val="0"/>
        <w:jc w:val="both"/>
        <w:rPr>
          <w:rFonts w:ascii="Arial" w:hAnsi="Arial" w:cs="Arial"/>
          <w:sz w:val="22"/>
          <w:szCs w:val="22"/>
          <w:lang w:eastAsia="pl-PL"/>
        </w:rPr>
      </w:pPr>
      <w:r w:rsidRPr="003E2A5A">
        <w:rPr>
          <w:rFonts w:ascii="Arial" w:hAnsi="Arial" w:cs="Arial"/>
          <w:sz w:val="22"/>
          <w:szCs w:val="22"/>
          <w:lang w:eastAsia="pl-PL"/>
        </w:rPr>
        <w:t>Nazwa Wykonawcy składającego oświadczenie:</w:t>
      </w:r>
      <w:r w:rsidRPr="003E2A5A">
        <w:rPr>
          <w:rFonts w:ascii="Arial" w:hAnsi="Arial" w:cs="Arial"/>
          <w:b/>
          <w:sz w:val="22"/>
          <w:szCs w:val="22"/>
          <w:lang w:eastAsia="pl-PL"/>
        </w:rPr>
        <w:t xml:space="preserve"> </w:t>
      </w:r>
      <w:r w:rsidRPr="003E2A5A">
        <w:rPr>
          <w:rFonts w:ascii="Arial" w:hAnsi="Arial" w:cs="Arial"/>
          <w:sz w:val="22"/>
          <w:szCs w:val="22"/>
          <w:lang w:eastAsia="pl-PL"/>
        </w:rPr>
        <w:t>_____________________________________</w:t>
      </w:r>
    </w:p>
    <w:p w:rsidR="00064AF6" w:rsidRPr="003E2A5A" w:rsidRDefault="00064AF6" w:rsidP="00064AF6">
      <w:pPr>
        <w:suppressAutoHyphens w:val="0"/>
        <w:jc w:val="both"/>
        <w:rPr>
          <w:rFonts w:ascii="Arial" w:hAnsi="Arial" w:cs="Arial"/>
          <w:sz w:val="22"/>
          <w:szCs w:val="22"/>
          <w:lang w:eastAsia="pl-PL"/>
        </w:rPr>
      </w:pPr>
      <w:r w:rsidRPr="003E2A5A">
        <w:rPr>
          <w:rFonts w:ascii="Arial" w:hAnsi="Arial" w:cs="Arial"/>
          <w:sz w:val="22"/>
          <w:szCs w:val="22"/>
          <w:lang w:eastAsia="pl-PL"/>
        </w:rPr>
        <w:tab/>
      </w:r>
    </w:p>
    <w:p w:rsidR="00064AF6" w:rsidRPr="003E2A5A" w:rsidRDefault="00064AF6" w:rsidP="00064AF6">
      <w:pPr>
        <w:suppressAutoHyphens w:val="0"/>
        <w:spacing w:after="240"/>
        <w:jc w:val="both"/>
        <w:rPr>
          <w:rFonts w:ascii="Arial" w:hAnsi="Arial" w:cs="Arial"/>
          <w:sz w:val="22"/>
          <w:szCs w:val="22"/>
          <w:lang w:eastAsia="pl-PL"/>
        </w:rPr>
      </w:pPr>
      <w:r w:rsidRPr="003E2A5A">
        <w:rPr>
          <w:rFonts w:ascii="Arial" w:hAnsi="Arial" w:cs="Arial"/>
          <w:sz w:val="22"/>
          <w:szCs w:val="22"/>
          <w:lang w:eastAsia="pl-PL"/>
        </w:rPr>
        <w:t>Adres siedziby: _______________________________________________________________</w:t>
      </w: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sz w:val="22"/>
          <w:szCs w:val="22"/>
          <w:lang w:eastAsia="pl-PL"/>
        </w:rPr>
        <w:t xml:space="preserve"> </w:t>
      </w:r>
      <w:r w:rsidRPr="003E2A5A">
        <w:rPr>
          <w:rFonts w:ascii="Arial" w:hAnsi="Arial" w:cs="Arial"/>
          <w:color w:val="000000"/>
          <w:sz w:val="22"/>
          <w:szCs w:val="22"/>
          <w:lang w:eastAsia="pl-PL"/>
        </w:rPr>
        <w:t>__________________________________________________________________________</w:t>
      </w:r>
    </w:p>
    <w:p w:rsidR="00064AF6" w:rsidRPr="003E2A5A" w:rsidRDefault="00064AF6" w:rsidP="00064AF6">
      <w:pPr>
        <w:suppressAutoHyphens w:val="0"/>
        <w:ind w:left="1417" w:firstLine="1"/>
        <w:jc w:val="both"/>
        <w:rPr>
          <w:rFonts w:ascii="Arial" w:hAnsi="Arial" w:cs="Arial"/>
          <w:sz w:val="22"/>
          <w:szCs w:val="22"/>
          <w:lang w:eastAsia="pl-PL"/>
        </w:rPr>
      </w:pPr>
      <w:r>
        <w:rPr>
          <w:rFonts w:ascii="Arial" w:hAnsi="Arial" w:cs="Arial"/>
          <w:sz w:val="22"/>
          <w:szCs w:val="22"/>
          <w:lang w:eastAsia="pl-PL"/>
        </w:rPr>
        <w:t xml:space="preserve"> </w:t>
      </w:r>
    </w:p>
    <w:p w:rsidR="00064AF6" w:rsidRPr="003E2A5A" w:rsidRDefault="00064AF6" w:rsidP="00064AF6">
      <w:pPr>
        <w:suppressAutoHyphens w:val="0"/>
        <w:spacing w:before="240"/>
        <w:jc w:val="center"/>
        <w:rPr>
          <w:rFonts w:ascii="Arial" w:hAnsi="Arial" w:cs="Arial"/>
          <w:b/>
          <w:sz w:val="22"/>
          <w:szCs w:val="22"/>
          <w:lang w:eastAsia="pl-PL"/>
        </w:rPr>
      </w:pPr>
      <w:r w:rsidRPr="003E2A5A">
        <w:rPr>
          <w:rFonts w:ascii="Arial" w:hAnsi="Arial" w:cs="Arial"/>
          <w:b/>
          <w:sz w:val="22"/>
          <w:szCs w:val="22"/>
          <w:lang w:eastAsia="pl-PL"/>
        </w:rPr>
        <w:t xml:space="preserve">OŚWIADCZENIE WYKONAWCY OFERUJĄCEGO </w:t>
      </w:r>
      <w:r w:rsidRPr="003E2A5A">
        <w:rPr>
          <w:rFonts w:ascii="Arial" w:hAnsi="Arial" w:cs="Arial"/>
          <w:b/>
          <w:color w:val="000000"/>
          <w:sz w:val="22"/>
          <w:szCs w:val="22"/>
          <w:lang w:eastAsia="pl-PL"/>
        </w:rPr>
        <w:t>CERTYFIKOWANE ZAMIENNIKI ORYGINALNYCH CZĘŚCI ZAMIENNYCH *</w:t>
      </w:r>
      <w:r w:rsidRPr="003E2A5A">
        <w:rPr>
          <w:rFonts w:ascii="Arial" w:hAnsi="Arial" w:cs="Arial"/>
          <w:b/>
          <w:sz w:val="22"/>
          <w:szCs w:val="22"/>
          <w:lang w:eastAsia="pl-PL"/>
        </w:rPr>
        <w:t xml:space="preserve"> </w:t>
      </w:r>
    </w:p>
    <w:p w:rsidR="00064AF6" w:rsidRPr="003E2A5A" w:rsidRDefault="00064AF6" w:rsidP="00064AF6">
      <w:pPr>
        <w:suppressAutoHyphens w:val="0"/>
        <w:jc w:val="both"/>
        <w:rPr>
          <w:rFonts w:ascii="Arial" w:hAnsi="Arial" w:cs="Arial"/>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dotyczy: __________________________________________________________________________</w:t>
      </w:r>
    </w:p>
    <w:p w:rsidR="00064AF6" w:rsidRPr="003E2A5A" w:rsidRDefault="00064AF6" w:rsidP="00064AF6">
      <w:pPr>
        <w:suppressAutoHyphens w:val="0"/>
        <w:ind w:left="2832" w:firstLine="708"/>
        <w:rPr>
          <w:rFonts w:ascii="Arial" w:hAnsi="Arial" w:cs="Arial"/>
          <w:color w:val="000000"/>
          <w:sz w:val="22"/>
          <w:szCs w:val="22"/>
          <w:lang w:eastAsia="pl-PL"/>
        </w:rPr>
      </w:pPr>
      <w:r w:rsidRPr="003E2A5A">
        <w:rPr>
          <w:rFonts w:ascii="Arial" w:hAnsi="Arial" w:cs="Arial"/>
          <w:bCs/>
          <w:color w:val="000000"/>
          <w:sz w:val="22"/>
          <w:szCs w:val="22"/>
          <w:lang w:eastAsia="pl-PL"/>
        </w:rPr>
        <w:t>podać tytuł postępowania</w:t>
      </w: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__________________________________________________________________________</w:t>
      </w:r>
    </w:p>
    <w:p w:rsidR="00064AF6"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 xml:space="preserve"> nr sprawy: __________________________</w:t>
      </w:r>
    </w:p>
    <w:p w:rsidR="00064AF6" w:rsidRPr="003E2A5A"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 xml:space="preserve">Uprawniony do reprezentowania Wykonawcy oświadczam, że części zamienne oferowane </w:t>
      </w:r>
      <w:r w:rsidRPr="003E2A5A">
        <w:rPr>
          <w:rFonts w:ascii="Arial" w:hAnsi="Arial" w:cs="Arial"/>
          <w:color w:val="000000"/>
          <w:sz w:val="22"/>
          <w:szCs w:val="22"/>
          <w:lang w:eastAsia="pl-PL"/>
        </w:rPr>
        <w:br/>
        <w:t xml:space="preserve">w zadaniach/pozycjach nr ……………….. formularza ofertowego są nowymi, certyfikowanymi zamiennikami oryginalnych części zamiennych maszyny / urządzenia, której / którego przedmiot zamówienia dotyczy, produkowanymi przez:  </w:t>
      </w:r>
    </w:p>
    <w:p w:rsidR="00064AF6" w:rsidRPr="003E2A5A" w:rsidRDefault="00064AF6" w:rsidP="00064AF6">
      <w:pPr>
        <w:suppressAutoHyphens w:val="0"/>
        <w:spacing w:line="360" w:lineRule="auto"/>
        <w:jc w:val="both"/>
        <w:rPr>
          <w:rFonts w:ascii="Arial" w:hAnsi="Arial" w:cs="Arial"/>
          <w:color w:val="000000"/>
          <w:sz w:val="22"/>
          <w:szCs w:val="22"/>
          <w:lang w:eastAsia="pl-PL"/>
        </w:rPr>
      </w:pPr>
      <w:r w:rsidRPr="003E2A5A">
        <w:rPr>
          <w:rFonts w:ascii="Arial" w:hAnsi="Arial" w:cs="Arial"/>
          <w:color w:val="000000"/>
          <w:sz w:val="22"/>
          <w:szCs w:val="22"/>
          <w:lang w:eastAsia="pl-PL"/>
        </w:rPr>
        <w:t>__________________________________________________________________________</w:t>
      </w: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__________________________________________________________________________ .</w:t>
      </w:r>
    </w:p>
    <w:p w:rsidR="00064AF6" w:rsidRPr="003E2A5A" w:rsidRDefault="00064AF6" w:rsidP="00064AF6">
      <w:pPr>
        <w:suppressAutoHyphens w:val="0"/>
        <w:jc w:val="center"/>
        <w:rPr>
          <w:rFonts w:ascii="Arial" w:hAnsi="Arial" w:cs="Arial"/>
          <w:color w:val="000000"/>
          <w:sz w:val="22"/>
          <w:szCs w:val="22"/>
          <w:lang w:eastAsia="pl-PL"/>
        </w:rPr>
      </w:pPr>
      <w:r w:rsidRPr="003E2A5A">
        <w:rPr>
          <w:rFonts w:ascii="Arial" w:hAnsi="Arial" w:cs="Arial"/>
          <w:bCs/>
          <w:color w:val="000000"/>
          <w:sz w:val="22"/>
          <w:szCs w:val="22"/>
          <w:lang w:eastAsia="pl-PL"/>
        </w:rPr>
        <w:t>wpisać nazwę producenta części zamiennych oraz adres siedziby</w:t>
      </w:r>
    </w:p>
    <w:p w:rsidR="00064AF6" w:rsidRPr="003E2A5A"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ind w:left="284"/>
        <w:contextualSpacing/>
        <w:jc w:val="both"/>
        <w:rPr>
          <w:rFonts w:ascii="Arial" w:hAnsi="Arial" w:cs="Arial"/>
          <w:color w:val="000000"/>
          <w:sz w:val="22"/>
          <w:szCs w:val="22"/>
          <w:lang w:eastAsia="pl-PL"/>
        </w:rPr>
      </w:pPr>
    </w:p>
    <w:p w:rsidR="00064AF6" w:rsidRPr="003E2A5A" w:rsidRDefault="00064AF6" w:rsidP="00064AF6">
      <w:pPr>
        <w:suppressAutoHyphens w:val="0"/>
        <w:ind w:firstLine="284"/>
        <w:contextualSpacing/>
        <w:rPr>
          <w:rFonts w:ascii="Arial" w:hAnsi="Arial" w:cs="Arial"/>
          <w:color w:val="000000"/>
          <w:sz w:val="22"/>
          <w:szCs w:val="22"/>
          <w:lang w:eastAsia="pl-PL"/>
        </w:rPr>
      </w:pPr>
    </w:p>
    <w:p w:rsidR="00064AF6" w:rsidRPr="003E2A5A" w:rsidRDefault="00064AF6" w:rsidP="00064AF6">
      <w:pPr>
        <w:suppressAutoHyphens w:val="0"/>
        <w:ind w:firstLine="284"/>
        <w:contextualSpacing/>
        <w:rPr>
          <w:rFonts w:ascii="Arial" w:hAnsi="Arial" w:cs="Arial"/>
          <w:color w:val="000000"/>
          <w:sz w:val="22"/>
          <w:szCs w:val="22"/>
          <w:lang w:eastAsia="pl-PL"/>
        </w:rPr>
      </w:pPr>
    </w:p>
    <w:p w:rsidR="00064AF6" w:rsidRPr="003E2A5A" w:rsidRDefault="00064AF6" w:rsidP="00064AF6">
      <w:pPr>
        <w:suppressAutoHyphens w:val="0"/>
        <w:ind w:firstLine="284"/>
        <w:contextualSpacing/>
        <w:rPr>
          <w:rFonts w:ascii="Arial" w:hAnsi="Arial" w:cs="Arial"/>
          <w:color w:val="000000"/>
          <w:sz w:val="22"/>
          <w:szCs w:val="22"/>
          <w:lang w:eastAsia="pl-PL"/>
        </w:rPr>
      </w:pPr>
    </w:p>
    <w:p w:rsidR="00064AF6" w:rsidRPr="003E2A5A" w:rsidRDefault="00064AF6" w:rsidP="00064AF6">
      <w:pPr>
        <w:suppressAutoHyphens w:val="0"/>
        <w:ind w:firstLine="284"/>
        <w:contextualSpacing/>
        <w:rPr>
          <w:rFonts w:ascii="Arial" w:hAnsi="Arial" w:cs="Arial"/>
          <w:color w:val="000000"/>
          <w:sz w:val="22"/>
          <w:szCs w:val="22"/>
          <w:lang w:eastAsia="pl-PL"/>
        </w:rPr>
      </w:pPr>
    </w:p>
    <w:p w:rsidR="00064AF6" w:rsidRPr="003E2A5A" w:rsidRDefault="00064AF6" w:rsidP="00064AF6">
      <w:pPr>
        <w:suppressAutoHyphens w:val="0"/>
        <w:ind w:firstLine="284"/>
        <w:contextualSpacing/>
        <w:rPr>
          <w:rFonts w:ascii="Arial" w:hAnsi="Arial" w:cs="Arial"/>
          <w:color w:val="000000"/>
          <w:sz w:val="22"/>
          <w:szCs w:val="22"/>
          <w:lang w:eastAsia="pl-PL"/>
        </w:rPr>
      </w:pPr>
    </w:p>
    <w:p w:rsidR="00064AF6" w:rsidRPr="003E2A5A" w:rsidRDefault="00064AF6" w:rsidP="00064AF6">
      <w:pPr>
        <w:suppressAutoHyphens w:val="0"/>
        <w:ind w:left="2829"/>
        <w:jc w:val="right"/>
        <w:rPr>
          <w:rFonts w:ascii="Arial" w:hAnsi="Arial" w:cs="Arial"/>
          <w:sz w:val="22"/>
          <w:szCs w:val="22"/>
          <w:lang w:eastAsia="pl-PL"/>
        </w:rPr>
      </w:pPr>
      <w:r w:rsidRPr="003E2A5A">
        <w:rPr>
          <w:rFonts w:ascii="Arial" w:hAnsi="Arial" w:cs="Arial"/>
          <w:sz w:val="22"/>
          <w:szCs w:val="22"/>
          <w:lang w:eastAsia="pl-PL"/>
        </w:rPr>
        <w:t>______________________________________</w:t>
      </w:r>
    </w:p>
    <w:p w:rsidR="00064AF6" w:rsidRPr="003E2A5A" w:rsidRDefault="00064AF6" w:rsidP="00064AF6">
      <w:pPr>
        <w:suppressAutoHyphens w:val="0"/>
        <w:ind w:left="5387" w:hanging="1842"/>
        <w:rPr>
          <w:rFonts w:ascii="Arial" w:hAnsi="Arial" w:cs="Arial"/>
          <w:b/>
          <w:sz w:val="22"/>
          <w:szCs w:val="22"/>
          <w:lang w:eastAsia="pl-PL"/>
        </w:rPr>
      </w:pPr>
      <w:r>
        <w:rPr>
          <w:rFonts w:ascii="Arial" w:hAnsi="Arial" w:cs="Arial"/>
          <w:sz w:val="22"/>
          <w:szCs w:val="22"/>
          <w:lang w:eastAsia="pl-PL"/>
        </w:rPr>
        <w:t xml:space="preserve">                 </w:t>
      </w:r>
      <w:r w:rsidRPr="003E2A5A">
        <w:rPr>
          <w:rFonts w:ascii="Arial" w:hAnsi="Arial" w:cs="Arial"/>
          <w:sz w:val="22"/>
          <w:szCs w:val="22"/>
          <w:lang w:eastAsia="pl-PL"/>
        </w:rPr>
        <w:t xml:space="preserve">   pieczęć i podpisy osoby / osób upoważnionych do reprezentowania Wykonawcy</w:t>
      </w:r>
    </w:p>
    <w:p w:rsidR="00064AF6" w:rsidRPr="003E2A5A" w:rsidRDefault="00064AF6" w:rsidP="00064AF6">
      <w:pPr>
        <w:suppressAutoHyphens w:val="0"/>
        <w:rPr>
          <w:rFonts w:ascii="Arial" w:hAnsi="Arial" w:cs="Arial"/>
          <w:b/>
          <w:sz w:val="22"/>
          <w:szCs w:val="22"/>
          <w:lang w:eastAsia="pl-PL"/>
        </w:rPr>
      </w:pPr>
    </w:p>
    <w:p w:rsidR="00064AF6" w:rsidRPr="003E2A5A" w:rsidRDefault="00064AF6" w:rsidP="00064AF6">
      <w:pPr>
        <w:suppressAutoHyphens w:val="0"/>
        <w:rPr>
          <w:rFonts w:ascii="Arial" w:hAnsi="Arial" w:cs="Arial"/>
          <w:b/>
          <w:sz w:val="22"/>
          <w:szCs w:val="22"/>
          <w:lang w:eastAsia="pl-PL"/>
        </w:rPr>
      </w:pPr>
    </w:p>
    <w:p w:rsidR="00064AF6" w:rsidRPr="003E2A5A" w:rsidRDefault="00064AF6" w:rsidP="00064AF6">
      <w:pPr>
        <w:suppressAutoHyphens w:val="0"/>
        <w:rPr>
          <w:rFonts w:ascii="Arial" w:hAnsi="Arial" w:cs="Arial"/>
          <w:b/>
          <w:sz w:val="22"/>
          <w:szCs w:val="22"/>
          <w:lang w:eastAsia="pl-PL"/>
        </w:rPr>
      </w:pPr>
    </w:p>
    <w:p w:rsidR="00064AF6" w:rsidRPr="003E2A5A" w:rsidRDefault="00064AF6" w:rsidP="00064AF6">
      <w:pPr>
        <w:suppressAutoHyphens w:val="0"/>
        <w:rPr>
          <w:rFonts w:ascii="Arial" w:hAnsi="Arial" w:cs="Arial"/>
          <w:b/>
          <w:sz w:val="22"/>
          <w:szCs w:val="22"/>
          <w:lang w:eastAsia="pl-PL"/>
        </w:rPr>
      </w:pPr>
    </w:p>
    <w:p w:rsidR="00064AF6" w:rsidRPr="003E2A5A" w:rsidRDefault="00064AF6" w:rsidP="00064AF6">
      <w:pPr>
        <w:suppressAutoHyphens w:val="0"/>
        <w:rPr>
          <w:rFonts w:ascii="Arial" w:hAnsi="Arial" w:cs="Arial"/>
          <w:b/>
          <w:sz w:val="22"/>
          <w:szCs w:val="22"/>
          <w:lang w:eastAsia="pl-PL"/>
        </w:rPr>
      </w:pPr>
    </w:p>
    <w:p w:rsidR="00064AF6" w:rsidRPr="002E2C17" w:rsidRDefault="00064AF6" w:rsidP="00064AF6">
      <w:pPr>
        <w:suppressAutoHyphens w:val="0"/>
        <w:jc w:val="both"/>
        <w:rPr>
          <w:rFonts w:ascii="Arial" w:hAnsi="Arial" w:cs="Arial"/>
          <w:sz w:val="20"/>
          <w:szCs w:val="20"/>
          <w:lang w:eastAsia="pl-PL"/>
        </w:rPr>
      </w:pPr>
      <w:r w:rsidRPr="002E2C17">
        <w:rPr>
          <w:rFonts w:ascii="Arial" w:hAnsi="Arial" w:cs="Arial"/>
          <w:color w:val="000000"/>
          <w:sz w:val="20"/>
          <w:szCs w:val="20"/>
          <w:lang w:eastAsia="pl-PL"/>
        </w:rPr>
        <w:t>*</w:t>
      </w:r>
      <w:r w:rsidRPr="002E2C17">
        <w:rPr>
          <w:rFonts w:ascii="Arial" w:hAnsi="Arial" w:cs="Arial"/>
          <w:color w:val="000000"/>
          <w:sz w:val="20"/>
          <w:szCs w:val="20"/>
          <w:vertAlign w:val="superscript"/>
          <w:lang w:eastAsia="pl-PL"/>
        </w:rPr>
        <w:t xml:space="preserve">) </w:t>
      </w:r>
      <w:r w:rsidRPr="002E2C17">
        <w:rPr>
          <w:rFonts w:ascii="Arial" w:hAnsi="Arial" w:cs="Arial"/>
          <w:sz w:val="20"/>
          <w:szCs w:val="20"/>
          <w:lang w:eastAsia="pl-PL"/>
        </w:rPr>
        <w:t xml:space="preserve">Certyfikowane zamienniki oryginalnych części zamiennych - podzespoły i części zamienne, równoważne </w:t>
      </w:r>
      <w:r w:rsidRPr="002E2C17">
        <w:rPr>
          <w:rFonts w:ascii="Arial" w:hAnsi="Arial" w:cs="Arial"/>
          <w:sz w:val="20"/>
          <w:szCs w:val="20"/>
          <w:lang w:eastAsia="pl-PL"/>
        </w:rPr>
        <w:br/>
      </w:r>
      <w:r>
        <w:rPr>
          <w:rFonts w:ascii="Arial" w:hAnsi="Arial" w:cs="Arial"/>
          <w:sz w:val="20"/>
          <w:szCs w:val="20"/>
          <w:lang w:eastAsia="pl-PL"/>
        </w:rPr>
        <w:t xml:space="preserve">   </w:t>
      </w:r>
      <w:r w:rsidRPr="002E2C17">
        <w:rPr>
          <w:rFonts w:ascii="Arial" w:hAnsi="Arial" w:cs="Arial"/>
          <w:sz w:val="20"/>
          <w:szCs w:val="20"/>
          <w:lang w:eastAsia="pl-PL"/>
        </w:rPr>
        <w:t>z oryginalnymi, wykonane przez inny podmiot niż:</w:t>
      </w:r>
    </w:p>
    <w:p w:rsidR="00064AF6" w:rsidRPr="002E2C17" w:rsidRDefault="00064AF6" w:rsidP="00064AF6">
      <w:pPr>
        <w:suppressAutoHyphens w:val="0"/>
        <w:jc w:val="both"/>
        <w:rPr>
          <w:rFonts w:ascii="Arial" w:hAnsi="Arial" w:cs="Arial"/>
          <w:sz w:val="20"/>
          <w:szCs w:val="20"/>
          <w:lang w:eastAsia="pl-PL"/>
        </w:rPr>
      </w:pPr>
      <w:r w:rsidRPr="002E2C17">
        <w:rPr>
          <w:rFonts w:ascii="Arial" w:hAnsi="Arial" w:cs="Arial"/>
          <w:sz w:val="20"/>
          <w:szCs w:val="20"/>
          <w:lang w:eastAsia="pl-PL"/>
        </w:rPr>
        <w:t xml:space="preserve">- </w:t>
      </w:r>
      <w:r w:rsidR="00A44274">
        <w:rPr>
          <w:rFonts w:ascii="Arial" w:hAnsi="Arial" w:cs="Arial"/>
          <w:sz w:val="20"/>
          <w:szCs w:val="20"/>
          <w:lang w:eastAsia="pl-PL"/>
        </w:rPr>
        <w:t xml:space="preserve"> </w:t>
      </w:r>
      <w:r w:rsidRPr="002E2C17">
        <w:rPr>
          <w:rFonts w:ascii="Arial" w:hAnsi="Arial" w:cs="Arial"/>
          <w:sz w:val="20"/>
          <w:szCs w:val="20"/>
          <w:lang w:eastAsia="pl-PL"/>
        </w:rPr>
        <w:t>Producent maszyny / urządzenia,</w:t>
      </w:r>
    </w:p>
    <w:p w:rsidR="00064AF6" w:rsidRPr="002E2C17" w:rsidRDefault="00064AF6" w:rsidP="00064AF6">
      <w:pPr>
        <w:suppressAutoHyphens w:val="0"/>
        <w:ind w:left="142" w:hanging="142"/>
        <w:jc w:val="both"/>
        <w:rPr>
          <w:rFonts w:ascii="Arial" w:hAnsi="Arial" w:cs="Arial"/>
          <w:sz w:val="20"/>
          <w:szCs w:val="20"/>
          <w:lang w:eastAsia="pl-PL"/>
        </w:rPr>
      </w:pPr>
      <w:r w:rsidRPr="002E2C17">
        <w:rPr>
          <w:rFonts w:ascii="Arial" w:hAnsi="Arial" w:cs="Arial"/>
          <w:sz w:val="20"/>
          <w:szCs w:val="20"/>
          <w:lang w:eastAsia="pl-PL"/>
        </w:rPr>
        <w:t xml:space="preserve">- Właściciel dokumentacji (niebędący producentem maszyny / urządzenia), zgodnie z którą Producent </w:t>
      </w:r>
      <w:r>
        <w:rPr>
          <w:rFonts w:ascii="Arial" w:hAnsi="Arial" w:cs="Arial"/>
          <w:sz w:val="20"/>
          <w:szCs w:val="20"/>
          <w:lang w:eastAsia="pl-PL"/>
        </w:rPr>
        <w:t xml:space="preserve">   </w:t>
      </w:r>
      <w:r w:rsidR="00A9138B">
        <w:rPr>
          <w:rFonts w:ascii="Arial" w:hAnsi="Arial" w:cs="Arial"/>
          <w:sz w:val="20"/>
          <w:szCs w:val="20"/>
          <w:lang w:eastAsia="pl-PL"/>
        </w:rPr>
        <w:t xml:space="preserve"> </w:t>
      </w:r>
      <w:r w:rsidRPr="002E2C17">
        <w:rPr>
          <w:rFonts w:ascii="Arial" w:hAnsi="Arial" w:cs="Arial"/>
          <w:sz w:val="20"/>
          <w:szCs w:val="20"/>
          <w:lang w:eastAsia="pl-PL"/>
        </w:rPr>
        <w:t>wykonał maszynę / urządzenie,</w:t>
      </w:r>
    </w:p>
    <w:p w:rsidR="00064AF6" w:rsidRPr="002E2C17" w:rsidRDefault="00064AF6" w:rsidP="00064AF6">
      <w:pPr>
        <w:suppressAutoHyphens w:val="0"/>
        <w:ind w:left="142" w:hanging="142"/>
        <w:jc w:val="both"/>
        <w:rPr>
          <w:rFonts w:ascii="Arial" w:hAnsi="Arial" w:cs="Arial"/>
          <w:sz w:val="20"/>
          <w:szCs w:val="20"/>
          <w:lang w:eastAsia="pl-PL"/>
        </w:rPr>
      </w:pPr>
      <w:r w:rsidRPr="002E2C17">
        <w:rPr>
          <w:rFonts w:ascii="Arial" w:hAnsi="Arial" w:cs="Arial"/>
          <w:sz w:val="20"/>
          <w:szCs w:val="20"/>
          <w:lang w:eastAsia="pl-PL"/>
        </w:rPr>
        <w:t>- podmiot posiadający upoważnienie do produkcji oryginalnych części zamiennych na podstawie dokumentacji, zgodnie z którą Producent maszyny / urządzenia wykonał maszynę / urządzenie.</w:t>
      </w:r>
    </w:p>
    <w:p w:rsidR="00064AF6" w:rsidRPr="002E2C17" w:rsidRDefault="00064AF6" w:rsidP="00064AF6">
      <w:pPr>
        <w:suppressAutoHyphens w:val="0"/>
        <w:ind w:left="142"/>
        <w:jc w:val="both"/>
        <w:rPr>
          <w:rFonts w:ascii="Arial" w:hAnsi="Arial" w:cs="Arial"/>
          <w:sz w:val="20"/>
          <w:szCs w:val="20"/>
          <w:lang w:eastAsia="pl-PL"/>
        </w:rPr>
      </w:pPr>
      <w:r w:rsidRPr="002E2C17">
        <w:rPr>
          <w:rFonts w:ascii="Arial" w:hAnsi="Arial" w:cs="Arial"/>
          <w:sz w:val="20"/>
          <w:szCs w:val="20"/>
          <w:lang w:eastAsia="pl-PL"/>
        </w:rPr>
        <w:t>Certyfikowane zamienniki oryginalnych części zamiennych wykonane są wg rysunku i własnej dokumentacji oraz poddane ocenie zgodności ich właściwości z wymaganiami stosownych norm</w:t>
      </w:r>
      <w:r>
        <w:rPr>
          <w:rFonts w:ascii="Arial" w:hAnsi="Arial" w:cs="Arial"/>
          <w:sz w:val="20"/>
          <w:szCs w:val="20"/>
          <w:lang w:eastAsia="pl-PL"/>
        </w:rPr>
        <w:t xml:space="preserve">                           </w:t>
      </w:r>
      <w:r w:rsidRPr="002E2C17">
        <w:rPr>
          <w:rFonts w:ascii="Arial" w:hAnsi="Arial" w:cs="Arial"/>
          <w:sz w:val="20"/>
          <w:szCs w:val="20"/>
          <w:lang w:eastAsia="pl-PL"/>
        </w:rPr>
        <w:t xml:space="preserve"> i przepisów, potwierdzonej stosownym certyfikatem wydanym (odpowiednio do przedmiotu certyfikacji) przez akredytowane jednostki certyfikujące / jednostki notyfikowane. </w:t>
      </w:r>
    </w:p>
    <w:p w:rsidR="00064AF6" w:rsidRPr="003E2A5A"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Pr="003E2A5A" w:rsidRDefault="00064AF6" w:rsidP="00064AF6">
      <w:pPr>
        <w:pStyle w:val="Tekstpodstawowy"/>
        <w:rPr>
          <w:rFonts w:ascii="Arial" w:hAnsi="Arial" w:cs="Arial"/>
          <w:b/>
          <w:sz w:val="22"/>
          <w:szCs w:val="22"/>
        </w:rPr>
      </w:pPr>
    </w:p>
    <w:p w:rsidR="00064AF6" w:rsidRPr="003E2A5A" w:rsidRDefault="00064AF6" w:rsidP="00064AF6">
      <w:pPr>
        <w:pStyle w:val="Tekstpodstawowy"/>
        <w:jc w:val="right"/>
        <w:rPr>
          <w:rFonts w:ascii="Arial" w:hAnsi="Arial" w:cs="Arial"/>
          <w:b/>
          <w:sz w:val="22"/>
          <w:szCs w:val="22"/>
        </w:rPr>
      </w:pPr>
      <w:r w:rsidRPr="003E2A5A">
        <w:rPr>
          <w:rFonts w:ascii="Arial" w:hAnsi="Arial" w:cs="Arial"/>
          <w:b/>
          <w:sz w:val="22"/>
          <w:szCs w:val="22"/>
        </w:rPr>
        <w:tab/>
        <w:t>Załącznik Nr 1f do SIWZ</w:t>
      </w:r>
    </w:p>
    <w:p w:rsidR="00064AF6" w:rsidRPr="003E2A5A" w:rsidRDefault="00064AF6" w:rsidP="00064AF6">
      <w:pPr>
        <w:pStyle w:val="Tekstpodstawowy"/>
        <w:tabs>
          <w:tab w:val="left" w:pos="7127"/>
        </w:tabs>
        <w:rPr>
          <w:rFonts w:ascii="Arial" w:hAnsi="Arial" w:cs="Arial"/>
          <w:b/>
          <w:sz w:val="22"/>
          <w:szCs w:val="22"/>
        </w:rPr>
      </w:pPr>
    </w:p>
    <w:p w:rsidR="00064AF6" w:rsidRPr="003E2A5A" w:rsidRDefault="00064AF6" w:rsidP="00064AF6">
      <w:pPr>
        <w:suppressAutoHyphens w:val="0"/>
        <w:jc w:val="both"/>
        <w:rPr>
          <w:rFonts w:ascii="Arial" w:hAnsi="Arial" w:cs="Arial"/>
          <w:sz w:val="22"/>
          <w:szCs w:val="22"/>
          <w:lang w:eastAsia="pl-PL"/>
        </w:rPr>
      </w:pPr>
    </w:p>
    <w:p w:rsidR="00064AF6" w:rsidRDefault="00064AF6" w:rsidP="00064AF6">
      <w:pPr>
        <w:suppressAutoHyphens w:val="0"/>
        <w:jc w:val="both"/>
        <w:rPr>
          <w:rFonts w:ascii="Arial" w:hAnsi="Arial" w:cs="Arial"/>
          <w:sz w:val="22"/>
          <w:szCs w:val="22"/>
          <w:lang w:eastAsia="pl-PL"/>
        </w:rPr>
      </w:pPr>
      <w:r w:rsidRPr="003E2A5A">
        <w:rPr>
          <w:rFonts w:ascii="Arial" w:hAnsi="Arial" w:cs="Arial"/>
          <w:sz w:val="22"/>
          <w:szCs w:val="22"/>
          <w:lang w:eastAsia="pl-PL"/>
        </w:rPr>
        <w:t>Miejscowość: __________________________________,</w:t>
      </w:r>
      <w:r w:rsidRPr="003E2A5A">
        <w:rPr>
          <w:rFonts w:ascii="Arial" w:hAnsi="Arial" w:cs="Arial"/>
          <w:sz w:val="22"/>
          <w:szCs w:val="22"/>
          <w:lang w:eastAsia="pl-PL"/>
        </w:rPr>
        <w:tab/>
        <w:t xml:space="preserve"> dnia ________________________</w:t>
      </w:r>
    </w:p>
    <w:p w:rsidR="00064AF6" w:rsidRPr="003E2A5A" w:rsidRDefault="00064AF6" w:rsidP="00064AF6">
      <w:pPr>
        <w:suppressAutoHyphens w:val="0"/>
        <w:jc w:val="both"/>
        <w:rPr>
          <w:rFonts w:ascii="Arial" w:hAnsi="Arial" w:cs="Arial"/>
          <w:sz w:val="22"/>
          <w:szCs w:val="22"/>
          <w:lang w:eastAsia="pl-PL"/>
        </w:rPr>
      </w:pPr>
    </w:p>
    <w:p w:rsidR="00064AF6" w:rsidRPr="003E2A5A" w:rsidRDefault="00064AF6" w:rsidP="00064AF6">
      <w:pPr>
        <w:suppressAutoHyphens w:val="0"/>
        <w:jc w:val="both"/>
        <w:rPr>
          <w:rFonts w:ascii="Arial" w:hAnsi="Arial" w:cs="Arial"/>
          <w:sz w:val="22"/>
          <w:szCs w:val="22"/>
          <w:lang w:eastAsia="pl-PL"/>
        </w:rPr>
      </w:pPr>
      <w:r w:rsidRPr="003E2A5A">
        <w:rPr>
          <w:rFonts w:ascii="Arial" w:hAnsi="Arial" w:cs="Arial"/>
          <w:sz w:val="22"/>
          <w:szCs w:val="22"/>
          <w:lang w:eastAsia="pl-PL"/>
        </w:rPr>
        <w:t>Nazwa Wykonawcy składającego oświadczenie:</w:t>
      </w:r>
      <w:r w:rsidRPr="003E2A5A">
        <w:rPr>
          <w:rFonts w:ascii="Arial" w:hAnsi="Arial" w:cs="Arial"/>
          <w:b/>
          <w:sz w:val="22"/>
          <w:szCs w:val="22"/>
          <w:lang w:eastAsia="pl-PL"/>
        </w:rPr>
        <w:t xml:space="preserve"> </w:t>
      </w:r>
      <w:r w:rsidRPr="003E2A5A">
        <w:rPr>
          <w:rFonts w:ascii="Arial" w:hAnsi="Arial" w:cs="Arial"/>
          <w:sz w:val="22"/>
          <w:szCs w:val="22"/>
          <w:lang w:eastAsia="pl-PL"/>
        </w:rPr>
        <w:t>_____________________________________</w:t>
      </w:r>
    </w:p>
    <w:p w:rsidR="00064AF6" w:rsidRPr="003E2A5A" w:rsidRDefault="00064AF6" w:rsidP="00064AF6">
      <w:pPr>
        <w:suppressAutoHyphens w:val="0"/>
        <w:jc w:val="both"/>
        <w:rPr>
          <w:rFonts w:ascii="Arial" w:hAnsi="Arial" w:cs="Arial"/>
          <w:sz w:val="22"/>
          <w:szCs w:val="22"/>
          <w:lang w:eastAsia="pl-PL"/>
        </w:rPr>
      </w:pPr>
      <w:r w:rsidRPr="003E2A5A">
        <w:rPr>
          <w:rFonts w:ascii="Arial" w:hAnsi="Arial" w:cs="Arial"/>
          <w:sz w:val="22"/>
          <w:szCs w:val="22"/>
          <w:lang w:eastAsia="pl-PL"/>
        </w:rPr>
        <w:tab/>
      </w:r>
    </w:p>
    <w:p w:rsidR="00064AF6" w:rsidRPr="003E2A5A" w:rsidRDefault="00064AF6" w:rsidP="00064AF6">
      <w:pPr>
        <w:suppressAutoHyphens w:val="0"/>
        <w:spacing w:after="240"/>
        <w:jc w:val="both"/>
        <w:rPr>
          <w:rFonts w:ascii="Arial" w:hAnsi="Arial" w:cs="Arial"/>
          <w:sz w:val="22"/>
          <w:szCs w:val="22"/>
          <w:lang w:eastAsia="pl-PL"/>
        </w:rPr>
      </w:pPr>
      <w:r w:rsidRPr="003E2A5A">
        <w:rPr>
          <w:rFonts w:ascii="Arial" w:hAnsi="Arial" w:cs="Arial"/>
          <w:sz w:val="22"/>
          <w:szCs w:val="22"/>
          <w:lang w:eastAsia="pl-PL"/>
        </w:rPr>
        <w:t>Adres siedziby: _______________________________________________________________</w:t>
      </w:r>
    </w:p>
    <w:p w:rsidR="00064AF6" w:rsidRPr="003E2A5A" w:rsidRDefault="00064AF6" w:rsidP="00064AF6">
      <w:pPr>
        <w:suppressAutoHyphens w:val="0"/>
        <w:jc w:val="both"/>
        <w:rPr>
          <w:rFonts w:ascii="Arial" w:hAnsi="Arial" w:cs="Arial"/>
          <w:color w:val="000000"/>
          <w:sz w:val="22"/>
          <w:szCs w:val="22"/>
          <w:lang w:eastAsia="pl-PL"/>
        </w:rPr>
      </w:pPr>
      <w:r>
        <w:rPr>
          <w:rFonts w:ascii="Arial" w:hAnsi="Arial" w:cs="Arial"/>
          <w:color w:val="000000"/>
          <w:sz w:val="22"/>
          <w:szCs w:val="22"/>
          <w:lang w:eastAsia="pl-PL"/>
        </w:rPr>
        <w:t xml:space="preserve"> </w:t>
      </w:r>
      <w:r w:rsidRPr="003E2A5A">
        <w:rPr>
          <w:rFonts w:ascii="Arial" w:hAnsi="Arial" w:cs="Arial"/>
          <w:color w:val="000000"/>
          <w:sz w:val="22"/>
          <w:szCs w:val="22"/>
          <w:lang w:eastAsia="pl-PL"/>
        </w:rPr>
        <w:t>__________________________________________________________________________</w:t>
      </w:r>
    </w:p>
    <w:p w:rsidR="00064AF6" w:rsidRPr="003E2A5A"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ind w:left="1417" w:firstLine="1"/>
        <w:jc w:val="both"/>
        <w:rPr>
          <w:rFonts w:ascii="Arial" w:hAnsi="Arial" w:cs="Arial"/>
          <w:sz w:val="22"/>
          <w:szCs w:val="22"/>
          <w:lang w:eastAsia="pl-PL"/>
        </w:rPr>
      </w:pPr>
      <w:r w:rsidRPr="003E2A5A">
        <w:rPr>
          <w:rFonts w:ascii="Arial" w:hAnsi="Arial" w:cs="Arial"/>
          <w:sz w:val="22"/>
          <w:szCs w:val="22"/>
          <w:lang w:eastAsia="pl-PL"/>
        </w:rPr>
        <w:t xml:space="preserve"> </w:t>
      </w:r>
      <w:r>
        <w:rPr>
          <w:rFonts w:ascii="Arial" w:hAnsi="Arial" w:cs="Arial"/>
          <w:sz w:val="22"/>
          <w:szCs w:val="22"/>
          <w:lang w:eastAsia="pl-PL"/>
        </w:rPr>
        <w:t xml:space="preserve"> </w:t>
      </w:r>
    </w:p>
    <w:p w:rsidR="00064AF6" w:rsidRPr="003E2A5A" w:rsidRDefault="00064AF6" w:rsidP="00064AF6">
      <w:pPr>
        <w:suppressAutoHyphens w:val="0"/>
        <w:jc w:val="both"/>
        <w:rPr>
          <w:rFonts w:ascii="Arial" w:hAnsi="Arial" w:cs="Arial"/>
          <w:sz w:val="22"/>
          <w:szCs w:val="22"/>
          <w:lang w:eastAsia="pl-PL"/>
        </w:rPr>
      </w:pPr>
    </w:p>
    <w:p w:rsidR="00064AF6" w:rsidRPr="003E2A5A" w:rsidRDefault="00064AF6" w:rsidP="00064AF6">
      <w:pPr>
        <w:suppressAutoHyphens w:val="0"/>
        <w:spacing w:before="240"/>
        <w:jc w:val="center"/>
        <w:rPr>
          <w:rFonts w:ascii="Arial" w:hAnsi="Arial" w:cs="Arial"/>
          <w:b/>
          <w:sz w:val="22"/>
          <w:szCs w:val="22"/>
          <w:lang w:eastAsia="pl-PL"/>
        </w:rPr>
      </w:pPr>
      <w:r w:rsidRPr="003E2A5A">
        <w:rPr>
          <w:rFonts w:ascii="Arial" w:hAnsi="Arial" w:cs="Arial"/>
          <w:b/>
          <w:sz w:val="22"/>
          <w:szCs w:val="22"/>
          <w:lang w:eastAsia="pl-PL"/>
        </w:rPr>
        <w:t xml:space="preserve">OŚWIADCZENIE WYKONAWCY OFERUJĄCEGO </w:t>
      </w:r>
      <w:r w:rsidRPr="003E2A5A">
        <w:rPr>
          <w:rFonts w:ascii="Arial" w:hAnsi="Arial" w:cs="Arial"/>
          <w:b/>
          <w:color w:val="000000"/>
          <w:sz w:val="22"/>
          <w:szCs w:val="22"/>
          <w:lang w:eastAsia="pl-PL"/>
        </w:rPr>
        <w:t>CERTYFIKOWANE ZAMIENNIKI KATALOGOWYCH CZĘŚCI ZAMIENNYCH *</w:t>
      </w:r>
      <w:r w:rsidRPr="003E2A5A">
        <w:rPr>
          <w:rFonts w:ascii="Arial" w:hAnsi="Arial" w:cs="Arial"/>
          <w:b/>
          <w:sz w:val="22"/>
          <w:szCs w:val="22"/>
          <w:lang w:eastAsia="pl-PL"/>
        </w:rPr>
        <w:t xml:space="preserve"> </w:t>
      </w:r>
    </w:p>
    <w:p w:rsidR="00064AF6" w:rsidRPr="003E2A5A" w:rsidRDefault="00064AF6" w:rsidP="00064AF6">
      <w:pPr>
        <w:suppressAutoHyphens w:val="0"/>
        <w:jc w:val="both"/>
        <w:rPr>
          <w:rFonts w:ascii="Arial" w:hAnsi="Arial" w:cs="Arial"/>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dotyczy: __________________________________________________________________________</w:t>
      </w:r>
    </w:p>
    <w:p w:rsidR="00064AF6" w:rsidRPr="003E2A5A" w:rsidRDefault="00064AF6" w:rsidP="00064AF6">
      <w:pPr>
        <w:suppressAutoHyphens w:val="0"/>
        <w:ind w:left="2832" w:firstLine="708"/>
        <w:rPr>
          <w:rFonts w:ascii="Arial" w:hAnsi="Arial" w:cs="Arial"/>
          <w:color w:val="000000"/>
          <w:sz w:val="22"/>
          <w:szCs w:val="22"/>
          <w:lang w:eastAsia="pl-PL"/>
        </w:rPr>
      </w:pPr>
      <w:r w:rsidRPr="003E2A5A">
        <w:rPr>
          <w:rFonts w:ascii="Arial" w:hAnsi="Arial" w:cs="Arial"/>
          <w:bCs/>
          <w:color w:val="000000"/>
          <w:sz w:val="22"/>
          <w:szCs w:val="22"/>
          <w:lang w:eastAsia="pl-PL"/>
        </w:rPr>
        <w:t>podać tytuł postępowania</w:t>
      </w:r>
    </w:p>
    <w:p w:rsidR="00064AF6" w:rsidRPr="003E2A5A"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__________________________________________________________________________</w:t>
      </w:r>
    </w:p>
    <w:p w:rsidR="00064AF6" w:rsidRDefault="00064AF6" w:rsidP="00064AF6">
      <w:pPr>
        <w:suppressAutoHyphens w:val="0"/>
        <w:jc w:val="both"/>
        <w:rPr>
          <w:rFonts w:ascii="Arial" w:hAnsi="Arial" w:cs="Arial"/>
          <w:color w:val="000000"/>
          <w:sz w:val="22"/>
          <w:szCs w:val="22"/>
          <w:lang w:eastAsia="pl-PL"/>
        </w:rPr>
      </w:pPr>
      <w:r>
        <w:rPr>
          <w:rFonts w:ascii="Arial" w:hAnsi="Arial" w:cs="Arial"/>
          <w:color w:val="000000"/>
          <w:sz w:val="22"/>
          <w:szCs w:val="22"/>
          <w:lang w:eastAsia="pl-PL"/>
        </w:rPr>
        <w:t xml:space="preserve">                                                                         </w:t>
      </w:r>
    </w:p>
    <w:p w:rsidR="00064AF6"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nr sprawy: __________________________</w:t>
      </w:r>
    </w:p>
    <w:p w:rsidR="00064AF6" w:rsidRPr="003E2A5A"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 xml:space="preserve">Uprawniony do reprezentowania Wykonawcy oświadczam, że części zamienne oferowane </w:t>
      </w:r>
      <w:r w:rsidRPr="003E2A5A">
        <w:rPr>
          <w:rFonts w:ascii="Arial" w:hAnsi="Arial" w:cs="Arial"/>
          <w:color w:val="000000"/>
          <w:sz w:val="22"/>
          <w:szCs w:val="22"/>
          <w:lang w:eastAsia="pl-PL"/>
        </w:rPr>
        <w:br/>
        <w:t xml:space="preserve">w zadaniach/pozycjach nr ……………….. formularza ofertowego są nowymi, certyfikowanymi zamiennikami katalogowych części zamiennych maszyny / urządzenia, której / którego przedmiot zamówienia dotyczy, produkowanymi przez:  </w:t>
      </w:r>
    </w:p>
    <w:p w:rsidR="00064AF6" w:rsidRPr="003E2A5A" w:rsidRDefault="00064AF6" w:rsidP="00064AF6">
      <w:pPr>
        <w:suppressAutoHyphens w:val="0"/>
        <w:spacing w:line="360" w:lineRule="auto"/>
        <w:jc w:val="both"/>
        <w:rPr>
          <w:rFonts w:ascii="Arial" w:hAnsi="Arial" w:cs="Arial"/>
          <w:color w:val="000000"/>
          <w:sz w:val="22"/>
          <w:szCs w:val="22"/>
          <w:lang w:eastAsia="pl-PL"/>
        </w:rPr>
      </w:pPr>
      <w:r w:rsidRPr="003E2A5A">
        <w:rPr>
          <w:rFonts w:ascii="Arial" w:hAnsi="Arial" w:cs="Arial"/>
          <w:color w:val="000000"/>
          <w:sz w:val="22"/>
          <w:szCs w:val="22"/>
          <w:lang w:eastAsia="pl-PL"/>
        </w:rPr>
        <w:t>__________________________________________________________________________</w:t>
      </w:r>
    </w:p>
    <w:p w:rsidR="00064AF6"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 xml:space="preserve">__________________________________________________________________________ </w:t>
      </w:r>
      <w:r>
        <w:rPr>
          <w:rFonts w:ascii="Arial" w:hAnsi="Arial" w:cs="Arial"/>
          <w:color w:val="000000"/>
          <w:sz w:val="22"/>
          <w:szCs w:val="22"/>
          <w:lang w:eastAsia="pl-PL"/>
        </w:rPr>
        <w:t xml:space="preserve"> </w:t>
      </w:r>
    </w:p>
    <w:p w:rsidR="00064AF6" w:rsidRPr="003E2A5A" w:rsidRDefault="00064AF6" w:rsidP="00064AF6">
      <w:pPr>
        <w:suppressAutoHyphens w:val="0"/>
        <w:jc w:val="center"/>
        <w:rPr>
          <w:rFonts w:ascii="Arial" w:hAnsi="Arial" w:cs="Arial"/>
          <w:color w:val="000000"/>
          <w:sz w:val="22"/>
          <w:szCs w:val="22"/>
          <w:lang w:eastAsia="pl-PL"/>
        </w:rPr>
      </w:pPr>
      <w:r w:rsidRPr="003E2A5A">
        <w:rPr>
          <w:rFonts w:ascii="Arial" w:hAnsi="Arial" w:cs="Arial"/>
          <w:bCs/>
          <w:color w:val="000000"/>
          <w:sz w:val="22"/>
          <w:szCs w:val="22"/>
          <w:lang w:eastAsia="pl-PL"/>
        </w:rPr>
        <w:t>wpisać nazwę producenta części zamiennych oraz adres siedziby</w:t>
      </w:r>
    </w:p>
    <w:p w:rsidR="00064AF6" w:rsidRPr="003E2A5A"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ind w:left="284"/>
        <w:contextualSpacing/>
        <w:jc w:val="both"/>
        <w:rPr>
          <w:rFonts w:ascii="Arial" w:hAnsi="Arial" w:cs="Arial"/>
          <w:color w:val="000000"/>
          <w:sz w:val="22"/>
          <w:szCs w:val="22"/>
          <w:lang w:eastAsia="pl-PL"/>
        </w:rPr>
      </w:pPr>
    </w:p>
    <w:p w:rsidR="00064AF6" w:rsidRPr="003E2A5A" w:rsidRDefault="00064AF6" w:rsidP="00064AF6">
      <w:pPr>
        <w:suppressAutoHyphens w:val="0"/>
        <w:contextualSpacing/>
        <w:rPr>
          <w:rFonts w:ascii="Arial" w:hAnsi="Arial" w:cs="Arial"/>
          <w:color w:val="000000"/>
          <w:sz w:val="22"/>
          <w:szCs w:val="22"/>
          <w:lang w:eastAsia="pl-PL"/>
        </w:rPr>
      </w:pPr>
    </w:p>
    <w:p w:rsidR="00064AF6" w:rsidRPr="003E2A5A" w:rsidRDefault="00064AF6" w:rsidP="00064AF6">
      <w:pPr>
        <w:suppressAutoHyphens w:val="0"/>
        <w:ind w:firstLine="284"/>
        <w:contextualSpacing/>
        <w:rPr>
          <w:rFonts w:ascii="Arial" w:hAnsi="Arial" w:cs="Arial"/>
          <w:color w:val="000000"/>
          <w:sz w:val="22"/>
          <w:szCs w:val="22"/>
          <w:lang w:eastAsia="pl-PL"/>
        </w:rPr>
      </w:pPr>
    </w:p>
    <w:p w:rsidR="00064AF6" w:rsidRPr="003E2A5A" w:rsidRDefault="00064AF6" w:rsidP="00064AF6">
      <w:pPr>
        <w:suppressAutoHyphens w:val="0"/>
        <w:ind w:left="2829"/>
        <w:jc w:val="right"/>
        <w:rPr>
          <w:rFonts w:ascii="Arial" w:hAnsi="Arial" w:cs="Arial"/>
          <w:sz w:val="22"/>
          <w:szCs w:val="22"/>
          <w:lang w:eastAsia="pl-PL"/>
        </w:rPr>
      </w:pPr>
      <w:r w:rsidRPr="003E2A5A">
        <w:rPr>
          <w:rFonts w:ascii="Arial" w:hAnsi="Arial" w:cs="Arial"/>
          <w:sz w:val="22"/>
          <w:szCs w:val="22"/>
          <w:lang w:eastAsia="pl-PL"/>
        </w:rPr>
        <w:t>_____________________________________</w:t>
      </w:r>
      <w:r>
        <w:rPr>
          <w:rFonts w:ascii="Arial" w:hAnsi="Arial" w:cs="Arial"/>
          <w:sz w:val="22"/>
          <w:szCs w:val="22"/>
          <w:lang w:eastAsia="pl-PL"/>
        </w:rPr>
        <w:t xml:space="preserve"> </w:t>
      </w:r>
    </w:p>
    <w:p w:rsidR="00064AF6" w:rsidRPr="003E2A5A" w:rsidRDefault="00064AF6" w:rsidP="00064AF6">
      <w:pPr>
        <w:suppressAutoHyphens w:val="0"/>
        <w:ind w:left="5387" w:hanging="1842"/>
        <w:rPr>
          <w:rFonts w:ascii="Arial" w:hAnsi="Arial" w:cs="Arial"/>
          <w:b/>
          <w:sz w:val="22"/>
          <w:szCs w:val="22"/>
          <w:lang w:eastAsia="pl-PL"/>
        </w:rPr>
      </w:pPr>
      <w:r>
        <w:rPr>
          <w:rFonts w:ascii="Arial" w:hAnsi="Arial" w:cs="Arial"/>
          <w:sz w:val="22"/>
          <w:szCs w:val="22"/>
          <w:lang w:eastAsia="pl-PL"/>
        </w:rPr>
        <w:t xml:space="preserve">                  </w:t>
      </w:r>
      <w:r w:rsidRPr="003E2A5A">
        <w:rPr>
          <w:rFonts w:ascii="Arial" w:hAnsi="Arial" w:cs="Arial"/>
          <w:sz w:val="22"/>
          <w:szCs w:val="22"/>
          <w:lang w:eastAsia="pl-PL"/>
        </w:rPr>
        <w:t xml:space="preserve">   pieczęć i podpisy osoby / osób upoważnionych do reprezentowania Wykonawcy</w:t>
      </w:r>
    </w:p>
    <w:p w:rsidR="00064AF6" w:rsidRDefault="00064AF6" w:rsidP="00064AF6">
      <w:pPr>
        <w:suppressAutoHyphens w:val="0"/>
        <w:rPr>
          <w:rFonts w:ascii="Arial" w:hAnsi="Arial" w:cs="Arial"/>
          <w:b/>
          <w:sz w:val="22"/>
          <w:szCs w:val="22"/>
          <w:lang w:eastAsia="pl-PL"/>
        </w:rPr>
      </w:pPr>
    </w:p>
    <w:p w:rsidR="00064AF6" w:rsidRDefault="00064AF6" w:rsidP="00064AF6">
      <w:pPr>
        <w:suppressAutoHyphens w:val="0"/>
        <w:rPr>
          <w:rFonts w:ascii="Arial" w:hAnsi="Arial" w:cs="Arial"/>
          <w:b/>
          <w:sz w:val="22"/>
          <w:szCs w:val="22"/>
          <w:lang w:eastAsia="pl-PL"/>
        </w:rPr>
      </w:pPr>
    </w:p>
    <w:p w:rsidR="00064AF6" w:rsidRDefault="00064AF6" w:rsidP="00064AF6">
      <w:pPr>
        <w:suppressAutoHyphens w:val="0"/>
        <w:rPr>
          <w:rFonts w:ascii="Arial" w:hAnsi="Arial" w:cs="Arial"/>
          <w:b/>
          <w:sz w:val="22"/>
          <w:szCs w:val="22"/>
          <w:lang w:eastAsia="pl-PL"/>
        </w:rPr>
      </w:pPr>
    </w:p>
    <w:p w:rsidR="00064AF6" w:rsidRDefault="00064AF6" w:rsidP="00064AF6">
      <w:pPr>
        <w:suppressAutoHyphens w:val="0"/>
        <w:rPr>
          <w:rFonts w:ascii="Arial" w:hAnsi="Arial" w:cs="Arial"/>
          <w:b/>
          <w:sz w:val="22"/>
          <w:szCs w:val="22"/>
          <w:lang w:eastAsia="pl-PL"/>
        </w:rPr>
      </w:pPr>
    </w:p>
    <w:p w:rsidR="00064AF6" w:rsidRDefault="00064AF6" w:rsidP="00064AF6">
      <w:pPr>
        <w:suppressAutoHyphens w:val="0"/>
        <w:rPr>
          <w:rFonts w:ascii="Arial" w:hAnsi="Arial" w:cs="Arial"/>
          <w:b/>
          <w:sz w:val="22"/>
          <w:szCs w:val="22"/>
          <w:lang w:eastAsia="pl-PL"/>
        </w:rPr>
      </w:pPr>
    </w:p>
    <w:p w:rsidR="00064AF6" w:rsidRDefault="00064AF6" w:rsidP="00064AF6">
      <w:pPr>
        <w:suppressAutoHyphens w:val="0"/>
        <w:rPr>
          <w:rFonts w:ascii="Arial" w:hAnsi="Arial" w:cs="Arial"/>
          <w:b/>
          <w:sz w:val="22"/>
          <w:szCs w:val="22"/>
          <w:lang w:eastAsia="pl-PL"/>
        </w:rPr>
      </w:pPr>
    </w:p>
    <w:p w:rsidR="00064AF6" w:rsidRPr="003E2A5A" w:rsidRDefault="00064AF6" w:rsidP="00064AF6">
      <w:pPr>
        <w:suppressAutoHyphens w:val="0"/>
        <w:rPr>
          <w:rFonts w:ascii="Arial" w:hAnsi="Arial" w:cs="Arial"/>
          <w:b/>
          <w:sz w:val="22"/>
          <w:szCs w:val="22"/>
          <w:lang w:eastAsia="pl-PL"/>
        </w:rPr>
      </w:pPr>
    </w:p>
    <w:p w:rsidR="00064AF6" w:rsidRPr="003911A9" w:rsidRDefault="00064AF6" w:rsidP="00064AF6">
      <w:pPr>
        <w:suppressAutoHyphens w:val="0"/>
        <w:jc w:val="both"/>
        <w:rPr>
          <w:rFonts w:ascii="Arial" w:hAnsi="Arial" w:cs="Arial"/>
          <w:sz w:val="20"/>
          <w:szCs w:val="20"/>
          <w:lang w:eastAsia="pl-PL"/>
        </w:rPr>
      </w:pPr>
      <w:r w:rsidRPr="003911A9">
        <w:rPr>
          <w:rFonts w:ascii="Arial" w:hAnsi="Arial" w:cs="Arial"/>
          <w:color w:val="000000"/>
          <w:sz w:val="20"/>
          <w:szCs w:val="20"/>
          <w:lang w:eastAsia="pl-PL"/>
        </w:rPr>
        <w:t>*</w:t>
      </w:r>
      <w:r w:rsidRPr="003911A9">
        <w:rPr>
          <w:rFonts w:ascii="Arial" w:hAnsi="Arial" w:cs="Arial"/>
          <w:color w:val="000000"/>
          <w:sz w:val="20"/>
          <w:szCs w:val="20"/>
          <w:vertAlign w:val="superscript"/>
          <w:lang w:eastAsia="pl-PL"/>
        </w:rPr>
        <w:t xml:space="preserve">) </w:t>
      </w:r>
      <w:r w:rsidRPr="003911A9">
        <w:rPr>
          <w:rFonts w:ascii="Arial" w:hAnsi="Arial" w:cs="Arial"/>
          <w:sz w:val="20"/>
          <w:szCs w:val="20"/>
          <w:lang w:eastAsia="pl-PL"/>
        </w:rPr>
        <w:t xml:space="preserve">Certyfikowane zamienniki katalogowych części zamiennych - podzespoły i części zamienne, równoważne </w:t>
      </w:r>
      <w:r w:rsidRPr="003911A9">
        <w:rPr>
          <w:rFonts w:ascii="Arial" w:hAnsi="Arial" w:cs="Arial"/>
          <w:sz w:val="20"/>
          <w:szCs w:val="20"/>
          <w:lang w:eastAsia="pl-PL"/>
        </w:rPr>
        <w:br/>
        <w:t xml:space="preserve">z katalogowymi częściami zamiennymi, wykonane przez inny podmiot niż Producent katalogowych części zamiennych. </w:t>
      </w:r>
    </w:p>
    <w:p w:rsidR="00064AF6" w:rsidRPr="003911A9" w:rsidRDefault="00064AF6" w:rsidP="00064AF6">
      <w:pPr>
        <w:suppressAutoHyphens w:val="0"/>
        <w:jc w:val="both"/>
        <w:rPr>
          <w:rFonts w:ascii="Arial" w:hAnsi="Arial" w:cs="Arial"/>
          <w:b/>
          <w:sz w:val="20"/>
          <w:szCs w:val="20"/>
          <w:lang w:eastAsia="pl-PL"/>
        </w:rPr>
      </w:pPr>
      <w:r w:rsidRPr="003911A9">
        <w:rPr>
          <w:rFonts w:ascii="Arial" w:hAnsi="Arial" w:cs="Arial"/>
          <w:sz w:val="20"/>
          <w:szCs w:val="20"/>
          <w:lang w:eastAsia="pl-PL"/>
        </w:rPr>
        <w:t xml:space="preserve">Certyfikowane zamienniki katalogowych części zamiennych wykonane są wg rysunku i własnej dokumentacji oraz poddane ocenie zgodności ich właściwości z wymaganiami stosownych norm </w:t>
      </w:r>
      <w:r>
        <w:rPr>
          <w:rFonts w:ascii="Arial" w:hAnsi="Arial" w:cs="Arial"/>
          <w:sz w:val="20"/>
          <w:szCs w:val="20"/>
          <w:lang w:eastAsia="pl-PL"/>
        </w:rPr>
        <w:t xml:space="preserve">                              </w:t>
      </w:r>
      <w:r w:rsidRPr="003911A9">
        <w:rPr>
          <w:rFonts w:ascii="Arial" w:hAnsi="Arial" w:cs="Arial"/>
          <w:sz w:val="20"/>
          <w:szCs w:val="20"/>
          <w:lang w:eastAsia="pl-PL"/>
        </w:rPr>
        <w:t>i przepisów, potwierdzonej stosownym certyfikatem wydanym (odpowiednio do przedmiotu certyfikacji) przez akredytowane jednostki certyfikujące / jednostki notyfikowane.</w:t>
      </w:r>
    </w:p>
    <w:p w:rsidR="00064AF6" w:rsidRPr="003E2A5A" w:rsidRDefault="00064AF6" w:rsidP="00064AF6">
      <w:pPr>
        <w:suppressAutoHyphens w:val="0"/>
        <w:rPr>
          <w:rFonts w:ascii="Arial" w:hAnsi="Arial" w:cs="Arial"/>
          <w:sz w:val="22"/>
          <w:szCs w:val="22"/>
          <w:lang w:eastAsia="pl-PL"/>
        </w:rPr>
      </w:pPr>
    </w:p>
    <w:p w:rsidR="00064AF6" w:rsidRDefault="00064AF6" w:rsidP="00064AF6">
      <w:pPr>
        <w:pStyle w:val="Tekstpodstawowy"/>
        <w:rPr>
          <w:rFonts w:ascii="Arial" w:hAnsi="Arial" w:cs="Arial"/>
          <w:b/>
          <w:sz w:val="22"/>
          <w:szCs w:val="22"/>
        </w:rPr>
      </w:pPr>
    </w:p>
    <w:p w:rsidR="00A55449" w:rsidRPr="00C4776F" w:rsidRDefault="00A55449" w:rsidP="00064AF6">
      <w:pPr>
        <w:pStyle w:val="Tekstpodstawowy"/>
        <w:rPr>
          <w:rFonts w:ascii="Arial" w:hAnsi="Arial" w:cs="Arial"/>
          <w:b/>
          <w:sz w:val="22"/>
          <w:szCs w:val="22"/>
        </w:rPr>
      </w:pPr>
    </w:p>
    <w:p w:rsidR="00A9138B" w:rsidRDefault="00A9138B" w:rsidP="00064AF6">
      <w:pPr>
        <w:pStyle w:val="Tekstpodstawowy"/>
        <w:jc w:val="right"/>
        <w:rPr>
          <w:rFonts w:ascii="Arial" w:hAnsi="Arial" w:cs="Arial"/>
          <w:b/>
          <w:sz w:val="22"/>
          <w:szCs w:val="22"/>
        </w:rPr>
      </w:pPr>
    </w:p>
    <w:p w:rsidR="00064AF6" w:rsidRPr="00C4776F" w:rsidRDefault="00064AF6" w:rsidP="00064AF6">
      <w:pPr>
        <w:pStyle w:val="Tekstpodstawowy"/>
        <w:jc w:val="right"/>
        <w:rPr>
          <w:rFonts w:ascii="Arial" w:hAnsi="Arial" w:cs="Arial"/>
          <w:b/>
          <w:sz w:val="22"/>
          <w:szCs w:val="22"/>
        </w:rPr>
      </w:pPr>
      <w:r w:rsidRPr="00C4776F">
        <w:rPr>
          <w:rFonts w:ascii="Arial" w:hAnsi="Arial" w:cs="Arial"/>
          <w:b/>
          <w:sz w:val="22"/>
          <w:szCs w:val="22"/>
        </w:rPr>
        <w:t>Załącznik Nr 1g do SIWZ</w:t>
      </w:r>
    </w:p>
    <w:p w:rsidR="00064AF6" w:rsidRPr="00C4776F" w:rsidRDefault="00064AF6" w:rsidP="00064AF6">
      <w:pPr>
        <w:pStyle w:val="Tekstpodstawowy"/>
        <w:rPr>
          <w:rFonts w:ascii="Arial" w:hAnsi="Arial" w:cs="Arial"/>
          <w:b/>
          <w:sz w:val="22"/>
          <w:szCs w:val="22"/>
        </w:rPr>
      </w:pPr>
    </w:p>
    <w:p w:rsidR="00064AF6" w:rsidRPr="00C4776F" w:rsidRDefault="00064AF6" w:rsidP="00064AF6">
      <w:pPr>
        <w:suppressAutoHyphens w:val="0"/>
        <w:jc w:val="both"/>
        <w:rPr>
          <w:rFonts w:ascii="Arial" w:hAnsi="Arial" w:cs="Arial"/>
          <w:sz w:val="22"/>
          <w:szCs w:val="22"/>
          <w:lang w:eastAsia="pl-PL"/>
        </w:rPr>
      </w:pPr>
      <w:r w:rsidRPr="00C4776F">
        <w:rPr>
          <w:rFonts w:ascii="Arial" w:hAnsi="Arial" w:cs="Arial"/>
          <w:sz w:val="22"/>
          <w:szCs w:val="22"/>
          <w:lang w:eastAsia="pl-PL"/>
        </w:rPr>
        <w:t>Miejscowość: __________________________________,</w:t>
      </w:r>
      <w:r w:rsidRPr="00C4776F">
        <w:rPr>
          <w:rFonts w:ascii="Arial" w:hAnsi="Arial" w:cs="Arial"/>
          <w:sz w:val="22"/>
          <w:szCs w:val="22"/>
          <w:lang w:eastAsia="pl-PL"/>
        </w:rPr>
        <w:tab/>
        <w:t xml:space="preserve"> dnia ________________________</w:t>
      </w:r>
    </w:p>
    <w:p w:rsidR="00064AF6" w:rsidRPr="00C4776F" w:rsidRDefault="00064AF6" w:rsidP="00064AF6">
      <w:pPr>
        <w:suppressAutoHyphens w:val="0"/>
        <w:jc w:val="both"/>
        <w:rPr>
          <w:rFonts w:ascii="Arial" w:hAnsi="Arial" w:cs="Arial"/>
          <w:sz w:val="22"/>
          <w:szCs w:val="22"/>
          <w:lang w:eastAsia="pl-PL"/>
        </w:rPr>
      </w:pPr>
    </w:p>
    <w:p w:rsidR="00064AF6" w:rsidRPr="00C4776F" w:rsidRDefault="00064AF6" w:rsidP="00064AF6">
      <w:pPr>
        <w:suppressAutoHyphens w:val="0"/>
        <w:spacing w:line="360" w:lineRule="auto"/>
        <w:jc w:val="both"/>
        <w:rPr>
          <w:rFonts w:ascii="Arial" w:hAnsi="Arial" w:cs="Arial"/>
          <w:sz w:val="22"/>
          <w:szCs w:val="22"/>
          <w:lang w:eastAsia="pl-PL"/>
        </w:rPr>
      </w:pPr>
      <w:r w:rsidRPr="00C4776F">
        <w:rPr>
          <w:rFonts w:ascii="Arial" w:hAnsi="Arial" w:cs="Arial"/>
          <w:sz w:val="22"/>
          <w:szCs w:val="22"/>
          <w:lang w:eastAsia="pl-PL"/>
        </w:rPr>
        <w:t>Nazwa podmiotu składającego oświadczenie (Producenta certyfikowanych części zamiennych):</w:t>
      </w:r>
      <w:r w:rsidRPr="00C4776F">
        <w:rPr>
          <w:rFonts w:ascii="Arial" w:hAnsi="Arial" w:cs="Arial"/>
          <w:b/>
          <w:sz w:val="22"/>
          <w:szCs w:val="22"/>
          <w:lang w:eastAsia="pl-PL"/>
        </w:rPr>
        <w:t xml:space="preserve"> </w:t>
      </w:r>
      <w:r w:rsidRPr="00C4776F">
        <w:rPr>
          <w:rFonts w:ascii="Arial" w:hAnsi="Arial" w:cs="Arial"/>
          <w:sz w:val="22"/>
          <w:szCs w:val="22"/>
          <w:lang w:eastAsia="pl-PL"/>
        </w:rPr>
        <w:t>____________________________________________________________________________</w:t>
      </w:r>
    </w:p>
    <w:p w:rsidR="00064AF6" w:rsidRPr="00C4776F" w:rsidRDefault="00064AF6" w:rsidP="00064AF6">
      <w:pPr>
        <w:suppressAutoHyphens w:val="0"/>
        <w:spacing w:line="360" w:lineRule="auto"/>
        <w:jc w:val="both"/>
        <w:rPr>
          <w:rFonts w:ascii="Arial" w:hAnsi="Arial" w:cs="Arial"/>
          <w:sz w:val="22"/>
          <w:szCs w:val="22"/>
          <w:lang w:eastAsia="pl-PL"/>
        </w:rPr>
      </w:pPr>
      <w:r w:rsidRPr="00C4776F">
        <w:rPr>
          <w:rFonts w:ascii="Arial" w:hAnsi="Arial" w:cs="Arial"/>
          <w:sz w:val="22"/>
          <w:szCs w:val="22"/>
          <w:lang w:eastAsia="pl-PL"/>
        </w:rPr>
        <w:t>Adres siedziby: _______________________________________________________________</w:t>
      </w:r>
    </w:p>
    <w:p w:rsidR="00064AF6" w:rsidRPr="00C4776F" w:rsidRDefault="00064AF6" w:rsidP="00064AF6">
      <w:pPr>
        <w:suppressAutoHyphens w:val="0"/>
        <w:spacing w:before="240"/>
        <w:jc w:val="center"/>
        <w:rPr>
          <w:rFonts w:ascii="Arial" w:hAnsi="Arial" w:cs="Arial"/>
          <w:b/>
          <w:sz w:val="22"/>
          <w:szCs w:val="22"/>
          <w:lang w:eastAsia="pl-PL"/>
        </w:rPr>
      </w:pPr>
      <w:r w:rsidRPr="00C4776F">
        <w:rPr>
          <w:rFonts w:ascii="Arial" w:hAnsi="Arial" w:cs="Arial"/>
          <w:b/>
          <w:sz w:val="22"/>
          <w:szCs w:val="22"/>
          <w:lang w:eastAsia="pl-PL"/>
        </w:rPr>
        <w:t xml:space="preserve">OŚWIADCZENIE PRODUCENTA </w:t>
      </w:r>
      <w:r w:rsidRPr="00C4776F">
        <w:rPr>
          <w:rFonts w:ascii="Arial" w:hAnsi="Arial" w:cs="Arial"/>
          <w:b/>
          <w:color w:val="000000"/>
          <w:sz w:val="22"/>
          <w:szCs w:val="22"/>
          <w:lang w:eastAsia="pl-PL"/>
        </w:rPr>
        <w:t>CERTYFIKOWANYCH ZAMIENNIKÓW ORYGINALNYCH CZĘŚCI ZAMIENNYCH*</w:t>
      </w:r>
      <w:r w:rsidRPr="00C4776F">
        <w:rPr>
          <w:rFonts w:ascii="Arial" w:hAnsi="Arial" w:cs="Arial"/>
          <w:b/>
          <w:sz w:val="22"/>
          <w:szCs w:val="22"/>
          <w:lang w:eastAsia="pl-PL"/>
        </w:rPr>
        <w:t xml:space="preserve"> </w:t>
      </w:r>
    </w:p>
    <w:p w:rsidR="00064AF6" w:rsidRDefault="00064AF6" w:rsidP="00064AF6">
      <w:pPr>
        <w:suppressAutoHyphens w:val="0"/>
        <w:jc w:val="both"/>
        <w:rPr>
          <w:rFonts w:ascii="Arial" w:hAnsi="Arial" w:cs="Arial"/>
          <w:color w:val="000000"/>
          <w:sz w:val="22"/>
          <w:szCs w:val="22"/>
          <w:lang w:eastAsia="pl-PL"/>
        </w:rPr>
      </w:pPr>
      <w:r w:rsidRPr="00C4776F">
        <w:rPr>
          <w:rFonts w:ascii="Arial" w:hAnsi="Arial" w:cs="Arial"/>
          <w:color w:val="000000"/>
          <w:sz w:val="22"/>
          <w:szCs w:val="22"/>
          <w:lang w:eastAsia="pl-PL"/>
        </w:rPr>
        <w:t xml:space="preserve">dotyczy: </w:t>
      </w:r>
      <w:r>
        <w:rPr>
          <w:rFonts w:ascii="Arial" w:hAnsi="Arial" w:cs="Arial"/>
          <w:color w:val="000000"/>
          <w:sz w:val="22"/>
          <w:szCs w:val="22"/>
          <w:lang w:eastAsia="pl-PL"/>
        </w:rPr>
        <w:t xml:space="preserve"> </w:t>
      </w: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__________________________________________________________________________</w:t>
      </w:r>
    </w:p>
    <w:p w:rsidR="00064AF6" w:rsidRPr="003E2A5A" w:rsidRDefault="00064AF6" w:rsidP="00064AF6">
      <w:pPr>
        <w:suppressAutoHyphens w:val="0"/>
        <w:ind w:left="2832" w:firstLine="708"/>
        <w:rPr>
          <w:rFonts w:ascii="Arial" w:hAnsi="Arial" w:cs="Arial"/>
          <w:color w:val="000000"/>
          <w:sz w:val="22"/>
          <w:szCs w:val="22"/>
          <w:lang w:eastAsia="pl-PL"/>
        </w:rPr>
      </w:pPr>
      <w:r w:rsidRPr="003E2A5A">
        <w:rPr>
          <w:rFonts w:ascii="Arial" w:hAnsi="Arial" w:cs="Arial"/>
          <w:bCs/>
          <w:color w:val="000000"/>
          <w:sz w:val="22"/>
          <w:szCs w:val="22"/>
          <w:lang w:eastAsia="pl-PL"/>
        </w:rPr>
        <w:t>podać tytuł postępowania</w:t>
      </w: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__________________________________________________________________________</w:t>
      </w:r>
    </w:p>
    <w:p w:rsidR="00064AF6" w:rsidRPr="00C4776F" w:rsidRDefault="00064AF6" w:rsidP="00064AF6">
      <w:pPr>
        <w:suppressAutoHyphens w:val="0"/>
        <w:jc w:val="both"/>
        <w:rPr>
          <w:rFonts w:ascii="Arial" w:hAnsi="Arial" w:cs="Arial"/>
          <w:color w:val="000000"/>
          <w:sz w:val="22"/>
          <w:szCs w:val="22"/>
          <w:lang w:eastAsia="pl-PL"/>
        </w:rPr>
      </w:pPr>
    </w:p>
    <w:p w:rsidR="00064AF6" w:rsidRPr="003E2A5A" w:rsidRDefault="00064AF6" w:rsidP="00064AF6">
      <w:pPr>
        <w:suppressAutoHyphens w:val="0"/>
        <w:jc w:val="both"/>
        <w:rPr>
          <w:rFonts w:ascii="Arial" w:hAnsi="Arial" w:cs="Arial"/>
          <w:color w:val="000000"/>
          <w:sz w:val="22"/>
          <w:szCs w:val="22"/>
          <w:lang w:eastAsia="pl-PL"/>
        </w:rPr>
      </w:pPr>
      <w:r w:rsidRPr="003E2A5A">
        <w:rPr>
          <w:rFonts w:ascii="Arial" w:hAnsi="Arial" w:cs="Arial"/>
          <w:color w:val="000000"/>
          <w:sz w:val="22"/>
          <w:szCs w:val="22"/>
          <w:lang w:eastAsia="pl-PL"/>
        </w:rPr>
        <w:t>nr sprawy: __________________________</w:t>
      </w:r>
    </w:p>
    <w:p w:rsidR="00064AF6" w:rsidRPr="00C4776F" w:rsidRDefault="00064AF6" w:rsidP="00064AF6">
      <w:pPr>
        <w:suppressAutoHyphens w:val="0"/>
        <w:jc w:val="both"/>
        <w:rPr>
          <w:rFonts w:ascii="Arial" w:hAnsi="Arial" w:cs="Arial"/>
          <w:color w:val="000000"/>
          <w:sz w:val="22"/>
          <w:szCs w:val="22"/>
          <w:lang w:eastAsia="pl-PL"/>
        </w:rPr>
      </w:pPr>
    </w:p>
    <w:p w:rsidR="00064AF6" w:rsidRPr="00C4776F" w:rsidRDefault="00064AF6" w:rsidP="00064AF6">
      <w:pPr>
        <w:suppressAutoHyphens w:val="0"/>
        <w:jc w:val="both"/>
        <w:rPr>
          <w:rFonts w:ascii="Arial" w:hAnsi="Arial" w:cs="Arial"/>
          <w:color w:val="000000"/>
          <w:sz w:val="22"/>
          <w:szCs w:val="22"/>
          <w:lang w:eastAsia="pl-PL"/>
        </w:rPr>
      </w:pPr>
      <w:r w:rsidRPr="00C4776F">
        <w:rPr>
          <w:rFonts w:ascii="Arial" w:hAnsi="Arial" w:cs="Arial"/>
          <w:color w:val="000000"/>
          <w:sz w:val="22"/>
          <w:szCs w:val="22"/>
          <w:lang w:eastAsia="pl-PL"/>
        </w:rPr>
        <w:t>Uprawniony do reprezentowania Producenta certyfikowanych części zamiennych oświadczam, że:</w:t>
      </w:r>
    </w:p>
    <w:p w:rsidR="00064AF6" w:rsidRPr="00C4776F" w:rsidRDefault="00064AF6" w:rsidP="00D611F8">
      <w:pPr>
        <w:numPr>
          <w:ilvl w:val="0"/>
          <w:numId w:val="63"/>
        </w:numPr>
        <w:suppressAutoHyphens w:val="0"/>
        <w:ind w:left="426" w:hanging="142"/>
        <w:contextualSpacing/>
        <w:jc w:val="both"/>
        <w:rPr>
          <w:rFonts w:ascii="Arial" w:hAnsi="Arial" w:cs="Arial"/>
          <w:color w:val="000000"/>
          <w:sz w:val="22"/>
          <w:szCs w:val="22"/>
          <w:lang w:eastAsia="pl-PL"/>
        </w:rPr>
      </w:pPr>
      <w:r w:rsidRPr="00C4776F">
        <w:rPr>
          <w:rFonts w:ascii="Arial" w:hAnsi="Arial" w:cs="Arial"/>
          <w:color w:val="000000"/>
          <w:sz w:val="22"/>
          <w:szCs w:val="22"/>
          <w:lang w:eastAsia="pl-PL"/>
        </w:rPr>
        <w:t xml:space="preserve">Przedmiotem oferty są produkowane przez podmiot, który reprezentuję, fabrycznie nowe, certyfikowane zamienniki oryginalnych części zamiennych ujętych w DTR / instrukcji użytkowania maszyny / urządzenia, której / którego przedmiot zamówienia dotyczy, które mogą być stosowane w: </w:t>
      </w:r>
    </w:p>
    <w:p w:rsidR="00064AF6" w:rsidRPr="00C4776F" w:rsidRDefault="00064AF6" w:rsidP="00064AF6">
      <w:pPr>
        <w:suppressAutoHyphens w:val="0"/>
        <w:ind w:left="426"/>
        <w:contextualSpacing/>
        <w:rPr>
          <w:rFonts w:ascii="Arial" w:hAnsi="Arial" w:cs="Arial"/>
          <w:color w:val="000000"/>
          <w:sz w:val="22"/>
          <w:szCs w:val="22"/>
          <w:lang w:eastAsia="pl-PL"/>
        </w:rPr>
      </w:pPr>
      <w:r w:rsidRPr="00C4776F">
        <w:rPr>
          <w:rFonts w:ascii="Arial" w:hAnsi="Arial" w:cs="Arial"/>
          <w:color w:val="000000"/>
          <w:sz w:val="22"/>
          <w:szCs w:val="22"/>
          <w:lang w:eastAsia="pl-PL"/>
        </w:rPr>
        <w:t>__________________________________________________________________________</w:t>
      </w:r>
      <w:r>
        <w:rPr>
          <w:rFonts w:ascii="Arial" w:hAnsi="Arial" w:cs="Arial"/>
          <w:color w:val="000000"/>
          <w:sz w:val="22"/>
          <w:szCs w:val="22"/>
          <w:lang w:eastAsia="pl-PL"/>
        </w:rPr>
        <w:t xml:space="preserve"> </w:t>
      </w:r>
      <w:r w:rsidRPr="00C4776F">
        <w:rPr>
          <w:rFonts w:ascii="Arial" w:hAnsi="Arial" w:cs="Arial"/>
          <w:color w:val="000000"/>
          <w:sz w:val="22"/>
          <w:szCs w:val="22"/>
          <w:lang w:eastAsia="pl-PL"/>
        </w:rPr>
        <w:t xml:space="preserve"> </w:t>
      </w:r>
    </w:p>
    <w:p w:rsidR="00064AF6" w:rsidRDefault="00064AF6" w:rsidP="00064AF6">
      <w:pPr>
        <w:tabs>
          <w:tab w:val="left" w:pos="194"/>
          <w:tab w:val="center" w:pos="4782"/>
        </w:tabs>
        <w:suppressAutoHyphens w:val="0"/>
        <w:ind w:left="426"/>
        <w:rPr>
          <w:rFonts w:ascii="Arial" w:hAnsi="Arial" w:cs="Arial"/>
          <w:color w:val="000000"/>
          <w:sz w:val="22"/>
          <w:szCs w:val="22"/>
          <w:lang w:eastAsia="pl-PL"/>
        </w:rPr>
      </w:pPr>
      <w:r w:rsidRPr="00C4776F">
        <w:rPr>
          <w:rFonts w:ascii="Arial" w:hAnsi="Arial" w:cs="Arial"/>
          <w:color w:val="000000"/>
          <w:sz w:val="22"/>
          <w:szCs w:val="22"/>
          <w:lang w:eastAsia="pl-PL"/>
        </w:rPr>
        <w:t>należy wpisać rodzaj urządzeń stosowanych w podziemnych zakładach górniczych</w:t>
      </w:r>
      <w:r>
        <w:rPr>
          <w:rFonts w:ascii="Arial" w:hAnsi="Arial" w:cs="Arial"/>
          <w:color w:val="000000"/>
          <w:sz w:val="22"/>
          <w:szCs w:val="22"/>
          <w:lang w:eastAsia="pl-PL"/>
        </w:rPr>
        <w:t xml:space="preserve"> </w:t>
      </w:r>
      <w:r w:rsidRPr="00C4776F">
        <w:rPr>
          <w:rFonts w:ascii="Arial" w:hAnsi="Arial" w:cs="Arial"/>
          <w:color w:val="000000"/>
          <w:sz w:val="22"/>
          <w:szCs w:val="22"/>
          <w:lang w:eastAsia="pl-PL"/>
        </w:rPr>
        <w:t xml:space="preserve">produkcji </w:t>
      </w:r>
      <w:r>
        <w:rPr>
          <w:rFonts w:ascii="Arial" w:hAnsi="Arial" w:cs="Arial"/>
          <w:color w:val="000000"/>
          <w:sz w:val="22"/>
          <w:szCs w:val="22"/>
          <w:lang w:eastAsia="pl-PL"/>
        </w:rPr>
        <w:t xml:space="preserve">  </w:t>
      </w:r>
    </w:p>
    <w:p w:rsidR="00064AF6" w:rsidRDefault="00064AF6" w:rsidP="00064AF6">
      <w:pPr>
        <w:tabs>
          <w:tab w:val="left" w:pos="194"/>
          <w:tab w:val="center" w:pos="4782"/>
        </w:tabs>
        <w:suppressAutoHyphens w:val="0"/>
        <w:ind w:left="426"/>
        <w:rPr>
          <w:rFonts w:ascii="Arial" w:hAnsi="Arial" w:cs="Arial"/>
          <w:color w:val="000000"/>
          <w:sz w:val="22"/>
          <w:szCs w:val="22"/>
          <w:lang w:eastAsia="pl-PL"/>
        </w:rPr>
      </w:pPr>
    </w:p>
    <w:p w:rsidR="00064AF6" w:rsidRPr="00C4776F" w:rsidRDefault="00064AF6" w:rsidP="00064AF6">
      <w:pPr>
        <w:tabs>
          <w:tab w:val="left" w:pos="194"/>
          <w:tab w:val="center" w:pos="4782"/>
        </w:tabs>
        <w:suppressAutoHyphens w:val="0"/>
        <w:ind w:left="426"/>
        <w:rPr>
          <w:rFonts w:ascii="Arial" w:hAnsi="Arial" w:cs="Arial"/>
          <w:color w:val="000000"/>
          <w:sz w:val="22"/>
          <w:szCs w:val="22"/>
          <w:lang w:eastAsia="pl-PL"/>
        </w:rPr>
      </w:pPr>
      <w:r>
        <w:rPr>
          <w:rFonts w:ascii="Arial" w:hAnsi="Arial" w:cs="Arial"/>
          <w:color w:val="000000"/>
          <w:sz w:val="22"/>
          <w:szCs w:val="22"/>
          <w:lang w:eastAsia="pl-PL"/>
        </w:rPr>
        <w:t xml:space="preserve">     </w:t>
      </w:r>
      <w:r w:rsidRPr="00C4776F">
        <w:rPr>
          <w:rFonts w:ascii="Arial" w:hAnsi="Arial" w:cs="Arial"/>
          <w:color w:val="000000"/>
          <w:sz w:val="22"/>
          <w:szCs w:val="22"/>
          <w:lang w:eastAsia="pl-PL"/>
        </w:rPr>
        <w:t>______________________________________________________________________</w:t>
      </w:r>
    </w:p>
    <w:p w:rsidR="00064AF6" w:rsidRPr="00C4776F" w:rsidRDefault="00064AF6" w:rsidP="00064AF6">
      <w:pPr>
        <w:suppressAutoHyphens w:val="0"/>
        <w:jc w:val="center"/>
        <w:rPr>
          <w:rFonts w:ascii="Arial" w:hAnsi="Arial" w:cs="Arial"/>
          <w:color w:val="000000"/>
          <w:sz w:val="22"/>
          <w:szCs w:val="22"/>
          <w:lang w:eastAsia="pl-PL"/>
        </w:rPr>
      </w:pPr>
      <w:r w:rsidRPr="00C4776F">
        <w:rPr>
          <w:rFonts w:ascii="Arial" w:hAnsi="Arial" w:cs="Arial"/>
          <w:color w:val="000000"/>
          <w:sz w:val="22"/>
          <w:szCs w:val="22"/>
          <w:lang w:eastAsia="pl-PL"/>
        </w:rPr>
        <w:t xml:space="preserve">         należy wpisać producenta maszyny / urządzenia</w:t>
      </w:r>
    </w:p>
    <w:p w:rsidR="00064AF6" w:rsidRPr="00C4776F" w:rsidRDefault="00064AF6" w:rsidP="00064AF6">
      <w:pPr>
        <w:suppressAutoHyphens w:val="0"/>
        <w:jc w:val="center"/>
        <w:rPr>
          <w:rFonts w:ascii="Arial" w:hAnsi="Arial" w:cs="Arial"/>
          <w:color w:val="000000"/>
          <w:sz w:val="22"/>
          <w:szCs w:val="22"/>
          <w:lang w:eastAsia="pl-PL"/>
        </w:rPr>
      </w:pPr>
    </w:p>
    <w:p w:rsidR="00064AF6" w:rsidRPr="00C4776F" w:rsidRDefault="00064AF6" w:rsidP="00D611F8">
      <w:pPr>
        <w:numPr>
          <w:ilvl w:val="0"/>
          <w:numId w:val="63"/>
        </w:numPr>
        <w:suppressAutoHyphens w:val="0"/>
        <w:ind w:left="426" w:hanging="142"/>
        <w:contextualSpacing/>
        <w:jc w:val="both"/>
        <w:rPr>
          <w:rFonts w:ascii="Arial" w:hAnsi="Arial" w:cs="Arial"/>
          <w:color w:val="000000"/>
          <w:sz w:val="22"/>
          <w:szCs w:val="22"/>
          <w:lang w:eastAsia="pl-PL"/>
        </w:rPr>
      </w:pPr>
      <w:r w:rsidRPr="00C4776F">
        <w:rPr>
          <w:rFonts w:ascii="Arial" w:hAnsi="Arial" w:cs="Arial"/>
          <w:color w:val="000000"/>
          <w:sz w:val="22"/>
          <w:szCs w:val="22"/>
          <w:lang w:eastAsia="pl-PL"/>
        </w:rPr>
        <w:t>Zgodność oferowanych części z odpowiednimi normami bądź dyrektywami potwierdzają posiadane certyfikaty wydane (odpowiednio do przedmiotu certyfikacji) przez akredytowane jednostki certyfikujące / jednostki notyfikowane.</w:t>
      </w:r>
    </w:p>
    <w:p w:rsidR="00064AF6" w:rsidRPr="00C4776F" w:rsidRDefault="00064AF6" w:rsidP="00D611F8">
      <w:pPr>
        <w:numPr>
          <w:ilvl w:val="0"/>
          <w:numId w:val="63"/>
        </w:numPr>
        <w:suppressAutoHyphens w:val="0"/>
        <w:ind w:left="426" w:hanging="142"/>
        <w:contextualSpacing/>
        <w:jc w:val="both"/>
        <w:rPr>
          <w:rFonts w:ascii="Arial" w:hAnsi="Arial" w:cs="Arial"/>
          <w:color w:val="000000"/>
          <w:sz w:val="22"/>
          <w:szCs w:val="22"/>
          <w:lang w:eastAsia="pl-PL"/>
        </w:rPr>
      </w:pPr>
      <w:r w:rsidRPr="00C4776F">
        <w:rPr>
          <w:rFonts w:ascii="Arial" w:hAnsi="Arial" w:cs="Arial"/>
          <w:color w:val="000000"/>
          <w:sz w:val="22"/>
          <w:szCs w:val="22"/>
          <w:lang w:eastAsia="pl-PL"/>
        </w:rPr>
        <w:t>Równoważność (zamienność) oferowanych części z oryginalnymi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w:t>
      </w:r>
    </w:p>
    <w:p w:rsidR="00064AF6" w:rsidRPr="00C4776F" w:rsidRDefault="00064AF6" w:rsidP="00D611F8">
      <w:pPr>
        <w:numPr>
          <w:ilvl w:val="0"/>
          <w:numId w:val="63"/>
        </w:numPr>
        <w:suppressAutoHyphens w:val="0"/>
        <w:ind w:left="426" w:hanging="142"/>
        <w:contextualSpacing/>
        <w:jc w:val="both"/>
        <w:rPr>
          <w:rFonts w:ascii="Arial" w:hAnsi="Arial" w:cs="Arial"/>
          <w:color w:val="000000"/>
          <w:sz w:val="22"/>
          <w:szCs w:val="22"/>
          <w:lang w:eastAsia="pl-PL"/>
        </w:rPr>
      </w:pPr>
      <w:r w:rsidRPr="00C4776F">
        <w:rPr>
          <w:rFonts w:ascii="Arial" w:hAnsi="Arial" w:cs="Arial"/>
          <w:color w:val="000000"/>
          <w:sz w:val="22"/>
          <w:szCs w:val="22"/>
          <w:lang w:eastAsia="pl-PL"/>
        </w:rPr>
        <w:t>Stosowanie oferowanych części zgodnie z ich przeznaczeniem (zakres zamienności,</w:t>
      </w:r>
      <w:r>
        <w:rPr>
          <w:rFonts w:ascii="Arial" w:hAnsi="Arial" w:cs="Arial"/>
          <w:color w:val="000000"/>
          <w:sz w:val="22"/>
          <w:szCs w:val="22"/>
          <w:lang w:eastAsia="pl-PL"/>
        </w:rPr>
        <w:t xml:space="preserve">                      </w:t>
      </w:r>
      <w:r w:rsidRPr="00C4776F">
        <w:rPr>
          <w:rFonts w:ascii="Arial" w:hAnsi="Arial" w:cs="Arial"/>
          <w:color w:val="000000"/>
          <w:sz w:val="22"/>
          <w:szCs w:val="22"/>
          <w:lang w:eastAsia="pl-PL"/>
        </w:rPr>
        <w:t xml:space="preserve"> o którym mowa w ust. 3 niniejszego oświadczenia) nie spowoduje obniżenia poziomu bezpieczeństwa maszyny / urządzenia, w której / którym będą zastosowane, jak również nie spowoduje wytworzenia nowej maszyny lub urządzenia.</w:t>
      </w:r>
    </w:p>
    <w:p w:rsidR="00064AF6" w:rsidRPr="00C4776F" w:rsidRDefault="00064AF6" w:rsidP="00D611F8">
      <w:pPr>
        <w:numPr>
          <w:ilvl w:val="0"/>
          <w:numId w:val="63"/>
        </w:numPr>
        <w:suppressAutoHyphens w:val="0"/>
        <w:ind w:left="426" w:hanging="142"/>
        <w:contextualSpacing/>
        <w:jc w:val="both"/>
        <w:rPr>
          <w:rFonts w:ascii="Arial" w:hAnsi="Arial" w:cs="Arial"/>
          <w:color w:val="000000"/>
          <w:sz w:val="22"/>
          <w:szCs w:val="22"/>
          <w:lang w:eastAsia="pl-PL"/>
        </w:rPr>
      </w:pPr>
      <w:r w:rsidRPr="00C4776F">
        <w:rPr>
          <w:rFonts w:ascii="Arial" w:hAnsi="Arial" w:cs="Arial"/>
          <w:color w:val="000000"/>
          <w:sz w:val="22"/>
          <w:szCs w:val="22"/>
          <w:lang w:eastAsia="pl-PL"/>
        </w:rPr>
        <w:t xml:space="preserve">Oferowane części zamienne mogą być stosowane w podziemnych wyrobiskach górniczych </w:t>
      </w:r>
      <w:r w:rsidRPr="00C4776F">
        <w:rPr>
          <w:rFonts w:ascii="Arial" w:hAnsi="Arial" w:cs="Arial"/>
          <w:color w:val="000000"/>
          <w:sz w:val="22"/>
          <w:szCs w:val="22"/>
          <w:lang w:eastAsia="pl-PL"/>
        </w:rPr>
        <w:br/>
        <w:t>w przestrzeniach zagrożonych wybuchem.</w:t>
      </w:r>
    </w:p>
    <w:p w:rsidR="00064AF6" w:rsidRPr="00C4776F" w:rsidRDefault="00064AF6" w:rsidP="00064AF6">
      <w:pPr>
        <w:suppressAutoHyphens w:val="0"/>
        <w:ind w:firstLine="284"/>
        <w:contextualSpacing/>
        <w:rPr>
          <w:rFonts w:ascii="Arial" w:hAnsi="Arial" w:cs="Arial"/>
          <w:color w:val="000000"/>
          <w:sz w:val="22"/>
          <w:szCs w:val="22"/>
          <w:lang w:eastAsia="pl-PL"/>
        </w:rPr>
      </w:pPr>
    </w:p>
    <w:p w:rsidR="00064AF6" w:rsidRPr="00DE115F" w:rsidRDefault="00064AF6" w:rsidP="00064AF6">
      <w:pPr>
        <w:tabs>
          <w:tab w:val="left" w:pos="3402"/>
          <w:tab w:val="left" w:pos="4111"/>
          <w:tab w:val="right" w:pos="9564"/>
        </w:tabs>
        <w:suppressAutoHyphens w:val="0"/>
        <w:ind w:left="2829"/>
        <w:rPr>
          <w:rFonts w:ascii="Arial" w:hAnsi="Arial" w:cs="Arial"/>
          <w:color w:val="000000"/>
          <w:sz w:val="20"/>
          <w:szCs w:val="20"/>
          <w:lang w:eastAsia="pl-PL"/>
        </w:rPr>
      </w:pPr>
      <w:r w:rsidRPr="00DE115F">
        <w:rPr>
          <w:rFonts w:ascii="Arial" w:hAnsi="Arial" w:cs="Arial"/>
          <w:color w:val="000000"/>
          <w:sz w:val="20"/>
          <w:szCs w:val="20"/>
          <w:lang w:eastAsia="pl-PL"/>
        </w:rPr>
        <w:t xml:space="preserve">                             ------------------------------------------------------</w:t>
      </w:r>
      <w:r w:rsidRPr="00DE115F">
        <w:rPr>
          <w:rFonts w:ascii="Arial" w:hAnsi="Arial" w:cs="Arial"/>
          <w:color w:val="000000"/>
          <w:sz w:val="20"/>
          <w:szCs w:val="20"/>
          <w:lang w:eastAsia="pl-PL"/>
        </w:rPr>
        <w:tab/>
      </w:r>
      <w:r w:rsidRPr="00DE115F">
        <w:rPr>
          <w:rFonts w:ascii="Arial" w:hAnsi="Arial" w:cs="Arial"/>
          <w:color w:val="000000"/>
          <w:sz w:val="20"/>
          <w:szCs w:val="20"/>
          <w:lang w:eastAsia="pl-PL"/>
        </w:rPr>
        <w:tab/>
      </w:r>
      <w:r w:rsidRPr="00DE115F">
        <w:rPr>
          <w:rFonts w:ascii="Arial" w:hAnsi="Arial" w:cs="Arial"/>
          <w:color w:val="000000"/>
          <w:sz w:val="20"/>
          <w:szCs w:val="20"/>
          <w:lang w:eastAsia="pl-PL"/>
        </w:rPr>
        <w:tab/>
        <w:t xml:space="preserve"> </w:t>
      </w:r>
    </w:p>
    <w:p w:rsidR="00064AF6" w:rsidRPr="00DE115F" w:rsidRDefault="00064AF6" w:rsidP="00064AF6">
      <w:pPr>
        <w:suppressAutoHyphens w:val="0"/>
        <w:ind w:left="2836" w:firstLine="709"/>
        <w:jc w:val="center"/>
        <w:rPr>
          <w:rFonts w:ascii="Arial" w:hAnsi="Arial" w:cs="Arial"/>
          <w:sz w:val="20"/>
          <w:szCs w:val="20"/>
          <w:lang w:eastAsia="pl-PL"/>
        </w:rPr>
      </w:pPr>
      <w:r w:rsidRPr="00DE115F">
        <w:rPr>
          <w:rFonts w:ascii="Arial" w:hAnsi="Arial" w:cs="Arial"/>
          <w:sz w:val="20"/>
          <w:szCs w:val="20"/>
          <w:lang w:eastAsia="pl-PL"/>
        </w:rPr>
        <w:t xml:space="preserve">pieczęć i podpisy osoby / osób upoważnionych </w:t>
      </w:r>
    </w:p>
    <w:p w:rsidR="00064AF6" w:rsidRPr="00DE115F" w:rsidRDefault="00064AF6" w:rsidP="00064AF6">
      <w:pPr>
        <w:suppressAutoHyphens w:val="0"/>
        <w:ind w:left="2836" w:firstLine="709"/>
        <w:jc w:val="center"/>
        <w:rPr>
          <w:rFonts w:ascii="Arial" w:hAnsi="Arial" w:cs="Arial"/>
          <w:sz w:val="20"/>
          <w:szCs w:val="20"/>
          <w:lang w:eastAsia="pl-PL"/>
        </w:rPr>
      </w:pPr>
      <w:r w:rsidRPr="00DE115F">
        <w:rPr>
          <w:rFonts w:ascii="Arial" w:hAnsi="Arial" w:cs="Arial"/>
          <w:sz w:val="20"/>
          <w:szCs w:val="20"/>
          <w:lang w:eastAsia="pl-PL"/>
        </w:rPr>
        <w:t xml:space="preserve">do  reprezentowania Producenta </w:t>
      </w:r>
    </w:p>
    <w:p w:rsidR="00064AF6" w:rsidRPr="007A502B" w:rsidRDefault="00064AF6" w:rsidP="007A502B">
      <w:pPr>
        <w:suppressAutoHyphens w:val="0"/>
        <w:ind w:left="2836" w:firstLine="709"/>
        <w:jc w:val="center"/>
        <w:rPr>
          <w:rFonts w:ascii="Arial" w:hAnsi="Arial" w:cs="Arial"/>
          <w:b/>
          <w:sz w:val="20"/>
          <w:szCs w:val="20"/>
          <w:lang w:eastAsia="pl-PL"/>
        </w:rPr>
      </w:pPr>
      <w:r w:rsidRPr="00DE115F">
        <w:rPr>
          <w:rFonts w:ascii="Arial" w:hAnsi="Arial" w:cs="Arial"/>
          <w:sz w:val="20"/>
          <w:szCs w:val="20"/>
          <w:lang w:eastAsia="pl-PL"/>
        </w:rPr>
        <w:t>certyfikowanych części zamiennych</w:t>
      </w:r>
    </w:p>
    <w:p w:rsidR="00064AF6" w:rsidRPr="0011502F" w:rsidRDefault="00064AF6" w:rsidP="00064AF6">
      <w:pPr>
        <w:suppressAutoHyphens w:val="0"/>
        <w:jc w:val="both"/>
        <w:rPr>
          <w:rFonts w:ascii="Arial" w:hAnsi="Arial" w:cs="Arial"/>
          <w:sz w:val="20"/>
          <w:szCs w:val="20"/>
          <w:lang w:eastAsia="pl-PL"/>
        </w:rPr>
      </w:pPr>
      <w:r w:rsidRPr="0011502F">
        <w:rPr>
          <w:rFonts w:ascii="Arial" w:hAnsi="Arial" w:cs="Arial"/>
          <w:color w:val="000000"/>
          <w:sz w:val="20"/>
          <w:szCs w:val="20"/>
          <w:lang w:eastAsia="pl-PL"/>
        </w:rPr>
        <w:t>*</w:t>
      </w:r>
      <w:r w:rsidRPr="0011502F">
        <w:rPr>
          <w:rFonts w:ascii="Arial" w:hAnsi="Arial" w:cs="Arial"/>
          <w:color w:val="000000"/>
          <w:sz w:val="20"/>
          <w:szCs w:val="20"/>
          <w:vertAlign w:val="superscript"/>
          <w:lang w:eastAsia="pl-PL"/>
        </w:rPr>
        <w:t xml:space="preserve">) </w:t>
      </w:r>
      <w:r w:rsidRPr="0011502F">
        <w:rPr>
          <w:rFonts w:ascii="Arial" w:hAnsi="Arial" w:cs="Arial"/>
          <w:sz w:val="20"/>
          <w:szCs w:val="20"/>
          <w:lang w:eastAsia="pl-PL"/>
        </w:rPr>
        <w:t xml:space="preserve">Certyfikowane zamienniki oryginalnych części zamiennych - podzespoły i części zamienne, równoważne </w:t>
      </w:r>
      <w:r w:rsidRPr="0011502F">
        <w:rPr>
          <w:rFonts w:ascii="Arial" w:hAnsi="Arial" w:cs="Arial"/>
          <w:sz w:val="20"/>
          <w:szCs w:val="20"/>
          <w:lang w:eastAsia="pl-PL"/>
        </w:rPr>
        <w:br/>
        <w:t>z oryginalnymi, wykonane przez inny podmiot niż:</w:t>
      </w:r>
    </w:p>
    <w:p w:rsidR="00064AF6" w:rsidRPr="0011502F" w:rsidRDefault="00064AF6" w:rsidP="00064AF6">
      <w:pPr>
        <w:suppressAutoHyphens w:val="0"/>
        <w:jc w:val="both"/>
        <w:rPr>
          <w:rFonts w:ascii="Arial" w:hAnsi="Arial" w:cs="Arial"/>
          <w:sz w:val="20"/>
          <w:szCs w:val="20"/>
          <w:lang w:eastAsia="pl-PL"/>
        </w:rPr>
      </w:pPr>
      <w:r w:rsidRPr="0011502F">
        <w:rPr>
          <w:rFonts w:ascii="Arial" w:hAnsi="Arial" w:cs="Arial"/>
          <w:sz w:val="20"/>
          <w:szCs w:val="20"/>
          <w:lang w:eastAsia="pl-PL"/>
        </w:rPr>
        <w:t>- Producent maszyny / urządzenia,</w:t>
      </w:r>
    </w:p>
    <w:p w:rsidR="00064AF6" w:rsidRPr="0011502F" w:rsidRDefault="00064AF6" w:rsidP="00064AF6">
      <w:pPr>
        <w:suppressAutoHyphens w:val="0"/>
        <w:jc w:val="both"/>
        <w:rPr>
          <w:rFonts w:ascii="Arial" w:hAnsi="Arial" w:cs="Arial"/>
          <w:sz w:val="20"/>
          <w:szCs w:val="20"/>
          <w:lang w:eastAsia="pl-PL"/>
        </w:rPr>
      </w:pPr>
      <w:r w:rsidRPr="0011502F">
        <w:rPr>
          <w:rFonts w:ascii="Arial" w:hAnsi="Arial" w:cs="Arial"/>
          <w:sz w:val="20"/>
          <w:szCs w:val="20"/>
          <w:lang w:eastAsia="pl-PL"/>
        </w:rPr>
        <w:t>- Właściciel dokumentacji (niebędący producentem maszyny / urządzenia), zgodnie z którą Producent wykonał maszynę / urządzenie.</w:t>
      </w:r>
    </w:p>
    <w:p w:rsidR="00064AF6" w:rsidRPr="0011502F" w:rsidRDefault="00064AF6" w:rsidP="00064AF6">
      <w:pPr>
        <w:suppressAutoHyphens w:val="0"/>
        <w:jc w:val="both"/>
        <w:rPr>
          <w:rFonts w:ascii="Arial" w:hAnsi="Arial" w:cs="Arial"/>
          <w:sz w:val="20"/>
          <w:szCs w:val="20"/>
          <w:lang w:eastAsia="pl-PL"/>
        </w:rPr>
      </w:pPr>
      <w:r w:rsidRPr="0011502F">
        <w:rPr>
          <w:rFonts w:ascii="Arial" w:hAnsi="Arial" w:cs="Arial"/>
          <w:sz w:val="20"/>
          <w:szCs w:val="20"/>
          <w:lang w:eastAsia="pl-PL"/>
        </w:rPr>
        <w:t>- podmiot posiadający upoważnienie do produkcji oryginalnych części zamiennych na podstawie dokumentacji, zgodnie z którą Producent maszyny / urządzenia wykonał maszynę / urządzenie.</w:t>
      </w:r>
    </w:p>
    <w:p w:rsidR="00064AF6" w:rsidRPr="0011502F" w:rsidRDefault="00064AF6" w:rsidP="00064AF6">
      <w:pPr>
        <w:suppressAutoHyphens w:val="0"/>
        <w:jc w:val="both"/>
        <w:rPr>
          <w:rFonts w:ascii="Arial" w:hAnsi="Arial" w:cs="Arial"/>
          <w:color w:val="000000"/>
          <w:sz w:val="20"/>
          <w:szCs w:val="20"/>
          <w:lang w:eastAsia="pl-PL"/>
        </w:rPr>
      </w:pPr>
      <w:r w:rsidRPr="0011502F">
        <w:rPr>
          <w:rFonts w:ascii="Arial" w:hAnsi="Arial" w:cs="Arial"/>
          <w:sz w:val="20"/>
          <w:szCs w:val="20"/>
          <w:lang w:eastAsia="pl-PL"/>
        </w:rPr>
        <w:t>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rsidR="00262AA9" w:rsidRDefault="00262AA9" w:rsidP="008E42F9">
      <w:pPr>
        <w:pStyle w:val="Tekstpodstawowy"/>
        <w:rPr>
          <w:rFonts w:ascii="Arial" w:hAnsi="Arial" w:cs="Arial"/>
          <w:b/>
          <w:sz w:val="22"/>
          <w:szCs w:val="22"/>
        </w:rPr>
      </w:pPr>
    </w:p>
    <w:p w:rsidR="00064AF6" w:rsidRPr="006910B7" w:rsidRDefault="00064AF6" w:rsidP="00064AF6">
      <w:pPr>
        <w:suppressAutoHyphens w:val="0"/>
        <w:spacing w:line="360" w:lineRule="auto"/>
        <w:jc w:val="right"/>
        <w:rPr>
          <w:rFonts w:ascii="Arial" w:hAnsi="Arial" w:cs="Arial"/>
          <w:b/>
          <w:color w:val="000000"/>
          <w:sz w:val="22"/>
          <w:szCs w:val="22"/>
          <w:lang w:eastAsia="pl-PL"/>
        </w:rPr>
      </w:pPr>
      <w:r>
        <w:rPr>
          <w:rFonts w:ascii="Arial" w:hAnsi="Arial" w:cs="Arial"/>
          <w:b/>
          <w:sz w:val="22"/>
          <w:szCs w:val="22"/>
        </w:rPr>
        <w:tab/>
      </w:r>
      <w:r w:rsidRPr="006910B7">
        <w:rPr>
          <w:rFonts w:ascii="Arial" w:hAnsi="Arial" w:cs="Arial"/>
          <w:b/>
          <w:color w:val="000000"/>
          <w:sz w:val="22"/>
          <w:szCs w:val="22"/>
          <w:lang w:eastAsia="pl-PL"/>
        </w:rPr>
        <w:t xml:space="preserve">Integralna część Załącznika nr 1g </w:t>
      </w:r>
    </w:p>
    <w:p w:rsidR="00064AF6" w:rsidRPr="00A463C9" w:rsidRDefault="00064AF6" w:rsidP="00064AF6">
      <w:pPr>
        <w:suppressAutoHyphens w:val="0"/>
        <w:spacing w:line="360" w:lineRule="auto"/>
        <w:jc w:val="right"/>
        <w:rPr>
          <w:b/>
          <w:color w:val="000000"/>
          <w:sz w:val="22"/>
          <w:szCs w:val="22"/>
          <w:lang w:eastAsia="pl-PL"/>
        </w:rPr>
      </w:pPr>
    </w:p>
    <w:p w:rsidR="00064AF6" w:rsidRPr="006910B7" w:rsidRDefault="00064AF6" w:rsidP="00064AF6">
      <w:pPr>
        <w:suppressAutoHyphens w:val="0"/>
        <w:jc w:val="center"/>
        <w:rPr>
          <w:rFonts w:ascii="Arial" w:hAnsi="Arial" w:cs="Arial"/>
          <w:b/>
          <w:color w:val="000000"/>
          <w:sz w:val="22"/>
          <w:szCs w:val="22"/>
          <w:lang w:eastAsia="pl-PL"/>
        </w:rPr>
      </w:pPr>
      <w:r w:rsidRPr="006910B7">
        <w:rPr>
          <w:rFonts w:ascii="Arial" w:hAnsi="Arial" w:cs="Arial"/>
          <w:b/>
          <w:color w:val="000000"/>
          <w:sz w:val="22"/>
          <w:szCs w:val="22"/>
          <w:lang w:eastAsia="pl-PL"/>
        </w:rPr>
        <w:t xml:space="preserve">Potwierdzenie równoważności (zamienności) oferowanych części z oryginalnymi częściami zamiennymi ujętymi w DTR / instrukcji użytkowania maszyny / urządzenia, której / którego przedmiot zamówienia dotyczy </w:t>
      </w:r>
    </w:p>
    <w:p w:rsidR="00064AF6" w:rsidRPr="00A463C9" w:rsidRDefault="00064AF6" w:rsidP="00064AF6">
      <w:pPr>
        <w:suppressAutoHyphens w:val="0"/>
        <w:jc w:val="center"/>
        <w:rPr>
          <w:b/>
          <w:color w:val="000000"/>
          <w:sz w:val="22"/>
          <w:szCs w:val="22"/>
          <w:lang w:eastAsia="pl-PL"/>
        </w:rPr>
      </w:pPr>
    </w:p>
    <w:p w:rsidR="00064AF6" w:rsidRPr="00A463C9" w:rsidRDefault="00064AF6" w:rsidP="00064AF6">
      <w:pPr>
        <w:suppressAutoHyphens w:val="0"/>
        <w:jc w:val="both"/>
        <w:rPr>
          <w:color w:val="000000"/>
          <w:sz w:val="22"/>
          <w:szCs w:val="22"/>
          <w:lang w:eastAsia="pl-PL"/>
        </w:rPr>
      </w:pPr>
      <w:r w:rsidRPr="00A463C9">
        <w:rPr>
          <w:color w:val="000000"/>
          <w:sz w:val="22"/>
          <w:szCs w:val="22"/>
          <w:lang w:eastAsia="pl-PL"/>
        </w:rPr>
        <w:t>dotyczy: __________________________________________________________________________</w:t>
      </w:r>
    </w:p>
    <w:p w:rsidR="00064AF6" w:rsidRPr="00A463C9" w:rsidRDefault="00064AF6" w:rsidP="00064AF6">
      <w:pPr>
        <w:suppressAutoHyphens w:val="0"/>
        <w:spacing w:line="360" w:lineRule="auto"/>
        <w:ind w:left="2832" w:firstLine="708"/>
        <w:rPr>
          <w:color w:val="000000"/>
          <w:sz w:val="16"/>
          <w:szCs w:val="16"/>
          <w:lang w:eastAsia="pl-PL"/>
        </w:rPr>
      </w:pPr>
      <w:r w:rsidRPr="00A463C9">
        <w:rPr>
          <w:bCs/>
          <w:color w:val="000000"/>
          <w:sz w:val="16"/>
          <w:szCs w:val="16"/>
          <w:lang w:eastAsia="pl-PL"/>
        </w:rPr>
        <w:t>podać tytuł postępowania</w:t>
      </w:r>
    </w:p>
    <w:p w:rsidR="00064AF6" w:rsidRPr="00A463C9" w:rsidRDefault="00064AF6" w:rsidP="00064AF6">
      <w:pPr>
        <w:suppressAutoHyphens w:val="0"/>
        <w:spacing w:line="360" w:lineRule="auto"/>
        <w:rPr>
          <w:color w:val="000000"/>
          <w:sz w:val="22"/>
          <w:szCs w:val="22"/>
          <w:lang w:eastAsia="pl-PL"/>
        </w:rPr>
      </w:pPr>
      <w:r w:rsidRPr="00A463C9">
        <w:rPr>
          <w:color w:val="000000"/>
          <w:sz w:val="22"/>
          <w:szCs w:val="22"/>
          <w:lang w:eastAsia="pl-PL"/>
        </w:rPr>
        <w:t>______________________________________________ nr sprawy: __________________________</w:t>
      </w:r>
    </w:p>
    <w:p w:rsidR="00064AF6" w:rsidRPr="00A463C9" w:rsidRDefault="00064AF6" w:rsidP="00064AF6">
      <w:pPr>
        <w:suppressAutoHyphens w:val="0"/>
        <w:spacing w:line="360" w:lineRule="auto"/>
        <w:rPr>
          <w:b/>
          <w:color w:val="000000"/>
          <w:sz w:val="22"/>
          <w:szCs w:val="22"/>
          <w:lang w:eastAsia="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835"/>
        <w:gridCol w:w="2410"/>
        <w:gridCol w:w="1984"/>
        <w:gridCol w:w="1985"/>
      </w:tblGrid>
      <w:tr w:rsidR="00064AF6" w:rsidRPr="00A463C9" w:rsidTr="001C54EA">
        <w:trPr>
          <w:trHeight w:val="610"/>
        </w:trPr>
        <w:tc>
          <w:tcPr>
            <w:tcW w:w="568" w:type="dxa"/>
            <w:shd w:val="clear" w:color="FFFFFF" w:fill="E0E0E0"/>
            <w:noWrap/>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L.p.</w:t>
            </w:r>
          </w:p>
        </w:tc>
        <w:tc>
          <w:tcPr>
            <w:tcW w:w="2835" w:type="dxa"/>
            <w:shd w:val="clear" w:color="FFFFFF" w:fill="E0E0E0"/>
            <w:noWrap/>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 xml:space="preserve">Nazwa części zamiennej według formularza ofertowego </w:t>
            </w:r>
          </w:p>
        </w:tc>
        <w:tc>
          <w:tcPr>
            <w:tcW w:w="2410" w:type="dxa"/>
            <w:shd w:val="clear" w:color="FFFFFF" w:fill="E0E0E0"/>
            <w:noWrap/>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 xml:space="preserve">Nr rysunku producenta części zamiennej oryginalnej  </w:t>
            </w:r>
          </w:p>
        </w:tc>
        <w:tc>
          <w:tcPr>
            <w:tcW w:w="1984" w:type="dxa"/>
            <w:shd w:val="clear" w:color="FFFFFF" w:fill="E0E0E0"/>
            <w:noWrap/>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 xml:space="preserve">Nr rysunku równoważnej części zamiennej </w:t>
            </w:r>
          </w:p>
        </w:tc>
        <w:tc>
          <w:tcPr>
            <w:tcW w:w="1985" w:type="dxa"/>
            <w:shd w:val="clear" w:color="FFFFFF" w:fill="E0E0E0"/>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 xml:space="preserve">Nr certyfikatu </w:t>
            </w: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r w:rsidRPr="00A463C9">
              <w:rPr>
                <w:sz w:val="18"/>
                <w:szCs w:val="18"/>
                <w:lang w:eastAsia="pl-PL"/>
              </w:rPr>
              <w:t>1.</w:t>
            </w: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r w:rsidRPr="00A463C9">
              <w:rPr>
                <w:sz w:val="18"/>
                <w:szCs w:val="18"/>
                <w:lang w:eastAsia="pl-PL"/>
              </w:rPr>
              <w:t>2.</w:t>
            </w: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r w:rsidRPr="00A463C9">
              <w:rPr>
                <w:sz w:val="18"/>
                <w:szCs w:val="18"/>
                <w:lang w:eastAsia="pl-PL"/>
              </w:rPr>
              <w:t>3.</w:t>
            </w: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r w:rsidRPr="00A463C9">
              <w:rPr>
                <w:sz w:val="18"/>
                <w:szCs w:val="18"/>
                <w:lang w:eastAsia="pl-PL"/>
              </w:rPr>
              <w:t>…</w:t>
            </w: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bl>
    <w:p w:rsidR="00064AF6" w:rsidRPr="00A463C9" w:rsidRDefault="00064AF6" w:rsidP="00064AF6">
      <w:pPr>
        <w:suppressAutoHyphens w:val="0"/>
        <w:spacing w:line="360" w:lineRule="auto"/>
        <w:rPr>
          <w:b/>
          <w:color w:val="000000"/>
          <w:sz w:val="22"/>
          <w:szCs w:val="22"/>
          <w:lang w:eastAsia="pl-PL"/>
        </w:rPr>
      </w:pPr>
    </w:p>
    <w:p w:rsidR="00064AF6" w:rsidRPr="00A463C9" w:rsidRDefault="00064AF6" w:rsidP="00064AF6">
      <w:pPr>
        <w:suppressAutoHyphens w:val="0"/>
        <w:spacing w:line="360" w:lineRule="auto"/>
        <w:ind w:left="720"/>
        <w:jc w:val="right"/>
        <w:rPr>
          <w:b/>
          <w:color w:val="000000"/>
          <w:sz w:val="22"/>
          <w:szCs w:val="22"/>
          <w:lang w:eastAsia="pl-PL"/>
        </w:rPr>
      </w:pPr>
    </w:p>
    <w:p w:rsidR="00064AF6" w:rsidRPr="00A463C9" w:rsidRDefault="00064AF6" w:rsidP="00064AF6">
      <w:pPr>
        <w:suppressAutoHyphens w:val="0"/>
        <w:ind w:left="720"/>
        <w:jc w:val="right"/>
        <w:rPr>
          <w:b/>
          <w:color w:val="000000"/>
          <w:sz w:val="16"/>
          <w:szCs w:val="16"/>
          <w:lang w:eastAsia="pl-PL"/>
        </w:rPr>
      </w:pPr>
      <w:r w:rsidRPr="00A463C9">
        <w:rPr>
          <w:b/>
          <w:color w:val="000000"/>
          <w:sz w:val="16"/>
          <w:szCs w:val="16"/>
          <w:lang w:eastAsia="pl-PL"/>
        </w:rPr>
        <w:t>____________________________________________________________________</w:t>
      </w:r>
    </w:p>
    <w:p w:rsidR="00064AF6" w:rsidRPr="00A463C9" w:rsidRDefault="00064AF6" w:rsidP="00064AF6">
      <w:pPr>
        <w:suppressAutoHyphens w:val="0"/>
        <w:ind w:left="-284"/>
        <w:rPr>
          <w:color w:val="000000"/>
          <w:sz w:val="16"/>
          <w:szCs w:val="16"/>
          <w:lang w:eastAsia="pl-PL"/>
        </w:rPr>
      </w:pPr>
      <w:r w:rsidRPr="00A463C9">
        <w:rPr>
          <w:color w:val="000000"/>
          <w:sz w:val="16"/>
          <w:szCs w:val="16"/>
          <w:lang w:eastAsia="pl-PL"/>
        </w:rPr>
        <w:t xml:space="preserve">     </w:t>
      </w:r>
      <w:r w:rsidRPr="00A463C9">
        <w:rPr>
          <w:color w:val="000000"/>
          <w:sz w:val="16"/>
          <w:szCs w:val="16"/>
          <w:lang w:eastAsia="pl-PL"/>
        </w:rPr>
        <w:tab/>
      </w:r>
      <w:r w:rsidRPr="00A463C9">
        <w:rPr>
          <w:color w:val="000000"/>
          <w:sz w:val="16"/>
          <w:szCs w:val="16"/>
          <w:lang w:eastAsia="pl-PL"/>
        </w:rPr>
        <w:tab/>
      </w:r>
      <w:r w:rsidRPr="00A463C9">
        <w:rPr>
          <w:color w:val="000000"/>
          <w:sz w:val="16"/>
          <w:szCs w:val="16"/>
          <w:lang w:eastAsia="pl-PL"/>
        </w:rPr>
        <w:tab/>
      </w:r>
      <w:r w:rsidRPr="00A463C9">
        <w:rPr>
          <w:color w:val="000000"/>
          <w:sz w:val="16"/>
          <w:szCs w:val="16"/>
          <w:lang w:eastAsia="pl-PL"/>
        </w:rPr>
        <w:tab/>
      </w:r>
      <w:r w:rsidRPr="00A463C9">
        <w:rPr>
          <w:color w:val="000000"/>
          <w:sz w:val="16"/>
          <w:szCs w:val="16"/>
          <w:lang w:eastAsia="pl-PL"/>
        </w:rPr>
        <w:tab/>
      </w:r>
      <w:r w:rsidRPr="00A463C9">
        <w:rPr>
          <w:color w:val="000000"/>
          <w:sz w:val="16"/>
          <w:szCs w:val="16"/>
          <w:lang w:eastAsia="pl-PL"/>
        </w:rPr>
        <w:tab/>
      </w:r>
      <w:r>
        <w:rPr>
          <w:color w:val="000000"/>
          <w:sz w:val="16"/>
          <w:szCs w:val="16"/>
          <w:lang w:eastAsia="pl-PL"/>
        </w:rPr>
        <w:t xml:space="preserve">            </w:t>
      </w:r>
      <w:r w:rsidRPr="00A463C9">
        <w:rPr>
          <w:color w:val="000000"/>
          <w:sz w:val="16"/>
          <w:szCs w:val="16"/>
          <w:lang w:eastAsia="pl-PL"/>
        </w:rPr>
        <w:t xml:space="preserve">     pieczęć i podpisy osoby / osób upoważnionych do reprezentowania Producenta </w:t>
      </w:r>
      <w:r w:rsidRPr="00A463C9">
        <w:rPr>
          <w:color w:val="000000"/>
          <w:sz w:val="16"/>
          <w:szCs w:val="16"/>
          <w:lang w:eastAsia="pl-PL"/>
        </w:rPr>
        <w:tab/>
      </w:r>
      <w:r w:rsidRPr="00A463C9">
        <w:rPr>
          <w:color w:val="000000"/>
          <w:sz w:val="16"/>
          <w:szCs w:val="16"/>
          <w:lang w:eastAsia="pl-PL"/>
        </w:rPr>
        <w:tab/>
      </w:r>
      <w:r w:rsidRPr="00A463C9">
        <w:rPr>
          <w:color w:val="000000"/>
          <w:sz w:val="16"/>
          <w:szCs w:val="16"/>
          <w:lang w:eastAsia="pl-PL"/>
        </w:rPr>
        <w:tab/>
      </w:r>
      <w:r w:rsidRPr="00A463C9">
        <w:rPr>
          <w:color w:val="000000"/>
          <w:sz w:val="16"/>
          <w:szCs w:val="16"/>
          <w:lang w:eastAsia="pl-PL"/>
        </w:rPr>
        <w:tab/>
      </w:r>
      <w:r w:rsidRPr="00A463C9">
        <w:rPr>
          <w:color w:val="000000"/>
          <w:sz w:val="16"/>
          <w:szCs w:val="16"/>
          <w:lang w:eastAsia="pl-PL"/>
        </w:rPr>
        <w:tab/>
      </w:r>
      <w:r w:rsidRPr="00A463C9">
        <w:rPr>
          <w:color w:val="000000"/>
          <w:sz w:val="16"/>
          <w:szCs w:val="16"/>
          <w:lang w:eastAsia="pl-PL"/>
        </w:rPr>
        <w:tab/>
        <w:t xml:space="preserve">  </w:t>
      </w:r>
      <w:r w:rsidRPr="00A463C9">
        <w:rPr>
          <w:color w:val="000000"/>
          <w:sz w:val="16"/>
          <w:szCs w:val="16"/>
          <w:lang w:eastAsia="pl-PL"/>
        </w:rPr>
        <w:tab/>
      </w:r>
      <w:r w:rsidRPr="00A463C9">
        <w:rPr>
          <w:color w:val="000000"/>
          <w:sz w:val="16"/>
          <w:szCs w:val="16"/>
          <w:lang w:eastAsia="pl-PL"/>
        </w:rPr>
        <w:tab/>
        <w:t xml:space="preserve"> </w:t>
      </w:r>
      <w:r>
        <w:rPr>
          <w:color w:val="000000"/>
          <w:sz w:val="16"/>
          <w:szCs w:val="16"/>
          <w:lang w:eastAsia="pl-PL"/>
        </w:rPr>
        <w:t xml:space="preserve">       </w:t>
      </w:r>
      <w:r w:rsidRPr="00A463C9">
        <w:rPr>
          <w:color w:val="000000"/>
          <w:sz w:val="16"/>
          <w:szCs w:val="16"/>
          <w:lang w:eastAsia="pl-PL"/>
        </w:rPr>
        <w:t xml:space="preserve">   certyfikowanych części zamiennych</w:t>
      </w:r>
    </w:p>
    <w:p w:rsidR="00064AF6" w:rsidRPr="00A463C9" w:rsidRDefault="00064AF6" w:rsidP="00064AF6">
      <w:pPr>
        <w:suppressAutoHyphens w:val="0"/>
        <w:rPr>
          <w:sz w:val="20"/>
          <w:szCs w:val="20"/>
          <w:lang w:eastAsia="pl-PL"/>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Pr="00A76854" w:rsidRDefault="00064AF6" w:rsidP="00064AF6">
      <w:pPr>
        <w:pStyle w:val="Tekstpodstawowy"/>
        <w:rPr>
          <w:rFonts w:ascii="Arial" w:hAnsi="Arial" w:cs="Arial"/>
          <w:b/>
          <w:sz w:val="22"/>
          <w:szCs w:val="22"/>
        </w:rPr>
      </w:pPr>
    </w:p>
    <w:p w:rsidR="00064AF6" w:rsidRPr="00A76854" w:rsidRDefault="00064AF6" w:rsidP="00064AF6">
      <w:pPr>
        <w:pStyle w:val="Tekstpodstawowy"/>
        <w:jc w:val="right"/>
        <w:rPr>
          <w:rFonts w:ascii="Arial" w:hAnsi="Arial" w:cs="Arial"/>
          <w:b/>
          <w:sz w:val="22"/>
          <w:szCs w:val="22"/>
        </w:rPr>
      </w:pPr>
      <w:r w:rsidRPr="00A76854">
        <w:rPr>
          <w:rFonts w:ascii="Arial" w:hAnsi="Arial" w:cs="Arial"/>
          <w:b/>
          <w:sz w:val="22"/>
          <w:szCs w:val="22"/>
        </w:rPr>
        <w:t>Załącznik Nr 1h do SIWZ</w:t>
      </w:r>
    </w:p>
    <w:p w:rsidR="00064AF6" w:rsidRPr="00A76854" w:rsidRDefault="00064AF6" w:rsidP="00064AF6">
      <w:pPr>
        <w:pStyle w:val="Tekstpodstawowy"/>
        <w:rPr>
          <w:rFonts w:ascii="Arial" w:hAnsi="Arial" w:cs="Arial"/>
          <w:b/>
          <w:sz w:val="22"/>
          <w:szCs w:val="22"/>
        </w:rPr>
      </w:pPr>
    </w:p>
    <w:p w:rsidR="00064AF6" w:rsidRPr="00A76854" w:rsidRDefault="00064AF6" w:rsidP="00064AF6">
      <w:pPr>
        <w:suppressAutoHyphens w:val="0"/>
        <w:jc w:val="both"/>
        <w:rPr>
          <w:rFonts w:ascii="Arial" w:hAnsi="Arial" w:cs="Arial"/>
          <w:sz w:val="22"/>
          <w:szCs w:val="22"/>
          <w:lang w:eastAsia="pl-PL"/>
        </w:rPr>
      </w:pPr>
      <w:r w:rsidRPr="00A76854">
        <w:rPr>
          <w:rFonts w:ascii="Arial" w:hAnsi="Arial" w:cs="Arial"/>
          <w:sz w:val="22"/>
          <w:szCs w:val="22"/>
          <w:lang w:eastAsia="pl-PL"/>
        </w:rPr>
        <w:t>Miejscowość: __________________________________,</w:t>
      </w:r>
      <w:r w:rsidRPr="00A76854">
        <w:rPr>
          <w:rFonts w:ascii="Arial" w:hAnsi="Arial" w:cs="Arial"/>
          <w:sz w:val="22"/>
          <w:szCs w:val="22"/>
          <w:lang w:eastAsia="pl-PL"/>
        </w:rPr>
        <w:tab/>
        <w:t xml:space="preserve"> dnia ________________________</w:t>
      </w:r>
    </w:p>
    <w:p w:rsidR="00064AF6" w:rsidRPr="00A76854" w:rsidRDefault="00064AF6" w:rsidP="00064AF6">
      <w:pPr>
        <w:suppressAutoHyphens w:val="0"/>
        <w:jc w:val="both"/>
        <w:rPr>
          <w:rFonts w:ascii="Arial" w:hAnsi="Arial" w:cs="Arial"/>
          <w:sz w:val="22"/>
          <w:szCs w:val="22"/>
          <w:lang w:eastAsia="pl-PL"/>
        </w:rPr>
      </w:pPr>
    </w:p>
    <w:p w:rsidR="00064AF6" w:rsidRPr="00A76854" w:rsidRDefault="00064AF6" w:rsidP="00064AF6">
      <w:pPr>
        <w:suppressAutoHyphens w:val="0"/>
        <w:spacing w:line="360" w:lineRule="auto"/>
        <w:rPr>
          <w:rFonts w:ascii="Arial" w:hAnsi="Arial" w:cs="Arial"/>
          <w:sz w:val="22"/>
          <w:szCs w:val="22"/>
          <w:lang w:eastAsia="pl-PL"/>
        </w:rPr>
      </w:pPr>
      <w:r w:rsidRPr="00A76854">
        <w:rPr>
          <w:rFonts w:ascii="Arial" w:hAnsi="Arial" w:cs="Arial"/>
          <w:sz w:val="22"/>
          <w:szCs w:val="22"/>
          <w:lang w:eastAsia="pl-PL"/>
        </w:rPr>
        <w:t>Nazwa podmiotu składającego oświadczenie (Producenta certyfikowanych części zamiennych):</w:t>
      </w:r>
      <w:r w:rsidRPr="00A76854">
        <w:rPr>
          <w:rFonts w:ascii="Arial" w:hAnsi="Arial" w:cs="Arial"/>
          <w:b/>
          <w:sz w:val="22"/>
          <w:szCs w:val="22"/>
          <w:lang w:eastAsia="pl-PL"/>
        </w:rPr>
        <w:t xml:space="preserve"> </w:t>
      </w:r>
      <w:r w:rsidRPr="00A76854">
        <w:rPr>
          <w:rFonts w:ascii="Arial" w:hAnsi="Arial" w:cs="Arial"/>
          <w:sz w:val="22"/>
          <w:szCs w:val="22"/>
          <w:lang w:eastAsia="pl-PL"/>
        </w:rPr>
        <w:t>____________________________________________________________________________</w:t>
      </w:r>
    </w:p>
    <w:p w:rsidR="00064AF6" w:rsidRPr="00A76854" w:rsidRDefault="00064AF6" w:rsidP="00064AF6">
      <w:pPr>
        <w:suppressAutoHyphens w:val="0"/>
        <w:spacing w:line="360" w:lineRule="auto"/>
        <w:jc w:val="both"/>
        <w:rPr>
          <w:rFonts w:ascii="Arial" w:hAnsi="Arial" w:cs="Arial"/>
          <w:sz w:val="22"/>
          <w:szCs w:val="22"/>
          <w:lang w:eastAsia="pl-PL"/>
        </w:rPr>
      </w:pPr>
      <w:r w:rsidRPr="00A76854">
        <w:rPr>
          <w:rFonts w:ascii="Arial" w:hAnsi="Arial" w:cs="Arial"/>
          <w:sz w:val="22"/>
          <w:szCs w:val="22"/>
          <w:lang w:eastAsia="pl-PL"/>
        </w:rPr>
        <w:t>Adres siedziby: _______________________________________________________________</w:t>
      </w:r>
    </w:p>
    <w:p w:rsidR="00064AF6" w:rsidRPr="00A76854" w:rsidRDefault="00064AF6" w:rsidP="00064AF6">
      <w:pPr>
        <w:suppressAutoHyphens w:val="0"/>
        <w:spacing w:before="240"/>
        <w:jc w:val="center"/>
        <w:rPr>
          <w:rFonts w:ascii="Arial" w:hAnsi="Arial" w:cs="Arial"/>
          <w:b/>
          <w:sz w:val="22"/>
          <w:szCs w:val="22"/>
          <w:lang w:eastAsia="pl-PL"/>
        </w:rPr>
      </w:pPr>
      <w:r w:rsidRPr="00A76854">
        <w:rPr>
          <w:rFonts w:ascii="Arial" w:hAnsi="Arial" w:cs="Arial"/>
          <w:b/>
          <w:sz w:val="22"/>
          <w:szCs w:val="22"/>
          <w:lang w:eastAsia="pl-PL"/>
        </w:rPr>
        <w:t xml:space="preserve">OŚWIADCZENIE PRODUCENTA </w:t>
      </w:r>
      <w:r w:rsidRPr="00A76854">
        <w:rPr>
          <w:rFonts w:ascii="Arial" w:hAnsi="Arial" w:cs="Arial"/>
          <w:b/>
          <w:color w:val="000000"/>
          <w:sz w:val="22"/>
          <w:szCs w:val="22"/>
          <w:lang w:eastAsia="pl-PL"/>
        </w:rPr>
        <w:t>CERTYFIKOWANYCH ZAMIENNIKÓW KATALOGOWYCH CZĘŚCI ZAMIENNYCH *</w:t>
      </w:r>
      <w:r w:rsidRPr="00A76854">
        <w:rPr>
          <w:rFonts w:ascii="Arial" w:hAnsi="Arial" w:cs="Arial"/>
          <w:b/>
          <w:sz w:val="22"/>
          <w:szCs w:val="22"/>
          <w:lang w:eastAsia="pl-PL"/>
        </w:rPr>
        <w:t xml:space="preserve"> </w:t>
      </w:r>
    </w:p>
    <w:p w:rsidR="00064AF6" w:rsidRPr="00A76854" w:rsidRDefault="00064AF6" w:rsidP="00064AF6">
      <w:pPr>
        <w:suppressAutoHyphens w:val="0"/>
        <w:jc w:val="both"/>
        <w:rPr>
          <w:rFonts w:ascii="Arial" w:hAnsi="Arial" w:cs="Arial"/>
          <w:sz w:val="22"/>
          <w:szCs w:val="22"/>
          <w:lang w:eastAsia="pl-PL"/>
        </w:rPr>
      </w:pPr>
    </w:p>
    <w:p w:rsidR="00064AF6" w:rsidRDefault="00064AF6" w:rsidP="00064AF6">
      <w:pPr>
        <w:suppressAutoHyphens w:val="0"/>
        <w:jc w:val="both"/>
        <w:rPr>
          <w:rFonts w:ascii="Arial" w:hAnsi="Arial" w:cs="Arial"/>
          <w:color w:val="000000"/>
          <w:sz w:val="22"/>
          <w:szCs w:val="22"/>
          <w:lang w:eastAsia="pl-PL"/>
        </w:rPr>
      </w:pPr>
      <w:r w:rsidRPr="00A76854">
        <w:rPr>
          <w:rFonts w:ascii="Arial" w:hAnsi="Arial" w:cs="Arial"/>
          <w:color w:val="000000"/>
          <w:sz w:val="22"/>
          <w:szCs w:val="22"/>
          <w:lang w:eastAsia="pl-PL"/>
        </w:rPr>
        <w:t xml:space="preserve">dotyczy: </w:t>
      </w:r>
      <w:r>
        <w:rPr>
          <w:rFonts w:ascii="Arial" w:hAnsi="Arial" w:cs="Arial"/>
          <w:color w:val="000000"/>
          <w:sz w:val="22"/>
          <w:szCs w:val="22"/>
          <w:lang w:eastAsia="pl-PL"/>
        </w:rPr>
        <w:t xml:space="preserve"> </w:t>
      </w:r>
    </w:p>
    <w:p w:rsidR="00064AF6" w:rsidRPr="00BD0EBD" w:rsidRDefault="00064AF6" w:rsidP="00064AF6">
      <w:pPr>
        <w:suppressAutoHyphens w:val="0"/>
        <w:spacing w:line="360" w:lineRule="auto"/>
        <w:rPr>
          <w:rFonts w:ascii="Arial" w:hAnsi="Arial" w:cs="Arial"/>
          <w:sz w:val="22"/>
          <w:szCs w:val="22"/>
          <w:lang w:eastAsia="pl-PL"/>
        </w:rPr>
      </w:pPr>
      <w:r w:rsidRPr="00A76854">
        <w:rPr>
          <w:rFonts w:ascii="Arial" w:hAnsi="Arial" w:cs="Arial"/>
          <w:sz w:val="22"/>
          <w:szCs w:val="22"/>
          <w:lang w:eastAsia="pl-PL"/>
        </w:rPr>
        <w:t>____________________________________________________________________________</w:t>
      </w:r>
    </w:p>
    <w:p w:rsidR="00064AF6" w:rsidRDefault="00064AF6" w:rsidP="00064AF6">
      <w:pPr>
        <w:pBdr>
          <w:bottom w:val="single" w:sz="12" w:space="0" w:color="auto"/>
        </w:pBdr>
        <w:suppressAutoHyphens w:val="0"/>
        <w:ind w:left="2832" w:firstLine="708"/>
        <w:rPr>
          <w:rFonts w:ascii="Arial" w:hAnsi="Arial" w:cs="Arial"/>
          <w:bCs/>
          <w:color w:val="000000"/>
          <w:sz w:val="22"/>
          <w:szCs w:val="22"/>
          <w:lang w:eastAsia="pl-PL"/>
        </w:rPr>
      </w:pPr>
      <w:r w:rsidRPr="00A76854">
        <w:rPr>
          <w:rFonts w:ascii="Arial" w:hAnsi="Arial" w:cs="Arial"/>
          <w:bCs/>
          <w:color w:val="000000"/>
          <w:sz w:val="22"/>
          <w:szCs w:val="22"/>
          <w:lang w:eastAsia="pl-PL"/>
        </w:rPr>
        <w:t>podać tytuł postępowania</w:t>
      </w:r>
    </w:p>
    <w:p w:rsidR="00064AF6" w:rsidRDefault="00064AF6" w:rsidP="00064AF6">
      <w:pPr>
        <w:pBdr>
          <w:bottom w:val="single" w:sz="12" w:space="0" w:color="auto"/>
        </w:pBdr>
        <w:suppressAutoHyphens w:val="0"/>
        <w:ind w:left="2832" w:firstLine="708"/>
        <w:rPr>
          <w:rFonts w:ascii="Arial" w:hAnsi="Arial" w:cs="Arial"/>
          <w:bCs/>
          <w:color w:val="000000"/>
          <w:sz w:val="22"/>
          <w:szCs w:val="22"/>
          <w:lang w:eastAsia="pl-PL"/>
        </w:rPr>
      </w:pPr>
    </w:p>
    <w:p w:rsidR="00064AF6" w:rsidRDefault="00064AF6" w:rsidP="00064AF6">
      <w:pPr>
        <w:suppressAutoHyphens w:val="0"/>
        <w:jc w:val="both"/>
        <w:rPr>
          <w:rFonts w:ascii="Arial" w:hAnsi="Arial" w:cs="Arial"/>
          <w:color w:val="000000"/>
          <w:sz w:val="22"/>
          <w:szCs w:val="22"/>
          <w:lang w:eastAsia="pl-PL"/>
        </w:rPr>
      </w:pPr>
    </w:p>
    <w:p w:rsidR="00064AF6" w:rsidRPr="00A76854" w:rsidRDefault="00064AF6" w:rsidP="00064AF6">
      <w:pPr>
        <w:suppressAutoHyphens w:val="0"/>
        <w:jc w:val="both"/>
        <w:rPr>
          <w:rFonts w:ascii="Arial" w:hAnsi="Arial" w:cs="Arial"/>
          <w:color w:val="000000"/>
          <w:sz w:val="22"/>
          <w:szCs w:val="22"/>
          <w:lang w:eastAsia="pl-PL"/>
        </w:rPr>
      </w:pPr>
      <w:r w:rsidRPr="00A76854">
        <w:rPr>
          <w:rFonts w:ascii="Arial" w:hAnsi="Arial" w:cs="Arial"/>
          <w:color w:val="000000"/>
          <w:sz w:val="22"/>
          <w:szCs w:val="22"/>
          <w:lang w:eastAsia="pl-PL"/>
        </w:rPr>
        <w:t>nr sprawy: __________________________</w:t>
      </w:r>
    </w:p>
    <w:p w:rsidR="00064AF6" w:rsidRPr="00A76854" w:rsidRDefault="00064AF6" w:rsidP="00064AF6">
      <w:pPr>
        <w:suppressAutoHyphens w:val="0"/>
        <w:jc w:val="both"/>
        <w:rPr>
          <w:rFonts w:ascii="Arial" w:hAnsi="Arial" w:cs="Arial"/>
          <w:color w:val="000000"/>
          <w:sz w:val="22"/>
          <w:szCs w:val="22"/>
          <w:lang w:eastAsia="pl-PL"/>
        </w:rPr>
      </w:pPr>
    </w:p>
    <w:p w:rsidR="00064AF6" w:rsidRPr="00A76854" w:rsidRDefault="00064AF6" w:rsidP="00064AF6">
      <w:pPr>
        <w:suppressAutoHyphens w:val="0"/>
        <w:jc w:val="both"/>
        <w:rPr>
          <w:rFonts w:ascii="Arial" w:hAnsi="Arial" w:cs="Arial"/>
          <w:color w:val="000000"/>
          <w:sz w:val="22"/>
          <w:szCs w:val="22"/>
          <w:lang w:eastAsia="pl-PL"/>
        </w:rPr>
      </w:pPr>
      <w:r w:rsidRPr="00A76854">
        <w:rPr>
          <w:rFonts w:ascii="Arial" w:hAnsi="Arial" w:cs="Arial"/>
          <w:color w:val="000000"/>
          <w:sz w:val="22"/>
          <w:szCs w:val="22"/>
          <w:lang w:eastAsia="pl-PL"/>
        </w:rPr>
        <w:t>Uprawniony do reprezentowania Producenta certyfikowanych części zamiennych oświadczam, że:</w:t>
      </w:r>
    </w:p>
    <w:p w:rsidR="00064AF6" w:rsidRPr="00A76854" w:rsidRDefault="00064AF6" w:rsidP="00D611F8">
      <w:pPr>
        <w:numPr>
          <w:ilvl w:val="0"/>
          <w:numId w:val="64"/>
        </w:numPr>
        <w:suppressAutoHyphens w:val="0"/>
        <w:ind w:left="426" w:hanging="142"/>
        <w:contextualSpacing/>
        <w:jc w:val="both"/>
        <w:rPr>
          <w:rFonts w:ascii="Arial" w:hAnsi="Arial" w:cs="Arial"/>
          <w:color w:val="000000"/>
          <w:sz w:val="22"/>
          <w:szCs w:val="22"/>
          <w:lang w:eastAsia="pl-PL"/>
        </w:rPr>
      </w:pPr>
      <w:r w:rsidRPr="00A76854">
        <w:rPr>
          <w:rFonts w:ascii="Arial" w:hAnsi="Arial" w:cs="Arial"/>
          <w:color w:val="000000"/>
          <w:sz w:val="22"/>
          <w:szCs w:val="22"/>
          <w:lang w:eastAsia="pl-PL"/>
        </w:rPr>
        <w:t xml:space="preserve">Przedmiotem oferty są produkowane przez podmiot, który reprezentuję, fabrycznie nowe, certyfikowane zamienniki katalogowych części zamiennych ujętych w DTR / instrukcji użytkowania maszyny / urządzenia, której / którego przedmiot zamówienia dotyczy, które mogą być stosowane w: </w:t>
      </w:r>
    </w:p>
    <w:p w:rsidR="00064AF6" w:rsidRPr="00A76854" w:rsidRDefault="00064AF6" w:rsidP="00064AF6">
      <w:pPr>
        <w:suppressAutoHyphens w:val="0"/>
        <w:ind w:left="426"/>
        <w:contextualSpacing/>
        <w:rPr>
          <w:rFonts w:ascii="Arial" w:hAnsi="Arial" w:cs="Arial"/>
          <w:color w:val="000000"/>
          <w:sz w:val="22"/>
          <w:szCs w:val="22"/>
          <w:lang w:eastAsia="pl-PL"/>
        </w:rPr>
      </w:pPr>
      <w:r w:rsidRPr="00A76854">
        <w:rPr>
          <w:rFonts w:ascii="Arial" w:hAnsi="Arial" w:cs="Arial"/>
          <w:color w:val="000000"/>
          <w:sz w:val="22"/>
          <w:szCs w:val="22"/>
          <w:lang w:eastAsia="pl-PL"/>
        </w:rPr>
        <w:t xml:space="preserve">__________________________________________________________________________ </w:t>
      </w:r>
    </w:p>
    <w:p w:rsidR="00064AF6" w:rsidRDefault="00064AF6" w:rsidP="00064AF6">
      <w:pPr>
        <w:suppressAutoHyphens w:val="0"/>
        <w:ind w:left="-426" w:hanging="283"/>
        <w:jc w:val="center"/>
        <w:rPr>
          <w:rFonts w:ascii="Arial" w:hAnsi="Arial" w:cs="Arial"/>
          <w:color w:val="000000"/>
          <w:sz w:val="22"/>
          <w:szCs w:val="22"/>
          <w:lang w:eastAsia="pl-PL"/>
        </w:rPr>
      </w:pPr>
      <w:r>
        <w:rPr>
          <w:rFonts w:ascii="Arial" w:hAnsi="Arial" w:cs="Arial"/>
          <w:color w:val="000000"/>
          <w:sz w:val="22"/>
          <w:szCs w:val="22"/>
          <w:lang w:eastAsia="pl-PL"/>
        </w:rPr>
        <w:t xml:space="preserve">               </w:t>
      </w:r>
      <w:r w:rsidRPr="00A76854">
        <w:rPr>
          <w:rFonts w:ascii="Arial" w:hAnsi="Arial" w:cs="Arial"/>
          <w:color w:val="000000"/>
          <w:sz w:val="22"/>
          <w:szCs w:val="22"/>
          <w:lang w:eastAsia="pl-PL"/>
        </w:rPr>
        <w:t>należy wpisać rodzaj urządzeń stosowanych w podziemnych zakładach górniczych</w:t>
      </w:r>
      <w:r>
        <w:rPr>
          <w:rFonts w:ascii="Arial" w:hAnsi="Arial" w:cs="Arial"/>
          <w:color w:val="000000"/>
          <w:sz w:val="22"/>
          <w:szCs w:val="22"/>
          <w:lang w:eastAsia="pl-PL"/>
        </w:rPr>
        <w:t xml:space="preserve"> </w:t>
      </w:r>
      <w:r w:rsidRPr="00A76854">
        <w:rPr>
          <w:rFonts w:ascii="Arial" w:hAnsi="Arial" w:cs="Arial"/>
          <w:color w:val="000000"/>
          <w:sz w:val="22"/>
          <w:szCs w:val="22"/>
          <w:lang w:eastAsia="pl-PL"/>
        </w:rPr>
        <w:t xml:space="preserve">produkcji </w:t>
      </w:r>
    </w:p>
    <w:p w:rsidR="00064AF6" w:rsidRDefault="00064AF6" w:rsidP="00064AF6">
      <w:pPr>
        <w:suppressAutoHyphens w:val="0"/>
        <w:ind w:left="-426" w:hanging="283"/>
        <w:jc w:val="center"/>
        <w:rPr>
          <w:rFonts w:ascii="Arial" w:hAnsi="Arial" w:cs="Arial"/>
          <w:color w:val="000000"/>
          <w:sz w:val="22"/>
          <w:szCs w:val="22"/>
          <w:lang w:eastAsia="pl-PL"/>
        </w:rPr>
      </w:pPr>
    </w:p>
    <w:p w:rsidR="00064AF6" w:rsidRPr="00A76854" w:rsidRDefault="00064AF6" w:rsidP="00064AF6">
      <w:pPr>
        <w:suppressAutoHyphens w:val="0"/>
        <w:ind w:left="-426" w:hanging="283"/>
        <w:jc w:val="center"/>
        <w:rPr>
          <w:rFonts w:ascii="Arial" w:hAnsi="Arial" w:cs="Arial"/>
          <w:color w:val="000000"/>
          <w:sz w:val="22"/>
          <w:szCs w:val="22"/>
          <w:lang w:eastAsia="pl-PL"/>
        </w:rPr>
      </w:pPr>
      <w:r>
        <w:rPr>
          <w:rFonts w:ascii="Arial" w:hAnsi="Arial" w:cs="Arial"/>
          <w:color w:val="000000"/>
          <w:sz w:val="22"/>
          <w:szCs w:val="22"/>
          <w:lang w:eastAsia="pl-PL"/>
        </w:rPr>
        <w:t xml:space="preserve">       </w:t>
      </w:r>
      <w:r w:rsidRPr="00A76854">
        <w:rPr>
          <w:rFonts w:ascii="Arial" w:hAnsi="Arial" w:cs="Arial"/>
          <w:color w:val="000000"/>
          <w:sz w:val="22"/>
          <w:szCs w:val="22"/>
          <w:lang w:eastAsia="pl-PL"/>
        </w:rPr>
        <w:t>______________________________________________________________________</w:t>
      </w:r>
    </w:p>
    <w:p w:rsidR="00064AF6" w:rsidRPr="00A76854" w:rsidRDefault="00064AF6" w:rsidP="00064AF6">
      <w:pPr>
        <w:suppressAutoHyphens w:val="0"/>
        <w:jc w:val="center"/>
        <w:rPr>
          <w:rFonts w:ascii="Arial" w:hAnsi="Arial" w:cs="Arial"/>
          <w:color w:val="000000"/>
          <w:sz w:val="22"/>
          <w:szCs w:val="22"/>
          <w:lang w:eastAsia="pl-PL"/>
        </w:rPr>
      </w:pPr>
      <w:r w:rsidRPr="00A76854">
        <w:rPr>
          <w:rFonts w:ascii="Arial" w:hAnsi="Arial" w:cs="Arial"/>
          <w:color w:val="000000"/>
          <w:sz w:val="22"/>
          <w:szCs w:val="22"/>
          <w:lang w:eastAsia="pl-PL"/>
        </w:rPr>
        <w:t xml:space="preserve">                        należy wpisać producenta maszyny / urządzenia</w:t>
      </w:r>
    </w:p>
    <w:p w:rsidR="00064AF6" w:rsidRPr="00A76854" w:rsidRDefault="00064AF6" w:rsidP="00064AF6">
      <w:pPr>
        <w:suppressAutoHyphens w:val="0"/>
        <w:jc w:val="center"/>
        <w:rPr>
          <w:rFonts w:ascii="Arial" w:hAnsi="Arial" w:cs="Arial"/>
          <w:color w:val="000000"/>
          <w:sz w:val="22"/>
          <w:szCs w:val="22"/>
          <w:lang w:eastAsia="pl-PL"/>
        </w:rPr>
      </w:pPr>
    </w:p>
    <w:p w:rsidR="00064AF6" w:rsidRPr="00A76854" w:rsidRDefault="00064AF6" w:rsidP="00D611F8">
      <w:pPr>
        <w:numPr>
          <w:ilvl w:val="0"/>
          <w:numId w:val="64"/>
        </w:numPr>
        <w:suppressAutoHyphens w:val="0"/>
        <w:ind w:left="426" w:hanging="142"/>
        <w:contextualSpacing/>
        <w:jc w:val="both"/>
        <w:rPr>
          <w:rFonts w:ascii="Arial" w:hAnsi="Arial" w:cs="Arial"/>
          <w:color w:val="000000"/>
          <w:sz w:val="22"/>
          <w:szCs w:val="22"/>
          <w:lang w:eastAsia="pl-PL"/>
        </w:rPr>
      </w:pPr>
      <w:r w:rsidRPr="00A76854">
        <w:rPr>
          <w:rFonts w:ascii="Arial" w:hAnsi="Arial" w:cs="Arial"/>
          <w:color w:val="000000"/>
          <w:sz w:val="22"/>
          <w:szCs w:val="22"/>
          <w:lang w:eastAsia="pl-PL"/>
        </w:rPr>
        <w:t>Zgodność oferowanych części z odpowiednimi normami bądź dyrektywami potwierdzają posiadane certyfikaty wydane (odpowiednio do przedmiotu certyfikacji) przez akredytowane jednostki certyfikujące / jednostki notyfikowane.</w:t>
      </w:r>
    </w:p>
    <w:p w:rsidR="00064AF6" w:rsidRPr="00A76854" w:rsidRDefault="00064AF6" w:rsidP="00D611F8">
      <w:pPr>
        <w:numPr>
          <w:ilvl w:val="0"/>
          <w:numId w:val="64"/>
        </w:numPr>
        <w:suppressAutoHyphens w:val="0"/>
        <w:ind w:left="426" w:hanging="142"/>
        <w:contextualSpacing/>
        <w:jc w:val="both"/>
        <w:rPr>
          <w:rFonts w:ascii="Arial" w:hAnsi="Arial" w:cs="Arial"/>
          <w:color w:val="000000"/>
          <w:sz w:val="22"/>
          <w:szCs w:val="22"/>
          <w:lang w:eastAsia="pl-PL"/>
        </w:rPr>
      </w:pPr>
      <w:r w:rsidRPr="00A76854">
        <w:rPr>
          <w:rFonts w:ascii="Arial" w:hAnsi="Arial" w:cs="Arial"/>
          <w:color w:val="000000"/>
          <w:sz w:val="22"/>
          <w:szCs w:val="22"/>
          <w:lang w:eastAsia="pl-PL"/>
        </w:rPr>
        <w:t>Równoważność (zamienność) oferowanych części z katalogowymi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w:t>
      </w:r>
    </w:p>
    <w:p w:rsidR="00064AF6" w:rsidRPr="00A76854" w:rsidRDefault="00064AF6" w:rsidP="00D611F8">
      <w:pPr>
        <w:numPr>
          <w:ilvl w:val="0"/>
          <w:numId w:val="64"/>
        </w:numPr>
        <w:suppressAutoHyphens w:val="0"/>
        <w:ind w:left="426" w:hanging="142"/>
        <w:contextualSpacing/>
        <w:jc w:val="both"/>
        <w:rPr>
          <w:rFonts w:ascii="Arial" w:hAnsi="Arial" w:cs="Arial"/>
          <w:color w:val="000000"/>
          <w:sz w:val="22"/>
          <w:szCs w:val="22"/>
          <w:lang w:eastAsia="pl-PL"/>
        </w:rPr>
      </w:pPr>
      <w:r w:rsidRPr="00A76854">
        <w:rPr>
          <w:rFonts w:ascii="Arial" w:hAnsi="Arial" w:cs="Arial"/>
          <w:color w:val="000000"/>
          <w:sz w:val="22"/>
          <w:szCs w:val="22"/>
          <w:lang w:eastAsia="pl-PL"/>
        </w:rPr>
        <w:t xml:space="preserve">Stosowanie oferowanych części zgodnie z ich przeznaczeniem (zakres zamienności, </w:t>
      </w:r>
      <w:r>
        <w:rPr>
          <w:rFonts w:ascii="Arial" w:hAnsi="Arial" w:cs="Arial"/>
          <w:color w:val="000000"/>
          <w:sz w:val="22"/>
          <w:szCs w:val="22"/>
          <w:lang w:eastAsia="pl-PL"/>
        </w:rPr>
        <w:t xml:space="preserve">                        </w:t>
      </w:r>
      <w:r w:rsidRPr="00A76854">
        <w:rPr>
          <w:rFonts w:ascii="Arial" w:hAnsi="Arial" w:cs="Arial"/>
          <w:color w:val="000000"/>
          <w:sz w:val="22"/>
          <w:szCs w:val="22"/>
          <w:lang w:eastAsia="pl-PL"/>
        </w:rPr>
        <w:t>o którym mowa  w ust. 3 niniejszego oświadczenia) nie spowoduje obniżenia poziomu bezpieczeństwa maszyny / urządzenia, w której / którym będą zastosowane, jak również nie spowoduje wytworzenia nowej maszyny lub urządzenia.</w:t>
      </w:r>
    </w:p>
    <w:p w:rsidR="00064AF6" w:rsidRPr="00A76854" w:rsidRDefault="00064AF6" w:rsidP="00D611F8">
      <w:pPr>
        <w:numPr>
          <w:ilvl w:val="0"/>
          <w:numId w:val="64"/>
        </w:numPr>
        <w:suppressAutoHyphens w:val="0"/>
        <w:ind w:left="426" w:hanging="142"/>
        <w:contextualSpacing/>
        <w:jc w:val="both"/>
        <w:rPr>
          <w:rFonts w:ascii="Arial" w:hAnsi="Arial" w:cs="Arial"/>
          <w:color w:val="000000"/>
          <w:sz w:val="22"/>
          <w:szCs w:val="22"/>
          <w:lang w:eastAsia="pl-PL"/>
        </w:rPr>
      </w:pPr>
      <w:r w:rsidRPr="00A76854">
        <w:rPr>
          <w:rFonts w:ascii="Arial" w:hAnsi="Arial" w:cs="Arial"/>
          <w:color w:val="000000"/>
          <w:sz w:val="22"/>
          <w:szCs w:val="22"/>
          <w:lang w:eastAsia="pl-PL"/>
        </w:rPr>
        <w:t xml:space="preserve">Oferowane części zamienne mogą być stosowane w podziemnych wyrobiskach górniczych </w:t>
      </w:r>
      <w:r w:rsidRPr="00A76854">
        <w:rPr>
          <w:rFonts w:ascii="Arial" w:hAnsi="Arial" w:cs="Arial"/>
          <w:color w:val="000000"/>
          <w:sz w:val="22"/>
          <w:szCs w:val="22"/>
          <w:lang w:eastAsia="pl-PL"/>
        </w:rPr>
        <w:br/>
        <w:t>w przestrzeniach zagrożonych wybuchem.</w:t>
      </w:r>
    </w:p>
    <w:p w:rsidR="00064AF6" w:rsidRPr="00A463C9" w:rsidRDefault="00064AF6" w:rsidP="00064AF6">
      <w:pPr>
        <w:suppressAutoHyphens w:val="0"/>
        <w:ind w:firstLine="284"/>
        <w:contextualSpacing/>
        <w:rPr>
          <w:color w:val="000000"/>
          <w:sz w:val="20"/>
          <w:szCs w:val="20"/>
          <w:lang w:eastAsia="pl-PL"/>
        </w:rPr>
      </w:pPr>
    </w:p>
    <w:p w:rsidR="00064AF6" w:rsidRPr="00A463C9" w:rsidRDefault="00064AF6" w:rsidP="00064AF6">
      <w:pPr>
        <w:suppressAutoHyphens w:val="0"/>
        <w:ind w:firstLine="284"/>
        <w:contextualSpacing/>
        <w:rPr>
          <w:color w:val="000000"/>
          <w:sz w:val="20"/>
          <w:szCs w:val="20"/>
          <w:lang w:eastAsia="pl-PL"/>
        </w:rPr>
      </w:pPr>
    </w:p>
    <w:p w:rsidR="00064AF6" w:rsidRPr="00A463C9" w:rsidRDefault="00064AF6" w:rsidP="00064AF6">
      <w:pPr>
        <w:suppressAutoHyphens w:val="0"/>
        <w:ind w:left="2829"/>
        <w:jc w:val="right"/>
        <w:rPr>
          <w:color w:val="000000"/>
          <w:sz w:val="16"/>
          <w:szCs w:val="16"/>
          <w:lang w:eastAsia="pl-PL"/>
        </w:rPr>
      </w:pPr>
      <w:r w:rsidRPr="00A463C9">
        <w:rPr>
          <w:color w:val="000000"/>
          <w:sz w:val="16"/>
          <w:szCs w:val="16"/>
          <w:lang w:eastAsia="pl-PL"/>
        </w:rPr>
        <w:t>____________________________________________________________________</w:t>
      </w:r>
    </w:p>
    <w:p w:rsidR="00064AF6" w:rsidRPr="00A463C9" w:rsidRDefault="00064AF6" w:rsidP="00064AF6">
      <w:pPr>
        <w:suppressAutoHyphens w:val="0"/>
        <w:ind w:left="2836" w:firstLine="709"/>
        <w:rPr>
          <w:b/>
          <w:sz w:val="20"/>
          <w:szCs w:val="20"/>
          <w:lang w:eastAsia="pl-PL"/>
        </w:rPr>
      </w:pPr>
      <w:r w:rsidRPr="00A463C9">
        <w:rPr>
          <w:sz w:val="16"/>
          <w:szCs w:val="16"/>
          <w:lang w:eastAsia="pl-PL"/>
        </w:rPr>
        <w:t xml:space="preserve">    </w:t>
      </w:r>
      <w:r>
        <w:rPr>
          <w:sz w:val="16"/>
          <w:szCs w:val="16"/>
          <w:lang w:eastAsia="pl-PL"/>
        </w:rPr>
        <w:t xml:space="preserve">               </w:t>
      </w:r>
      <w:r w:rsidRPr="00A463C9">
        <w:rPr>
          <w:sz w:val="16"/>
          <w:szCs w:val="16"/>
          <w:lang w:eastAsia="pl-PL"/>
        </w:rPr>
        <w:t xml:space="preserve"> pieczęć i podpisy osoby / osób upoważnionych do reprezentowania Producenta </w:t>
      </w:r>
      <w:r w:rsidRPr="00A463C9">
        <w:rPr>
          <w:sz w:val="16"/>
          <w:szCs w:val="16"/>
          <w:lang w:eastAsia="pl-PL"/>
        </w:rPr>
        <w:tab/>
      </w:r>
      <w:r w:rsidRPr="00A463C9">
        <w:rPr>
          <w:sz w:val="16"/>
          <w:szCs w:val="16"/>
          <w:lang w:eastAsia="pl-PL"/>
        </w:rPr>
        <w:tab/>
      </w:r>
      <w:r w:rsidRPr="00A463C9">
        <w:rPr>
          <w:sz w:val="16"/>
          <w:szCs w:val="16"/>
          <w:lang w:eastAsia="pl-PL"/>
        </w:rPr>
        <w:tab/>
      </w:r>
      <w:r>
        <w:rPr>
          <w:sz w:val="16"/>
          <w:szCs w:val="16"/>
          <w:lang w:eastAsia="pl-PL"/>
        </w:rPr>
        <w:t xml:space="preserve">                     </w:t>
      </w:r>
      <w:r w:rsidRPr="00A463C9">
        <w:rPr>
          <w:sz w:val="16"/>
          <w:szCs w:val="16"/>
          <w:lang w:eastAsia="pl-PL"/>
        </w:rPr>
        <w:t>certyfikowanych części zamiennych</w:t>
      </w:r>
    </w:p>
    <w:p w:rsidR="00064AF6" w:rsidRPr="00A463C9" w:rsidRDefault="00064AF6" w:rsidP="00064AF6">
      <w:pPr>
        <w:suppressAutoHyphens w:val="0"/>
        <w:rPr>
          <w:b/>
          <w:sz w:val="20"/>
          <w:szCs w:val="20"/>
          <w:lang w:eastAsia="pl-PL"/>
        </w:rPr>
      </w:pPr>
    </w:p>
    <w:p w:rsidR="00064AF6" w:rsidRPr="00A76854" w:rsidRDefault="00064AF6" w:rsidP="00064AF6">
      <w:pPr>
        <w:suppressAutoHyphens w:val="0"/>
        <w:jc w:val="both"/>
        <w:rPr>
          <w:rFonts w:ascii="Arial" w:hAnsi="Arial" w:cs="Arial"/>
          <w:sz w:val="20"/>
          <w:szCs w:val="20"/>
          <w:lang w:eastAsia="pl-PL"/>
        </w:rPr>
      </w:pPr>
      <w:r w:rsidRPr="00A76854">
        <w:rPr>
          <w:rFonts w:ascii="Arial" w:hAnsi="Arial" w:cs="Arial"/>
          <w:color w:val="000000"/>
          <w:sz w:val="20"/>
          <w:szCs w:val="20"/>
          <w:lang w:eastAsia="pl-PL"/>
        </w:rPr>
        <w:t>*</w:t>
      </w:r>
      <w:r w:rsidRPr="00A76854">
        <w:rPr>
          <w:rFonts w:ascii="Arial" w:hAnsi="Arial" w:cs="Arial"/>
          <w:color w:val="000000"/>
          <w:sz w:val="20"/>
          <w:szCs w:val="20"/>
          <w:vertAlign w:val="superscript"/>
          <w:lang w:eastAsia="pl-PL"/>
        </w:rPr>
        <w:t xml:space="preserve">) </w:t>
      </w:r>
      <w:r w:rsidRPr="00A76854">
        <w:rPr>
          <w:rFonts w:ascii="Arial" w:hAnsi="Arial" w:cs="Arial"/>
          <w:sz w:val="20"/>
          <w:szCs w:val="20"/>
          <w:lang w:eastAsia="pl-PL"/>
        </w:rPr>
        <w:t xml:space="preserve">Certyfikowane zamienniki katalogowych części zamiennych - podzespoły i części zamienne, równoważne </w:t>
      </w:r>
      <w:r w:rsidRPr="00A76854">
        <w:rPr>
          <w:rFonts w:ascii="Arial" w:hAnsi="Arial" w:cs="Arial"/>
          <w:sz w:val="20"/>
          <w:szCs w:val="20"/>
          <w:lang w:eastAsia="pl-PL"/>
        </w:rPr>
        <w:br/>
        <w:t xml:space="preserve">z katalogowymi częściami zamiennymi, wykonane przez inny podmiot niż Producent katalogowych części zamiennych. </w:t>
      </w:r>
    </w:p>
    <w:p w:rsidR="00064AF6" w:rsidRPr="00A76854" w:rsidRDefault="00064AF6" w:rsidP="00064AF6">
      <w:pPr>
        <w:suppressAutoHyphens w:val="0"/>
        <w:jc w:val="both"/>
        <w:rPr>
          <w:rFonts w:ascii="Arial" w:hAnsi="Arial" w:cs="Arial"/>
          <w:sz w:val="19"/>
          <w:szCs w:val="19"/>
          <w:lang w:eastAsia="pl-PL"/>
        </w:rPr>
      </w:pPr>
      <w:r w:rsidRPr="00A76854">
        <w:rPr>
          <w:rFonts w:ascii="Arial" w:hAnsi="Arial" w:cs="Arial"/>
          <w:sz w:val="20"/>
          <w:szCs w:val="20"/>
          <w:lang w:eastAsia="pl-PL"/>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r w:rsidRPr="00A76854">
        <w:rPr>
          <w:rFonts w:ascii="Arial" w:hAnsi="Arial" w:cs="Arial"/>
          <w:sz w:val="19"/>
          <w:szCs w:val="19"/>
          <w:lang w:eastAsia="pl-PL"/>
        </w:rPr>
        <w:t xml:space="preserve"> </w:t>
      </w: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suppressAutoHyphens w:val="0"/>
        <w:spacing w:line="360" w:lineRule="auto"/>
        <w:jc w:val="right"/>
        <w:rPr>
          <w:rFonts w:ascii="Arial" w:hAnsi="Arial" w:cs="Arial"/>
          <w:b/>
          <w:color w:val="000000"/>
          <w:sz w:val="22"/>
          <w:szCs w:val="22"/>
          <w:lang w:eastAsia="pl-PL"/>
        </w:rPr>
      </w:pPr>
      <w:r w:rsidRPr="00A76854">
        <w:rPr>
          <w:rFonts w:ascii="Arial" w:hAnsi="Arial" w:cs="Arial"/>
          <w:b/>
          <w:color w:val="000000"/>
          <w:sz w:val="22"/>
          <w:szCs w:val="22"/>
          <w:lang w:eastAsia="pl-PL"/>
        </w:rPr>
        <w:t xml:space="preserve">Integralna część załącznika nr 1h </w:t>
      </w:r>
    </w:p>
    <w:p w:rsidR="00064AF6" w:rsidRPr="00A76854" w:rsidRDefault="00064AF6" w:rsidP="00064AF6">
      <w:pPr>
        <w:suppressAutoHyphens w:val="0"/>
        <w:spacing w:line="360" w:lineRule="auto"/>
        <w:jc w:val="right"/>
        <w:rPr>
          <w:rFonts w:ascii="Arial" w:hAnsi="Arial" w:cs="Arial"/>
          <w:b/>
          <w:color w:val="000000"/>
          <w:sz w:val="22"/>
          <w:szCs w:val="22"/>
          <w:lang w:eastAsia="pl-PL"/>
        </w:rPr>
      </w:pPr>
    </w:p>
    <w:p w:rsidR="00064AF6" w:rsidRPr="00A76854" w:rsidRDefault="00064AF6" w:rsidP="00064AF6">
      <w:pPr>
        <w:suppressAutoHyphens w:val="0"/>
        <w:jc w:val="center"/>
        <w:rPr>
          <w:rFonts w:ascii="Arial" w:hAnsi="Arial" w:cs="Arial"/>
          <w:b/>
          <w:color w:val="000000"/>
          <w:sz w:val="22"/>
          <w:szCs w:val="22"/>
          <w:lang w:eastAsia="pl-PL"/>
        </w:rPr>
      </w:pPr>
      <w:r w:rsidRPr="00A76854">
        <w:rPr>
          <w:rFonts w:ascii="Arial" w:hAnsi="Arial" w:cs="Arial"/>
          <w:b/>
          <w:color w:val="000000"/>
          <w:sz w:val="22"/>
          <w:szCs w:val="22"/>
          <w:lang w:eastAsia="pl-PL"/>
        </w:rPr>
        <w:t xml:space="preserve">Potwierdzenie równoważności (zamienności) oferowanych części z katalogowymi częściami zamiennymi ujętymi w DTR / instrukcji użytkowania maszyny / urządzenia, której / którego przedmiot zamówienia dotyczy </w:t>
      </w:r>
    </w:p>
    <w:p w:rsidR="00064AF6" w:rsidRPr="00A76854" w:rsidRDefault="00064AF6" w:rsidP="00064AF6">
      <w:pPr>
        <w:suppressAutoHyphens w:val="0"/>
        <w:jc w:val="center"/>
        <w:rPr>
          <w:rFonts w:ascii="Arial" w:hAnsi="Arial" w:cs="Arial"/>
          <w:b/>
          <w:color w:val="000000"/>
          <w:sz w:val="22"/>
          <w:szCs w:val="22"/>
          <w:lang w:eastAsia="pl-PL"/>
        </w:rPr>
      </w:pPr>
    </w:p>
    <w:p w:rsidR="00064AF6" w:rsidRPr="00A76854" w:rsidRDefault="00064AF6" w:rsidP="00064AF6">
      <w:pPr>
        <w:suppressAutoHyphens w:val="0"/>
        <w:jc w:val="both"/>
        <w:rPr>
          <w:rFonts w:ascii="Arial" w:hAnsi="Arial" w:cs="Arial"/>
          <w:color w:val="000000"/>
          <w:sz w:val="22"/>
          <w:szCs w:val="22"/>
          <w:lang w:eastAsia="pl-PL"/>
        </w:rPr>
      </w:pPr>
      <w:r w:rsidRPr="00A76854">
        <w:rPr>
          <w:rFonts w:ascii="Arial" w:hAnsi="Arial" w:cs="Arial"/>
          <w:color w:val="000000"/>
          <w:sz w:val="22"/>
          <w:szCs w:val="22"/>
          <w:lang w:eastAsia="pl-PL"/>
        </w:rPr>
        <w:t>dotyczy: __________________________________________________________________________</w:t>
      </w:r>
    </w:p>
    <w:p w:rsidR="00064AF6" w:rsidRPr="00A76854" w:rsidRDefault="00064AF6" w:rsidP="00064AF6">
      <w:pPr>
        <w:suppressAutoHyphens w:val="0"/>
        <w:spacing w:line="360" w:lineRule="auto"/>
        <w:ind w:left="2832" w:firstLine="708"/>
        <w:rPr>
          <w:rFonts w:ascii="Arial" w:hAnsi="Arial" w:cs="Arial"/>
          <w:color w:val="000000"/>
          <w:sz w:val="22"/>
          <w:szCs w:val="22"/>
          <w:lang w:eastAsia="pl-PL"/>
        </w:rPr>
      </w:pPr>
      <w:r w:rsidRPr="00A76854">
        <w:rPr>
          <w:rFonts w:ascii="Arial" w:hAnsi="Arial" w:cs="Arial"/>
          <w:bCs/>
          <w:color w:val="000000"/>
          <w:sz w:val="22"/>
          <w:szCs w:val="22"/>
          <w:lang w:eastAsia="pl-PL"/>
        </w:rPr>
        <w:t>podać tytuł postępowania</w:t>
      </w:r>
    </w:p>
    <w:p w:rsidR="00064AF6" w:rsidRPr="00A76854" w:rsidRDefault="00064AF6" w:rsidP="00064AF6">
      <w:pPr>
        <w:suppressAutoHyphens w:val="0"/>
        <w:jc w:val="both"/>
        <w:rPr>
          <w:rFonts w:ascii="Arial" w:hAnsi="Arial" w:cs="Arial"/>
          <w:color w:val="000000"/>
          <w:sz w:val="22"/>
          <w:szCs w:val="22"/>
          <w:lang w:eastAsia="pl-PL"/>
        </w:rPr>
      </w:pPr>
      <w:r w:rsidRPr="00A76854">
        <w:rPr>
          <w:rFonts w:ascii="Arial" w:hAnsi="Arial" w:cs="Arial"/>
          <w:color w:val="000000"/>
          <w:sz w:val="22"/>
          <w:szCs w:val="22"/>
          <w:lang w:eastAsia="pl-PL"/>
        </w:rPr>
        <w:t>__________________________________________________________________________</w:t>
      </w:r>
    </w:p>
    <w:p w:rsidR="00064AF6" w:rsidRDefault="00064AF6" w:rsidP="00064AF6">
      <w:pPr>
        <w:suppressAutoHyphens w:val="0"/>
        <w:spacing w:line="360" w:lineRule="auto"/>
        <w:rPr>
          <w:rFonts w:ascii="Arial" w:hAnsi="Arial" w:cs="Arial"/>
          <w:color w:val="000000"/>
          <w:sz w:val="22"/>
          <w:szCs w:val="22"/>
          <w:lang w:eastAsia="pl-PL"/>
        </w:rPr>
      </w:pPr>
    </w:p>
    <w:p w:rsidR="00064AF6" w:rsidRPr="00A463C9" w:rsidRDefault="00064AF6" w:rsidP="00064AF6">
      <w:pPr>
        <w:suppressAutoHyphens w:val="0"/>
        <w:spacing w:line="360" w:lineRule="auto"/>
        <w:rPr>
          <w:color w:val="000000"/>
          <w:sz w:val="22"/>
          <w:szCs w:val="22"/>
          <w:lang w:eastAsia="pl-PL"/>
        </w:rPr>
      </w:pPr>
      <w:r w:rsidRPr="00A76854">
        <w:rPr>
          <w:rFonts w:ascii="Arial" w:hAnsi="Arial" w:cs="Arial"/>
          <w:color w:val="000000"/>
          <w:sz w:val="22"/>
          <w:szCs w:val="22"/>
          <w:lang w:eastAsia="pl-PL"/>
        </w:rPr>
        <w:t>nr sprawy: __________________________</w:t>
      </w:r>
    </w:p>
    <w:p w:rsidR="00064AF6" w:rsidRPr="00A463C9" w:rsidRDefault="00064AF6" w:rsidP="00064AF6">
      <w:pPr>
        <w:suppressAutoHyphens w:val="0"/>
        <w:spacing w:line="360" w:lineRule="auto"/>
        <w:rPr>
          <w:b/>
          <w:color w:val="000000"/>
          <w:sz w:val="22"/>
          <w:szCs w:val="22"/>
          <w:lang w:eastAsia="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835"/>
        <w:gridCol w:w="2410"/>
        <w:gridCol w:w="1984"/>
        <w:gridCol w:w="1985"/>
      </w:tblGrid>
      <w:tr w:rsidR="00064AF6" w:rsidRPr="00A463C9" w:rsidTr="001C54EA">
        <w:trPr>
          <w:trHeight w:val="610"/>
        </w:trPr>
        <w:tc>
          <w:tcPr>
            <w:tcW w:w="568" w:type="dxa"/>
            <w:shd w:val="clear" w:color="FFFFFF" w:fill="E0E0E0"/>
            <w:noWrap/>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L.p.</w:t>
            </w:r>
          </w:p>
        </w:tc>
        <w:tc>
          <w:tcPr>
            <w:tcW w:w="2835" w:type="dxa"/>
            <w:shd w:val="clear" w:color="FFFFFF" w:fill="E0E0E0"/>
            <w:noWrap/>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 xml:space="preserve">Nazwa części zamiennej według formularza ofertowego </w:t>
            </w:r>
          </w:p>
        </w:tc>
        <w:tc>
          <w:tcPr>
            <w:tcW w:w="2410" w:type="dxa"/>
            <w:shd w:val="clear" w:color="FFFFFF" w:fill="E0E0E0"/>
            <w:noWrap/>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 xml:space="preserve">Nr rysunku producenta części zamiennej katalogowej </w:t>
            </w:r>
          </w:p>
        </w:tc>
        <w:tc>
          <w:tcPr>
            <w:tcW w:w="1984" w:type="dxa"/>
            <w:shd w:val="clear" w:color="FFFFFF" w:fill="E0E0E0"/>
            <w:noWrap/>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 xml:space="preserve">Nr rysunku równoważnej części zamiennej </w:t>
            </w:r>
          </w:p>
        </w:tc>
        <w:tc>
          <w:tcPr>
            <w:tcW w:w="1985" w:type="dxa"/>
            <w:shd w:val="clear" w:color="FFFFFF" w:fill="E0E0E0"/>
            <w:vAlign w:val="center"/>
          </w:tcPr>
          <w:p w:rsidR="00064AF6" w:rsidRPr="00A463C9" w:rsidRDefault="00064AF6" w:rsidP="001C54EA">
            <w:pPr>
              <w:suppressAutoHyphens w:val="0"/>
              <w:jc w:val="center"/>
              <w:rPr>
                <w:b/>
                <w:bCs/>
                <w:sz w:val="18"/>
                <w:szCs w:val="18"/>
                <w:lang w:eastAsia="pl-PL"/>
              </w:rPr>
            </w:pPr>
            <w:r w:rsidRPr="00A463C9">
              <w:rPr>
                <w:b/>
                <w:bCs/>
                <w:sz w:val="18"/>
                <w:szCs w:val="18"/>
                <w:lang w:eastAsia="pl-PL"/>
              </w:rPr>
              <w:t xml:space="preserve">Nr certyfikatu </w:t>
            </w: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r w:rsidRPr="00A463C9">
              <w:rPr>
                <w:sz w:val="18"/>
                <w:szCs w:val="18"/>
                <w:lang w:eastAsia="pl-PL"/>
              </w:rPr>
              <w:t>1.</w:t>
            </w: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r w:rsidRPr="00A463C9">
              <w:rPr>
                <w:sz w:val="18"/>
                <w:szCs w:val="18"/>
                <w:lang w:eastAsia="pl-PL"/>
              </w:rPr>
              <w:t>2.</w:t>
            </w: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r w:rsidRPr="00A463C9">
              <w:rPr>
                <w:sz w:val="18"/>
                <w:szCs w:val="18"/>
                <w:lang w:eastAsia="pl-PL"/>
              </w:rPr>
              <w:t>3.</w:t>
            </w: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r w:rsidRPr="00A463C9">
              <w:rPr>
                <w:sz w:val="18"/>
                <w:szCs w:val="18"/>
                <w:lang w:eastAsia="pl-PL"/>
              </w:rPr>
              <w:t>…</w:t>
            </w: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r w:rsidR="00064AF6" w:rsidRPr="00A463C9" w:rsidTr="001C54EA">
        <w:trPr>
          <w:trHeight w:val="464"/>
        </w:trPr>
        <w:tc>
          <w:tcPr>
            <w:tcW w:w="568"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2835" w:type="dxa"/>
            <w:shd w:val="clear" w:color="FFFFFF" w:fill="FFFFFF"/>
            <w:noWrap/>
            <w:vAlign w:val="center"/>
          </w:tcPr>
          <w:p w:rsidR="00064AF6" w:rsidRPr="00A463C9" w:rsidRDefault="00064AF6" w:rsidP="001C54EA">
            <w:pPr>
              <w:suppressAutoHyphens w:val="0"/>
              <w:jc w:val="center"/>
              <w:rPr>
                <w:color w:val="000000"/>
                <w:sz w:val="20"/>
                <w:szCs w:val="20"/>
                <w:lang w:eastAsia="pl-PL"/>
              </w:rPr>
            </w:pPr>
          </w:p>
        </w:tc>
        <w:tc>
          <w:tcPr>
            <w:tcW w:w="2410" w:type="dxa"/>
            <w:shd w:val="clear" w:color="FFFFFF" w:fill="FFFFFF"/>
            <w:noWrap/>
            <w:vAlign w:val="center"/>
          </w:tcPr>
          <w:p w:rsidR="00064AF6" w:rsidRPr="00A463C9" w:rsidRDefault="00064AF6" w:rsidP="001C54EA">
            <w:pPr>
              <w:suppressAutoHyphens w:val="0"/>
              <w:ind w:right="270"/>
              <w:jc w:val="center"/>
              <w:rPr>
                <w:color w:val="000000"/>
                <w:sz w:val="18"/>
                <w:szCs w:val="18"/>
                <w:lang w:eastAsia="pl-PL"/>
              </w:rPr>
            </w:pPr>
          </w:p>
        </w:tc>
        <w:tc>
          <w:tcPr>
            <w:tcW w:w="1984" w:type="dxa"/>
            <w:shd w:val="clear" w:color="FFFFFF" w:fill="FFFFFF"/>
            <w:noWrap/>
            <w:vAlign w:val="center"/>
          </w:tcPr>
          <w:p w:rsidR="00064AF6" w:rsidRPr="00A463C9" w:rsidRDefault="00064AF6" w:rsidP="001C54EA">
            <w:pPr>
              <w:suppressAutoHyphens w:val="0"/>
              <w:jc w:val="center"/>
              <w:rPr>
                <w:sz w:val="18"/>
                <w:szCs w:val="18"/>
                <w:lang w:eastAsia="pl-PL"/>
              </w:rPr>
            </w:pPr>
          </w:p>
        </w:tc>
        <w:tc>
          <w:tcPr>
            <w:tcW w:w="1985" w:type="dxa"/>
            <w:shd w:val="clear" w:color="FFFFFF" w:fill="FFFFFF"/>
            <w:vAlign w:val="center"/>
          </w:tcPr>
          <w:p w:rsidR="00064AF6" w:rsidRPr="00A463C9" w:rsidRDefault="00064AF6" w:rsidP="001C54EA">
            <w:pPr>
              <w:suppressAutoHyphens w:val="0"/>
              <w:ind w:right="93"/>
              <w:jc w:val="center"/>
              <w:rPr>
                <w:color w:val="000000"/>
                <w:sz w:val="16"/>
                <w:szCs w:val="16"/>
                <w:lang w:eastAsia="pl-PL"/>
              </w:rPr>
            </w:pPr>
          </w:p>
        </w:tc>
      </w:tr>
    </w:tbl>
    <w:p w:rsidR="00064AF6" w:rsidRPr="00A463C9" w:rsidRDefault="00064AF6" w:rsidP="00064AF6">
      <w:pPr>
        <w:suppressAutoHyphens w:val="0"/>
        <w:spacing w:line="360" w:lineRule="auto"/>
        <w:rPr>
          <w:b/>
          <w:color w:val="000000"/>
          <w:sz w:val="22"/>
          <w:szCs w:val="22"/>
          <w:lang w:eastAsia="pl-PL"/>
        </w:rPr>
      </w:pPr>
    </w:p>
    <w:p w:rsidR="00064AF6" w:rsidRPr="00A463C9" w:rsidRDefault="00064AF6" w:rsidP="00064AF6">
      <w:pPr>
        <w:suppressAutoHyphens w:val="0"/>
        <w:spacing w:line="360" w:lineRule="auto"/>
        <w:ind w:left="720"/>
        <w:jc w:val="right"/>
        <w:rPr>
          <w:b/>
          <w:color w:val="000000"/>
          <w:sz w:val="22"/>
          <w:szCs w:val="22"/>
          <w:lang w:eastAsia="pl-PL"/>
        </w:rPr>
      </w:pPr>
    </w:p>
    <w:p w:rsidR="00064AF6" w:rsidRPr="00A463C9" w:rsidRDefault="00064AF6" w:rsidP="00064AF6">
      <w:pPr>
        <w:suppressAutoHyphens w:val="0"/>
        <w:ind w:left="720"/>
        <w:jc w:val="right"/>
        <w:rPr>
          <w:b/>
          <w:color w:val="000000"/>
          <w:sz w:val="16"/>
          <w:szCs w:val="16"/>
          <w:lang w:eastAsia="pl-PL"/>
        </w:rPr>
      </w:pPr>
      <w:r w:rsidRPr="00A463C9">
        <w:rPr>
          <w:b/>
          <w:color w:val="000000"/>
          <w:sz w:val="16"/>
          <w:szCs w:val="16"/>
          <w:lang w:eastAsia="pl-PL"/>
        </w:rPr>
        <w:t>____________________________________________________________________</w:t>
      </w:r>
    </w:p>
    <w:p w:rsidR="00064AF6" w:rsidRPr="00A463C9" w:rsidRDefault="00064AF6" w:rsidP="00064AF6">
      <w:pPr>
        <w:suppressAutoHyphens w:val="0"/>
        <w:ind w:left="2832" w:firstLine="708"/>
        <w:rPr>
          <w:color w:val="000000"/>
          <w:sz w:val="16"/>
          <w:szCs w:val="16"/>
          <w:lang w:eastAsia="pl-PL"/>
        </w:rPr>
      </w:pPr>
      <w:r w:rsidRPr="00A463C9">
        <w:rPr>
          <w:color w:val="000000"/>
          <w:sz w:val="16"/>
          <w:szCs w:val="16"/>
          <w:lang w:eastAsia="pl-PL"/>
        </w:rPr>
        <w:t xml:space="preserve"> </w:t>
      </w:r>
      <w:r>
        <w:rPr>
          <w:color w:val="000000"/>
          <w:sz w:val="16"/>
          <w:szCs w:val="16"/>
          <w:lang w:eastAsia="pl-PL"/>
        </w:rPr>
        <w:t xml:space="preserve">         </w:t>
      </w:r>
      <w:r w:rsidRPr="00A463C9">
        <w:rPr>
          <w:color w:val="000000"/>
          <w:sz w:val="16"/>
          <w:szCs w:val="16"/>
          <w:lang w:eastAsia="pl-PL"/>
        </w:rPr>
        <w:t xml:space="preserve">       pieczęć i podpisy osoby / osób upoważnionych do reprezentowania Producenta   </w:t>
      </w:r>
    </w:p>
    <w:p w:rsidR="00064AF6" w:rsidRPr="00A463C9" w:rsidRDefault="00064AF6" w:rsidP="00064AF6">
      <w:pPr>
        <w:suppressAutoHyphens w:val="0"/>
        <w:ind w:left="2832" w:firstLine="708"/>
        <w:rPr>
          <w:b/>
          <w:color w:val="000000"/>
          <w:sz w:val="22"/>
          <w:szCs w:val="22"/>
          <w:lang w:eastAsia="pl-PL"/>
        </w:rPr>
      </w:pPr>
      <w:r w:rsidRPr="00A463C9">
        <w:rPr>
          <w:color w:val="000000"/>
          <w:sz w:val="16"/>
          <w:szCs w:val="16"/>
          <w:lang w:eastAsia="pl-PL"/>
        </w:rPr>
        <w:t xml:space="preserve">                                        </w:t>
      </w:r>
      <w:r>
        <w:rPr>
          <w:color w:val="000000"/>
          <w:sz w:val="16"/>
          <w:szCs w:val="16"/>
          <w:lang w:eastAsia="pl-PL"/>
        </w:rPr>
        <w:t xml:space="preserve">         </w:t>
      </w:r>
      <w:r w:rsidRPr="00A463C9">
        <w:rPr>
          <w:color w:val="000000"/>
          <w:sz w:val="16"/>
          <w:szCs w:val="16"/>
          <w:lang w:eastAsia="pl-PL"/>
        </w:rPr>
        <w:t xml:space="preserve">  certyfikowanych części zamiennych</w:t>
      </w:r>
    </w:p>
    <w:p w:rsidR="00064AF6" w:rsidRPr="00A463C9" w:rsidRDefault="00064AF6" w:rsidP="00064AF6">
      <w:pPr>
        <w:suppressAutoHyphens w:val="0"/>
        <w:rPr>
          <w:sz w:val="20"/>
          <w:szCs w:val="20"/>
          <w:lang w:eastAsia="pl-PL"/>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Pr="007D3C8A" w:rsidRDefault="00064AF6" w:rsidP="00064AF6">
      <w:pPr>
        <w:pStyle w:val="Tekstpodstawowy"/>
        <w:jc w:val="right"/>
        <w:rPr>
          <w:rFonts w:ascii="Arial" w:hAnsi="Arial" w:cs="Arial"/>
          <w:b/>
          <w:sz w:val="22"/>
          <w:szCs w:val="22"/>
        </w:rPr>
      </w:pPr>
      <w:r w:rsidRPr="00D2600B">
        <w:rPr>
          <w:rFonts w:ascii="Arial" w:hAnsi="Arial" w:cs="Arial"/>
          <w:b/>
          <w:sz w:val="22"/>
          <w:szCs w:val="22"/>
        </w:rPr>
        <w:t xml:space="preserve">Załącznik Nr </w:t>
      </w:r>
      <w:r>
        <w:rPr>
          <w:rFonts w:ascii="Arial" w:hAnsi="Arial" w:cs="Arial"/>
          <w:b/>
          <w:sz w:val="22"/>
          <w:szCs w:val="22"/>
        </w:rPr>
        <w:t>1i</w:t>
      </w:r>
      <w:r w:rsidRPr="00D2600B">
        <w:rPr>
          <w:rFonts w:ascii="Arial" w:hAnsi="Arial" w:cs="Arial"/>
          <w:b/>
          <w:sz w:val="22"/>
          <w:szCs w:val="22"/>
        </w:rPr>
        <w:t xml:space="preserve"> do SIWZ</w:t>
      </w: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Pr="000840BD" w:rsidRDefault="00064AF6" w:rsidP="00064AF6">
      <w:pPr>
        <w:pStyle w:val="Tekstpodstawowy"/>
        <w:rPr>
          <w:rFonts w:ascii="Arial" w:hAnsi="Arial" w:cs="Arial"/>
          <w:b/>
          <w:sz w:val="22"/>
          <w:szCs w:val="22"/>
        </w:rPr>
      </w:pPr>
    </w:p>
    <w:p w:rsidR="00064AF6" w:rsidRPr="000840BD" w:rsidRDefault="00064AF6" w:rsidP="00064AF6">
      <w:pPr>
        <w:suppressAutoHyphens w:val="0"/>
        <w:jc w:val="both"/>
        <w:rPr>
          <w:rFonts w:ascii="Arial" w:hAnsi="Arial" w:cs="Arial"/>
          <w:color w:val="000000"/>
          <w:sz w:val="22"/>
          <w:szCs w:val="22"/>
          <w:lang w:eastAsia="pl-PL"/>
        </w:rPr>
      </w:pPr>
      <w:bookmarkStart w:id="0" w:name="_Ref326914987"/>
      <w:r w:rsidRPr="000840BD">
        <w:rPr>
          <w:rFonts w:ascii="Arial" w:hAnsi="Arial" w:cs="Arial"/>
          <w:color w:val="000000"/>
          <w:sz w:val="22"/>
          <w:szCs w:val="22"/>
          <w:lang w:eastAsia="pl-PL"/>
        </w:rPr>
        <w:t xml:space="preserve">Miejscowość: ___________________________________, </w:t>
      </w:r>
      <w:r>
        <w:rPr>
          <w:rFonts w:ascii="Arial" w:hAnsi="Arial" w:cs="Arial"/>
          <w:color w:val="000000"/>
          <w:sz w:val="22"/>
          <w:szCs w:val="22"/>
          <w:lang w:eastAsia="pl-PL"/>
        </w:rPr>
        <w:t xml:space="preserve">      </w:t>
      </w:r>
      <w:r w:rsidRPr="000840BD">
        <w:rPr>
          <w:rFonts w:ascii="Arial" w:hAnsi="Arial" w:cs="Arial"/>
          <w:color w:val="000000"/>
          <w:sz w:val="22"/>
          <w:szCs w:val="22"/>
          <w:lang w:eastAsia="pl-PL"/>
        </w:rPr>
        <w:t>dnia _______________________</w:t>
      </w:r>
    </w:p>
    <w:p w:rsidR="00064AF6" w:rsidRPr="000840BD" w:rsidRDefault="00064AF6" w:rsidP="00064AF6">
      <w:pPr>
        <w:suppressAutoHyphens w:val="0"/>
        <w:jc w:val="both"/>
        <w:rPr>
          <w:rFonts w:ascii="Arial" w:hAnsi="Arial" w:cs="Arial"/>
          <w:color w:val="000000"/>
          <w:sz w:val="22"/>
          <w:szCs w:val="22"/>
          <w:lang w:eastAsia="pl-PL"/>
        </w:rPr>
      </w:pPr>
    </w:p>
    <w:p w:rsidR="00064AF6" w:rsidRDefault="00064AF6" w:rsidP="00064AF6">
      <w:pPr>
        <w:suppressAutoHyphens w:val="0"/>
        <w:rPr>
          <w:rFonts w:ascii="Arial" w:hAnsi="Arial" w:cs="Arial"/>
          <w:color w:val="000000"/>
          <w:sz w:val="22"/>
          <w:szCs w:val="22"/>
          <w:lang w:eastAsia="pl-PL"/>
        </w:rPr>
      </w:pPr>
      <w:r w:rsidRPr="000840BD">
        <w:rPr>
          <w:rFonts w:ascii="Arial" w:hAnsi="Arial" w:cs="Arial"/>
          <w:color w:val="000000"/>
          <w:sz w:val="22"/>
          <w:szCs w:val="22"/>
          <w:lang w:eastAsia="pl-PL"/>
        </w:rPr>
        <w:t>Nazwa podmiotu składającego oświadczenie:</w:t>
      </w:r>
      <w:r w:rsidRPr="000840BD">
        <w:rPr>
          <w:rFonts w:ascii="Arial" w:hAnsi="Arial" w:cs="Arial"/>
          <w:b/>
          <w:color w:val="000000"/>
          <w:sz w:val="22"/>
          <w:szCs w:val="22"/>
          <w:lang w:eastAsia="pl-PL"/>
        </w:rPr>
        <w:t xml:space="preserve"> </w:t>
      </w:r>
      <w:r>
        <w:rPr>
          <w:rFonts w:ascii="Arial" w:hAnsi="Arial" w:cs="Arial"/>
          <w:color w:val="000000"/>
          <w:sz w:val="22"/>
          <w:szCs w:val="22"/>
          <w:lang w:eastAsia="pl-PL"/>
        </w:rPr>
        <w:t xml:space="preserve"> </w:t>
      </w:r>
    </w:p>
    <w:p w:rsidR="00064AF6" w:rsidRDefault="00064AF6" w:rsidP="00064AF6">
      <w:pPr>
        <w:suppressAutoHyphens w:val="0"/>
        <w:rPr>
          <w:rFonts w:ascii="Arial" w:hAnsi="Arial" w:cs="Arial"/>
          <w:color w:val="000000"/>
          <w:sz w:val="22"/>
          <w:szCs w:val="22"/>
          <w:lang w:eastAsia="pl-PL"/>
        </w:rPr>
      </w:pPr>
      <w:r w:rsidRPr="000840BD">
        <w:rPr>
          <w:rFonts w:ascii="Arial" w:hAnsi="Arial" w:cs="Arial"/>
          <w:color w:val="000000"/>
          <w:sz w:val="22"/>
          <w:szCs w:val="22"/>
          <w:lang w:eastAsia="pl-PL"/>
        </w:rPr>
        <w:t>_____________________________________________________________________________</w:t>
      </w:r>
      <w:r w:rsidR="008E42F9">
        <w:rPr>
          <w:rFonts w:ascii="Arial" w:hAnsi="Arial" w:cs="Arial"/>
          <w:color w:val="000000"/>
          <w:sz w:val="22"/>
          <w:szCs w:val="22"/>
          <w:lang w:eastAsia="pl-PL"/>
        </w:rPr>
        <w:t xml:space="preserve"> </w:t>
      </w:r>
    </w:p>
    <w:p w:rsidR="00064AF6" w:rsidRPr="000840BD" w:rsidRDefault="00064AF6" w:rsidP="00064AF6">
      <w:pPr>
        <w:suppressAutoHyphens w:val="0"/>
        <w:rPr>
          <w:rFonts w:ascii="Arial" w:hAnsi="Arial" w:cs="Arial"/>
          <w:color w:val="000000"/>
          <w:sz w:val="22"/>
          <w:szCs w:val="22"/>
          <w:lang w:eastAsia="pl-PL"/>
        </w:rPr>
      </w:pPr>
    </w:p>
    <w:p w:rsidR="00064AF6" w:rsidRPr="000840BD" w:rsidRDefault="00064AF6" w:rsidP="00064AF6">
      <w:pPr>
        <w:suppressAutoHyphens w:val="0"/>
        <w:rPr>
          <w:rFonts w:ascii="Arial" w:hAnsi="Arial" w:cs="Arial"/>
          <w:b/>
          <w:color w:val="000000"/>
          <w:sz w:val="22"/>
          <w:szCs w:val="22"/>
          <w:lang w:eastAsia="pl-PL"/>
        </w:rPr>
      </w:pPr>
      <w:r w:rsidRPr="000840BD">
        <w:rPr>
          <w:rFonts w:ascii="Arial" w:hAnsi="Arial" w:cs="Arial"/>
          <w:color w:val="000000"/>
          <w:sz w:val="22"/>
          <w:szCs w:val="22"/>
          <w:lang w:eastAsia="pl-PL"/>
        </w:rPr>
        <w:t>Adres siedziby: _____________________________________________________________________________</w:t>
      </w:r>
      <w:r w:rsidR="008E42F9">
        <w:rPr>
          <w:rFonts w:ascii="Arial" w:hAnsi="Arial" w:cs="Arial"/>
          <w:color w:val="000000"/>
          <w:sz w:val="22"/>
          <w:szCs w:val="22"/>
          <w:lang w:eastAsia="pl-PL"/>
        </w:rPr>
        <w:t xml:space="preserve"> </w:t>
      </w:r>
    </w:p>
    <w:p w:rsidR="00064AF6" w:rsidRPr="000840BD" w:rsidRDefault="00064AF6" w:rsidP="00064AF6">
      <w:pPr>
        <w:suppressAutoHyphens w:val="0"/>
        <w:jc w:val="center"/>
        <w:rPr>
          <w:rFonts w:ascii="Arial" w:hAnsi="Arial" w:cs="Arial"/>
          <w:b/>
          <w:color w:val="000000"/>
          <w:sz w:val="22"/>
          <w:szCs w:val="22"/>
          <w:lang w:eastAsia="pl-PL"/>
        </w:rPr>
      </w:pPr>
      <w:r w:rsidRPr="000840BD">
        <w:rPr>
          <w:rFonts w:ascii="Arial" w:hAnsi="Arial" w:cs="Arial"/>
          <w:b/>
          <w:color w:val="000000"/>
          <w:sz w:val="22"/>
          <w:szCs w:val="22"/>
          <w:lang w:eastAsia="pl-PL"/>
        </w:rPr>
        <w:t>OŚWIADCZENIE</w:t>
      </w:r>
    </w:p>
    <w:p w:rsidR="00064AF6" w:rsidRPr="000840BD" w:rsidRDefault="00064AF6" w:rsidP="00D611F8">
      <w:pPr>
        <w:numPr>
          <w:ilvl w:val="0"/>
          <w:numId w:val="65"/>
        </w:numPr>
        <w:suppressAutoHyphens w:val="0"/>
        <w:ind w:left="425" w:hanging="425"/>
        <w:jc w:val="both"/>
        <w:rPr>
          <w:rFonts w:ascii="Arial" w:hAnsi="Arial" w:cs="Arial"/>
          <w:b/>
          <w:color w:val="000000"/>
          <w:sz w:val="22"/>
          <w:szCs w:val="22"/>
          <w:lang w:eastAsia="pl-PL"/>
        </w:rPr>
      </w:pPr>
      <w:r w:rsidRPr="000840BD">
        <w:rPr>
          <w:rFonts w:ascii="Arial" w:hAnsi="Arial" w:cs="Arial"/>
          <w:b/>
          <w:sz w:val="22"/>
          <w:szCs w:val="22"/>
          <w:lang w:eastAsia="pl-PL"/>
        </w:rPr>
        <w:t xml:space="preserve">Producenta oryginalnych części zamiennych </w:t>
      </w:r>
      <w:r w:rsidRPr="000840BD">
        <w:rPr>
          <w:rFonts w:ascii="Arial" w:hAnsi="Arial" w:cs="Arial"/>
          <w:sz w:val="22"/>
          <w:szCs w:val="22"/>
          <w:lang w:eastAsia="pl-PL"/>
        </w:rPr>
        <w:t>będącego producentem maszyny / urządzenia, której / którego przedmiot zamówienia dotyczy lub jego upoważnionego Przedstawiciela</w:t>
      </w:r>
      <w:r w:rsidRPr="000840BD">
        <w:rPr>
          <w:rFonts w:ascii="Arial" w:hAnsi="Arial" w:cs="Arial"/>
          <w:b/>
          <w:color w:val="000000"/>
          <w:sz w:val="22"/>
          <w:szCs w:val="22"/>
          <w:vertAlign w:val="superscript"/>
          <w:lang w:eastAsia="pl-PL"/>
        </w:rPr>
        <w:t xml:space="preserve"> *)**)  </w:t>
      </w:r>
    </w:p>
    <w:p w:rsidR="00064AF6" w:rsidRPr="000840BD" w:rsidRDefault="00064AF6" w:rsidP="00D611F8">
      <w:pPr>
        <w:numPr>
          <w:ilvl w:val="0"/>
          <w:numId w:val="65"/>
        </w:numPr>
        <w:suppressAutoHyphens w:val="0"/>
        <w:ind w:left="425" w:hanging="425"/>
        <w:jc w:val="both"/>
        <w:rPr>
          <w:rFonts w:ascii="Arial" w:hAnsi="Arial" w:cs="Arial"/>
          <w:b/>
          <w:color w:val="000000"/>
          <w:sz w:val="22"/>
          <w:szCs w:val="22"/>
          <w:lang w:eastAsia="pl-PL"/>
        </w:rPr>
      </w:pPr>
      <w:r w:rsidRPr="000840BD">
        <w:rPr>
          <w:rFonts w:ascii="Arial" w:hAnsi="Arial" w:cs="Arial"/>
          <w:b/>
          <w:color w:val="000000"/>
          <w:sz w:val="22"/>
          <w:szCs w:val="22"/>
          <w:lang w:eastAsia="pl-PL"/>
        </w:rPr>
        <w:t xml:space="preserve">Producenta oryginalnych części zamiennych </w:t>
      </w:r>
      <w:r w:rsidRPr="000840BD">
        <w:rPr>
          <w:rFonts w:ascii="Arial" w:hAnsi="Arial" w:cs="Arial"/>
          <w:color w:val="000000"/>
          <w:sz w:val="22"/>
          <w:szCs w:val="22"/>
          <w:lang w:eastAsia="pl-PL"/>
        </w:rPr>
        <w:t>będącego Właścicielem dokumentacji, zgodnie z którą wykonano maszynę / urządzenie, której / którego przedmiot zamówienia dotyczy lub posiadającego upoważnienie do ich produkcji na podstawie w/w dokumentacji,</w:t>
      </w:r>
      <w:r w:rsidRPr="000840BD">
        <w:rPr>
          <w:rFonts w:ascii="Arial" w:hAnsi="Arial" w:cs="Arial"/>
          <w:color w:val="000000"/>
          <w:sz w:val="22"/>
          <w:szCs w:val="22"/>
          <w:vertAlign w:val="superscript"/>
          <w:lang w:eastAsia="pl-PL"/>
        </w:rPr>
        <w:t>*)</w:t>
      </w:r>
      <w:r w:rsidRPr="000840BD">
        <w:rPr>
          <w:rFonts w:ascii="Arial" w:hAnsi="Arial" w:cs="Arial"/>
          <w:b/>
          <w:color w:val="000000"/>
          <w:sz w:val="22"/>
          <w:szCs w:val="22"/>
          <w:vertAlign w:val="superscript"/>
          <w:lang w:eastAsia="pl-PL"/>
        </w:rPr>
        <w:t xml:space="preserve"> </w:t>
      </w:r>
    </w:p>
    <w:p w:rsidR="00064AF6" w:rsidRPr="000840BD" w:rsidRDefault="00064AF6" w:rsidP="00D611F8">
      <w:pPr>
        <w:numPr>
          <w:ilvl w:val="0"/>
          <w:numId w:val="65"/>
        </w:numPr>
        <w:suppressAutoHyphens w:val="0"/>
        <w:ind w:left="425" w:hanging="425"/>
        <w:jc w:val="both"/>
        <w:rPr>
          <w:rFonts w:ascii="Arial" w:hAnsi="Arial" w:cs="Arial"/>
          <w:b/>
          <w:color w:val="000000"/>
          <w:sz w:val="22"/>
          <w:szCs w:val="22"/>
          <w:lang w:eastAsia="pl-PL"/>
        </w:rPr>
      </w:pPr>
      <w:r w:rsidRPr="000840BD">
        <w:rPr>
          <w:rFonts w:ascii="Arial" w:hAnsi="Arial" w:cs="Arial"/>
          <w:b/>
          <w:color w:val="000000"/>
          <w:sz w:val="22"/>
          <w:szCs w:val="22"/>
          <w:lang w:eastAsia="pl-PL"/>
        </w:rPr>
        <w:t>Producenta katalogowych części zamiennych,</w:t>
      </w:r>
      <w:r w:rsidRPr="000840BD">
        <w:rPr>
          <w:rFonts w:ascii="Arial" w:hAnsi="Arial" w:cs="Arial"/>
          <w:b/>
          <w:color w:val="000000"/>
          <w:sz w:val="22"/>
          <w:szCs w:val="22"/>
          <w:vertAlign w:val="superscript"/>
          <w:lang w:eastAsia="pl-PL"/>
        </w:rPr>
        <w:t xml:space="preserve"> *)  </w:t>
      </w:r>
    </w:p>
    <w:p w:rsidR="00064AF6" w:rsidRPr="000840BD" w:rsidRDefault="00064AF6" w:rsidP="00D611F8">
      <w:pPr>
        <w:numPr>
          <w:ilvl w:val="0"/>
          <w:numId w:val="65"/>
        </w:numPr>
        <w:suppressAutoHyphens w:val="0"/>
        <w:ind w:left="425" w:hanging="425"/>
        <w:jc w:val="both"/>
        <w:rPr>
          <w:rFonts w:ascii="Arial" w:hAnsi="Arial" w:cs="Arial"/>
          <w:b/>
          <w:color w:val="000000"/>
          <w:sz w:val="22"/>
          <w:szCs w:val="22"/>
          <w:lang w:eastAsia="pl-PL"/>
        </w:rPr>
      </w:pPr>
      <w:r w:rsidRPr="000840BD">
        <w:rPr>
          <w:rFonts w:ascii="Arial" w:hAnsi="Arial" w:cs="Arial"/>
          <w:b/>
          <w:color w:val="000000"/>
          <w:sz w:val="22"/>
          <w:szCs w:val="22"/>
          <w:lang w:eastAsia="pl-PL"/>
        </w:rPr>
        <w:t>Producenta certyfikowanych zamienników oryginalnych części zamiennych,</w:t>
      </w:r>
      <w:r w:rsidRPr="000840BD">
        <w:rPr>
          <w:rFonts w:ascii="Arial" w:hAnsi="Arial" w:cs="Arial"/>
          <w:b/>
          <w:color w:val="000000"/>
          <w:sz w:val="22"/>
          <w:szCs w:val="22"/>
          <w:vertAlign w:val="superscript"/>
          <w:lang w:eastAsia="pl-PL"/>
        </w:rPr>
        <w:t xml:space="preserve"> *)</w:t>
      </w:r>
    </w:p>
    <w:p w:rsidR="00064AF6" w:rsidRPr="000840BD" w:rsidRDefault="00064AF6" w:rsidP="00D611F8">
      <w:pPr>
        <w:numPr>
          <w:ilvl w:val="0"/>
          <w:numId w:val="65"/>
        </w:numPr>
        <w:suppressAutoHyphens w:val="0"/>
        <w:ind w:left="425" w:hanging="425"/>
        <w:jc w:val="both"/>
        <w:rPr>
          <w:rFonts w:ascii="Arial" w:hAnsi="Arial" w:cs="Arial"/>
          <w:b/>
          <w:color w:val="000000"/>
          <w:sz w:val="22"/>
          <w:szCs w:val="22"/>
          <w:lang w:eastAsia="pl-PL"/>
        </w:rPr>
      </w:pPr>
      <w:r w:rsidRPr="000840BD">
        <w:rPr>
          <w:rFonts w:ascii="Arial" w:hAnsi="Arial" w:cs="Arial"/>
          <w:b/>
          <w:color w:val="000000"/>
          <w:sz w:val="22"/>
          <w:szCs w:val="22"/>
          <w:lang w:eastAsia="pl-PL"/>
        </w:rPr>
        <w:t>Producenta certyfikowanych zamienników katalogowych części zamiennych.</w:t>
      </w:r>
      <w:r w:rsidRPr="000840BD">
        <w:rPr>
          <w:rFonts w:ascii="Arial" w:hAnsi="Arial" w:cs="Arial"/>
          <w:b/>
          <w:color w:val="000000"/>
          <w:sz w:val="22"/>
          <w:szCs w:val="22"/>
          <w:vertAlign w:val="superscript"/>
          <w:lang w:eastAsia="pl-PL"/>
        </w:rPr>
        <w:t xml:space="preserve"> *)</w:t>
      </w:r>
    </w:p>
    <w:p w:rsidR="00064AF6" w:rsidRPr="000840BD" w:rsidRDefault="00064AF6" w:rsidP="00064AF6">
      <w:pPr>
        <w:suppressAutoHyphens w:val="0"/>
        <w:jc w:val="center"/>
        <w:rPr>
          <w:rFonts w:ascii="Arial" w:hAnsi="Arial" w:cs="Arial"/>
          <w:color w:val="000000"/>
          <w:sz w:val="22"/>
          <w:szCs w:val="22"/>
          <w:lang w:eastAsia="pl-PL"/>
        </w:rPr>
      </w:pPr>
    </w:p>
    <w:p w:rsidR="00064AF6" w:rsidRDefault="00064AF6" w:rsidP="00064AF6">
      <w:pPr>
        <w:suppressAutoHyphens w:val="0"/>
        <w:jc w:val="both"/>
        <w:rPr>
          <w:rFonts w:ascii="Arial" w:hAnsi="Arial" w:cs="Arial"/>
          <w:bCs/>
          <w:color w:val="000000"/>
          <w:sz w:val="22"/>
          <w:szCs w:val="22"/>
          <w:lang w:eastAsia="pl-PL"/>
        </w:rPr>
      </w:pPr>
      <w:r w:rsidRPr="000840BD">
        <w:rPr>
          <w:rFonts w:ascii="Arial" w:hAnsi="Arial" w:cs="Arial"/>
          <w:color w:val="000000"/>
          <w:sz w:val="22"/>
          <w:szCs w:val="22"/>
          <w:lang w:eastAsia="pl-PL"/>
        </w:rPr>
        <w:t>dotyczy: _____________________________________________________________________________</w:t>
      </w:r>
      <w:r w:rsidR="008E42F9">
        <w:rPr>
          <w:rFonts w:ascii="Arial" w:hAnsi="Arial" w:cs="Arial"/>
          <w:color w:val="000000"/>
          <w:sz w:val="22"/>
          <w:szCs w:val="22"/>
          <w:lang w:eastAsia="pl-PL"/>
        </w:rPr>
        <w:t xml:space="preserve"> </w:t>
      </w:r>
      <w:r w:rsidRPr="000840BD">
        <w:rPr>
          <w:rFonts w:ascii="Arial" w:hAnsi="Arial" w:cs="Arial"/>
          <w:bCs/>
          <w:color w:val="000000"/>
          <w:sz w:val="22"/>
          <w:szCs w:val="22"/>
          <w:lang w:eastAsia="pl-PL"/>
        </w:rPr>
        <w:t xml:space="preserve">                                               </w:t>
      </w:r>
      <w:r>
        <w:rPr>
          <w:rFonts w:ascii="Arial" w:hAnsi="Arial" w:cs="Arial"/>
          <w:bCs/>
          <w:color w:val="000000"/>
          <w:sz w:val="22"/>
          <w:szCs w:val="22"/>
          <w:lang w:eastAsia="pl-PL"/>
        </w:rPr>
        <w:t xml:space="preserve">              </w:t>
      </w:r>
      <w:r w:rsidRPr="000840BD">
        <w:rPr>
          <w:rFonts w:ascii="Arial" w:hAnsi="Arial" w:cs="Arial"/>
          <w:bCs/>
          <w:color w:val="000000"/>
          <w:sz w:val="22"/>
          <w:szCs w:val="22"/>
          <w:lang w:eastAsia="pl-PL"/>
        </w:rPr>
        <w:t>podać tytuł  postępowania</w:t>
      </w:r>
    </w:p>
    <w:p w:rsidR="00064AF6" w:rsidRPr="000840BD" w:rsidRDefault="00064AF6" w:rsidP="00064AF6">
      <w:pPr>
        <w:pBdr>
          <w:bottom w:val="single" w:sz="12" w:space="1" w:color="auto"/>
        </w:pBdr>
        <w:suppressAutoHyphens w:val="0"/>
        <w:rPr>
          <w:rFonts w:ascii="Arial" w:hAnsi="Arial" w:cs="Arial"/>
          <w:color w:val="000000"/>
          <w:sz w:val="22"/>
          <w:szCs w:val="22"/>
          <w:lang w:eastAsia="pl-PL"/>
        </w:rPr>
      </w:pPr>
    </w:p>
    <w:p w:rsidR="00064AF6" w:rsidRDefault="00064AF6" w:rsidP="00064AF6">
      <w:pPr>
        <w:suppressAutoHyphens w:val="0"/>
        <w:jc w:val="both"/>
        <w:rPr>
          <w:rFonts w:ascii="Arial" w:hAnsi="Arial" w:cs="Arial"/>
          <w:color w:val="000000"/>
          <w:sz w:val="22"/>
          <w:szCs w:val="22"/>
          <w:lang w:eastAsia="pl-PL"/>
        </w:rPr>
      </w:pPr>
    </w:p>
    <w:p w:rsidR="00064AF6" w:rsidRPr="000840BD" w:rsidRDefault="00064AF6" w:rsidP="00064AF6">
      <w:pPr>
        <w:suppressAutoHyphens w:val="0"/>
        <w:jc w:val="both"/>
        <w:rPr>
          <w:rFonts w:ascii="Arial" w:hAnsi="Arial" w:cs="Arial"/>
          <w:color w:val="000000"/>
          <w:sz w:val="22"/>
          <w:szCs w:val="22"/>
          <w:lang w:eastAsia="pl-PL"/>
        </w:rPr>
      </w:pPr>
      <w:r w:rsidRPr="000840BD">
        <w:rPr>
          <w:rFonts w:ascii="Arial" w:hAnsi="Arial" w:cs="Arial"/>
          <w:color w:val="000000"/>
          <w:sz w:val="22"/>
          <w:szCs w:val="22"/>
          <w:lang w:eastAsia="pl-PL"/>
        </w:rPr>
        <w:t xml:space="preserve"> nr sprawy: __________________________</w:t>
      </w:r>
    </w:p>
    <w:p w:rsidR="00064AF6" w:rsidRPr="000840BD" w:rsidRDefault="00064AF6" w:rsidP="00064AF6">
      <w:pPr>
        <w:suppressAutoHyphens w:val="0"/>
        <w:jc w:val="both"/>
        <w:rPr>
          <w:rFonts w:ascii="Arial" w:hAnsi="Arial" w:cs="Arial"/>
          <w:color w:val="000000"/>
          <w:sz w:val="22"/>
          <w:szCs w:val="22"/>
          <w:lang w:eastAsia="pl-PL"/>
        </w:rPr>
      </w:pPr>
    </w:p>
    <w:p w:rsidR="00064AF6" w:rsidRPr="000840BD" w:rsidRDefault="00064AF6" w:rsidP="00064AF6">
      <w:pPr>
        <w:suppressAutoHyphens w:val="0"/>
        <w:jc w:val="both"/>
        <w:rPr>
          <w:rFonts w:ascii="Arial" w:hAnsi="Arial" w:cs="Arial"/>
          <w:color w:val="000000"/>
          <w:sz w:val="22"/>
          <w:szCs w:val="22"/>
          <w:lang w:eastAsia="pl-PL"/>
        </w:rPr>
      </w:pPr>
      <w:r w:rsidRPr="000840BD">
        <w:rPr>
          <w:rFonts w:ascii="Arial" w:hAnsi="Arial" w:cs="Arial"/>
          <w:color w:val="000000"/>
          <w:sz w:val="22"/>
          <w:szCs w:val="22"/>
          <w:lang w:eastAsia="pl-PL"/>
        </w:rPr>
        <w:t xml:space="preserve">Uprawniony do reprezentowania Producenta oferowanych części zamiennych oświadczam, </w:t>
      </w:r>
      <w:r>
        <w:rPr>
          <w:rFonts w:ascii="Arial" w:hAnsi="Arial" w:cs="Arial"/>
          <w:color w:val="000000"/>
          <w:sz w:val="22"/>
          <w:szCs w:val="22"/>
          <w:lang w:eastAsia="pl-PL"/>
        </w:rPr>
        <w:t xml:space="preserve">                  </w:t>
      </w:r>
      <w:r w:rsidRPr="000840BD">
        <w:rPr>
          <w:rFonts w:ascii="Arial" w:hAnsi="Arial" w:cs="Arial"/>
          <w:color w:val="000000"/>
          <w:sz w:val="22"/>
          <w:szCs w:val="22"/>
          <w:lang w:eastAsia="pl-PL"/>
        </w:rPr>
        <w:t>że zapewniam Wykonawcy:</w:t>
      </w:r>
    </w:p>
    <w:p w:rsidR="00064AF6" w:rsidRPr="000840BD" w:rsidRDefault="00064AF6" w:rsidP="00064AF6">
      <w:pPr>
        <w:suppressAutoHyphens w:val="0"/>
        <w:spacing w:line="360" w:lineRule="auto"/>
        <w:jc w:val="both"/>
        <w:rPr>
          <w:rFonts w:ascii="Arial" w:hAnsi="Arial" w:cs="Arial"/>
          <w:color w:val="000000"/>
          <w:sz w:val="22"/>
          <w:szCs w:val="22"/>
          <w:lang w:eastAsia="pl-PL"/>
        </w:rPr>
      </w:pPr>
      <w:r w:rsidRPr="000840BD">
        <w:rPr>
          <w:rFonts w:ascii="Arial" w:hAnsi="Arial" w:cs="Arial"/>
          <w:color w:val="000000"/>
          <w:sz w:val="22"/>
          <w:szCs w:val="22"/>
          <w:lang w:eastAsia="pl-PL"/>
        </w:rPr>
        <w:t>_____________________________________________________________________________</w:t>
      </w:r>
      <w:r w:rsidR="008E42F9">
        <w:rPr>
          <w:rFonts w:ascii="Arial" w:hAnsi="Arial" w:cs="Arial"/>
          <w:color w:val="000000"/>
          <w:sz w:val="22"/>
          <w:szCs w:val="22"/>
          <w:lang w:eastAsia="pl-PL"/>
        </w:rPr>
        <w:t xml:space="preserve"> </w:t>
      </w:r>
      <w:r>
        <w:rPr>
          <w:rFonts w:ascii="Arial" w:hAnsi="Arial" w:cs="Arial"/>
          <w:color w:val="000000"/>
          <w:sz w:val="22"/>
          <w:szCs w:val="22"/>
          <w:lang w:eastAsia="pl-PL"/>
        </w:rPr>
        <w:t xml:space="preserve"> </w:t>
      </w:r>
    </w:p>
    <w:p w:rsidR="00064AF6" w:rsidRPr="000840BD" w:rsidRDefault="00064AF6" w:rsidP="00064AF6">
      <w:pPr>
        <w:suppressAutoHyphens w:val="0"/>
        <w:jc w:val="both"/>
        <w:rPr>
          <w:rFonts w:ascii="Arial" w:hAnsi="Arial" w:cs="Arial"/>
          <w:color w:val="000000"/>
          <w:sz w:val="22"/>
          <w:szCs w:val="22"/>
          <w:lang w:eastAsia="pl-PL"/>
        </w:rPr>
      </w:pPr>
      <w:r w:rsidRPr="000840BD">
        <w:rPr>
          <w:rFonts w:ascii="Arial" w:hAnsi="Arial" w:cs="Arial"/>
          <w:color w:val="000000"/>
          <w:sz w:val="22"/>
          <w:szCs w:val="22"/>
          <w:lang w:eastAsia="pl-PL"/>
        </w:rPr>
        <w:t>_____________________________________________________________________________</w:t>
      </w:r>
      <w:r w:rsidR="008E42F9">
        <w:rPr>
          <w:rFonts w:ascii="Arial" w:hAnsi="Arial" w:cs="Arial"/>
          <w:color w:val="000000"/>
          <w:sz w:val="22"/>
          <w:szCs w:val="22"/>
          <w:lang w:eastAsia="pl-PL"/>
        </w:rPr>
        <w:t xml:space="preserve"> </w:t>
      </w:r>
      <w:r>
        <w:rPr>
          <w:rFonts w:ascii="Arial" w:hAnsi="Arial" w:cs="Arial"/>
          <w:color w:val="000000"/>
          <w:sz w:val="22"/>
          <w:szCs w:val="22"/>
          <w:lang w:eastAsia="pl-PL"/>
        </w:rPr>
        <w:t xml:space="preserve"> </w:t>
      </w:r>
    </w:p>
    <w:p w:rsidR="00064AF6" w:rsidRPr="000840BD" w:rsidRDefault="00064AF6" w:rsidP="00064AF6">
      <w:pPr>
        <w:suppressAutoHyphens w:val="0"/>
        <w:spacing w:line="360" w:lineRule="auto"/>
        <w:jc w:val="center"/>
        <w:rPr>
          <w:rFonts w:ascii="Arial" w:hAnsi="Arial" w:cs="Arial"/>
          <w:color w:val="000000"/>
          <w:sz w:val="22"/>
          <w:szCs w:val="22"/>
          <w:lang w:eastAsia="pl-PL"/>
        </w:rPr>
      </w:pPr>
      <w:r w:rsidRPr="000840BD">
        <w:rPr>
          <w:rFonts w:ascii="Arial" w:hAnsi="Arial" w:cs="Arial"/>
          <w:bCs/>
          <w:color w:val="000000"/>
          <w:sz w:val="22"/>
          <w:szCs w:val="22"/>
          <w:lang w:eastAsia="pl-PL"/>
        </w:rPr>
        <w:t>wpisać nazwę Wykonawcy składającego ofertę oraz adres siedziby</w:t>
      </w:r>
    </w:p>
    <w:p w:rsidR="00064AF6" w:rsidRPr="000840BD" w:rsidRDefault="00064AF6" w:rsidP="00D611F8">
      <w:pPr>
        <w:numPr>
          <w:ilvl w:val="0"/>
          <w:numId w:val="62"/>
        </w:numPr>
        <w:suppressAutoHyphens w:val="0"/>
        <w:ind w:left="425" w:hanging="425"/>
        <w:jc w:val="both"/>
        <w:rPr>
          <w:rFonts w:ascii="Arial" w:hAnsi="Arial" w:cs="Arial"/>
          <w:color w:val="000000"/>
          <w:sz w:val="22"/>
          <w:szCs w:val="22"/>
          <w:lang w:eastAsia="pl-PL"/>
        </w:rPr>
      </w:pPr>
      <w:r w:rsidRPr="000840BD">
        <w:rPr>
          <w:rFonts w:ascii="Arial" w:hAnsi="Arial" w:cs="Arial"/>
          <w:color w:val="000000"/>
          <w:sz w:val="22"/>
          <w:szCs w:val="22"/>
          <w:lang w:eastAsia="pl-PL"/>
        </w:rPr>
        <w:t>realizację dostaw oryginalnych części zamiennych ujętych w DTR / instrukcji użytkowania maszyny / urządzenia której / którego przedmiot zamówienia dotyczy, w okresie nie krótszym niż okres trwania umowy,</w:t>
      </w:r>
      <w:r w:rsidRPr="000840BD">
        <w:rPr>
          <w:rFonts w:ascii="Arial" w:hAnsi="Arial" w:cs="Arial"/>
          <w:b/>
          <w:color w:val="000000"/>
          <w:sz w:val="22"/>
          <w:szCs w:val="22"/>
          <w:lang w:eastAsia="pl-PL"/>
        </w:rPr>
        <w:t>*</w:t>
      </w:r>
      <w:r w:rsidRPr="000840BD">
        <w:rPr>
          <w:rFonts w:ascii="Arial" w:hAnsi="Arial" w:cs="Arial"/>
          <w:b/>
          <w:color w:val="000000"/>
          <w:sz w:val="22"/>
          <w:szCs w:val="22"/>
          <w:vertAlign w:val="superscript"/>
          <w:lang w:eastAsia="pl-PL"/>
        </w:rPr>
        <w:t xml:space="preserve">)   </w:t>
      </w:r>
    </w:p>
    <w:p w:rsidR="00064AF6" w:rsidRPr="000840BD" w:rsidRDefault="00064AF6" w:rsidP="00D611F8">
      <w:pPr>
        <w:numPr>
          <w:ilvl w:val="0"/>
          <w:numId w:val="62"/>
        </w:numPr>
        <w:suppressAutoHyphens w:val="0"/>
        <w:ind w:left="425" w:hanging="425"/>
        <w:jc w:val="both"/>
        <w:rPr>
          <w:rFonts w:ascii="Arial" w:hAnsi="Arial" w:cs="Arial"/>
          <w:color w:val="000000"/>
          <w:sz w:val="22"/>
          <w:szCs w:val="22"/>
          <w:lang w:eastAsia="pl-PL"/>
        </w:rPr>
      </w:pPr>
      <w:r w:rsidRPr="000840BD">
        <w:rPr>
          <w:rFonts w:ascii="Arial" w:hAnsi="Arial" w:cs="Arial"/>
          <w:color w:val="000000"/>
          <w:sz w:val="22"/>
          <w:szCs w:val="22"/>
          <w:lang w:eastAsia="pl-PL"/>
        </w:rPr>
        <w:t xml:space="preserve">realizację dostaw katalogowych części zamiennych zabudowanych w maszynie / urządzeniu </w:t>
      </w:r>
      <w:r w:rsidRPr="000840BD">
        <w:rPr>
          <w:rFonts w:ascii="Arial" w:hAnsi="Arial" w:cs="Arial"/>
          <w:color w:val="000000"/>
          <w:sz w:val="22"/>
          <w:szCs w:val="22"/>
          <w:lang w:eastAsia="pl-PL"/>
        </w:rPr>
        <w:br/>
        <w:t>i ujętych w DTR / instrukcji użytkowania maszyny / urządzenia, której / którego przedmiot zamówienia dotyczy, w okresie nie krótszym niż okres trwania umowy,</w:t>
      </w:r>
      <w:r w:rsidRPr="000840BD">
        <w:rPr>
          <w:rFonts w:ascii="Arial" w:hAnsi="Arial" w:cs="Arial"/>
          <w:b/>
          <w:color w:val="000000"/>
          <w:sz w:val="22"/>
          <w:szCs w:val="22"/>
          <w:lang w:eastAsia="pl-PL"/>
        </w:rPr>
        <w:t>*</w:t>
      </w:r>
      <w:r w:rsidRPr="000840BD">
        <w:rPr>
          <w:rFonts w:ascii="Arial" w:hAnsi="Arial" w:cs="Arial"/>
          <w:b/>
          <w:color w:val="000000"/>
          <w:sz w:val="22"/>
          <w:szCs w:val="22"/>
          <w:vertAlign w:val="superscript"/>
          <w:lang w:eastAsia="pl-PL"/>
        </w:rPr>
        <w:t>)</w:t>
      </w:r>
      <w:r w:rsidRPr="000840BD">
        <w:rPr>
          <w:rFonts w:ascii="Arial" w:hAnsi="Arial" w:cs="Arial"/>
          <w:color w:val="000000"/>
          <w:sz w:val="22"/>
          <w:szCs w:val="22"/>
          <w:lang w:eastAsia="pl-PL"/>
        </w:rPr>
        <w:t xml:space="preserve">  </w:t>
      </w:r>
    </w:p>
    <w:p w:rsidR="00064AF6" w:rsidRPr="000840BD" w:rsidRDefault="00064AF6" w:rsidP="00D611F8">
      <w:pPr>
        <w:numPr>
          <w:ilvl w:val="0"/>
          <w:numId w:val="62"/>
        </w:numPr>
        <w:suppressAutoHyphens w:val="0"/>
        <w:ind w:left="425" w:hanging="425"/>
        <w:jc w:val="both"/>
        <w:rPr>
          <w:rFonts w:ascii="Arial" w:hAnsi="Arial" w:cs="Arial"/>
          <w:color w:val="000000"/>
          <w:sz w:val="22"/>
          <w:szCs w:val="22"/>
          <w:lang w:eastAsia="pl-PL"/>
        </w:rPr>
      </w:pPr>
      <w:r w:rsidRPr="000840BD">
        <w:rPr>
          <w:rFonts w:ascii="Arial" w:hAnsi="Arial" w:cs="Arial"/>
          <w:color w:val="000000"/>
          <w:sz w:val="22"/>
          <w:szCs w:val="22"/>
          <w:lang w:eastAsia="pl-PL"/>
        </w:rPr>
        <w:t xml:space="preserve">realizację dostaw certyfikowanych zamienników oryginalnych części zamiennych ujętych </w:t>
      </w:r>
      <w:r w:rsidR="006A28AA">
        <w:rPr>
          <w:rFonts w:ascii="Arial" w:hAnsi="Arial" w:cs="Arial"/>
          <w:color w:val="000000"/>
          <w:sz w:val="22"/>
          <w:szCs w:val="22"/>
          <w:lang w:eastAsia="pl-PL"/>
        </w:rPr>
        <w:t xml:space="preserve">                        </w:t>
      </w:r>
      <w:r w:rsidRPr="000840BD">
        <w:rPr>
          <w:rFonts w:ascii="Arial" w:hAnsi="Arial" w:cs="Arial"/>
          <w:color w:val="000000"/>
          <w:sz w:val="22"/>
          <w:szCs w:val="22"/>
          <w:lang w:eastAsia="pl-PL"/>
        </w:rPr>
        <w:t>w DTR  / instrukcji użytkowania maszyny / urządzenia, której / którego przedmiot zamówienia dotyczy, w okresie nie krótszym niż okres trwania umowy.</w:t>
      </w:r>
      <w:r w:rsidRPr="000840BD">
        <w:rPr>
          <w:rFonts w:ascii="Arial" w:hAnsi="Arial" w:cs="Arial"/>
          <w:b/>
          <w:color w:val="000000"/>
          <w:sz w:val="22"/>
          <w:szCs w:val="22"/>
          <w:lang w:eastAsia="pl-PL"/>
        </w:rPr>
        <w:t>*</w:t>
      </w:r>
      <w:r w:rsidRPr="000840BD">
        <w:rPr>
          <w:rFonts w:ascii="Arial" w:hAnsi="Arial" w:cs="Arial"/>
          <w:b/>
          <w:color w:val="000000"/>
          <w:sz w:val="22"/>
          <w:szCs w:val="22"/>
          <w:vertAlign w:val="superscript"/>
          <w:lang w:eastAsia="pl-PL"/>
        </w:rPr>
        <w:t>)</w:t>
      </w:r>
    </w:p>
    <w:p w:rsidR="00064AF6" w:rsidRPr="000840BD" w:rsidRDefault="00064AF6" w:rsidP="00D611F8">
      <w:pPr>
        <w:numPr>
          <w:ilvl w:val="0"/>
          <w:numId w:val="62"/>
        </w:numPr>
        <w:suppressAutoHyphens w:val="0"/>
        <w:ind w:left="425" w:hanging="425"/>
        <w:jc w:val="both"/>
        <w:rPr>
          <w:rFonts w:ascii="Arial" w:hAnsi="Arial" w:cs="Arial"/>
          <w:color w:val="000000"/>
          <w:sz w:val="22"/>
          <w:szCs w:val="22"/>
          <w:lang w:eastAsia="pl-PL"/>
        </w:rPr>
      </w:pPr>
      <w:r w:rsidRPr="000840BD">
        <w:rPr>
          <w:rFonts w:ascii="Arial" w:hAnsi="Arial" w:cs="Arial"/>
          <w:color w:val="000000"/>
          <w:sz w:val="22"/>
          <w:szCs w:val="22"/>
          <w:lang w:eastAsia="pl-PL"/>
        </w:rPr>
        <w:t xml:space="preserve">realizację dostaw certyfikowanych zamienników katalogowych części zamiennych ujętych </w:t>
      </w:r>
      <w:r w:rsidRPr="000840BD">
        <w:rPr>
          <w:rFonts w:ascii="Arial" w:hAnsi="Arial" w:cs="Arial"/>
          <w:color w:val="000000"/>
          <w:sz w:val="22"/>
          <w:szCs w:val="22"/>
          <w:lang w:eastAsia="pl-PL"/>
        </w:rPr>
        <w:br/>
        <w:t>w DTR  / instrukcji użytkowania maszyny / urządzenia, której / którego przedmiot zamówienia dotyczy, w okresie nie krótszym niż okres trwania umowy.</w:t>
      </w:r>
      <w:r w:rsidRPr="000840BD">
        <w:rPr>
          <w:rFonts w:ascii="Arial" w:hAnsi="Arial" w:cs="Arial"/>
          <w:b/>
          <w:color w:val="000000"/>
          <w:sz w:val="22"/>
          <w:szCs w:val="22"/>
          <w:lang w:eastAsia="pl-PL"/>
        </w:rPr>
        <w:t>*</w:t>
      </w:r>
      <w:r w:rsidRPr="000840BD">
        <w:rPr>
          <w:rFonts w:ascii="Arial" w:hAnsi="Arial" w:cs="Arial"/>
          <w:b/>
          <w:color w:val="000000"/>
          <w:sz w:val="22"/>
          <w:szCs w:val="22"/>
          <w:vertAlign w:val="superscript"/>
          <w:lang w:eastAsia="pl-PL"/>
        </w:rPr>
        <w:t>)</w:t>
      </w:r>
    </w:p>
    <w:p w:rsidR="00064AF6" w:rsidRDefault="00064AF6" w:rsidP="00064AF6">
      <w:pPr>
        <w:tabs>
          <w:tab w:val="num" w:pos="426"/>
        </w:tabs>
        <w:suppressAutoHyphens w:val="0"/>
        <w:ind w:left="426"/>
        <w:jc w:val="both"/>
        <w:rPr>
          <w:rFonts w:ascii="Arial" w:hAnsi="Arial" w:cs="Arial"/>
          <w:color w:val="000000"/>
          <w:sz w:val="22"/>
          <w:szCs w:val="22"/>
          <w:lang w:eastAsia="pl-PL"/>
        </w:rPr>
      </w:pPr>
    </w:p>
    <w:p w:rsidR="005A74CB" w:rsidRDefault="005A74CB" w:rsidP="00064AF6">
      <w:pPr>
        <w:tabs>
          <w:tab w:val="num" w:pos="426"/>
        </w:tabs>
        <w:suppressAutoHyphens w:val="0"/>
        <w:ind w:left="426"/>
        <w:jc w:val="both"/>
        <w:rPr>
          <w:rFonts w:ascii="Arial" w:hAnsi="Arial" w:cs="Arial"/>
          <w:color w:val="000000"/>
          <w:sz w:val="22"/>
          <w:szCs w:val="22"/>
          <w:lang w:eastAsia="pl-PL"/>
        </w:rPr>
      </w:pPr>
    </w:p>
    <w:p w:rsidR="005A74CB" w:rsidRDefault="005A74CB" w:rsidP="00064AF6">
      <w:pPr>
        <w:tabs>
          <w:tab w:val="num" w:pos="426"/>
        </w:tabs>
        <w:suppressAutoHyphens w:val="0"/>
        <w:ind w:left="426"/>
        <w:jc w:val="both"/>
        <w:rPr>
          <w:rFonts w:ascii="Arial" w:hAnsi="Arial" w:cs="Arial"/>
          <w:color w:val="000000"/>
          <w:sz w:val="22"/>
          <w:szCs w:val="22"/>
          <w:lang w:eastAsia="pl-PL"/>
        </w:rPr>
      </w:pPr>
    </w:p>
    <w:p w:rsidR="005A74CB" w:rsidRPr="000840BD" w:rsidRDefault="005A74CB" w:rsidP="00064AF6">
      <w:pPr>
        <w:tabs>
          <w:tab w:val="num" w:pos="426"/>
        </w:tabs>
        <w:suppressAutoHyphens w:val="0"/>
        <w:ind w:left="426"/>
        <w:jc w:val="both"/>
        <w:rPr>
          <w:rFonts w:ascii="Arial" w:hAnsi="Arial" w:cs="Arial"/>
          <w:color w:val="000000"/>
          <w:sz w:val="22"/>
          <w:szCs w:val="22"/>
          <w:lang w:eastAsia="pl-PL"/>
        </w:rPr>
      </w:pPr>
    </w:p>
    <w:p w:rsidR="00064AF6" w:rsidRPr="000840BD" w:rsidRDefault="00064AF6" w:rsidP="00064AF6">
      <w:pPr>
        <w:tabs>
          <w:tab w:val="num" w:pos="426"/>
          <w:tab w:val="left" w:pos="3751"/>
          <w:tab w:val="right" w:pos="9564"/>
        </w:tabs>
        <w:suppressAutoHyphens w:val="0"/>
        <w:ind w:left="426"/>
        <w:rPr>
          <w:rFonts w:ascii="Arial" w:hAnsi="Arial" w:cs="Arial"/>
          <w:color w:val="000000"/>
          <w:sz w:val="22"/>
          <w:szCs w:val="22"/>
          <w:lang w:eastAsia="pl-PL"/>
        </w:rPr>
      </w:pPr>
      <w:r>
        <w:rPr>
          <w:rFonts w:ascii="Arial" w:hAnsi="Arial" w:cs="Arial"/>
          <w:color w:val="000000"/>
          <w:sz w:val="22"/>
          <w:szCs w:val="22"/>
          <w:lang w:eastAsia="pl-PL"/>
        </w:rPr>
        <w:tab/>
        <w:t xml:space="preserve">       </w:t>
      </w:r>
      <w:r w:rsidRPr="000840BD">
        <w:rPr>
          <w:rFonts w:ascii="Arial" w:hAnsi="Arial" w:cs="Arial"/>
          <w:color w:val="000000"/>
          <w:sz w:val="22"/>
          <w:szCs w:val="22"/>
          <w:lang w:eastAsia="pl-PL"/>
        </w:rPr>
        <w:t>______________________________________</w:t>
      </w:r>
    </w:p>
    <w:p w:rsidR="00064AF6" w:rsidRPr="005A74CB" w:rsidRDefault="00064AF6" w:rsidP="00064AF6">
      <w:pPr>
        <w:suppressAutoHyphens w:val="0"/>
        <w:ind w:left="3545"/>
        <w:jc w:val="center"/>
        <w:rPr>
          <w:rFonts w:ascii="Arial" w:hAnsi="Arial" w:cs="Arial"/>
          <w:color w:val="000000"/>
          <w:sz w:val="20"/>
          <w:szCs w:val="20"/>
          <w:lang w:eastAsia="pl-PL"/>
        </w:rPr>
      </w:pPr>
      <w:r w:rsidRPr="005A74CB">
        <w:rPr>
          <w:rFonts w:ascii="Arial" w:hAnsi="Arial" w:cs="Arial"/>
          <w:color w:val="000000"/>
          <w:sz w:val="20"/>
          <w:szCs w:val="20"/>
          <w:lang w:eastAsia="pl-PL"/>
        </w:rPr>
        <w:t xml:space="preserve">pieczęć i podpisy osoby / osób upoważnionych </w:t>
      </w:r>
    </w:p>
    <w:p w:rsidR="00064AF6" w:rsidRPr="005A74CB" w:rsidRDefault="00064AF6" w:rsidP="00064AF6">
      <w:pPr>
        <w:suppressAutoHyphens w:val="0"/>
        <w:ind w:left="3545"/>
        <w:jc w:val="center"/>
        <w:rPr>
          <w:rFonts w:ascii="Arial" w:hAnsi="Arial" w:cs="Arial"/>
          <w:color w:val="000000"/>
          <w:sz w:val="20"/>
          <w:szCs w:val="20"/>
          <w:lang w:eastAsia="pl-PL"/>
        </w:rPr>
      </w:pPr>
      <w:r w:rsidRPr="005A74CB">
        <w:rPr>
          <w:rFonts w:ascii="Arial" w:hAnsi="Arial" w:cs="Arial"/>
          <w:color w:val="000000"/>
          <w:sz w:val="20"/>
          <w:szCs w:val="20"/>
          <w:lang w:eastAsia="pl-PL"/>
        </w:rPr>
        <w:t xml:space="preserve"> do reprezentowania</w:t>
      </w:r>
    </w:p>
    <w:p w:rsidR="00064AF6" w:rsidRPr="005A74CB" w:rsidRDefault="00064AF6" w:rsidP="00064AF6">
      <w:pPr>
        <w:suppressAutoHyphens w:val="0"/>
        <w:ind w:left="3545"/>
        <w:jc w:val="center"/>
        <w:rPr>
          <w:rFonts w:ascii="Arial" w:hAnsi="Arial" w:cs="Arial"/>
          <w:color w:val="000000"/>
          <w:sz w:val="20"/>
          <w:szCs w:val="20"/>
          <w:lang w:eastAsia="pl-PL"/>
        </w:rPr>
      </w:pPr>
      <w:r w:rsidRPr="005A74CB">
        <w:rPr>
          <w:rFonts w:ascii="Arial" w:hAnsi="Arial" w:cs="Arial"/>
          <w:color w:val="000000"/>
          <w:sz w:val="20"/>
          <w:szCs w:val="20"/>
          <w:lang w:eastAsia="pl-PL"/>
        </w:rPr>
        <w:t>podmiotu składającego oświadczenie</w:t>
      </w:r>
    </w:p>
    <w:p w:rsidR="00064AF6" w:rsidRDefault="00064AF6" w:rsidP="00064AF6">
      <w:pPr>
        <w:suppressAutoHyphens w:val="0"/>
        <w:rPr>
          <w:rFonts w:ascii="Arial" w:hAnsi="Arial" w:cs="Arial"/>
          <w:color w:val="000000"/>
          <w:sz w:val="22"/>
          <w:szCs w:val="22"/>
          <w:lang w:eastAsia="pl-PL"/>
        </w:rPr>
      </w:pPr>
    </w:p>
    <w:p w:rsidR="00064AF6" w:rsidRPr="000840BD" w:rsidRDefault="00064AF6" w:rsidP="00064AF6">
      <w:pPr>
        <w:suppressAutoHyphens w:val="0"/>
        <w:rPr>
          <w:rFonts w:ascii="Arial" w:hAnsi="Arial" w:cs="Arial"/>
          <w:color w:val="000000"/>
          <w:sz w:val="22"/>
          <w:szCs w:val="22"/>
          <w:lang w:eastAsia="pl-PL"/>
        </w:rPr>
      </w:pPr>
    </w:p>
    <w:p w:rsidR="00064AF6" w:rsidRPr="0013032B" w:rsidRDefault="00064AF6" w:rsidP="00064AF6">
      <w:pPr>
        <w:suppressAutoHyphens w:val="0"/>
        <w:jc w:val="both"/>
        <w:rPr>
          <w:rFonts w:ascii="Arial" w:hAnsi="Arial" w:cs="Arial"/>
          <w:b/>
          <w:color w:val="000000"/>
          <w:sz w:val="22"/>
          <w:szCs w:val="22"/>
          <w:lang w:eastAsia="pl-PL"/>
        </w:rPr>
      </w:pPr>
      <w:r w:rsidRPr="0013032B">
        <w:rPr>
          <w:rFonts w:ascii="Arial" w:hAnsi="Arial" w:cs="Arial"/>
          <w:b/>
          <w:color w:val="000000"/>
          <w:sz w:val="22"/>
          <w:szCs w:val="22"/>
          <w:lang w:eastAsia="pl-PL"/>
        </w:rPr>
        <w:t xml:space="preserve">UWAGA! </w:t>
      </w:r>
    </w:p>
    <w:p w:rsidR="00064AF6" w:rsidRPr="0013032B" w:rsidRDefault="00064AF6" w:rsidP="00D611F8">
      <w:pPr>
        <w:numPr>
          <w:ilvl w:val="0"/>
          <w:numId w:val="66"/>
        </w:numPr>
        <w:suppressAutoHyphens w:val="0"/>
        <w:ind w:left="284" w:hanging="284"/>
        <w:contextualSpacing/>
        <w:jc w:val="both"/>
        <w:rPr>
          <w:rFonts w:ascii="Arial" w:hAnsi="Arial" w:cs="Arial"/>
          <w:color w:val="000000"/>
          <w:sz w:val="22"/>
          <w:szCs w:val="22"/>
          <w:lang w:eastAsia="pl-PL"/>
        </w:rPr>
      </w:pPr>
      <w:r>
        <w:rPr>
          <w:rFonts w:ascii="Arial" w:hAnsi="Arial" w:cs="Arial"/>
          <w:sz w:val="22"/>
          <w:szCs w:val="22"/>
          <w:lang w:eastAsia="pl-PL"/>
        </w:rPr>
        <w:t xml:space="preserve"> </w:t>
      </w:r>
      <w:r w:rsidRPr="0013032B">
        <w:rPr>
          <w:rFonts w:ascii="Arial" w:hAnsi="Arial" w:cs="Arial"/>
          <w:sz w:val="22"/>
          <w:szCs w:val="22"/>
          <w:lang w:eastAsia="pl-PL"/>
        </w:rPr>
        <w:t>Wykonawca oferujący oryginalne części zamienne maszyny / urządzenia, której / którego przedmiot zamówienia dotyczy, będący zarazem producentem tej maszyny lub urządzenia,</w:t>
      </w:r>
      <w:r>
        <w:rPr>
          <w:rFonts w:ascii="Arial" w:hAnsi="Arial" w:cs="Arial"/>
          <w:sz w:val="22"/>
          <w:szCs w:val="22"/>
          <w:lang w:eastAsia="pl-PL"/>
        </w:rPr>
        <w:t xml:space="preserve">                    </w:t>
      </w:r>
      <w:r w:rsidRPr="0013032B">
        <w:rPr>
          <w:rFonts w:ascii="Arial" w:hAnsi="Arial" w:cs="Arial"/>
          <w:sz w:val="22"/>
          <w:szCs w:val="22"/>
          <w:lang w:eastAsia="pl-PL"/>
        </w:rPr>
        <w:t xml:space="preserve"> w przypadku, gdy do produkcji maszyny lub urządzenia stosuje katalogowe części zamienne, zwolniony jest ze składania oświadczenia producenta katalogowych części zamiennych </w:t>
      </w:r>
      <w:r>
        <w:rPr>
          <w:rFonts w:ascii="Arial" w:hAnsi="Arial" w:cs="Arial"/>
          <w:sz w:val="22"/>
          <w:szCs w:val="22"/>
          <w:lang w:eastAsia="pl-PL"/>
        </w:rPr>
        <w:t xml:space="preserve">                            </w:t>
      </w:r>
      <w:r w:rsidRPr="0013032B">
        <w:rPr>
          <w:rFonts w:ascii="Arial" w:hAnsi="Arial" w:cs="Arial"/>
          <w:sz w:val="22"/>
          <w:szCs w:val="22"/>
          <w:lang w:eastAsia="pl-PL"/>
        </w:rPr>
        <w:t>o zapewnieniu dostaw.</w:t>
      </w:r>
    </w:p>
    <w:p w:rsidR="00064AF6" w:rsidRPr="0013032B" w:rsidRDefault="00064AF6" w:rsidP="00D611F8">
      <w:pPr>
        <w:numPr>
          <w:ilvl w:val="0"/>
          <w:numId w:val="66"/>
        </w:numPr>
        <w:suppressAutoHyphens w:val="0"/>
        <w:ind w:left="284" w:hanging="284"/>
        <w:contextualSpacing/>
        <w:jc w:val="both"/>
        <w:rPr>
          <w:rFonts w:ascii="Arial" w:hAnsi="Arial" w:cs="Arial"/>
          <w:color w:val="000000"/>
          <w:sz w:val="22"/>
          <w:szCs w:val="22"/>
          <w:lang w:eastAsia="pl-PL"/>
        </w:rPr>
      </w:pPr>
      <w:r>
        <w:rPr>
          <w:rFonts w:ascii="Arial" w:hAnsi="Arial" w:cs="Arial"/>
          <w:color w:val="000000"/>
          <w:sz w:val="22"/>
          <w:szCs w:val="22"/>
          <w:lang w:eastAsia="pl-PL"/>
        </w:rPr>
        <w:t xml:space="preserve"> </w:t>
      </w:r>
      <w:r w:rsidRPr="0013032B">
        <w:rPr>
          <w:rFonts w:ascii="Arial" w:hAnsi="Arial" w:cs="Arial"/>
          <w:color w:val="000000"/>
          <w:sz w:val="22"/>
          <w:szCs w:val="22"/>
          <w:lang w:eastAsia="pl-PL"/>
        </w:rPr>
        <w:t xml:space="preserve">Złożenie oświadczenia przez upoważnionego Przedstawiciela Producenta musi być poparte </w:t>
      </w:r>
      <w:r>
        <w:rPr>
          <w:rFonts w:ascii="Arial" w:hAnsi="Arial" w:cs="Arial"/>
          <w:color w:val="000000"/>
          <w:sz w:val="22"/>
          <w:szCs w:val="22"/>
          <w:lang w:eastAsia="pl-PL"/>
        </w:rPr>
        <w:t xml:space="preserve">   </w:t>
      </w:r>
      <w:r w:rsidRPr="0013032B">
        <w:rPr>
          <w:rFonts w:ascii="Arial" w:hAnsi="Arial" w:cs="Arial"/>
          <w:color w:val="000000"/>
          <w:sz w:val="22"/>
          <w:szCs w:val="22"/>
          <w:lang w:eastAsia="pl-PL"/>
        </w:rPr>
        <w:t xml:space="preserve">pisemnym upoważnieniem Producenta do działania w jego imieniu.  </w:t>
      </w:r>
    </w:p>
    <w:p w:rsidR="00064AF6" w:rsidRPr="0013032B" w:rsidRDefault="00064AF6" w:rsidP="00064AF6">
      <w:pPr>
        <w:suppressAutoHyphens w:val="0"/>
        <w:rPr>
          <w:rFonts w:ascii="Arial" w:hAnsi="Arial" w:cs="Arial"/>
          <w:color w:val="000000"/>
          <w:sz w:val="20"/>
          <w:szCs w:val="20"/>
          <w:lang w:eastAsia="pl-PL"/>
        </w:rPr>
      </w:pPr>
    </w:p>
    <w:p w:rsidR="00064AF6" w:rsidRPr="0013032B" w:rsidRDefault="00064AF6" w:rsidP="00064AF6">
      <w:pPr>
        <w:suppressAutoHyphens w:val="0"/>
        <w:rPr>
          <w:rFonts w:ascii="Arial" w:hAnsi="Arial" w:cs="Arial"/>
          <w:b/>
          <w:color w:val="000000"/>
          <w:sz w:val="20"/>
          <w:szCs w:val="20"/>
          <w:lang w:eastAsia="pl-PL"/>
        </w:rPr>
      </w:pPr>
      <w:r w:rsidRPr="0013032B">
        <w:rPr>
          <w:rFonts w:ascii="Arial" w:hAnsi="Arial" w:cs="Arial"/>
          <w:b/>
          <w:color w:val="000000"/>
          <w:sz w:val="20"/>
          <w:szCs w:val="20"/>
          <w:lang w:eastAsia="pl-PL"/>
        </w:rPr>
        <w:t>*) zaznaczyć właściwe</w:t>
      </w:r>
    </w:p>
    <w:p w:rsidR="00064AF6" w:rsidRPr="0013032B" w:rsidRDefault="00064AF6" w:rsidP="00064AF6">
      <w:pPr>
        <w:suppressAutoHyphens w:val="0"/>
        <w:jc w:val="both"/>
        <w:rPr>
          <w:rFonts w:ascii="Arial" w:hAnsi="Arial" w:cs="Arial"/>
          <w:b/>
          <w:sz w:val="20"/>
          <w:szCs w:val="20"/>
          <w:lang w:eastAsia="pl-PL"/>
        </w:rPr>
      </w:pPr>
      <w:r w:rsidRPr="0013032B">
        <w:rPr>
          <w:rFonts w:ascii="Arial" w:hAnsi="Arial" w:cs="Arial"/>
          <w:color w:val="000000"/>
          <w:sz w:val="20"/>
          <w:szCs w:val="20"/>
          <w:lang w:eastAsia="pl-PL"/>
        </w:rPr>
        <w:t>**) Upoważniony przedstawiciel (definicja) - należy przez to rozumieć osobę fizyczną lub prawną albo jednostkę organizacyjną nieposiadającą osobowości prawnej, mającą siedzibę na terytorium państwa członkowskiego Unii Europejskiej lub państwa członkowskiego Europejskiego Porozumienia o Wolnym Handlu (EFTA) - strony umowy o Europejskim Obszarze Gospodarczym upoważnioną przez producenta na piśmie do działania w jego imieniu (definicja zgodna z ustawą z dnia 30 sierpnia 2002 roku o s</w:t>
      </w:r>
      <w:r>
        <w:rPr>
          <w:rFonts w:ascii="Arial" w:hAnsi="Arial" w:cs="Arial"/>
          <w:color w:val="000000"/>
          <w:sz w:val="20"/>
          <w:szCs w:val="20"/>
          <w:lang w:eastAsia="pl-PL"/>
        </w:rPr>
        <w:t xml:space="preserve">ystemie oceny zgodności – </w:t>
      </w:r>
      <w:r w:rsidRPr="0013032B">
        <w:rPr>
          <w:rFonts w:ascii="Arial" w:hAnsi="Arial" w:cs="Arial"/>
          <w:color w:val="000000"/>
          <w:sz w:val="20"/>
          <w:szCs w:val="20"/>
          <w:lang w:eastAsia="pl-PL"/>
        </w:rPr>
        <w:t xml:space="preserve">j.t. </w:t>
      </w:r>
      <w:r w:rsidRPr="0013032B">
        <w:rPr>
          <w:rFonts w:ascii="Arial" w:hAnsi="Arial" w:cs="Arial"/>
          <w:bCs/>
          <w:color w:val="000000"/>
          <w:sz w:val="20"/>
          <w:szCs w:val="20"/>
          <w:lang w:eastAsia="pl-PL"/>
        </w:rPr>
        <w:t xml:space="preserve">Dz.U.2010.138.935 </w:t>
      </w:r>
      <w:r w:rsidRPr="0013032B">
        <w:rPr>
          <w:rFonts w:ascii="Arial" w:hAnsi="Arial" w:cs="Arial"/>
          <w:color w:val="000000"/>
          <w:sz w:val="20"/>
          <w:szCs w:val="20"/>
          <w:lang w:eastAsia="pl-PL"/>
        </w:rPr>
        <w:t xml:space="preserve">z </w:t>
      </w:r>
      <w:proofErr w:type="spellStart"/>
      <w:r w:rsidRPr="0013032B">
        <w:rPr>
          <w:rFonts w:ascii="Arial" w:hAnsi="Arial" w:cs="Arial"/>
          <w:color w:val="000000"/>
          <w:sz w:val="20"/>
          <w:szCs w:val="20"/>
          <w:lang w:eastAsia="pl-PL"/>
        </w:rPr>
        <w:t>późn</w:t>
      </w:r>
      <w:proofErr w:type="spellEnd"/>
      <w:r w:rsidRPr="0013032B">
        <w:rPr>
          <w:rFonts w:ascii="Arial" w:hAnsi="Arial" w:cs="Arial"/>
          <w:color w:val="000000"/>
          <w:sz w:val="20"/>
          <w:szCs w:val="20"/>
          <w:lang w:eastAsia="pl-PL"/>
        </w:rPr>
        <w:t>. zm.).</w:t>
      </w:r>
      <w:r w:rsidRPr="0013032B">
        <w:rPr>
          <w:rFonts w:ascii="Arial" w:hAnsi="Arial" w:cs="Arial"/>
          <w:b/>
          <w:sz w:val="20"/>
          <w:szCs w:val="20"/>
          <w:lang w:eastAsia="pl-PL"/>
        </w:rPr>
        <w:t xml:space="preserve">   </w:t>
      </w:r>
    </w:p>
    <w:bookmarkEnd w:id="0"/>
    <w:p w:rsidR="00064AF6" w:rsidRPr="0013032B" w:rsidRDefault="00064AF6" w:rsidP="00064AF6">
      <w:pPr>
        <w:suppressAutoHyphens w:val="0"/>
        <w:rPr>
          <w:rFonts w:ascii="Arial" w:hAnsi="Arial" w:cs="Arial"/>
          <w:sz w:val="20"/>
          <w:szCs w:val="20"/>
          <w:lang w:eastAsia="pl-PL"/>
        </w:rPr>
      </w:pPr>
    </w:p>
    <w:p w:rsidR="00064AF6" w:rsidRPr="0013032B" w:rsidRDefault="00064AF6" w:rsidP="00064AF6">
      <w:pPr>
        <w:pStyle w:val="Tekstpodstawowy"/>
        <w:rPr>
          <w:rFonts w:ascii="Arial" w:hAnsi="Arial" w:cs="Arial"/>
          <w:b/>
          <w:sz w:val="20"/>
        </w:rPr>
      </w:pPr>
    </w:p>
    <w:p w:rsidR="00064AF6" w:rsidRPr="000840BD" w:rsidRDefault="00064AF6" w:rsidP="00064AF6">
      <w:pPr>
        <w:pStyle w:val="Tekstpodstawowy"/>
        <w:rPr>
          <w:rFonts w:ascii="Arial" w:hAnsi="Arial" w:cs="Arial"/>
          <w:b/>
          <w:sz w:val="22"/>
          <w:szCs w:val="22"/>
        </w:rPr>
      </w:pPr>
    </w:p>
    <w:p w:rsidR="00064AF6" w:rsidRPr="000840BD"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064AF6" w:rsidRDefault="00064AF6" w:rsidP="00064AF6">
      <w:pPr>
        <w:pStyle w:val="Tekstpodstawowy"/>
        <w:rPr>
          <w:rFonts w:ascii="Arial" w:hAnsi="Arial" w:cs="Arial"/>
          <w:b/>
          <w:sz w:val="22"/>
          <w:szCs w:val="22"/>
        </w:rPr>
      </w:pPr>
    </w:p>
    <w:p w:rsidR="00262AA9" w:rsidRDefault="00262AA9" w:rsidP="00064AF6">
      <w:pPr>
        <w:pStyle w:val="Tekstpodstawowy"/>
        <w:tabs>
          <w:tab w:val="left" w:pos="194"/>
        </w:tabs>
        <w:jc w:val="left"/>
        <w:rPr>
          <w:rFonts w:ascii="Arial" w:hAnsi="Arial" w:cs="Arial"/>
          <w:b/>
          <w:sz w:val="22"/>
          <w:szCs w:val="22"/>
        </w:rPr>
      </w:pPr>
    </w:p>
    <w:p w:rsidR="00262AA9" w:rsidRDefault="00262AA9" w:rsidP="00A92B9B">
      <w:pPr>
        <w:pStyle w:val="Tekstpodstawowy"/>
        <w:jc w:val="right"/>
        <w:rPr>
          <w:rFonts w:ascii="Arial" w:hAnsi="Arial" w:cs="Arial"/>
          <w:b/>
          <w:sz w:val="22"/>
          <w:szCs w:val="22"/>
        </w:rPr>
      </w:pPr>
    </w:p>
    <w:p w:rsidR="00262AA9" w:rsidRDefault="00262AA9" w:rsidP="00A92B9B">
      <w:pPr>
        <w:pStyle w:val="Tekstpodstawowy"/>
        <w:jc w:val="right"/>
        <w:rPr>
          <w:rFonts w:ascii="Arial" w:hAnsi="Arial" w:cs="Arial"/>
          <w:b/>
          <w:sz w:val="22"/>
          <w:szCs w:val="22"/>
        </w:rPr>
      </w:pPr>
    </w:p>
    <w:p w:rsidR="00262AA9" w:rsidRDefault="00262AA9" w:rsidP="00A92B9B">
      <w:pPr>
        <w:pStyle w:val="Tekstpodstawowy"/>
        <w:jc w:val="right"/>
        <w:rPr>
          <w:rFonts w:ascii="Arial" w:hAnsi="Arial" w:cs="Arial"/>
          <w:b/>
          <w:sz w:val="22"/>
          <w:szCs w:val="22"/>
        </w:rPr>
      </w:pPr>
    </w:p>
    <w:p w:rsidR="00B95040" w:rsidRDefault="00B95040" w:rsidP="00861846">
      <w:pPr>
        <w:pStyle w:val="Tekstpodstawowy"/>
        <w:tabs>
          <w:tab w:val="left" w:pos="2145"/>
        </w:tabs>
        <w:rPr>
          <w:rFonts w:ascii="Arial" w:hAnsi="Arial" w:cs="Arial"/>
          <w:b/>
          <w:sz w:val="22"/>
          <w:szCs w:val="22"/>
        </w:rPr>
      </w:pPr>
    </w:p>
    <w:p w:rsidR="002D5F7C" w:rsidRDefault="00B95040" w:rsidP="00B95040">
      <w:pPr>
        <w:pStyle w:val="Tekstpodstawowy"/>
        <w:rPr>
          <w:rFonts w:ascii="Arial" w:hAnsi="Arial" w:cs="Arial"/>
          <w:b/>
          <w:sz w:val="22"/>
          <w:szCs w:val="22"/>
        </w:rPr>
      </w:pPr>
      <w:r>
        <w:rPr>
          <w:rFonts w:ascii="Arial" w:hAnsi="Arial" w:cs="Arial"/>
          <w:b/>
          <w:sz w:val="22"/>
          <w:szCs w:val="22"/>
        </w:rPr>
        <w:lastRenderedPageBreak/>
        <w:t xml:space="preserve">                                                                                                             </w:t>
      </w:r>
      <w:r w:rsidR="00860F58" w:rsidRPr="00D2600B">
        <w:rPr>
          <w:rFonts w:ascii="Arial" w:hAnsi="Arial" w:cs="Arial"/>
          <w:b/>
          <w:sz w:val="22"/>
          <w:szCs w:val="22"/>
        </w:rPr>
        <w:t>Załącznik Nr 2</w:t>
      </w:r>
      <w:r w:rsidR="005F5A71">
        <w:rPr>
          <w:rFonts w:ascii="Arial" w:hAnsi="Arial" w:cs="Arial"/>
          <w:b/>
          <w:sz w:val="22"/>
          <w:szCs w:val="22"/>
        </w:rPr>
        <w:t>a</w:t>
      </w:r>
      <w:r w:rsidR="008E7A0A" w:rsidRPr="00D2600B">
        <w:rPr>
          <w:rFonts w:ascii="Arial" w:hAnsi="Arial" w:cs="Arial"/>
          <w:b/>
          <w:sz w:val="22"/>
          <w:szCs w:val="22"/>
        </w:rPr>
        <w:t xml:space="preserve"> do SIWZ</w:t>
      </w:r>
    </w:p>
    <w:p w:rsidR="00B95040" w:rsidRPr="00B95040" w:rsidRDefault="009D2574" w:rsidP="00B95040">
      <w:pPr>
        <w:tabs>
          <w:tab w:val="left" w:pos="770"/>
        </w:tabs>
        <w:ind w:left="708" w:hanging="708"/>
        <w:rPr>
          <w:rFonts w:ascii="Arial" w:hAnsi="Arial" w:cs="Arial"/>
          <w:b/>
          <w:noProof/>
          <w:spacing w:val="20"/>
          <w:sz w:val="22"/>
          <w:szCs w:val="22"/>
        </w:rPr>
      </w:pPr>
      <w:r>
        <w:rPr>
          <w:rFonts w:ascii="Arial" w:hAnsi="Arial" w:cs="Arial"/>
          <w:b/>
          <w:noProof/>
          <w:spacing w:val="20"/>
          <w:sz w:val="22"/>
          <w:szCs w:val="22"/>
        </w:rPr>
        <w:t xml:space="preserve"> </w:t>
      </w:r>
      <w:r w:rsidR="00B95040" w:rsidRPr="00724680">
        <w:rPr>
          <w:rFonts w:ascii="Arial" w:hAnsi="Arial" w:cs="Arial"/>
          <w:noProof/>
          <w:spacing w:val="20"/>
          <w:sz w:val="20"/>
          <w:szCs w:val="20"/>
        </w:rPr>
        <w:tab/>
      </w:r>
    </w:p>
    <w:p w:rsidR="00B95040" w:rsidRPr="00861846" w:rsidRDefault="00B95040" w:rsidP="00861846">
      <w:pPr>
        <w:jc w:val="center"/>
        <w:rPr>
          <w:rFonts w:ascii="Arial" w:hAnsi="Arial" w:cs="Arial"/>
          <w:b/>
          <w:bCs/>
          <w:sz w:val="20"/>
          <w:szCs w:val="20"/>
          <w:u w:val="single"/>
        </w:rPr>
      </w:pPr>
      <w:r w:rsidRPr="00724680">
        <w:rPr>
          <w:rFonts w:ascii="Arial" w:hAnsi="Arial" w:cs="Arial"/>
          <w:b/>
          <w:bCs/>
          <w:sz w:val="20"/>
          <w:szCs w:val="20"/>
          <w:u w:val="single"/>
        </w:rPr>
        <w:t>ZAŁĄCZNIK DO FORMULARZA OFERTOWEGO – DODATKOWE OŚWIADCZENIA I USTALENIA</w:t>
      </w:r>
    </w:p>
    <w:p w:rsidR="00B95040" w:rsidRPr="00724680" w:rsidRDefault="00B95040" w:rsidP="00D611F8">
      <w:pPr>
        <w:numPr>
          <w:ilvl w:val="0"/>
          <w:numId w:val="88"/>
        </w:numPr>
        <w:suppressAutoHyphens w:val="0"/>
        <w:ind w:left="284" w:hanging="284"/>
        <w:contextualSpacing/>
        <w:jc w:val="both"/>
        <w:rPr>
          <w:rFonts w:ascii="Arial" w:hAnsi="Arial" w:cs="Arial"/>
          <w:sz w:val="20"/>
          <w:szCs w:val="20"/>
          <w:lang w:eastAsia="pl-PL"/>
        </w:rPr>
      </w:pPr>
      <w:r w:rsidRPr="00724680">
        <w:rPr>
          <w:rFonts w:ascii="Arial" w:hAnsi="Arial" w:cs="Arial"/>
          <w:sz w:val="20"/>
          <w:szCs w:val="20"/>
          <w:lang w:eastAsia="pl-PL"/>
        </w:rPr>
        <w:t>Wykonawca składający niniejszą ofertę, a w przypadku oferty wspólnej każdy Wykonawca składający ofertę wspólną oświadcza:</w:t>
      </w:r>
    </w:p>
    <w:p w:rsidR="00B95040" w:rsidRPr="00724680" w:rsidRDefault="00B95040" w:rsidP="00D611F8">
      <w:pPr>
        <w:numPr>
          <w:ilvl w:val="0"/>
          <w:numId w:val="87"/>
        </w:numPr>
        <w:suppressAutoHyphens w:val="0"/>
        <w:ind w:left="567" w:hanging="283"/>
        <w:jc w:val="both"/>
        <w:rPr>
          <w:rFonts w:ascii="Arial" w:hAnsi="Arial" w:cs="Arial"/>
          <w:sz w:val="20"/>
          <w:szCs w:val="20"/>
          <w:lang w:eastAsia="pl-PL"/>
        </w:rPr>
      </w:pPr>
      <w:r w:rsidRPr="00724680">
        <w:rPr>
          <w:rFonts w:ascii="Arial" w:hAnsi="Arial" w:cs="Arial"/>
          <w:sz w:val="20"/>
          <w:szCs w:val="20"/>
          <w:lang w:eastAsia="pl-PL"/>
        </w:rPr>
        <w:t>podałem cenę ofertową oraz  stawkę jednostkową, która zawiera wszystkie koszty, które będą poniesione w celu należytego wykonania zamówienia,</w:t>
      </w:r>
    </w:p>
    <w:p w:rsidR="00B95040" w:rsidRPr="00724680" w:rsidRDefault="00B95040" w:rsidP="00D611F8">
      <w:pPr>
        <w:numPr>
          <w:ilvl w:val="0"/>
          <w:numId w:val="87"/>
        </w:numPr>
        <w:suppressAutoHyphens w:val="0"/>
        <w:ind w:left="567" w:hanging="283"/>
        <w:jc w:val="both"/>
        <w:rPr>
          <w:rFonts w:ascii="Arial" w:hAnsi="Arial" w:cs="Arial"/>
          <w:color w:val="000000"/>
          <w:sz w:val="20"/>
          <w:szCs w:val="20"/>
          <w:lang w:eastAsia="pl-PL"/>
        </w:rPr>
      </w:pPr>
      <w:r w:rsidRPr="00724680">
        <w:rPr>
          <w:rFonts w:ascii="Arial" w:hAnsi="Arial" w:cs="Arial"/>
          <w:color w:val="000000"/>
          <w:sz w:val="20"/>
          <w:szCs w:val="20"/>
          <w:lang w:eastAsia="pl-PL"/>
        </w:rPr>
        <w:t xml:space="preserve">akceptuję proponowany przez Zamawiającego termin płatności wynagrodzenia należnego na podstawie umowy, który wynosi </w:t>
      </w:r>
      <w:r w:rsidRPr="00724680">
        <w:rPr>
          <w:rFonts w:ascii="Arial" w:hAnsi="Arial" w:cs="Arial"/>
          <w:b/>
          <w:color w:val="000000"/>
          <w:sz w:val="20"/>
          <w:szCs w:val="20"/>
          <w:lang w:eastAsia="pl-PL"/>
        </w:rPr>
        <w:t>60</w:t>
      </w:r>
      <w:r w:rsidRPr="00724680">
        <w:rPr>
          <w:rFonts w:ascii="Arial" w:hAnsi="Arial" w:cs="Arial"/>
          <w:color w:val="000000"/>
          <w:sz w:val="20"/>
          <w:szCs w:val="20"/>
          <w:lang w:eastAsia="pl-PL"/>
        </w:rPr>
        <w:t xml:space="preserve"> </w:t>
      </w:r>
      <w:r w:rsidRPr="00724680">
        <w:rPr>
          <w:rFonts w:ascii="Arial" w:hAnsi="Arial" w:cs="Arial"/>
          <w:b/>
          <w:color w:val="000000"/>
          <w:sz w:val="20"/>
          <w:szCs w:val="20"/>
          <w:lang w:eastAsia="pl-PL"/>
        </w:rPr>
        <w:t xml:space="preserve">dni </w:t>
      </w:r>
      <w:r w:rsidRPr="00724680">
        <w:rPr>
          <w:rFonts w:ascii="Arial" w:hAnsi="Arial" w:cs="Arial"/>
          <w:color w:val="000000"/>
          <w:sz w:val="20"/>
          <w:szCs w:val="20"/>
          <w:lang w:eastAsia="pl-PL"/>
        </w:rPr>
        <w:t>kalendarzowych od daty wpływu faktury do Zamawiającego  wystawionej na podstawie stosownego dokumentu np. odbioru przedmiotu zamówienia potwierdzonego przez Zamawiającego.</w:t>
      </w:r>
    </w:p>
    <w:p w:rsidR="00B95040" w:rsidRPr="00724680" w:rsidRDefault="00B95040" w:rsidP="00D611F8">
      <w:pPr>
        <w:numPr>
          <w:ilvl w:val="0"/>
          <w:numId w:val="87"/>
        </w:numPr>
        <w:suppressAutoHyphens w:val="0"/>
        <w:ind w:left="567" w:hanging="283"/>
        <w:jc w:val="both"/>
        <w:rPr>
          <w:rFonts w:ascii="Arial" w:hAnsi="Arial" w:cs="Arial"/>
          <w:sz w:val="20"/>
          <w:szCs w:val="20"/>
          <w:lang w:eastAsia="pl-PL"/>
        </w:rPr>
      </w:pPr>
      <w:r w:rsidRPr="00724680">
        <w:rPr>
          <w:rFonts w:ascii="Arial" w:hAnsi="Arial" w:cs="Arial"/>
          <w:sz w:val="20"/>
          <w:szCs w:val="20"/>
          <w:lang w:eastAsia="pl-PL"/>
        </w:rPr>
        <w:t>oferuję termin realizacji zamówienia oraz okres gwarancji zgodnie z wymaganiami SIWZ,</w:t>
      </w:r>
    </w:p>
    <w:p w:rsidR="00B95040" w:rsidRPr="00724680" w:rsidRDefault="00B95040" w:rsidP="00D611F8">
      <w:pPr>
        <w:numPr>
          <w:ilvl w:val="0"/>
          <w:numId w:val="87"/>
        </w:numPr>
        <w:suppressAutoHyphens w:val="0"/>
        <w:ind w:left="567" w:hanging="283"/>
        <w:jc w:val="both"/>
        <w:rPr>
          <w:rFonts w:ascii="Arial" w:hAnsi="Arial" w:cs="Arial"/>
          <w:sz w:val="20"/>
          <w:szCs w:val="20"/>
          <w:lang w:eastAsia="pl-PL"/>
        </w:rPr>
      </w:pPr>
      <w:r w:rsidRPr="00724680">
        <w:rPr>
          <w:rFonts w:ascii="Arial" w:hAnsi="Arial" w:cs="Arial"/>
          <w:sz w:val="20"/>
          <w:szCs w:val="20"/>
          <w:lang w:eastAsia="pl-PL"/>
        </w:rPr>
        <w:t>oferowany przedmiot zamówienia jest wolny od wad prawnych i nie narusza praw osób trzecich,</w:t>
      </w:r>
    </w:p>
    <w:p w:rsidR="00B95040" w:rsidRPr="00724680" w:rsidRDefault="00B95040" w:rsidP="00D611F8">
      <w:pPr>
        <w:numPr>
          <w:ilvl w:val="0"/>
          <w:numId w:val="87"/>
        </w:numPr>
        <w:suppressAutoHyphens w:val="0"/>
        <w:ind w:left="567" w:hanging="283"/>
        <w:jc w:val="both"/>
        <w:rPr>
          <w:rFonts w:ascii="Arial" w:hAnsi="Arial" w:cs="Arial"/>
          <w:sz w:val="20"/>
          <w:szCs w:val="20"/>
          <w:lang w:eastAsia="pl-PL"/>
        </w:rPr>
      </w:pPr>
      <w:r w:rsidRPr="00724680">
        <w:rPr>
          <w:rFonts w:ascii="Arial" w:hAnsi="Arial" w:cs="Arial"/>
          <w:sz w:val="20"/>
          <w:szCs w:val="20"/>
          <w:lang w:eastAsia="pl-PL"/>
        </w:rPr>
        <w:t xml:space="preserve">oferowany przedmiot zamówienia spełnia wszystkie wymagania określone w SIWZ w szczególności </w:t>
      </w:r>
      <w:r w:rsidRPr="00724680">
        <w:rPr>
          <w:rFonts w:ascii="Arial" w:hAnsi="Arial" w:cs="Arial"/>
          <w:sz w:val="20"/>
          <w:szCs w:val="20"/>
          <w:lang w:eastAsia="pl-PL"/>
        </w:rPr>
        <w:br/>
        <w:t xml:space="preserve">w </w:t>
      </w:r>
      <w:r w:rsidRPr="00724680">
        <w:rPr>
          <w:rFonts w:ascii="Arial" w:hAnsi="Arial" w:cs="Arial"/>
          <w:i/>
          <w:sz w:val="20"/>
          <w:szCs w:val="20"/>
          <w:lang w:eastAsia="pl-PL"/>
        </w:rPr>
        <w:t>Szczegółowym opisie przedmiotu zamówienia</w:t>
      </w:r>
      <w:r w:rsidRPr="00724680">
        <w:rPr>
          <w:rFonts w:ascii="Arial" w:hAnsi="Arial" w:cs="Arial"/>
          <w:sz w:val="20"/>
          <w:szCs w:val="20"/>
          <w:lang w:eastAsia="pl-PL"/>
        </w:rPr>
        <w:t xml:space="preserve"> oraz </w:t>
      </w:r>
      <w:r w:rsidRPr="00724680">
        <w:rPr>
          <w:rFonts w:ascii="Arial" w:hAnsi="Arial" w:cs="Arial"/>
          <w:i/>
          <w:sz w:val="20"/>
          <w:szCs w:val="20"/>
          <w:lang w:eastAsia="pl-PL"/>
        </w:rPr>
        <w:t>Istotnych postanowieniach umowy</w:t>
      </w:r>
      <w:r w:rsidRPr="00724680">
        <w:rPr>
          <w:rFonts w:ascii="Arial" w:hAnsi="Arial" w:cs="Arial"/>
          <w:sz w:val="20"/>
          <w:szCs w:val="20"/>
          <w:lang w:eastAsia="pl-PL"/>
        </w:rPr>
        <w:t>,</w:t>
      </w:r>
    </w:p>
    <w:p w:rsidR="00B95040" w:rsidRPr="00724680" w:rsidRDefault="00B95040" w:rsidP="00D611F8">
      <w:pPr>
        <w:numPr>
          <w:ilvl w:val="0"/>
          <w:numId w:val="87"/>
        </w:numPr>
        <w:suppressAutoHyphens w:val="0"/>
        <w:ind w:left="567" w:hanging="283"/>
        <w:jc w:val="both"/>
        <w:rPr>
          <w:rFonts w:ascii="Arial" w:hAnsi="Arial" w:cs="Arial"/>
          <w:sz w:val="20"/>
          <w:szCs w:val="20"/>
          <w:lang w:eastAsia="pl-PL"/>
        </w:rPr>
      </w:pPr>
      <w:r w:rsidRPr="00724680">
        <w:rPr>
          <w:rFonts w:ascii="Arial" w:hAnsi="Arial" w:cs="Arial"/>
          <w:sz w:val="20"/>
          <w:szCs w:val="20"/>
          <w:lang w:eastAsia="pl-PL"/>
        </w:rPr>
        <w:t>zapoznałem się z SIWZ oraz akceptuję jej postanowienia,  w tym Istotne postanowienia, które zostaną wprowadzone do umowy - bez zastrzeżeń,</w:t>
      </w:r>
    </w:p>
    <w:p w:rsidR="00B95040" w:rsidRPr="00724680" w:rsidRDefault="00B95040" w:rsidP="00D611F8">
      <w:pPr>
        <w:numPr>
          <w:ilvl w:val="0"/>
          <w:numId w:val="87"/>
        </w:numPr>
        <w:suppressAutoHyphens w:val="0"/>
        <w:ind w:left="568" w:hanging="284"/>
        <w:jc w:val="both"/>
        <w:rPr>
          <w:rFonts w:ascii="Arial" w:hAnsi="Arial" w:cs="Arial"/>
          <w:sz w:val="20"/>
          <w:szCs w:val="20"/>
          <w:lang w:eastAsia="pl-PL"/>
        </w:rPr>
      </w:pPr>
      <w:r w:rsidRPr="00724680">
        <w:rPr>
          <w:rFonts w:ascii="Arial" w:hAnsi="Arial" w:cs="Arial"/>
          <w:sz w:val="20"/>
          <w:szCs w:val="20"/>
          <w:lang w:eastAsia="pl-PL"/>
        </w:rPr>
        <w:t xml:space="preserve">zapoznałem się z wyciągiem z </w:t>
      </w:r>
      <w:r w:rsidRPr="00724680">
        <w:rPr>
          <w:rFonts w:ascii="Arial" w:hAnsi="Arial" w:cs="Arial"/>
          <w:i/>
          <w:sz w:val="20"/>
          <w:szCs w:val="20"/>
          <w:lang w:eastAsia="pl-PL"/>
        </w:rPr>
        <w:t xml:space="preserve">Regulaminu udzielania zamówień w WĘGLOKOKS KRAJ Sp. z o.o. </w:t>
      </w:r>
      <w:r w:rsidRPr="00724680">
        <w:rPr>
          <w:rFonts w:ascii="Arial" w:hAnsi="Arial" w:cs="Arial"/>
          <w:sz w:val="20"/>
          <w:szCs w:val="20"/>
          <w:lang w:eastAsia="pl-PL"/>
        </w:rPr>
        <w:t xml:space="preserve">oraz Instrukcją dla Wykonawców, zamieszczonymi na stronie </w:t>
      </w:r>
      <w:hyperlink r:id="rId8" w:history="1">
        <w:r w:rsidRPr="007E5C28">
          <w:rPr>
            <w:rFonts w:ascii="Arial" w:hAnsi="Arial" w:cs="Arial"/>
            <w:color w:val="0000FF"/>
            <w:sz w:val="20"/>
            <w:szCs w:val="20"/>
            <w:u w:val="single"/>
            <w:lang w:eastAsia="pl-PL"/>
          </w:rPr>
          <w:t>https://dostawcy-weglokoks.coig.biz/</w:t>
        </w:r>
      </w:hyperlink>
      <w:r w:rsidRPr="007E5C28">
        <w:rPr>
          <w:rFonts w:ascii="Arial" w:hAnsi="Arial" w:cs="Arial"/>
          <w:sz w:val="20"/>
          <w:szCs w:val="20"/>
          <w:lang w:eastAsia="pl-PL"/>
        </w:rPr>
        <w:t>,</w:t>
      </w:r>
      <w:r w:rsidRPr="00724680">
        <w:rPr>
          <w:rFonts w:ascii="Arial" w:hAnsi="Arial" w:cs="Arial"/>
          <w:i/>
          <w:sz w:val="20"/>
          <w:szCs w:val="20"/>
          <w:lang w:eastAsia="pl-PL"/>
        </w:rPr>
        <w:t xml:space="preserve"> </w:t>
      </w:r>
      <w:r w:rsidRPr="00724680">
        <w:rPr>
          <w:rFonts w:ascii="Arial" w:hAnsi="Arial" w:cs="Arial"/>
          <w:sz w:val="20"/>
          <w:szCs w:val="20"/>
          <w:lang w:eastAsia="pl-PL"/>
        </w:rPr>
        <w:t>oraz że w przypadku zawarcia umowy, zapoznam osoby realizujące umowę po stronie Wykonawcy z ww. Instrukcją.</w:t>
      </w:r>
    </w:p>
    <w:p w:rsidR="00B95040" w:rsidRPr="00724680" w:rsidRDefault="00B95040" w:rsidP="00B95040">
      <w:pPr>
        <w:suppressAutoHyphens w:val="0"/>
        <w:ind w:left="568"/>
        <w:jc w:val="both"/>
        <w:rPr>
          <w:rFonts w:ascii="Arial" w:hAnsi="Arial" w:cs="Arial"/>
          <w:sz w:val="20"/>
          <w:szCs w:val="20"/>
          <w:lang w:eastAsia="pl-PL"/>
        </w:rPr>
      </w:pPr>
    </w:p>
    <w:p w:rsidR="00B95040" w:rsidRPr="00724680" w:rsidRDefault="00B95040" w:rsidP="00D611F8">
      <w:pPr>
        <w:numPr>
          <w:ilvl w:val="0"/>
          <w:numId w:val="89"/>
        </w:numPr>
        <w:suppressAutoHyphens w:val="0"/>
        <w:ind w:left="284" w:hanging="284"/>
        <w:contextualSpacing/>
        <w:jc w:val="both"/>
        <w:rPr>
          <w:rFonts w:ascii="Arial" w:hAnsi="Arial" w:cs="Arial"/>
          <w:b/>
          <w:sz w:val="20"/>
          <w:szCs w:val="20"/>
          <w:lang w:eastAsia="pl-PL"/>
        </w:rPr>
      </w:pPr>
      <w:r w:rsidRPr="00724680">
        <w:rPr>
          <w:rFonts w:ascii="Arial" w:hAnsi="Arial" w:cs="Arial"/>
          <w:b/>
          <w:sz w:val="20"/>
          <w:szCs w:val="20"/>
          <w:lang w:eastAsia="pl-PL"/>
        </w:rPr>
        <w:t>Oświadczam, że:</w:t>
      </w:r>
    </w:p>
    <w:p w:rsidR="00B95040" w:rsidRPr="00724680" w:rsidRDefault="00B95040" w:rsidP="00D611F8">
      <w:pPr>
        <w:numPr>
          <w:ilvl w:val="0"/>
          <w:numId w:val="86"/>
        </w:numPr>
        <w:tabs>
          <w:tab w:val="clear" w:pos="1455"/>
          <w:tab w:val="num" w:pos="600"/>
          <w:tab w:val="num" w:pos="1095"/>
        </w:tabs>
        <w:suppressAutoHyphens w:val="0"/>
        <w:ind w:left="340" w:hanging="56"/>
        <w:jc w:val="both"/>
        <w:rPr>
          <w:rFonts w:ascii="Arial" w:hAnsi="Arial" w:cs="Arial"/>
          <w:sz w:val="20"/>
          <w:szCs w:val="20"/>
          <w:lang w:eastAsia="pl-PL"/>
        </w:rPr>
      </w:pPr>
      <w:r w:rsidRPr="00724680">
        <w:rPr>
          <w:rFonts w:ascii="Arial" w:hAnsi="Arial" w:cs="Arial"/>
          <w:sz w:val="20"/>
          <w:szCs w:val="20"/>
          <w:lang w:eastAsia="pl-PL"/>
        </w:rPr>
        <w:t>posiadam niezbędną wiedzę i doświadczenie,</w:t>
      </w:r>
    </w:p>
    <w:p w:rsidR="00B95040" w:rsidRPr="00724680" w:rsidRDefault="00B95040" w:rsidP="00D611F8">
      <w:pPr>
        <w:numPr>
          <w:ilvl w:val="0"/>
          <w:numId w:val="86"/>
        </w:numPr>
        <w:tabs>
          <w:tab w:val="clear" w:pos="1455"/>
          <w:tab w:val="num" w:pos="600"/>
          <w:tab w:val="num" w:pos="1095"/>
        </w:tabs>
        <w:suppressAutoHyphens w:val="0"/>
        <w:ind w:left="567" w:hanging="283"/>
        <w:jc w:val="both"/>
        <w:rPr>
          <w:rFonts w:ascii="Arial" w:hAnsi="Arial" w:cs="Arial"/>
          <w:sz w:val="20"/>
          <w:szCs w:val="20"/>
          <w:lang w:eastAsia="pl-PL"/>
        </w:rPr>
      </w:pPr>
      <w:r w:rsidRPr="00724680">
        <w:rPr>
          <w:rFonts w:ascii="Arial" w:hAnsi="Arial" w:cs="Arial"/>
          <w:spacing w:val="-4"/>
          <w:sz w:val="20"/>
          <w:szCs w:val="20"/>
          <w:lang w:eastAsia="pl-PL"/>
        </w:rPr>
        <w:t>dysponuję odpowiednim potencjałem technicznym i osobami zdolnymi do wykonania zamówienia,</w:t>
      </w:r>
    </w:p>
    <w:p w:rsidR="00B95040" w:rsidRPr="00724680" w:rsidRDefault="00B95040" w:rsidP="00D611F8">
      <w:pPr>
        <w:numPr>
          <w:ilvl w:val="0"/>
          <w:numId w:val="86"/>
        </w:numPr>
        <w:tabs>
          <w:tab w:val="clear" w:pos="1455"/>
          <w:tab w:val="num" w:pos="600"/>
          <w:tab w:val="num" w:pos="1095"/>
        </w:tabs>
        <w:suppressAutoHyphens w:val="0"/>
        <w:ind w:left="567" w:hanging="283"/>
        <w:jc w:val="both"/>
        <w:rPr>
          <w:rFonts w:ascii="Arial" w:hAnsi="Arial" w:cs="Arial"/>
          <w:sz w:val="20"/>
          <w:szCs w:val="20"/>
          <w:lang w:eastAsia="pl-PL"/>
        </w:rPr>
      </w:pPr>
      <w:r w:rsidRPr="00724680">
        <w:rPr>
          <w:rFonts w:ascii="Arial" w:hAnsi="Arial" w:cs="Arial"/>
          <w:spacing w:val="-4"/>
          <w:sz w:val="20"/>
          <w:szCs w:val="20"/>
          <w:lang w:eastAsia="pl-PL"/>
        </w:rPr>
        <w:t>znajduję się w sytuacji ekonomicznej i finansowej zapewniającej wykonanie zamówienia,</w:t>
      </w:r>
    </w:p>
    <w:p w:rsidR="00B95040" w:rsidRPr="00724680" w:rsidRDefault="00B95040" w:rsidP="00D611F8">
      <w:pPr>
        <w:numPr>
          <w:ilvl w:val="0"/>
          <w:numId w:val="86"/>
        </w:numPr>
        <w:tabs>
          <w:tab w:val="clear" w:pos="1455"/>
          <w:tab w:val="num" w:pos="600"/>
          <w:tab w:val="num" w:pos="1095"/>
        </w:tabs>
        <w:suppressAutoHyphens w:val="0"/>
        <w:ind w:left="567" w:hanging="283"/>
        <w:jc w:val="both"/>
        <w:rPr>
          <w:rFonts w:ascii="Arial" w:hAnsi="Arial" w:cs="Arial"/>
          <w:sz w:val="20"/>
          <w:szCs w:val="20"/>
          <w:lang w:eastAsia="pl-PL"/>
        </w:rPr>
      </w:pPr>
      <w:r w:rsidRPr="00724680">
        <w:rPr>
          <w:rFonts w:ascii="Arial" w:hAnsi="Arial" w:cs="Arial"/>
          <w:spacing w:val="-4"/>
          <w:sz w:val="20"/>
          <w:szCs w:val="20"/>
          <w:lang w:eastAsia="pl-PL"/>
        </w:rPr>
        <w:t xml:space="preserve"> </w:t>
      </w:r>
      <w:r w:rsidRPr="00724680">
        <w:rPr>
          <w:rFonts w:ascii="Arial" w:hAnsi="Arial" w:cs="Arial"/>
          <w:sz w:val="20"/>
          <w:szCs w:val="20"/>
          <w:lang w:eastAsia="pl-PL"/>
        </w:rPr>
        <w:t xml:space="preserve">posiadam uprawnienia do wykonywania określonej działalności lub czynności związanej </w:t>
      </w:r>
      <w:r w:rsidRPr="00724680">
        <w:rPr>
          <w:rFonts w:ascii="Arial" w:hAnsi="Arial" w:cs="Arial"/>
          <w:sz w:val="20"/>
          <w:szCs w:val="20"/>
          <w:lang w:eastAsia="pl-PL"/>
        </w:rPr>
        <w:br/>
        <w:t>z wykonaniem przedmiotu zamówienia, jeżeli ustawy nakładają obowiązek posiadania takich uprawnień,</w:t>
      </w:r>
    </w:p>
    <w:p w:rsidR="00B95040" w:rsidRPr="00724680" w:rsidRDefault="00B95040" w:rsidP="00B95040">
      <w:pPr>
        <w:suppressAutoHyphens w:val="0"/>
        <w:ind w:left="567"/>
        <w:jc w:val="both"/>
        <w:rPr>
          <w:rFonts w:ascii="Arial" w:hAnsi="Arial" w:cs="Arial"/>
          <w:sz w:val="20"/>
          <w:szCs w:val="20"/>
          <w:lang w:eastAsia="pl-PL"/>
        </w:rPr>
      </w:pPr>
    </w:p>
    <w:p w:rsidR="00B95040" w:rsidRPr="00724680" w:rsidRDefault="00B95040" w:rsidP="00D611F8">
      <w:pPr>
        <w:numPr>
          <w:ilvl w:val="0"/>
          <w:numId w:val="90"/>
        </w:numPr>
        <w:suppressAutoHyphens w:val="0"/>
        <w:ind w:left="284" w:hanging="284"/>
        <w:contextualSpacing/>
        <w:jc w:val="both"/>
        <w:rPr>
          <w:rFonts w:ascii="Arial" w:hAnsi="Arial" w:cs="Arial"/>
          <w:b/>
          <w:sz w:val="20"/>
          <w:szCs w:val="20"/>
          <w:lang w:eastAsia="pl-PL"/>
        </w:rPr>
      </w:pPr>
      <w:r w:rsidRPr="00724680">
        <w:rPr>
          <w:rFonts w:ascii="Arial" w:hAnsi="Arial" w:cs="Arial"/>
          <w:b/>
          <w:sz w:val="20"/>
          <w:szCs w:val="20"/>
          <w:lang w:eastAsia="pl-PL"/>
        </w:rPr>
        <w:t>Oświadczam, że:</w:t>
      </w:r>
    </w:p>
    <w:p w:rsidR="00B95040" w:rsidRPr="00724680" w:rsidRDefault="00B95040" w:rsidP="00D611F8">
      <w:pPr>
        <w:numPr>
          <w:ilvl w:val="2"/>
          <w:numId w:val="86"/>
        </w:numPr>
        <w:tabs>
          <w:tab w:val="num" w:pos="567"/>
        </w:tabs>
        <w:suppressAutoHyphens w:val="0"/>
        <w:ind w:left="567" w:hanging="283"/>
        <w:contextualSpacing/>
        <w:jc w:val="both"/>
        <w:rPr>
          <w:rFonts w:ascii="Arial" w:hAnsi="Arial" w:cs="Arial"/>
          <w:sz w:val="20"/>
          <w:szCs w:val="20"/>
          <w:lang w:eastAsia="pl-PL"/>
        </w:rPr>
      </w:pPr>
      <w:r w:rsidRPr="00724680">
        <w:rPr>
          <w:rFonts w:ascii="Arial" w:hAnsi="Arial" w:cs="Arial"/>
          <w:sz w:val="20"/>
          <w:szCs w:val="20"/>
          <w:lang w:eastAsia="pl-PL"/>
        </w:rPr>
        <w:t xml:space="preserve">nie zalegam z uiszczaniem podatków, opłat lub składek na ubezpieczenia społeczne i zdrowotne </w:t>
      </w:r>
      <w:r w:rsidRPr="00724680">
        <w:rPr>
          <w:rFonts w:ascii="Arial"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rsidR="00B95040" w:rsidRPr="00724680" w:rsidRDefault="00B95040" w:rsidP="00D611F8">
      <w:pPr>
        <w:numPr>
          <w:ilvl w:val="2"/>
          <w:numId w:val="86"/>
        </w:numPr>
        <w:tabs>
          <w:tab w:val="num" w:pos="567"/>
        </w:tabs>
        <w:suppressAutoHyphens w:val="0"/>
        <w:ind w:left="567" w:hanging="283"/>
        <w:contextualSpacing/>
        <w:jc w:val="both"/>
        <w:rPr>
          <w:rFonts w:ascii="Arial" w:hAnsi="Arial" w:cs="Arial"/>
          <w:sz w:val="20"/>
          <w:szCs w:val="20"/>
          <w:lang w:eastAsia="pl-PL"/>
        </w:rPr>
      </w:pPr>
      <w:r w:rsidRPr="00724680">
        <w:rPr>
          <w:rFonts w:ascii="Arial" w:hAnsi="Arial" w:cs="Arial"/>
          <w:sz w:val="20"/>
          <w:szCs w:val="20"/>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rsidR="00B95040" w:rsidRPr="00724680" w:rsidRDefault="00B95040" w:rsidP="00B95040">
      <w:pPr>
        <w:tabs>
          <w:tab w:val="num" w:pos="567"/>
        </w:tabs>
        <w:suppressAutoHyphens w:val="0"/>
        <w:ind w:left="567"/>
        <w:jc w:val="both"/>
        <w:rPr>
          <w:rFonts w:ascii="Arial" w:hAnsi="Arial" w:cs="Arial"/>
          <w:sz w:val="20"/>
          <w:szCs w:val="20"/>
          <w:lang w:eastAsia="pl-PL"/>
        </w:rPr>
      </w:pPr>
    </w:p>
    <w:p w:rsidR="00B95040" w:rsidRPr="00724680" w:rsidRDefault="00B95040" w:rsidP="00B95040">
      <w:pPr>
        <w:suppressAutoHyphens w:val="0"/>
        <w:ind w:left="720" w:hanging="720"/>
        <w:jc w:val="both"/>
        <w:rPr>
          <w:rFonts w:ascii="Arial" w:hAnsi="Arial" w:cs="Arial"/>
          <w:sz w:val="20"/>
          <w:szCs w:val="20"/>
          <w:lang w:eastAsia="pl-PL"/>
        </w:rPr>
      </w:pPr>
      <w:r w:rsidRPr="00724680">
        <w:rPr>
          <w:rFonts w:ascii="Arial" w:hAnsi="Arial" w:cs="Arial"/>
          <w:sz w:val="20"/>
          <w:szCs w:val="20"/>
          <w:lang w:eastAsia="pl-PL"/>
        </w:rPr>
        <w:t>4.</w:t>
      </w:r>
      <w:r>
        <w:rPr>
          <w:rFonts w:ascii="Arial" w:hAnsi="Arial" w:cs="Arial"/>
          <w:sz w:val="20"/>
          <w:szCs w:val="20"/>
          <w:lang w:eastAsia="pl-PL"/>
        </w:rPr>
        <w:t xml:space="preserve"> </w:t>
      </w:r>
      <w:r w:rsidRPr="00724680">
        <w:rPr>
          <w:rFonts w:ascii="Arial" w:hAnsi="Arial" w:cs="Arial"/>
          <w:sz w:val="20"/>
          <w:szCs w:val="20"/>
          <w:lang w:eastAsia="pl-PL"/>
        </w:rPr>
        <w:t xml:space="preserve"> </w:t>
      </w:r>
      <w:r w:rsidRPr="00724680">
        <w:rPr>
          <w:rFonts w:ascii="Arial" w:hAnsi="Arial" w:cs="Arial"/>
          <w:b/>
          <w:sz w:val="20"/>
          <w:szCs w:val="20"/>
          <w:lang w:eastAsia="pl-PL"/>
        </w:rPr>
        <w:t>Oświadczam, że</w:t>
      </w:r>
      <w:r w:rsidRPr="00724680">
        <w:rPr>
          <w:rFonts w:ascii="Arial" w:hAnsi="Arial" w:cs="Arial"/>
          <w:sz w:val="20"/>
          <w:szCs w:val="20"/>
          <w:lang w:eastAsia="pl-PL"/>
        </w:rPr>
        <w:t xml:space="preserve"> jestem związany ofertą przez okres 60 dni. </w:t>
      </w:r>
    </w:p>
    <w:p w:rsidR="00B95040" w:rsidRPr="002319AD" w:rsidRDefault="00B95040" w:rsidP="00B95040">
      <w:pPr>
        <w:suppressAutoHyphens w:val="0"/>
        <w:ind w:left="720" w:hanging="720"/>
        <w:jc w:val="both"/>
        <w:rPr>
          <w:rFonts w:ascii="Arial" w:hAnsi="Arial" w:cs="Arial"/>
          <w:sz w:val="20"/>
          <w:szCs w:val="20"/>
          <w:lang w:eastAsia="pl-PL"/>
        </w:rPr>
      </w:pPr>
      <w:r>
        <w:rPr>
          <w:rFonts w:ascii="Arial" w:hAnsi="Arial" w:cs="Arial"/>
          <w:sz w:val="20"/>
          <w:szCs w:val="20"/>
          <w:lang w:eastAsia="pl-PL"/>
        </w:rPr>
        <w:t xml:space="preserve"> </w:t>
      </w:r>
    </w:p>
    <w:p w:rsidR="00B95040" w:rsidRPr="002319AD" w:rsidRDefault="00B95040" w:rsidP="00B95040">
      <w:pPr>
        <w:suppressAutoHyphens w:val="0"/>
        <w:spacing w:line="288" w:lineRule="auto"/>
        <w:jc w:val="both"/>
        <w:rPr>
          <w:rFonts w:ascii="Arial" w:hAnsi="Arial" w:cs="Arial"/>
          <w:sz w:val="20"/>
          <w:szCs w:val="20"/>
          <w:lang w:eastAsia="pl-PL"/>
        </w:rPr>
      </w:pPr>
      <w:r w:rsidRPr="002319AD">
        <w:rPr>
          <w:rFonts w:ascii="Arial" w:hAnsi="Arial" w:cs="Arial"/>
          <w:sz w:val="20"/>
          <w:szCs w:val="20"/>
          <w:lang w:eastAsia="pl-PL"/>
        </w:rPr>
        <w:t xml:space="preserve">5. </w:t>
      </w:r>
      <w:r>
        <w:rPr>
          <w:rFonts w:ascii="Arial" w:hAnsi="Arial" w:cs="Arial"/>
          <w:sz w:val="20"/>
          <w:szCs w:val="20"/>
          <w:lang w:eastAsia="pl-PL"/>
        </w:rPr>
        <w:t xml:space="preserve"> </w:t>
      </w:r>
      <w:r w:rsidRPr="002319AD">
        <w:rPr>
          <w:rFonts w:ascii="Arial" w:hAnsi="Arial" w:cs="Arial"/>
          <w:sz w:val="20"/>
          <w:szCs w:val="20"/>
          <w:lang w:eastAsia="pl-PL"/>
        </w:rPr>
        <w:t>Adresy e-mail:</w:t>
      </w:r>
    </w:p>
    <w:p w:rsidR="00B95040" w:rsidRPr="002319AD" w:rsidRDefault="00B95040" w:rsidP="00B95040">
      <w:pPr>
        <w:jc w:val="both"/>
        <w:rPr>
          <w:rFonts w:ascii="Arial" w:eastAsia="Calibri" w:hAnsi="Arial" w:cs="Arial"/>
          <w:b/>
          <w:noProof/>
          <w:sz w:val="20"/>
          <w:szCs w:val="20"/>
        </w:rPr>
      </w:pPr>
      <w:r w:rsidRPr="002319AD">
        <w:rPr>
          <w:rFonts w:ascii="Arial" w:eastAsia="Calibri" w:hAnsi="Arial" w:cs="Arial"/>
          <w:b/>
          <w:noProof/>
          <w:sz w:val="20"/>
          <w:szCs w:val="20"/>
        </w:rPr>
        <w:t xml:space="preserve">     E-mail do obsługi portalu aukcji elektronicznych</w:t>
      </w:r>
      <w:r>
        <w:rPr>
          <w:rFonts w:ascii="Arial" w:eastAsia="Calibri" w:hAnsi="Arial" w:cs="Arial"/>
          <w:b/>
          <w:noProof/>
          <w:sz w:val="20"/>
          <w:szCs w:val="20"/>
        </w:rPr>
        <w:t xml:space="preserve"> </w:t>
      </w:r>
      <w:r w:rsidRPr="00117312">
        <w:rPr>
          <w:rFonts w:ascii="Arial" w:eastAsia="Calibri" w:hAnsi="Arial" w:cs="Arial"/>
          <w:bCs/>
          <w:noProof/>
          <w:sz w:val="20"/>
          <w:szCs w:val="20"/>
        </w:rPr>
        <w:t>(</w:t>
      </w:r>
      <w:r w:rsidRPr="002319AD">
        <w:rPr>
          <w:rFonts w:ascii="Arial" w:eastAsia="Calibri" w:hAnsi="Arial" w:cs="Arial"/>
          <w:i/>
          <w:noProof/>
          <w:sz w:val="20"/>
          <w:szCs w:val="20"/>
        </w:rPr>
        <w:t>powiadomienia o ogłoszeniu aukcji z przetargu</w:t>
      </w:r>
      <w:r w:rsidRPr="00117312">
        <w:rPr>
          <w:rFonts w:ascii="Arial" w:eastAsia="Calibri" w:hAnsi="Arial" w:cs="Arial"/>
          <w:bCs/>
          <w:noProof/>
          <w:sz w:val="20"/>
          <w:szCs w:val="20"/>
        </w:rPr>
        <w:t>)</w:t>
      </w:r>
      <w:r w:rsidRPr="002319AD">
        <w:rPr>
          <w:rFonts w:ascii="Arial" w:eastAsia="Calibri" w:hAnsi="Arial" w:cs="Arial"/>
          <w:b/>
          <w:noProof/>
          <w:sz w:val="20"/>
          <w:szCs w:val="20"/>
        </w:rPr>
        <w:t xml:space="preserve"> :</w:t>
      </w:r>
    </w:p>
    <w:p w:rsidR="00B95040" w:rsidRPr="002319AD" w:rsidRDefault="00B95040" w:rsidP="00B95040">
      <w:pPr>
        <w:ind w:left="4536" w:hanging="4536"/>
        <w:jc w:val="both"/>
        <w:rPr>
          <w:rFonts w:ascii="Arial" w:eastAsia="Calibri" w:hAnsi="Arial" w:cs="Arial"/>
          <w:b/>
          <w:noProof/>
          <w:sz w:val="20"/>
          <w:szCs w:val="20"/>
        </w:rPr>
      </w:pPr>
      <w:r w:rsidRPr="002319AD">
        <w:rPr>
          <w:rFonts w:ascii="Arial" w:eastAsia="Calibri" w:hAnsi="Arial" w:cs="Arial"/>
          <w:b/>
          <w:noProof/>
          <w:sz w:val="20"/>
          <w:szCs w:val="20"/>
        </w:rPr>
        <w:t xml:space="preserve">                                                                                           </w:t>
      </w:r>
    </w:p>
    <w:p w:rsidR="00B95040" w:rsidRPr="002319AD" w:rsidRDefault="00B95040" w:rsidP="00B95040">
      <w:pPr>
        <w:ind w:left="4536" w:hanging="4536"/>
        <w:rPr>
          <w:rFonts w:ascii="Arial" w:hAnsi="Arial" w:cs="Arial"/>
          <w:sz w:val="20"/>
          <w:szCs w:val="20"/>
          <w:lang w:eastAsia="pl-PL"/>
        </w:rPr>
      </w:pPr>
      <w:r w:rsidRPr="002319AD">
        <w:rPr>
          <w:rFonts w:ascii="Arial" w:eastAsia="Calibri" w:hAnsi="Arial" w:cs="Arial"/>
          <w:b/>
          <w:noProof/>
          <w:sz w:val="20"/>
          <w:szCs w:val="20"/>
        </w:rPr>
        <w:t xml:space="preserve">          …………………..………………..………………………….</w:t>
      </w:r>
      <w:r w:rsidRPr="002319AD">
        <w:rPr>
          <w:rFonts w:ascii="Arial" w:hAnsi="Arial" w:cs="Arial"/>
          <w:sz w:val="20"/>
          <w:szCs w:val="20"/>
        </w:rPr>
        <w:t xml:space="preserve">      </w:t>
      </w:r>
    </w:p>
    <w:p w:rsidR="00B95040" w:rsidRPr="002319AD" w:rsidRDefault="00B95040" w:rsidP="00B95040">
      <w:pPr>
        <w:jc w:val="both"/>
        <w:rPr>
          <w:rFonts w:ascii="Arial" w:eastAsia="Calibri" w:hAnsi="Arial" w:cs="Arial"/>
          <w:b/>
          <w:noProof/>
          <w:sz w:val="20"/>
          <w:szCs w:val="20"/>
        </w:rPr>
      </w:pPr>
    </w:p>
    <w:p w:rsidR="00B95040" w:rsidRPr="002319AD" w:rsidRDefault="00B95040" w:rsidP="00B95040">
      <w:pPr>
        <w:jc w:val="both"/>
        <w:rPr>
          <w:rFonts w:ascii="Arial" w:eastAsia="Calibri" w:hAnsi="Arial" w:cs="Arial"/>
          <w:b/>
          <w:noProof/>
          <w:sz w:val="20"/>
          <w:szCs w:val="20"/>
        </w:rPr>
      </w:pPr>
      <w:r w:rsidRPr="002319AD">
        <w:rPr>
          <w:rFonts w:ascii="Arial" w:eastAsia="Calibri" w:hAnsi="Arial" w:cs="Arial"/>
          <w:b/>
          <w:noProof/>
          <w:sz w:val="20"/>
          <w:szCs w:val="20"/>
        </w:rPr>
        <w:t xml:space="preserve">     E-mail do obsługi zamówień generowanych w portalu Dostawcy ( LDO ) </w:t>
      </w:r>
    </w:p>
    <w:p w:rsidR="00B95040" w:rsidRPr="002319AD" w:rsidRDefault="00B95040" w:rsidP="00B95040">
      <w:pPr>
        <w:jc w:val="both"/>
        <w:rPr>
          <w:rFonts w:ascii="Arial" w:eastAsia="Calibri" w:hAnsi="Arial" w:cs="Arial"/>
          <w:b/>
          <w:noProof/>
          <w:sz w:val="20"/>
          <w:szCs w:val="20"/>
        </w:rPr>
      </w:pPr>
      <w:r w:rsidRPr="002319AD">
        <w:rPr>
          <w:rFonts w:ascii="Arial" w:eastAsia="Calibri" w:hAnsi="Arial" w:cs="Arial"/>
          <w:b/>
          <w:noProof/>
          <w:sz w:val="20"/>
          <w:szCs w:val="20"/>
        </w:rPr>
        <w:t xml:space="preserve">                                                                                         </w:t>
      </w:r>
    </w:p>
    <w:p w:rsidR="002D5F7C" w:rsidRPr="00B95040" w:rsidRDefault="00B95040" w:rsidP="00B95040">
      <w:pPr>
        <w:suppressAutoHyphens w:val="0"/>
        <w:spacing w:line="288" w:lineRule="auto"/>
        <w:jc w:val="both"/>
        <w:rPr>
          <w:rFonts w:ascii="Arial" w:hAnsi="Arial" w:cs="Arial"/>
          <w:sz w:val="20"/>
          <w:szCs w:val="20"/>
          <w:lang w:eastAsia="pl-PL"/>
        </w:rPr>
      </w:pPr>
      <w:r w:rsidRPr="002319AD">
        <w:rPr>
          <w:rFonts w:ascii="Arial" w:eastAsia="Calibri" w:hAnsi="Arial" w:cs="Arial"/>
          <w:b/>
          <w:noProof/>
          <w:sz w:val="20"/>
          <w:szCs w:val="20"/>
        </w:rPr>
        <w:t xml:space="preserve">          …………………………………..………………………….</w:t>
      </w:r>
      <w:r w:rsidRPr="002319AD">
        <w:rPr>
          <w:rFonts w:ascii="Arial" w:hAnsi="Arial" w:cs="Arial"/>
          <w:sz w:val="20"/>
          <w:szCs w:val="20"/>
        </w:rPr>
        <w:t xml:space="preserve">      </w:t>
      </w:r>
    </w:p>
    <w:p w:rsidR="002D5F7C" w:rsidRPr="00B95040" w:rsidRDefault="00BA1F48" w:rsidP="005B759E">
      <w:pPr>
        <w:tabs>
          <w:tab w:val="left" w:pos="921"/>
        </w:tabs>
        <w:rPr>
          <w:rFonts w:ascii="Arial" w:hAnsi="Arial" w:cs="Arial"/>
          <w:noProof/>
          <w:spacing w:val="20"/>
          <w:sz w:val="20"/>
          <w:szCs w:val="20"/>
        </w:rPr>
      </w:pPr>
      <w:r w:rsidRPr="00B95040">
        <w:rPr>
          <w:rFonts w:ascii="Arial" w:hAnsi="Arial" w:cs="Arial"/>
          <w:noProof/>
          <w:spacing w:val="20"/>
          <w:sz w:val="20"/>
          <w:szCs w:val="20"/>
        </w:rPr>
        <w:t>Niniejsza oferta zawiera kolejno ............. ponumerowanych stron.</w:t>
      </w:r>
    </w:p>
    <w:p w:rsidR="002D5F7C" w:rsidRPr="00B95040" w:rsidRDefault="00BA1F48" w:rsidP="005B759E">
      <w:pPr>
        <w:tabs>
          <w:tab w:val="left" w:pos="921"/>
        </w:tabs>
        <w:ind w:left="708" w:hanging="708"/>
        <w:rPr>
          <w:rFonts w:ascii="Arial" w:hAnsi="Arial" w:cs="Arial"/>
          <w:noProof/>
          <w:spacing w:val="20"/>
          <w:sz w:val="20"/>
          <w:szCs w:val="20"/>
        </w:rPr>
      </w:pPr>
      <w:r w:rsidRPr="00B95040">
        <w:rPr>
          <w:rFonts w:ascii="Arial" w:hAnsi="Arial" w:cs="Arial"/>
          <w:noProof/>
          <w:sz w:val="20"/>
          <w:szCs w:val="20"/>
        </w:rPr>
        <w:t>Numeracją objęte są także dokumenty i oświadczenia (wszystkie załączniki).</w:t>
      </w:r>
    </w:p>
    <w:p w:rsidR="005B759E" w:rsidRPr="00861846" w:rsidRDefault="00BA1F48" w:rsidP="0027156F">
      <w:pPr>
        <w:pStyle w:val="Tekstpodstawowywcity"/>
        <w:tabs>
          <w:tab w:val="left" w:pos="360"/>
        </w:tabs>
        <w:ind w:left="0"/>
        <w:rPr>
          <w:rFonts w:ascii="Arial" w:hAnsi="Arial" w:cs="Arial"/>
          <w:noProof/>
          <w:sz w:val="20"/>
        </w:rPr>
      </w:pPr>
      <w:r w:rsidRPr="00B95040">
        <w:rPr>
          <w:rFonts w:ascii="Arial" w:hAnsi="Arial" w:cs="Arial"/>
          <w:noProof/>
          <w:sz w:val="20"/>
        </w:rPr>
        <w:t>Załącznikami do niniejszej oferty są dokumenty (oświadczenia) wymienione w SIWZ:</w:t>
      </w:r>
    </w:p>
    <w:p w:rsidR="00BA1F48" w:rsidRDefault="00BA1F48" w:rsidP="0027156F">
      <w:pPr>
        <w:pStyle w:val="Tekstpodstawowywcity"/>
        <w:tabs>
          <w:tab w:val="left" w:pos="360"/>
        </w:tabs>
        <w:ind w:left="0"/>
        <w:rPr>
          <w:rFonts w:ascii="Arial" w:hAnsi="Arial" w:cs="Arial"/>
          <w:noProof/>
          <w:sz w:val="22"/>
          <w:szCs w:val="22"/>
        </w:rPr>
      </w:pPr>
      <w:r w:rsidRPr="00D2600B">
        <w:rPr>
          <w:rFonts w:ascii="Arial" w:hAnsi="Arial" w:cs="Arial"/>
          <w:noProof/>
          <w:sz w:val="22"/>
          <w:szCs w:val="22"/>
        </w:rPr>
        <w:t>Nazwa nr dokumentu (oświadczenia):</w:t>
      </w:r>
      <w:r w:rsidRPr="00D2600B">
        <w:rPr>
          <w:rFonts w:ascii="Arial" w:hAnsi="Arial" w:cs="Arial"/>
          <w:noProof/>
          <w:sz w:val="22"/>
          <w:szCs w:val="22"/>
        </w:rPr>
        <w:tab/>
      </w:r>
      <w:r w:rsidRPr="00D2600B">
        <w:rPr>
          <w:rFonts w:ascii="Arial" w:hAnsi="Arial" w:cs="Arial"/>
          <w:noProof/>
          <w:sz w:val="22"/>
          <w:szCs w:val="22"/>
        </w:rPr>
        <w:tab/>
      </w:r>
      <w:r w:rsidRPr="00D2600B">
        <w:rPr>
          <w:rFonts w:ascii="Arial" w:hAnsi="Arial" w:cs="Arial"/>
          <w:noProof/>
          <w:sz w:val="22"/>
          <w:szCs w:val="22"/>
        </w:rPr>
        <w:tab/>
      </w:r>
      <w:r w:rsidR="00837FB6" w:rsidRPr="00D2600B">
        <w:rPr>
          <w:rFonts w:ascii="Arial" w:hAnsi="Arial" w:cs="Arial"/>
          <w:noProof/>
          <w:sz w:val="22"/>
          <w:szCs w:val="22"/>
        </w:rPr>
        <w:t xml:space="preserve">            </w:t>
      </w:r>
      <w:r w:rsidRPr="00D2600B">
        <w:rPr>
          <w:rFonts w:ascii="Arial" w:hAnsi="Arial" w:cs="Arial"/>
          <w:noProof/>
          <w:sz w:val="22"/>
          <w:szCs w:val="22"/>
        </w:rPr>
        <w:t>nr strony w ofercie</w:t>
      </w:r>
    </w:p>
    <w:p w:rsidR="00E86633" w:rsidRPr="00D2600B" w:rsidRDefault="00E86633" w:rsidP="0027156F">
      <w:pPr>
        <w:pStyle w:val="Tekstpodstawowywcity"/>
        <w:tabs>
          <w:tab w:val="left" w:pos="360"/>
        </w:tabs>
        <w:ind w:left="0"/>
        <w:rPr>
          <w:rFonts w:ascii="Arial" w:hAnsi="Arial" w:cs="Arial"/>
          <w:noProof/>
          <w:sz w:val="22"/>
          <w:szCs w:val="22"/>
        </w:rPr>
      </w:pPr>
    </w:p>
    <w:p w:rsidR="000A3623" w:rsidRPr="0096634E" w:rsidRDefault="000A3623" w:rsidP="001741E8">
      <w:pPr>
        <w:pStyle w:val="Tekstpodstawowywcity"/>
        <w:numPr>
          <w:ilvl w:val="0"/>
          <w:numId w:val="3"/>
        </w:numPr>
        <w:suppressAutoHyphens w:val="0"/>
        <w:rPr>
          <w:rFonts w:ascii="Arial" w:hAnsi="Arial" w:cs="Arial"/>
          <w:noProof/>
          <w:sz w:val="22"/>
          <w:szCs w:val="22"/>
        </w:rPr>
      </w:pPr>
      <w:r w:rsidRPr="0096634E">
        <w:rPr>
          <w:rFonts w:ascii="Arial" w:hAnsi="Arial" w:cs="Arial"/>
          <w:noProof/>
          <w:sz w:val="22"/>
          <w:szCs w:val="22"/>
        </w:rPr>
        <w:t>________________________________</w:t>
      </w:r>
      <w:r w:rsidRPr="0096634E">
        <w:rPr>
          <w:rFonts w:ascii="Arial" w:hAnsi="Arial" w:cs="Arial"/>
          <w:noProof/>
          <w:sz w:val="22"/>
          <w:szCs w:val="22"/>
        </w:rPr>
        <w:tab/>
      </w:r>
      <w:r w:rsidRPr="0096634E">
        <w:rPr>
          <w:rFonts w:ascii="Arial" w:hAnsi="Arial" w:cs="Arial"/>
          <w:noProof/>
          <w:sz w:val="22"/>
          <w:szCs w:val="22"/>
        </w:rPr>
        <w:tab/>
      </w:r>
      <w:r w:rsidR="00B04FFC" w:rsidRPr="0096634E">
        <w:rPr>
          <w:rFonts w:ascii="Arial" w:hAnsi="Arial" w:cs="Arial"/>
          <w:noProof/>
          <w:sz w:val="22"/>
          <w:szCs w:val="22"/>
        </w:rPr>
        <w:t xml:space="preserve">           </w:t>
      </w:r>
      <w:r w:rsidRPr="0096634E">
        <w:rPr>
          <w:rFonts w:ascii="Arial" w:hAnsi="Arial" w:cs="Arial"/>
          <w:noProof/>
          <w:sz w:val="22"/>
          <w:szCs w:val="22"/>
        </w:rPr>
        <w:t>________________</w:t>
      </w:r>
    </w:p>
    <w:p w:rsidR="00C36BFE" w:rsidRPr="0096634E" w:rsidRDefault="00C36BFE" w:rsidP="00C36BFE">
      <w:pPr>
        <w:pStyle w:val="Tekstpodstawowywcity"/>
        <w:suppressAutoHyphens w:val="0"/>
        <w:ind w:left="0"/>
        <w:rPr>
          <w:rFonts w:ascii="Arial" w:hAnsi="Arial" w:cs="Arial"/>
          <w:noProof/>
          <w:sz w:val="22"/>
          <w:szCs w:val="22"/>
        </w:rPr>
      </w:pPr>
      <w:r w:rsidRPr="0096634E">
        <w:rPr>
          <w:rFonts w:ascii="Arial" w:hAnsi="Arial" w:cs="Arial"/>
          <w:noProof/>
          <w:sz w:val="22"/>
          <w:szCs w:val="22"/>
        </w:rPr>
        <w:t xml:space="preserve"> </w:t>
      </w:r>
    </w:p>
    <w:p w:rsidR="000A3623" w:rsidRPr="0096634E" w:rsidRDefault="000A3623" w:rsidP="001741E8">
      <w:pPr>
        <w:pStyle w:val="Tekstpodstawowywcity"/>
        <w:numPr>
          <w:ilvl w:val="0"/>
          <w:numId w:val="3"/>
        </w:numPr>
        <w:suppressAutoHyphens w:val="0"/>
        <w:rPr>
          <w:rFonts w:ascii="Arial" w:hAnsi="Arial" w:cs="Arial"/>
          <w:noProof/>
          <w:sz w:val="22"/>
          <w:szCs w:val="22"/>
        </w:rPr>
      </w:pPr>
      <w:r w:rsidRPr="0096634E">
        <w:rPr>
          <w:rFonts w:ascii="Arial" w:hAnsi="Arial" w:cs="Arial"/>
          <w:noProof/>
          <w:sz w:val="22"/>
          <w:szCs w:val="22"/>
        </w:rPr>
        <w:t>________________________________</w:t>
      </w:r>
      <w:r w:rsidRPr="0096634E">
        <w:rPr>
          <w:rFonts w:ascii="Arial" w:hAnsi="Arial" w:cs="Arial"/>
          <w:noProof/>
          <w:sz w:val="22"/>
          <w:szCs w:val="22"/>
        </w:rPr>
        <w:tab/>
      </w:r>
      <w:r w:rsidR="00B04FFC" w:rsidRPr="0096634E">
        <w:rPr>
          <w:rFonts w:ascii="Arial" w:hAnsi="Arial" w:cs="Arial"/>
          <w:noProof/>
          <w:sz w:val="22"/>
          <w:szCs w:val="22"/>
        </w:rPr>
        <w:t xml:space="preserve">                       </w:t>
      </w:r>
      <w:r w:rsidRPr="0096634E">
        <w:rPr>
          <w:rFonts w:ascii="Arial" w:hAnsi="Arial" w:cs="Arial"/>
          <w:noProof/>
          <w:sz w:val="22"/>
          <w:szCs w:val="22"/>
        </w:rPr>
        <w:t>________________</w:t>
      </w:r>
    </w:p>
    <w:p w:rsidR="00C36BFE" w:rsidRPr="0096634E" w:rsidRDefault="00C36BFE" w:rsidP="00C36BFE">
      <w:pPr>
        <w:pStyle w:val="Tekstpodstawowywcity"/>
        <w:suppressAutoHyphens w:val="0"/>
        <w:ind w:left="0"/>
        <w:rPr>
          <w:rFonts w:ascii="Arial" w:hAnsi="Arial" w:cs="Arial"/>
          <w:noProof/>
          <w:sz w:val="22"/>
          <w:szCs w:val="22"/>
        </w:rPr>
      </w:pPr>
      <w:r w:rsidRPr="0096634E">
        <w:rPr>
          <w:rFonts w:ascii="Arial" w:hAnsi="Arial" w:cs="Arial"/>
          <w:noProof/>
          <w:sz w:val="22"/>
          <w:szCs w:val="22"/>
        </w:rPr>
        <w:t xml:space="preserve"> </w:t>
      </w:r>
    </w:p>
    <w:p w:rsidR="00C51E7A" w:rsidRPr="0096634E" w:rsidRDefault="000A3623" w:rsidP="001741E8">
      <w:pPr>
        <w:pStyle w:val="Tekstpodstawowywcity"/>
        <w:numPr>
          <w:ilvl w:val="0"/>
          <w:numId w:val="3"/>
        </w:numPr>
        <w:suppressAutoHyphens w:val="0"/>
        <w:rPr>
          <w:rFonts w:ascii="Arial" w:hAnsi="Arial" w:cs="Arial"/>
          <w:noProof/>
          <w:sz w:val="22"/>
          <w:szCs w:val="22"/>
        </w:rPr>
      </w:pPr>
      <w:r w:rsidRPr="0096634E">
        <w:rPr>
          <w:rFonts w:ascii="Arial" w:hAnsi="Arial" w:cs="Arial"/>
          <w:noProof/>
          <w:sz w:val="22"/>
          <w:szCs w:val="22"/>
        </w:rPr>
        <w:t>________________________________</w:t>
      </w:r>
      <w:r w:rsidRPr="0096634E">
        <w:rPr>
          <w:rFonts w:ascii="Arial" w:hAnsi="Arial" w:cs="Arial"/>
          <w:noProof/>
          <w:sz w:val="22"/>
          <w:szCs w:val="22"/>
        </w:rPr>
        <w:tab/>
      </w:r>
      <w:r w:rsidRPr="0096634E">
        <w:rPr>
          <w:rFonts w:ascii="Arial" w:hAnsi="Arial" w:cs="Arial"/>
          <w:noProof/>
          <w:sz w:val="22"/>
          <w:szCs w:val="22"/>
        </w:rPr>
        <w:tab/>
      </w:r>
      <w:r w:rsidR="00B04FFC" w:rsidRPr="0096634E">
        <w:rPr>
          <w:rFonts w:ascii="Arial" w:hAnsi="Arial" w:cs="Arial"/>
          <w:noProof/>
          <w:sz w:val="22"/>
          <w:szCs w:val="22"/>
        </w:rPr>
        <w:t xml:space="preserve">           </w:t>
      </w:r>
      <w:r w:rsidRPr="0096634E">
        <w:rPr>
          <w:rFonts w:ascii="Arial" w:hAnsi="Arial" w:cs="Arial"/>
          <w:noProof/>
          <w:sz w:val="22"/>
          <w:szCs w:val="22"/>
        </w:rPr>
        <w:t>________________</w:t>
      </w:r>
    </w:p>
    <w:p w:rsidR="002D5F7C" w:rsidRDefault="002D5F7C" w:rsidP="0027156F">
      <w:pPr>
        <w:pStyle w:val="Tekstpodstawowywcity"/>
        <w:tabs>
          <w:tab w:val="left" w:pos="360"/>
        </w:tabs>
        <w:ind w:left="0"/>
        <w:rPr>
          <w:rFonts w:ascii="Arial" w:hAnsi="Arial" w:cs="Arial"/>
          <w:noProof/>
          <w:sz w:val="22"/>
          <w:szCs w:val="22"/>
        </w:rPr>
      </w:pPr>
    </w:p>
    <w:p w:rsidR="00F31C4C" w:rsidRPr="00D2600B" w:rsidRDefault="00F31C4C" w:rsidP="0027156F">
      <w:pPr>
        <w:pStyle w:val="Tekstpodstawowywcity"/>
        <w:tabs>
          <w:tab w:val="left" w:pos="360"/>
        </w:tabs>
        <w:ind w:left="0"/>
        <w:rPr>
          <w:rFonts w:ascii="Arial" w:hAnsi="Arial" w:cs="Arial"/>
          <w:noProof/>
          <w:sz w:val="22"/>
          <w:szCs w:val="22"/>
        </w:rPr>
      </w:pPr>
    </w:p>
    <w:p w:rsidR="00BA1F48" w:rsidRPr="00D2600B" w:rsidRDefault="00BA1F48" w:rsidP="0027156F">
      <w:pPr>
        <w:ind w:left="2124" w:firstLine="708"/>
        <w:jc w:val="center"/>
        <w:rPr>
          <w:rFonts w:ascii="Arial" w:hAnsi="Arial" w:cs="Arial"/>
          <w:noProof/>
          <w:sz w:val="22"/>
          <w:szCs w:val="22"/>
        </w:rPr>
      </w:pPr>
      <w:r w:rsidRPr="00D2600B">
        <w:rPr>
          <w:rFonts w:ascii="Arial" w:hAnsi="Arial" w:cs="Arial"/>
          <w:noProof/>
          <w:sz w:val="22"/>
          <w:szCs w:val="22"/>
        </w:rPr>
        <w:t>.....................................................................................</w:t>
      </w:r>
    </w:p>
    <w:p w:rsidR="00220C77" w:rsidRPr="00645B2D" w:rsidRDefault="00BA1F48" w:rsidP="00645B2D">
      <w:pPr>
        <w:ind w:left="4254" w:firstLine="708"/>
        <w:rPr>
          <w:rFonts w:ascii="Arial" w:hAnsi="Arial" w:cs="Arial"/>
          <w:noProof/>
          <w:sz w:val="22"/>
          <w:szCs w:val="22"/>
        </w:rPr>
      </w:pPr>
      <w:r w:rsidRPr="00D2600B">
        <w:rPr>
          <w:rFonts w:ascii="Arial" w:hAnsi="Arial" w:cs="Arial"/>
          <w:noProof/>
          <w:sz w:val="22"/>
          <w:szCs w:val="22"/>
        </w:rPr>
        <w:t xml:space="preserve">( pieczęć i podpisy osoby/osób </w:t>
      </w:r>
      <w:r w:rsidRPr="00D2600B">
        <w:rPr>
          <w:rFonts w:ascii="Arial" w:hAnsi="Arial" w:cs="Arial"/>
          <w:noProof/>
          <w:sz w:val="22"/>
          <w:szCs w:val="22"/>
        </w:rPr>
        <w:br/>
        <w:t>upoważniony</w:t>
      </w:r>
      <w:r w:rsidR="00136412" w:rsidRPr="00D2600B">
        <w:rPr>
          <w:rFonts w:ascii="Arial" w:hAnsi="Arial" w:cs="Arial"/>
          <w:noProof/>
          <w:sz w:val="22"/>
          <w:szCs w:val="22"/>
        </w:rPr>
        <w:t>ch do reprezentowania Wykonawcy</w:t>
      </w:r>
      <w:r w:rsidRPr="00D2600B">
        <w:rPr>
          <w:rFonts w:ascii="Arial" w:hAnsi="Arial" w:cs="Arial"/>
          <w:noProof/>
          <w:sz w:val="22"/>
          <w:szCs w:val="22"/>
        </w:rPr>
        <w:t>)</w:t>
      </w:r>
    </w:p>
    <w:p w:rsidR="006A28AA" w:rsidRDefault="006A28AA" w:rsidP="004E6A30">
      <w:pPr>
        <w:jc w:val="right"/>
        <w:rPr>
          <w:rFonts w:ascii="Arial" w:hAnsi="Arial" w:cs="Arial"/>
          <w:b/>
          <w:sz w:val="22"/>
          <w:szCs w:val="22"/>
        </w:rPr>
      </w:pPr>
    </w:p>
    <w:p w:rsidR="00220C77" w:rsidRPr="004E6A30" w:rsidRDefault="00220C77" w:rsidP="004E6A30">
      <w:pPr>
        <w:jc w:val="right"/>
        <w:rPr>
          <w:rFonts w:ascii="Arial" w:hAnsi="Arial" w:cs="Arial"/>
          <w:b/>
          <w:sz w:val="22"/>
          <w:szCs w:val="22"/>
        </w:rPr>
      </w:pPr>
      <w:r w:rsidRPr="00D2600B">
        <w:rPr>
          <w:rFonts w:ascii="Arial" w:hAnsi="Arial" w:cs="Arial"/>
          <w:b/>
          <w:sz w:val="22"/>
          <w:szCs w:val="22"/>
        </w:rPr>
        <w:lastRenderedPageBreak/>
        <w:t xml:space="preserve">Załącznik Nr </w:t>
      </w:r>
      <w:r>
        <w:rPr>
          <w:rFonts w:ascii="Arial" w:hAnsi="Arial" w:cs="Arial"/>
          <w:b/>
          <w:sz w:val="22"/>
          <w:szCs w:val="22"/>
        </w:rPr>
        <w:t xml:space="preserve">2b </w:t>
      </w:r>
      <w:r w:rsidRPr="00D2600B">
        <w:rPr>
          <w:rFonts w:ascii="Arial" w:hAnsi="Arial" w:cs="Arial"/>
          <w:b/>
          <w:sz w:val="22"/>
          <w:szCs w:val="22"/>
        </w:rPr>
        <w:t>do SIWZ</w:t>
      </w:r>
    </w:p>
    <w:p w:rsidR="00220C77" w:rsidRPr="0001547C" w:rsidRDefault="00220C77" w:rsidP="00220C77">
      <w:pPr>
        <w:ind w:left="4254" w:firstLine="708"/>
        <w:rPr>
          <w:rFonts w:ascii="Arial" w:hAnsi="Arial" w:cs="Arial"/>
          <w:noProof/>
          <w:sz w:val="20"/>
          <w:szCs w:val="20"/>
        </w:rPr>
      </w:pPr>
    </w:p>
    <w:p w:rsidR="00220C77" w:rsidRPr="004E6A30" w:rsidRDefault="00220C77" w:rsidP="00220C77">
      <w:pPr>
        <w:jc w:val="center"/>
        <w:rPr>
          <w:rFonts w:ascii="Arial" w:hAnsi="Arial" w:cs="Arial"/>
          <w:b/>
          <w:sz w:val="20"/>
          <w:szCs w:val="20"/>
        </w:rPr>
      </w:pPr>
      <w:r w:rsidRPr="004E6A30">
        <w:rPr>
          <w:rFonts w:ascii="Arial" w:hAnsi="Arial" w:cs="Arial"/>
          <w:b/>
          <w:sz w:val="20"/>
          <w:szCs w:val="20"/>
        </w:rPr>
        <w:t xml:space="preserve">WYKAZ PARAMETRÓW TECHNICZNO – UŻYTKOWYCH OFEROWANEGO PRZEDMIOTU ZAMÓWIENIA, SPEŁNIENIA WYMAGAŃ PRAWNYCH, WYKAZ ZAŁĄCZONYCH DOKUMENTÓW POTWIERDZAJĄCYCH SPEŁNIANIE PRZEZ OFEROWANE DOSTAWY WYMAGAŃ OKREŚLONYCH PRZEZ ZAMAWIAJĄCEGO </w:t>
      </w:r>
    </w:p>
    <w:p w:rsidR="00220C77" w:rsidRPr="004E6A30" w:rsidRDefault="00220C77" w:rsidP="00220C77">
      <w:pPr>
        <w:jc w:val="center"/>
        <w:rPr>
          <w:rFonts w:ascii="Arial" w:hAnsi="Arial" w:cs="Arial"/>
          <w:b/>
          <w:sz w:val="20"/>
          <w:szCs w:val="20"/>
        </w:rPr>
      </w:pPr>
      <w:r w:rsidRPr="004E6A30">
        <w:rPr>
          <w:rFonts w:ascii="Arial" w:hAnsi="Arial" w:cs="Arial"/>
          <w:b/>
          <w:sz w:val="20"/>
          <w:szCs w:val="20"/>
        </w:rPr>
        <w:t xml:space="preserve"> </w:t>
      </w:r>
    </w:p>
    <w:p w:rsidR="00220C77" w:rsidRPr="004E6A30" w:rsidRDefault="00220C77" w:rsidP="00D611F8">
      <w:pPr>
        <w:widowControl w:val="0"/>
        <w:numPr>
          <w:ilvl w:val="0"/>
          <w:numId w:val="67"/>
        </w:numPr>
        <w:tabs>
          <w:tab w:val="left" w:pos="337"/>
        </w:tabs>
        <w:suppressAutoHyphens w:val="0"/>
        <w:spacing w:after="252" w:line="222" w:lineRule="exact"/>
        <w:ind w:left="880" w:hanging="340"/>
        <w:jc w:val="both"/>
        <w:rPr>
          <w:rFonts w:ascii="Arial" w:hAnsi="Arial" w:cs="Arial"/>
          <w:b/>
          <w:sz w:val="20"/>
          <w:szCs w:val="20"/>
        </w:rPr>
      </w:pPr>
      <w:r w:rsidRPr="004E6A30">
        <w:rPr>
          <w:rFonts w:ascii="Arial" w:hAnsi="Arial" w:cs="Arial"/>
          <w:b/>
          <w:sz w:val="20"/>
          <w:szCs w:val="20"/>
        </w:rPr>
        <w:t xml:space="preserve">Parametry </w:t>
      </w:r>
      <w:proofErr w:type="spellStart"/>
      <w:r w:rsidRPr="004E6A30">
        <w:rPr>
          <w:rFonts w:ascii="Arial" w:hAnsi="Arial" w:cs="Arial"/>
          <w:b/>
          <w:sz w:val="20"/>
          <w:szCs w:val="20"/>
        </w:rPr>
        <w:t>techniczno</w:t>
      </w:r>
      <w:proofErr w:type="spellEnd"/>
      <w:r w:rsidRPr="004E6A30">
        <w:rPr>
          <w:rFonts w:ascii="Arial" w:hAnsi="Arial" w:cs="Arial"/>
          <w:b/>
          <w:sz w:val="20"/>
          <w:szCs w:val="20"/>
        </w:rPr>
        <w:t xml:space="preserve"> - użytkowe oferowanego przedmiotu zamówienia:</w:t>
      </w:r>
    </w:p>
    <w:p w:rsidR="00220C77" w:rsidRPr="004E6A30" w:rsidRDefault="00220C77" w:rsidP="00220C77">
      <w:pPr>
        <w:tabs>
          <w:tab w:val="left" w:leader="dot" w:pos="7980"/>
        </w:tabs>
        <w:spacing w:line="232" w:lineRule="exact"/>
        <w:ind w:left="600" w:hanging="300"/>
        <w:jc w:val="both"/>
        <w:rPr>
          <w:rFonts w:ascii="Arial" w:hAnsi="Arial" w:cs="Arial"/>
          <w:sz w:val="20"/>
          <w:szCs w:val="20"/>
        </w:rPr>
      </w:pPr>
      <w:r w:rsidRPr="004E6A30">
        <w:rPr>
          <w:rFonts w:ascii="Arial" w:hAnsi="Arial" w:cs="Arial"/>
          <w:sz w:val="20"/>
          <w:szCs w:val="20"/>
        </w:rPr>
        <w:t xml:space="preserve">Nr pozycji formularza ofertowego </w:t>
      </w:r>
      <w:r w:rsidRPr="004E6A30">
        <w:rPr>
          <w:rFonts w:ascii="Arial" w:hAnsi="Arial" w:cs="Arial"/>
          <w:sz w:val="20"/>
          <w:szCs w:val="20"/>
        </w:rPr>
        <w:tab/>
        <w:t xml:space="preserve"> </w:t>
      </w:r>
      <w:r w:rsidRPr="004E6A30">
        <w:rPr>
          <w:rStyle w:val="Teksttreci2105ptKursywa"/>
          <w:rFonts w:ascii="Arial" w:eastAsia="Calibri" w:hAnsi="Arial" w:cs="Arial"/>
          <w:sz w:val="20"/>
          <w:szCs w:val="20"/>
        </w:rPr>
        <w:t>(jeżeli to</w:t>
      </w:r>
    </w:p>
    <w:p w:rsidR="00220C77" w:rsidRPr="004E6A30" w:rsidRDefault="00220C77" w:rsidP="00220C77">
      <w:pPr>
        <w:pStyle w:val="Teksttreci30"/>
        <w:shd w:val="clear" w:color="auto" w:fill="auto"/>
        <w:spacing w:after="260"/>
        <w:ind w:left="300" w:firstLine="0"/>
        <w:rPr>
          <w:rFonts w:ascii="Arial" w:hAnsi="Arial" w:cs="Arial"/>
          <w:sz w:val="20"/>
          <w:szCs w:val="20"/>
        </w:rPr>
      </w:pPr>
      <w:r w:rsidRPr="004E6A30">
        <w:rPr>
          <w:rFonts w:ascii="Arial" w:hAnsi="Arial" w:cs="Arial"/>
          <w:sz w:val="20"/>
          <w:szCs w:val="20"/>
        </w:rPr>
        <w:t>konieczne wykaz sporządzić oddzielnie dla każdej pozycji formularza ofertowego lub grup oferowanych wyrobów).</w:t>
      </w:r>
    </w:p>
    <w:p w:rsidR="00220C77" w:rsidRPr="004E6A30" w:rsidRDefault="00220C77" w:rsidP="00D611F8">
      <w:pPr>
        <w:widowControl w:val="0"/>
        <w:numPr>
          <w:ilvl w:val="0"/>
          <w:numId w:val="68"/>
        </w:numPr>
        <w:tabs>
          <w:tab w:val="left" w:pos="567"/>
        </w:tabs>
        <w:suppressAutoHyphens w:val="0"/>
        <w:spacing w:line="250" w:lineRule="exact"/>
        <w:ind w:left="567" w:hanging="567"/>
        <w:jc w:val="both"/>
        <w:rPr>
          <w:rFonts w:ascii="Arial" w:hAnsi="Arial" w:cs="Arial"/>
          <w:sz w:val="20"/>
          <w:szCs w:val="20"/>
        </w:rPr>
      </w:pPr>
      <w:r w:rsidRPr="004E6A30">
        <w:rPr>
          <w:rFonts w:ascii="Arial" w:hAnsi="Arial" w:cs="Arial"/>
          <w:sz w:val="20"/>
          <w:szCs w:val="20"/>
        </w:rPr>
        <w:t>Części zamienne będące przedmiotem zamówienia są przeznaczone do stosowania                             w podziemnych wyrobiskach zakładów górniczych zagrożonych wybuchem metanu i pyłu węglowego.</w:t>
      </w:r>
    </w:p>
    <w:p w:rsidR="00220C77" w:rsidRPr="004E6A30" w:rsidRDefault="00220C77" w:rsidP="006A28AA">
      <w:pPr>
        <w:widowControl w:val="0"/>
        <w:numPr>
          <w:ilvl w:val="0"/>
          <w:numId w:val="68"/>
        </w:numPr>
        <w:tabs>
          <w:tab w:val="left" w:pos="567"/>
        </w:tabs>
        <w:suppressAutoHyphens w:val="0"/>
        <w:spacing w:after="286" w:line="254" w:lineRule="exact"/>
        <w:ind w:left="567" w:hanging="567"/>
        <w:jc w:val="both"/>
        <w:rPr>
          <w:rFonts w:ascii="Arial" w:hAnsi="Arial" w:cs="Arial"/>
          <w:sz w:val="20"/>
          <w:szCs w:val="20"/>
        </w:rPr>
      </w:pPr>
      <w:r w:rsidRPr="004E6A30">
        <w:rPr>
          <w:rFonts w:ascii="Arial" w:hAnsi="Arial" w:cs="Arial"/>
          <w:sz w:val="20"/>
          <w:szCs w:val="20"/>
        </w:rPr>
        <w:t>Części zamienne stanowiące przedmiot zamówienia będą fabrycznie nowe, kompletne, wolne od wad konstrukcyjnych, materiałowych i wykonawczych.</w:t>
      </w:r>
    </w:p>
    <w:p w:rsidR="00220C77" w:rsidRPr="004E6A30" w:rsidRDefault="00220C77" w:rsidP="00D611F8">
      <w:pPr>
        <w:widowControl w:val="0"/>
        <w:numPr>
          <w:ilvl w:val="0"/>
          <w:numId w:val="67"/>
        </w:numPr>
        <w:tabs>
          <w:tab w:val="left" w:pos="337"/>
        </w:tabs>
        <w:suppressAutoHyphens w:val="0"/>
        <w:spacing w:after="238" w:line="222" w:lineRule="exact"/>
        <w:ind w:left="880" w:hanging="340"/>
        <w:jc w:val="both"/>
        <w:rPr>
          <w:rFonts w:ascii="Arial" w:hAnsi="Arial" w:cs="Arial"/>
          <w:b/>
          <w:sz w:val="20"/>
          <w:szCs w:val="20"/>
        </w:rPr>
      </w:pPr>
      <w:r w:rsidRPr="004E6A30">
        <w:rPr>
          <w:rFonts w:ascii="Arial" w:hAnsi="Arial" w:cs="Arial"/>
          <w:b/>
          <w:sz w:val="20"/>
          <w:szCs w:val="20"/>
        </w:rPr>
        <w:t>Przedmiot oferty spełnia następujące wymagania prawne:</w:t>
      </w:r>
    </w:p>
    <w:p w:rsidR="00220C77" w:rsidRPr="004E6A30" w:rsidRDefault="00220C77" w:rsidP="00220C77">
      <w:pPr>
        <w:spacing w:line="250" w:lineRule="exact"/>
        <w:ind w:left="300"/>
        <w:jc w:val="both"/>
        <w:rPr>
          <w:rFonts w:ascii="Arial" w:hAnsi="Arial" w:cs="Arial"/>
          <w:sz w:val="20"/>
          <w:szCs w:val="20"/>
        </w:rPr>
      </w:pPr>
      <w:r w:rsidRPr="004E6A30">
        <w:rPr>
          <w:rFonts w:ascii="Arial" w:hAnsi="Arial" w:cs="Arial"/>
          <w:sz w:val="20"/>
          <w:szCs w:val="20"/>
        </w:rPr>
        <w:t>Oświadczam że oferowany towar jest fabrycznie nowy, wolny od wad prawnych i fizycznych  i nie narusza praw majątkowych i niemajątkowych, znaków handlowych, patentów praw autorskich osób trzecich oraz jest zgodny ze złożoną ofertą przetargową.</w:t>
      </w:r>
    </w:p>
    <w:p w:rsidR="00220C77" w:rsidRPr="004E6A30" w:rsidRDefault="00220C77" w:rsidP="00220C77">
      <w:pPr>
        <w:spacing w:line="250" w:lineRule="exact"/>
        <w:ind w:left="300"/>
        <w:jc w:val="both"/>
        <w:rPr>
          <w:rFonts w:ascii="Arial" w:hAnsi="Arial" w:cs="Arial"/>
          <w:sz w:val="20"/>
          <w:szCs w:val="20"/>
        </w:rPr>
      </w:pPr>
      <w:r w:rsidRPr="004E6A30">
        <w:rPr>
          <w:rFonts w:ascii="Arial" w:hAnsi="Arial" w:cs="Arial"/>
          <w:sz w:val="20"/>
          <w:szCs w:val="20"/>
        </w:rPr>
        <w:t>W przypadku wystąpienia przez osobę trzecią z jakimkolwiek roszczeniem przeciwko Zamawiającemu wynikającym z naruszenia praw autorskich, praw własności przemysłowej lub 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rsidR="00220C77" w:rsidRPr="004E6A30" w:rsidRDefault="00220C77" w:rsidP="00220C77">
      <w:pPr>
        <w:spacing w:line="250" w:lineRule="exact"/>
        <w:ind w:left="300"/>
        <w:jc w:val="both"/>
        <w:rPr>
          <w:rFonts w:ascii="Arial" w:hAnsi="Arial" w:cs="Arial"/>
          <w:sz w:val="20"/>
          <w:szCs w:val="20"/>
        </w:rPr>
      </w:pPr>
    </w:p>
    <w:p w:rsidR="00220C77" w:rsidRPr="004E6A30" w:rsidRDefault="00220C77" w:rsidP="00D611F8">
      <w:pPr>
        <w:widowControl w:val="0"/>
        <w:numPr>
          <w:ilvl w:val="0"/>
          <w:numId w:val="67"/>
        </w:numPr>
        <w:suppressAutoHyphens w:val="0"/>
        <w:spacing w:after="260" w:line="250" w:lineRule="exact"/>
        <w:ind w:left="880" w:hanging="340"/>
        <w:jc w:val="both"/>
        <w:rPr>
          <w:rFonts w:ascii="Arial" w:hAnsi="Arial" w:cs="Arial"/>
          <w:b/>
          <w:sz w:val="20"/>
          <w:szCs w:val="20"/>
        </w:rPr>
      </w:pPr>
      <w:r w:rsidRPr="004E6A30">
        <w:rPr>
          <w:rFonts w:ascii="Arial" w:hAnsi="Arial" w:cs="Arial"/>
          <w:b/>
          <w:sz w:val="20"/>
          <w:szCs w:val="20"/>
        </w:rPr>
        <w:t>Załączone dokumenty potwierdzające spełnienie przez oferowane dostawy wymagań określonych przez Zamawiającego.</w:t>
      </w:r>
    </w:p>
    <w:p w:rsidR="00220C77" w:rsidRPr="004E6A30" w:rsidRDefault="00220C77" w:rsidP="00D611F8">
      <w:pPr>
        <w:widowControl w:val="0"/>
        <w:numPr>
          <w:ilvl w:val="0"/>
          <w:numId w:val="69"/>
        </w:numPr>
        <w:tabs>
          <w:tab w:val="left" w:pos="567"/>
        </w:tabs>
        <w:suppressAutoHyphens w:val="0"/>
        <w:spacing w:line="250" w:lineRule="exact"/>
        <w:ind w:left="340" w:hanging="340"/>
        <w:jc w:val="both"/>
        <w:rPr>
          <w:rFonts w:ascii="Arial" w:hAnsi="Arial" w:cs="Arial"/>
          <w:b/>
          <w:sz w:val="20"/>
          <w:szCs w:val="20"/>
        </w:rPr>
      </w:pPr>
      <w:r w:rsidRPr="004E6A30">
        <w:rPr>
          <w:rFonts w:ascii="Arial" w:hAnsi="Arial" w:cs="Arial"/>
          <w:sz w:val="20"/>
          <w:szCs w:val="20"/>
        </w:rPr>
        <w:t xml:space="preserve">Oświadczenie dotyczące przedmiotu oferty, iż oferowany wyrób spełnia wymagania prawa polskiego i Unii Europejskiej w zakresie wprowadzenia na rynek i do użytku w podziemnych wyrobiskach zakładów górniczych w warunkach istniejących zagrożeń – zgodnie  z </w:t>
      </w:r>
      <w:r w:rsidRPr="004E6A30">
        <w:rPr>
          <w:rFonts w:ascii="Arial" w:hAnsi="Arial" w:cs="Arial"/>
          <w:b/>
          <w:sz w:val="20"/>
          <w:szCs w:val="20"/>
        </w:rPr>
        <w:t>Załącznikiem nr 4 do SIWZ.</w:t>
      </w:r>
    </w:p>
    <w:p w:rsidR="00220C77" w:rsidRPr="004E6A30" w:rsidRDefault="00220C77" w:rsidP="00D611F8">
      <w:pPr>
        <w:widowControl w:val="0"/>
        <w:numPr>
          <w:ilvl w:val="0"/>
          <w:numId w:val="70"/>
        </w:numPr>
        <w:tabs>
          <w:tab w:val="left" w:pos="5954"/>
          <w:tab w:val="left" w:leader="dot" w:pos="9071"/>
        </w:tabs>
        <w:suppressAutoHyphens w:val="0"/>
        <w:spacing w:after="256" w:line="250" w:lineRule="exact"/>
        <w:ind w:left="720" w:firstLine="4950"/>
        <w:rPr>
          <w:rFonts w:ascii="Arial" w:hAnsi="Arial" w:cs="Arial"/>
          <w:sz w:val="20"/>
          <w:szCs w:val="20"/>
        </w:rPr>
      </w:pPr>
      <w:r w:rsidRPr="004E6A30">
        <w:rPr>
          <w:rFonts w:ascii="Arial" w:hAnsi="Arial" w:cs="Arial"/>
          <w:sz w:val="20"/>
          <w:szCs w:val="20"/>
        </w:rPr>
        <w:t>Strona/y oferty ………………….</w:t>
      </w:r>
    </w:p>
    <w:p w:rsidR="00220C77" w:rsidRPr="004E6A30" w:rsidRDefault="00220C77" w:rsidP="00D611F8">
      <w:pPr>
        <w:widowControl w:val="0"/>
        <w:numPr>
          <w:ilvl w:val="0"/>
          <w:numId w:val="69"/>
        </w:numPr>
        <w:suppressAutoHyphens w:val="0"/>
        <w:spacing w:after="260" w:line="254" w:lineRule="exact"/>
        <w:ind w:left="340" w:hanging="340"/>
        <w:jc w:val="both"/>
        <w:rPr>
          <w:rFonts w:ascii="Arial" w:hAnsi="Arial" w:cs="Arial"/>
          <w:sz w:val="20"/>
          <w:szCs w:val="20"/>
        </w:rPr>
      </w:pPr>
      <w:r w:rsidRPr="004E6A30">
        <w:rPr>
          <w:rFonts w:ascii="Arial" w:hAnsi="Arial" w:cs="Arial"/>
          <w:sz w:val="20"/>
          <w:szCs w:val="20"/>
        </w:rPr>
        <w:t>Dokumenty potwierdzające spełnienie wymagań przez przedmiot oferty w zależności od oferowanej kategorii części zamiennych:</w:t>
      </w:r>
    </w:p>
    <w:p w:rsidR="00220C77" w:rsidRPr="004E6A30" w:rsidRDefault="00220C77" w:rsidP="00D611F8">
      <w:pPr>
        <w:widowControl w:val="0"/>
        <w:numPr>
          <w:ilvl w:val="0"/>
          <w:numId w:val="71"/>
        </w:numPr>
        <w:tabs>
          <w:tab w:val="left" w:pos="605"/>
        </w:tabs>
        <w:suppressAutoHyphens w:val="0"/>
        <w:spacing w:line="254" w:lineRule="exact"/>
        <w:ind w:left="567" w:hanging="283"/>
        <w:jc w:val="both"/>
        <w:rPr>
          <w:rFonts w:ascii="Arial" w:hAnsi="Arial" w:cs="Arial"/>
          <w:sz w:val="20"/>
          <w:szCs w:val="20"/>
        </w:rPr>
      </w:pPr>
      <w:r w:rsidRPr="004E6A30">
        <w:rPr>
          <w:rFonts w:ascii="Arial" w:hAnsi="Arial" w:cs="Arial"/>
          <w:sz w:val="20"/>
          <w:szCs w:val="20"/>
        </w:rPr>
        <w:t>w przypadku oferowania oryginalnych części zamiennych Producenta maszyny / urządzenia, której / którego przedmiot zamówienia dotyczy:</w:t>
      </w:r>
    </w:p>
    <w:p w:rsidR="00220C77" w:rsidRPr="004E6A30" w:rsidRDefault="00220C77" w:rsidP="00D611F8">
      <w:pPr>
        <w:widowControl w:val="0"/>
        <w:numPr>
          <w:ilvl w:val="0"/>
          <w:numId w:val="72"/>
        </w:numPr>
        <w:suppressAutoHyphens w:val="0"/>
        <w:spacing w:line="254" w:lineRule="exact"/>
        <w:ind w:left="709" w:hanging="142"/>
        <w:jc w:val="both"/>
        <w:rPr>
          <w:rFonts w:ascii="Arial" w:hAnsi="Arial" w:cs="Arial"/>
          <w:sz w:val="20"/>
          <w:szCs w:val="20"/>
        </w:rPr>
      </w:pPr>
      <w:r w:rsidRPr="004E6A30">
        <w:rPr>
          <w:rFonts w:ascii="Arial" w:hAnsi="Arial" w:cs="Arial"/>
          <w:sz w:val="20"/>
          <w:szCs w:val="20"/>
        </w:rPr>
        <w:t xml:space="preserve">oświadczenie Wykonawcy, że oferowane części zamienne są nowymi, oryginalnymi   częściami zamiennymi Producenta maszyny / urządzenia, której / którego przedmiot zamówienia dotyczy - zgodnie ze wzorem  </w:t>
      </w:r>
      <w:r w:rsidRPr="004E6A30">
        <w:rPr>
          <w:rFonts w:ascii="Arial" w:hAnsi="Arial" w:cs="Arial"/>
          <w:b/>
          <w:sz w:val="20"/>
          <w:szCs w:val="20"/>
        </w:rPr>
        <w:t>Załącznika nr 1a</w:t>
      </w:r>
      <w:r w:rsidRPr="004E6A30">
        <w:rPr>
          <w:rFonts w:ascii="Arial" w:hAnsi="Arial" w:cs="Arial"/>
          <w:sz w:val="20"/>
          <w:szCs w:val="20"/>
        </w:rPr>
        <w:t>;</w:t>
      </w:r>
    </w:p>
    <w:p w:rsidR="00220C77" w:rsidRPr="004E6A30" w:rsidRDefault="00220C77" w:rsidP="00D611F8">
      <w:pPr>
        <w:widowControl w:val="0"/>
        <w:numPr>
          <w:ilvl w:val="0"/>
          <w:numId w:val="70"/>
        </w:numPr>
        <w:tabs>
          <w:tab w:val="left" w:pos="5954"/>
          <w:tab w:val="left" w:leader="dot" w:pos="9071"/>
        </w:tabs>
        <w:suppressAutoHyphens w:val="0"/>
        <w:spacing w:after="264" w:line="254" w:lineRule="exact"/>
        <w:ind w:left="720" w:firstLine="4950"/>
        <w:rPr>
          <w:rFonts w:ascii="Arial" w:hAnsi="Arial" w:cs="Arial"/>
          <w:sz w:val="20"/>
          <w:szCs w:val="20"/>
        </w:rPr>
      </w:pPr>
      <w:r w:rsidRPr="004E6A30">
        <w:rPr>
          <w:rFonts w:ascii="Arial" w:hAnsi="Arial" w:cs="Arial"/>
          <w:sz w:val="20"/>
          <w:szCs w:val="20"/>
        </w:rPr>
        <w:t>Strona/y oferty …………………</w:t>
      </w:r>
      <w:r w:rsidRPr="004E6A30">
        <w:rPr>
          <w:rFonts w:ascii="Arial" w:hAnsi="Arial" w:cs="Arial"/>
          <w:sz w:val="20"/>
          <w:szCs w:val="20"/>
        </w:rPr>
        <w:tab/>
      </w:r>
    </w:p>
    <w:p w:rsidR="00220C77" w:rsidRPr="004E6A30" w:rsidRDefault="00220C77" w:rsidP="00D611F8">
      <w:pPr>
        <w:widowControl w:val="0"/>
        <w:numPr>
          <w:ilvl w:val="0"/>
          <w:numId w:val="71"/>
        </w:numPr>
        <w:tabs>
          <w:tab w:val="left" w:pos="608"/>
        </w:tabs>
        <w:suppressAutoHyphens w:val="0"/>
        <w:spacing w:line="250" w:lineRule="exact"/>
        <w:ind w:left="567" w:hanging="283"/>
        <w:jc w:val="both"/>
        <w:rPr>
          <w:rFonts w:ascii="Arial" w:hAnsi="Arial" w:cs="Arial"/>
          <w:sz w:val="20"/>
          <w:szCs w:val="20"/>
        </w:rPr>
      </w:pPr>
      <w:r w:rsidRPr="004E6A30">
        <w:rPr>
          <w:rFonts w:ascii="Arial" w:hAnsi="Arial" w:cs="Arial"/>
          <w:sz w:val="20"/>
          <w:szCs w:val="20"/>
        </w:rPr>
        <w:t>w przypadku oferowania oryginalnych części zamiennych produkowanych przez Właściciela dokumentacji, zgodnie z którą wykonano maszynę / urządzenie, której / którego przedmiot zamówienia dotyczy lub podmiot posiadający upoważnienie do ich produkcji na podstawie w/w dokumentacji:</w:t>
      </w:r>
    </w:p>
    <w:p w:rsidR="00220C77" w:rsidRPr="004E6A30" w:rsidRDefault="00220C77" w:rsidP="00D611F8">
      <w:pPr>
        <w:widowControl w:val="0"/>
        <w:numPr>
          <w:ilvl w:val="0"/>
          <w:numId w:val="72"/>
        </w:numPr>
        <w:suppressAutoHyphens w:val="0"/>
        <w:spacing w:line="250" w:lineRule="exact"/>
        <w:ind w:left="709" w:hanging="142"/>
        <w:jc w:val="both"/>
        <w:rPr>
          <w:rFonts w:ascii="Arial" w:hAnsi="Arial" w:cs="Arial"/>
          <w:sz w:val="20"/>
          <w:szCs w:val="20"/>
        </w:rPr>
      </w:pPr>
      <w:r w:rsidRPr="004E6A30">
        <w:rPr>
          <w:rFonts w:ascii="Arial" w:hAnsi="Arial" w:cs="Arial"/>
          <w:sz w:val="20"/>
          <w:szCs w:val="20"/>
        </w:rPr>
        <w:t>oświadczenie Wykonawcy, że oferowane części zamienne są nowymi, oryginalnymi częściami zamiennymi produkowanymi przez Właściciela dokumentacji, zgodnie z którą została wykonana maszyna / urządzenie, której / którego przedmiot zamówienia dotyczy lub podmiot</w:t>
      </w:r>
    </w:p>
    <w:p w:rsidR="00220C77" w:rsidRPr="004E6A30" w:rsidRDefault="00220C77" w:rsidP="00220C77">
      <w:pPr>
        <w:spacing w:line="250" w:lineRule="exact"/>
        <w:ind w:left="851"/>
        <w:jc w:val="both"/>
        <w:rPr>
          <w:rFonts w:ascii="Arial" w:hAnsi="Arial" w:cs="Arial"/>
          <w:sz w:val="20"/>
          <w:szCs w:val="20"/>
        </w:rPr>
      </w:pPr>
      <w:r w:rsidRPr="004E6A30">
        <w:rPr>
          <w:rFonts w:ascii="Arial" w:hAnsi="Arial" w:cs="Arial"/>
          <w:sz w:val="20"/>
          <w:szCs w:val="20"/>
        </w:rPr>
        <w:t xml:space="preserve">posiadający upoważnienie do ich produkcji na podstawie w/w dokumentacji – zgodnie ze wzorem </w:t>
      </w:r>
      <w:r w:rsidRPr="004E6A30">
        <w:rPr>
          <w:rFonts w:ascii="Arial" w:hAnsi="Arial" w:cs="Arial"/>
          <w:b/>
          <w:sz w:val="20"/>
          <w:szCs w:val="20"/>
        </w:rPr>
        <w:t>Załącznika nr 1b</w:t>
      </w:r>
      <w:r w:rsidRPr="004E6A30">
        <w:rPr>
          <w:rFonts w:ascii="Arial" w:hAnsi="Arial" w:cs="Arial"/>
          <w:sz w:val="20"/>
          <w:szCs w:val="20"/>
        </w:rPr>
        <w:t>;</w:t>
      </w:r>
    </w:p>
    <w:p w:rsidR="00220C77" w:rsidRDefault="001951BC" w:rsidP="00D611F8">
      <w:pPr>
        <w:widowControl w:val="0"/>
        <w:numPr>
          <w:ilvl w:val="0"/>
          <w:numId w:val="70"/>
        </w:numPr>
        <w:tabs>
          <w:tab w:val="left" w:pos="5855"/>
          <w:tab w:val="left" w:leader="dot" w:pos="8789"/>
        </w:tabs>
        <w:suppressAutoHyphens w:val="0"/>
        <w:spacing w:after="260" w:line="250" w:lineRule="exact"/>
        <w:ind w:left="720" w:firstLine="4950"/>
        <w:jc w:val="both"/>
        <w:rPr>
          <w:rFonts w:ascii="Arial" w:hAnsi="Arial" w:cs="Arial"/>
          <w:sz w:val="20"/>
          <w:szCs w:val="20"/>
        </w:rPr>
      </w:pPr>
      <w:r w:rsidRPr="004E6A30">
        <w:rPr>
          <w:rFonts w:ascii="Arial" w:hAnsi="Arial" w:cs="Arial"/>
          <w:sz w:val="20"/>
          <w:szCs w:val="20"/>
        </w:rPr>
        <w:t xml:space="preserve"> </w:t>
      </w:r>
      <w:r w:rsidR="00220C77" w:rsidRPr="004E6A30">
        <w:rPr>
          <w:rFonts w:ascii="Arial" w:hAnsi="Arial" w:cs="Arial"/>
          <w:sz w:val="20"/>
          <w:szCs w:val="20"/>
        </w:rPr>
        <w:t>Strona/y oferty</w:t>
      </w:r>
      <w:r w:rsidR="00220C77" w:rsidRPr="004E6A30">
        <w:rPr>
          <w:rFonts w:ascii="Arial" w:hAnsi="Arial" w:cs="Arial"/>
          <w:sz w:val="20"/>
          <w:szCs w:val="20"/>
        </w:rPr>
        <w:tab/>
      </w:r>
    </w:p>
    <w:p w:rsidR="00CB521D" w:rsidRPr="004E6A30" w:rsidRDefault="00561630" w:rsidP="00561630">
      <w:pPr>
        <w:widowControl w:val="0"/>
        <w:tabs>
          <w:tab w:val="left" w:pos="5855"/>
          <w:tab w:val="left" w:leader="dot" w:pos="8789"/>
        </w:tabs>
        <w:suppressAutoHyphens w:val="0"/>
        <w:spacing w:after="260" w:line="250" w:lineRule="exact"/>
        <w:jc w:val="both"/>
        <w:rPr>
          <w:rFonts w:ascii="Arial" w:hAnsi="Arial" w:cs="Arial"/>
          <w:sz w:val="20"/>
          <w:szCs w:val="20"/>
        </w:rPr>
      </w:pPr>
      <w:r>
        <w:rPr>
          <w:rFonts w:ascii="Arial" w:hAnsi="Arial" w:cs="Arial"/>
          <w:sz w:val="20"/>
          <w:szCs w:val="20"/>
        </w:rPr>
        <w:t xml:space="preserve"> </w:t>
      </w:r>
    </w:p>
    <w:p w:rsidR="00220C77" w:rsidRPr="004E6A30" w:rsidRDefault="00220C77" w:rsidP="00D611F8">
      <w:pPr>
        <w:widowControl w:val="0"/>
        <w:numPr>
          <w:ilvl w:val="0"/>
          <w:numId w:val="72"/>
        </w:numPr>
        <w:suppressAutoHyphens w:val="0"/>
        <w:spacing w:line="250" w:lineRule="exact"/>
        <w:ind w:left="709" w:hanging="142"/>
        <w:jc w:val="both"/>
        <w:rPr>
          <w:rFonts w:ascii="Arial" w:hAnsi="Arial" w:cs="Arial"/>
          <w:sz w:val="20"/>
          <w:szCs w:val="20"/>
        </w:rPr>
      </w:pPr>
      <w:r w:rsidRPr="004E6A30">
        <w:rPr>
          <w:rFonts w:ascii="Arial" w:hAnsi="Arial" w:cs="Arial"/>
          <w:sz w:val="20"/>
          <w:szCs w:val="20"/>
        </w:rPr>
        <w:lastRenderedPageBreak/>
        <w:t xml:space="preserve">oświadczenie producenta oferowanych części zamiennych potwierdzające prawo do  produkcji oryginalnych części zamiennych na podstawie dokumentacji, zgodnie z którą wykonano maszynę / urządzenie, której / którego przedmiot zamówienia dotyczy - zgodnie ze wzorem </w:t>
      </w:r>
      <w:r w:rsidRPr="004E6A30">
        <w:rPr>
          <w:rFonts w:ascii="Arial" w:hAnsi="Arial" w:cs="Arial"/>
          <w:b/>
          <w:sz w:val="20"/>
          <w:szCs w:val="20"/>
        </w:rPr>
        <w:t>Załącznika nr 1c</w:t>
      </w:r>
      <w:r w:rsidRPr="004E6A30">
        <w:rPr>
          <w:rFonts w:ascii="Arial" w:hAnsi="Arial" w:cs="Arial"/>
          <w:sz w:val="20"/>
          <w:szCs w:val="20"/>
        </w:rPr>
        <w:t>.</w:t>
      </w:r>
    </w:p>
    <w:p w:rsidR="00220C77" w:rsidRPr="004E6A30" w:rsidRDefault="001951BC" w:rsidP="00D611F8">
      <w:pPr>
        <w:widowControl w:val="0"/>
        <w:numPr>
          <w:ilvl w:val="0"/>
          <w:numId w:val="70"/>
        </w:numPr>
        <w:tabs>
          <w:tab w:val="left" w:pos="5855"/>
          <w:tab w:val="left" w:leader="dot" w:pos="8789"/>
        </w:tabs>
        <w:suppressAutoHyphens w:val="0"/>
        <w:spacing w:after="260" w:line="250" w:lineRule="exact"/>
        <w:ind w:left="720" w:firstLine="4950"/>
        <w:jc w:val="both"/>
        <w:rPr>
          <w:rFonts w:ascii="Arial" w:hAnsi="Arial" w:cs="Arial"/>
          <w:sz w:val="20"/>
          <w:szCs w:val="20"/>
        </w:rPr>
      </w:pPr>
      <w:r w:rsidRPr="004E6A30">
        <w:rPr>
          <w:rFonts w:ascii="Arial" w:hAnsi="Arial" w:cs="Arial"/>
          <w:sz w:val="20"/>
          <w:szCs w:val="20"/>
        </w:rPr>
        <w:t xml:space="preserve"> </w:t>
      </w:r>
      <w:r w:rsidR="00220C77" w:rsidRPr="004E6A30">
        <w:rPr>
          <w:rFonts w:ascii="Arial" w:hAnsi="Arial" w:cs="Arial"/>
          <w:sz w:val="20"/>
          <w:szCs w:val="20"/>
        </w:rPr>
        <w:t>Strona/y oferty</w:t>
      </w:r>
      <w:r w:rsidR="00220C77" w:rsidRPr="004E6A30">
        <w:rPr>
          <w:rFonts w:ascii="Arial" w:hAnsi="Arial" w:cs="Arial"/>
          <w:sz w:val="20"/>
          <w:szCs w:val="20"/>
        </w:rPr>
        <w:tab/>
      </w:r>
    </w:p>
    <w:p w:rsidR="00220C77" w:rsidRPr="004E6A30" w:rsidRDefault="00220C77" w:rsidP="00D611F8">
      <w:pPr>
        <w:widowControl w:val="0"/>
        <w:numPr>
          <w:ilvl w:val="0"/>
          <w:numId w:val="71"/>
        </w:numPr>
        <w:tabs>
          <w:tab w:val="left" w:pos="567"/>
        </w:tabs>
        <w:suppressAutoHyphens w:val="0"/>
        <w:spacing w:line="250" w:lineRule="exact"/>
        <w:ind w:left="567" w:hanging="283"/>
        <w:jc w:val="both"/>
        <w:rPr>
          <w:rFonts w:ascii="Arial" w:hAnsi="Arial" w:cs="Arial"/>
          <w:sz w:val="20"/>
          <w:szCs w:val="20"/>
        </w:rPr>
      </w:pPr>
      <w:r w:rsidRPr="004E6A30">
        <w:rPr>
          <w:rFonts w:ascii="Arial" w:hAnsi="Arial" w:cs="Arial"/>
          <w:sz w:val="20"/>
          <w:szCs w:val="20"/>
        </w:rPr>
        <w:t>w przypadku oferowania katalogowych części zamiennych zabudowanych w maszynie / urządzeniu i ujętych przez Producenta maszyny / urządzenia w DTR / instrukcji użytkowania:</w:t>
      </w:r>
    </w:p>
    <w:p w:rsidR="00220C77" w:rsidRPr="004E6A30" w:rsidRDefault="00220C77" w:rsidP="00D611F8">
      <w:pPr>
        <w:widowControl w:val="0"/>
        <w:numPr>
          <w:ilvl w:val="0"/>
          <w:numId w:val="72"/>
        </w:numPr>
        <w:suppressAutoHyphens w:val="0"/>
        <w:spacing w:line="250" w:lineRule="exact"/>
        <w:ind w:left="709" w:hanging="142"/>
        <w:jc w:val="both"/>
        <w:rPr>
          <w:rFonts w:ascii="Arial" w:hAnsi="Arial" w:cs="Arial"/>
          <w:sz w:val="20"/>
          <w:szCs w:val="20"/>
        </w:rPr>
      </w:pPr>
      <w:r w:rsidRPr="004E6A30">
        <w:rPr>
          <w:rFonts w:ascii="Arial" w:hAnsi="Arial" w:cs="Arial"/>
          <w:sz w:val="20"/>
          <w:szCs w:val="20"/>
        </w:rPr>
        <w:t xml:space="preserve">oświadczenie Wykonawcy, że oferowane części zamienne są nowymi, katalogowymi częściami zamiennymi zabudowanymi w maszynie / urządzeniu, której / którego przedmiot zamówienia dotyczy i ujętymi w DTR / instrukcji użytkowania - zgodnie ze wzorem </w:t>
      </w:r>
      <w:r w:rsidRPr="004E6A30">
        <w:rPr>
          <w:rFonts w:ascii="Arial" w:hAnsi="Arial" w:cs="Arial"/>
          <w:b/>
          <w:sz w:val="20"/>
          <w:szCs w:val="20"/>
        </w:rPr>
        <w:t>Załącznika nr 1d</w:t>
      </w:r>
      <w:r w:rsidRPr="004E6A30">
        <w:rPr>
          <w:rFonts w:ascii="Arial" w:hAnsi="Arial" w:cs="Arial"/>
          <w:sz w:val="20"/>
          <w:szCs w:val="20"/>
        </w:rPr>
        <w:t>;</w:t>
      </w:r>
    </w:p>
    <w:p w:rsidR="00220C77" w:rsidRPr="004E6A30" w:rsidRDefault="001951BC" w:rsidP="00D611F8">
      <w:pPr>
        <w:widowControl w:val="0"/>
        <w:numPr>
          <w:ilvl w:val="0"/>
          <w:numId w:val="70"/>
        </w:numPr>
        <w:tabs>
          <w:tab w:val="left" w:pos="5855"/>
          <w:tab w:val="left" w:leader="dot" w:pos="8789"/>
        </w:tabs>
        <w:suppressAutoHyphens w:val="0"/>
        <w:spacing w:after="260" w:line="250" w:lineRule="exact"/>
        <w:ind w:left="720" w:firstLine="4950"/>
        <w:jc w:val="both"/>
        <w:rPr>
          <w:rFonts w:ascii="Arial" w:hAnsi="Arial" w:cs="Arial"/>
          <w:sz w:val="20"/>
          <w:szCs w:val="20"/>
        </w:rPr>
      </w:pPr>
      <w:r w:rsidRPr="004E6A30">
        <w:rPr>
          <w:rFonts w:ascii="Arial" w:hAnsi="Arial" w:cs="Arial"/>
          <w:sz w:val="20"/>
          <w:szCs w:val="20"/>
        </w:rPr>
        <w:t xml:space="preserve"> </w:t>
      </w:r>
      <w:r w:rsidR="00220C77" w:rsidRPr="004E6A30">
        <w:rPr>
          <w:rFonts w:ascii="Arial" w:hAnsi="Arial" w:cs="Arial"/>
          <w:sz w:val="20"/>
          <w:szCs w:val="20"/>
        </w:rPr>
        <w:t>Strona/y oferty</w:t>
      </w:r>
      <w:r w:rsidR="00220C77" w:rsidRPr="004E6A30">
        <w:rPr>
          <w:rFonts w:ascii="Arial" w:hAnsi="Arial" w:cs="Arial"/>
          <w:sz w:val="20"/>
          <w:szCs w:val="20"/>
        </w:rPr>
        <w:tab/>
      </w:r>
    </w:p>
    <w:p w:rsidR="00220C77" w:rsidRPr="004E6A30" w:rsidRDefault="00220C77" w:rsidP="00D611F8">
      <w:pPr>
        <w:widowControl w:val="0"/>
        <w:numPr>
          <w:ilvl w:val="0"/>
          <w:numId w:val="71"/>
        </w:numPr>
        <w:tabs>
          <w:tab w:val="left" w:pos="567"/>
        </w:tabs>
        <w:suppressAutoHyphens w:val="0"/>
        <w:spacing w:line="250" w:lineRule="exact"/>
        <w:ind w:left="567" w:hanging="283"/>
        <w:jc w:val="both"/>
        <w:rPr>
          <w:rFonts w:ascii="Arial" w:hAnsi="Arial" w:cs="Arial"/>
          <w:sz w:val="20"/>
          <w:szCs w:val="20"/>
        </w:rPr>
      </w:pPr>
      <w:r w:rsidRPr="004E6A30">
        <w:rPr>
          <w:rFonts w:ascii="Arial" w:hAnsi="Arial" w:cs="Arial"/>
          <w:sz w:val="20"/>
          <w:szCs w:val="20"/>
        </w:rPr>
        <w:t>w przypadku oferowania certyfikowanych zamienników oryginalnych lub katalogowych części zamiennych:</w:t>
      </w:r>
    </w:p>
    <w:p w:rsidR="00220C77" w:rsidRPr="004E6A30" w:rsidRDefault="00220C77" w:rsidP="00D611F8">
      <w:pPr>
        <w:widowControl w:val="0"/>
        <w:numPr>
          <w:ilvl w:val="0"/>
          <w:numId w:val="72"/>
        </w:numPr>
        <w:tabs>
          <w:tab w:val="left" w:pos="851"/>
        </w:tabs>
        <w:suppressAutoHyphens w:val="0"/>
        <w:spacing w:line="250" w:lineRule="exact"/>
        <w:ind w:left="851" w:hanging="284"/>
        <w:jc w:val="both"/>
        <w:rPr>
          <w:rFonts w:ascii="Arial" w:hAnsi="Arial" w:cs="Arial"/>
          <w:sz w:val="20"/>
          <w:szCs w:val="20"/>
        </w:rPr>
      </w:pPr>
      <w:r w:rsidRPr="004E6A30">
        <w:rPr>
          <w:rFonts w:ascii="Arial" w:hAnsi="Arial" w:cs="Arial"/>
          <w:sz w:val="20"/>
          <w:szCs w:val="20"/>
        </w:rPr>
        <w:t xml:space="preserve">oświadczenie Wykonawcy, że oferowane części zamienne są nowymi, certyfikowanymi zamiennikami oryginalnych lub katalogowych części zamiennych maszyny / urządzenia, której / którego przedmiot zamówienia dotyczy - zgodnie ze wzorem </w:t>
      </w:r>
      <w:r w:rsidRPr="004E6A30">
        <w:rPr>
          <w:rFonts w:ascii="Arial" w:hAnsi="Arial" w:cs="Arial"/>
          <w:b/>
          <w:sz w:val="20"/>
          <w:szCs w:val="20"/>
        </w:rPr>
        <w:t>Załącznika</w:t>
      </w:r>
      <w:r w:rsidR="00876501" w:rsidRPr="004E6A30">
        <w:rPr>
          <w:rFonts w:ascii="Arial" w:hAnsi="Arial" w:cs="Arial"/>
          <w:b/>
          <w:sz w:val="20"/>
          <w:szCs w:val="20"/>
        </w:rPr>
        <w:t xml:space="preserve"> </w:t>
      </w:r>
      <w:r w:rsidRPr="004E6A30">
        <w:rPr>
          <w:rFonts w:ascii="Arial" w:hAnsi="Arial" w:cs="Arial"/>
          <w:b/>
          <w:sz w:val="20"/>
          <w:szCs w:val="20"/>
        </w:rPr>
        <w:t xml:space="preserve"> nr 1e i/lub 1f</w:t>
      </w:r>
      <w:r w:rsidRPr="004E6A30">
        <w:rPr>
          <w:rFonts w:ascii="Arial" w:hAnsi="Arial" w:cs="Arial"/>
          <w:sz w:val="20"/>
          <w:szCs w:val="20"/>
        </w:rPr>
        <w:t>;</w:t>
      </w:r>
    </w:p>
    <w:p w:rsidR="00220C77" w:rsidRPr="004E6A30" w:rsidRDefault="001951BC" w:rsidP="00D611F8">
      <w:pPr>
        <w:widowControl w:val="0"/>
        <w:numPr>
          <w:ilvl w:val="0"/>
          <w:numId w:val="70"/>
        </w:numPr>
        <w:tabs>
          <w:tab w:val="left" w:pos="5855"/>
          <w:tab w:val="left" w:leader="dot" w:pos="8789"/>
        </w:tabs>
        <w:suppressAutoHyphens w:val="0"/>
        <w:spacing w:after="260" w:line="250" w:lineRule="exact"/>
        <w:ind w:left="720" w:firstLine="4950"/>
        <w:jc w:val="both"/>
        <w:rPr>
          <w:rFonts w:ascii="Arial" w:hAnsi="Arial" w:cs="Arial"/>
          <w:sz w:val="20"/>
          <w:szCs w:val="20"/>
        </w:rPr>
      </w:pPr>
      <w:r w:rsidRPr="004E6A30">
        <w:rPr>
          <w:rFonts w:ascii="Arial" w:hAnsi="Arial" w:cs="Arial"/>
          <w:sz w:val="20"/>
          <w:szCs w:val="20"/>
        </w:rPr>
        <w:t xml:space="preserve"> </w:t>
      </w:r>
      <w:r w:rsidR="00220C77" w:rsidRPr="004E6A30">
        <w:rPr>
          <w:rFonts w:ascii="Arial" w:hAnsi="Arial" w:cs="Arial"/>
          <w:sz w:val="20"/>
          <w:szCs w:val="20"/>
        </w:rPr>
        <w:t>Strona/y oferty</w:t>
      </w:r>
      <w:r w:rsidR="00220C77" w:rsidRPr="004E6A30">
        <w:rPr>
          <w:rFonts w:ascii="Arial" w:hAnsi="Arial" w:cs="Arial"/>
          <w:sz w:val="20"/>
          <w:szCs w:val="20"/>
        </w:rPr>
        <w:tab/>
      </w:r>
    </w:p>
    <w:p w:rsidR="00220C77" w:rsidRPr="004E6A30" w:rsidRDefault="00220C77" w:rsidP="00D611F8">
      <w:pPr>
        <w:widowControl w:val="0"/>
        <w:numPr>
          <w:ilvl w:val="0"/>
          <w:numId w:val="72"/>
        </w:numPr>
        <w:tabs>
          <w:tab w:val="left" w:pos="851"/>
        </w:tabs>
        <w:suppressAutoHyphens w:val="0"/>
        <w:spacing w:line="250" w:lineRule="exact"/>
        <w:ind w:left="851" w:hanging="284"/>
        <w:jc w:val="both"/>
        <w:rPr>
          <w:rFonts w:ascii="Arial" w:hAnsi="Arial" w:cs="Arial"/>
          <w:sz w:val="20"/>
          <w:szCs w:val="20"/>
        </w:rPr>
      </w:pPr>
      <w:r w:rsidRPr="004E6A30">
        <w:rPr>
          <w:rFonts w:ascii="Arial" w:hAnsi="Arial" w:cs="Arial"/>
          <w:sz w:val="20"/>
          <w:szCs w:val="20"/>
        </w:rPr>
        <w:t xml:space="preserve">oświadczenie Producenta certyfikowanych zamienników oryginalnych lub katalogowych części zamiennych potwierdzające równoważność produkowanych części zamiennych z oryginalnymi lub katalogowymi częściami zamiennymi maszyny / urządzenia, której / którego przedmiot zamówienia dotyczy, wskazujące zakres ich zastosowania w ściśle określonym rodzaju maszyny / urządzenia tj. w </w:t>
      </w:r>
      <w:r w:rsidR="00876501" w:rsidRPr="004E6A30">
        <w:rPr>
          <w:rFonts w:ascii="Arial" w:hAnsi="Arial" w:cs="Arial"/>
          <w:sz w:val="20"/>
          <w:szCs w:val="20"/>
        </w:rPr>
        <w:t xml:space="preserve">przenośnikach zgrzebłowych  </w:t>
      </w:r>
      <w:r w:rsidR="000E40A5" w:rsidRPr="004E6A30">
        <w:rPr>
          <w:rFonts w:ascii="Arial" w:hAnsi="Arial" w:cs="Arial"/>
          <w:sz w:val="20"/>
          <w:szCs w:val="20"/>
        </w:rPr>
        <w:t xml:space="preserve">NIWKA </w:t>
      </w:r>
      <w:r w:rsidRPr="004E6A30">
        <w:rPr>
          <w:rFonts w:ascii="Arial" w:eastAsia="Calibri" w:hAnsi="Arial" w:cs="Arial"/>
          <w:sz w:val="20"/>
          <w:szCs w:val="20"/>
        </w:rPr>
        <w:t xml:space="preserve">stosowanych w podziemnych zakładach górniczych - zgodnie ze wzorem </w:t>
      </w:r>
      <w:r w:rsidRPr="004E6A30">
        <w:rPr>
          <w:rFonts w:ascii="Arial" w:eastAsia="Calibri" w:hAnsi="Arial" w:cs="Arial"/>
          <w:b/>
          <w:sz w:val="20"/>
          <w:szCs w:val="20"/>
        </w:rPr>
        <w:t xml:space="preserve">Załącznika </w:t>
      </w:r>
      <w:r w:rsidR="00FB1CD4" w:rsidRPr="004E6A30">
        <w:rPr>
          <w:rFonts w:ascii="Arial" w:eastAsia="Calibri" w:hAnsi="Arial" w:cs="Arial"/>
          <w:b/>
          <w:sz w:val="20"/>
          <w:szCs w:val="20"/>
        </w:rPr>
        <w:t xml:space="preserve"> </w:t>
      </w:r>
      <w:r w:rsidRPr="004E6A30">
        <w:rPr>
          <w:rFonts w:ascii="Arial" w:eastAsia="Calibri" w:hAnsi="Arial" w:cs="Arial"/>
          <w:b/>
          <w:sz w:val="20"/>
          <w:szCs w:val="20"/>
        </w:rPr>
        <w:t>nr 1g i/lub 1h</w:t>
      </w:r>
      <w:r w:rsidRPr="004E6A30">
        <w:rPr>
          <w:rFonts w:ascii="Arial" w:eastAsia="Calibri" w:hAnsi="Arial" w:cs="Arial"/>
          <w:sz w:val="20"/>
          <w:szCs w:val="20"/>
        </w:rPr>
        <w:t>;</w:t>
      </w:r>
    </w:p>
    <w:p w:rsidR="00220C77" w:rsidRPr="004E6A30" w:rsidRDefault="001951BC" w:rsidP="00D611F8">
      <w:pPr>
        <w:widowControl w:val="0"/>
        <w:numPr>
          <w:ilvl w:val="0"/>
          <w:numId w:val="70"/>
        </w:numPr>
        <w:tabs>
          <w:tab w:val="left" w:pos="851"/>
          <w:tab w:val="left" w:pos="5855"/>
          <w:tab w:val="left" w:leader="dot" w:pos="8789"/>
        </w:tabs>
        <w:suppressAutoHyphens w:val="0"/>
        <w:spacing w:after="260" w:line="250" w:lineRule="exact"/>
        <w:ind w:left="720" w:firstLine="4950"/>
        <w:jc w:val="both"/>
        <w:rPr>
          <w:rFonts w:ascii="Arial" w:hAnsi="Arial" w:cs="Arial"/>
          <w:sz w:val="20"/>
          <w:szCs w:val="20"/>
        </w:rPr>
      </w:pPr>
      <w:r w:rsidRPr="004E6A30">
        <w:rPr>
          <w:rFonts w:ascii="Arial" w:hAnsi="Arial" w:cs="Arial"/>
          <w:sz w:val="20"/>
          <w:szCs w:val="20"/>
        </w:rPr>
        <w:t xml:space="preserve"> </w:t>
      </w:r>
      <w:r w:rsidR="00220C77" w:rsidRPr="004E6A30">
        <w:rPr>
          <w:rFonts w:ascii="Arial" w:hAnsi="Arial" w:cs="Arial"/>
          <w:sz w:val="20"/>
          <w:szCs w:val="20"/>
        </w:rPr>
        <w:t>Strona/y oferty</w:t>
      </w:r>
      <w:r w:rsidR="00220C77" w:rsidRPr="004E6A30">
        <w:rPr>
          <w:rFonts w:ascii="Arial" w:hAnsi="Arial" w:cs="Arial"/>
          <w:sz w:val="20"/>
          <w:szCs w:val="20"/>
        </w:rPr>
        <w:tab/>
      </w:r>
    </w:p>
    <w:p w:rsidR="00220C77" w:rsidRPr="004E6A30" w:rsidRDefault="00220C77" w:rsidP="00D611F8">
      <w:pPr>
        <w:widowControl w:val="0"/>
        <w:numPr>
          <w:ilvl w:val="0"/>
          <w:numId w:val="72"/>
        </w:numPr>
        <w:tabs>
          <w:tab w:val="left" w:pos="851"/>
        </w:tabs>
        <w:suppressAutoHyphens w:val="0"/>
        <w:spacing w:line="250" w:lineRule="exact"/>
        <w:ind w:left="851" w:hanging="284"/>
        <w:jc w:val="both"/>
        <w:rPr>
          <w:rFonts w:ascii="Arial" w:hAnsi="Arial" w:cs="Arial"/>
          <w:sz w:val="20"/>
          <w:szCs w:val="20"/>
        </w:rPr>
      </w:pPr>
      <w:r w:rsidRPr="004E6A30">
        <w:rPr>
          <w:rFonts w:ascii="Arial" w:hAnsi="Arial" w:cs="Arial"/>
          <w:sz w:val="20"/>
          <w:szCs w:val="20"/>
        </w:rPr>
        <w:t>stosowne certyfikat(y) potwierdzający/e zgodność właściwości oferowanych części zamiennych</w:t>
      </w:r>
      <w:r w:rsidR="004E6A30">
        <w:rPr>
          <w:rFonts w:ascii="Arial" w:hAnsi="Arial" w:cs="Arial"/>
          <w:sz w:val="20"/>
          <w:szCs w:val="20"/>
        </w:rPr>
        <w:t xml:space="preserve">                              </w:t>
      </w:r>
      <w:r w:rsidRPr="004E6A30">
        <w:rPr>
          <w:rFonts w:ascii="Arial" w:hAnsi="Arial" w:cs="Arial"/>
          <w:sz w:val="20"/>
          <w:szCs w:val="20"/>
        </w:rPr>
        <w:t xml:space="preserve"> z wymaganiami stosownych norm i / lub przepisów, wydany(e) (odpowiednio do przedmiotu certyfikacji) przez akredytowane jednostki certyfikujące / jednostki notyfikowane, wskazujący(e) co najmniej zakres ich zastosowania w określonym rodzaju maszyny / urządzenia</w:t>
      </w:r>
      <w:r w:rsidR="004E6A30">
        <w:rPr>
          <w:rFonts w:ascii="Arial" w:hAnsi="Arial" w:cs="Arial"/>
          <w:sz w:val="20"/>
          <w:szCs w:val="20"/>
        </w:rPr>
        <w:t xml:space="preserve">                              </w:t>
      </w:r>
      <w:r w:rsidRPr="004E6A30">
        <w:rPr>
          <w:rFonts w:ascii="Arial" w:hAnsi="Arial" w:cs="Arial"/>
          <w:sz w:val="20"/>
          <w:szCs w:val="20"/>
        </w:rPr>
        <w:t xml:space="preserve"> tj. </w:t>
      </w:r>
      <w:r w:rsidR="00AE67CA" w:rsidRPr="004E6A30">
        <w:rPr>
          <w:rFonts w:ascii="Arial" w:hAnsi="Arial" w:cs="Arial"/>
          <w:sz w:val="20"/>
          <w:szCs w:val="20"/>
        </w:rPr>
        <w:t xml:space="preserve">w przenośnikach zgrzebłowych </w:t>
      </w:r>
      <w:r w:rsidR="000E40A5" w:rsidRPr="004E6A30">
        <w:rPr>
          <w:rFonts w:ascii="Arial" w:hAnsi="Arial" w:cs="Arial"/>
          <w:sz w:val="20"/>
          <w:szCs w:val="20"/>
        </w:rPr>
        <w:t xml:space="preserve">NIWKA </w:t>
      </w:r>
      <w:r w:rsidRPr="004E6A30">
        <w:rPr>
          <w:rFonts w:ascii="Arial" w:hAnsi="Arial" w:cs="Arial"/>
          <w:sz w:val="20"/>
          <w:szCs w:val="20"/>
        </w:rPr>
        <w:t>stosowanych w podziemnych zakładach górniczych;</w:t>
      </w:r>
    </w:p>
    <w:p w:rsidR="00220C77" w:rsidRPr="004E6A30" w:rsidRDefault="00220C77" w:rsidP="00220C77">
      <w:pPr>
        <w:tabs>
          <w:tab w:val="left" w:pos="851"/>
          <w:tab w:val="left" w:leader="dot" w:pos="5455"/>
        </w:tabs>
        <w:spacing w:line="250" w:lineRule="exact"/>
        <w:ind w:left="851" w:hanging="284"/>
        <w:jc w:val="both"/>
        <w:rPr>
          <w:rFonts w:ascii="Arial" w:hAnsi="Arial" w:cs="Arial"/>
          <w:sz w:val="20"/>
          <w:szCs w:val="20"/>
        </w:rPr>
      </w:pPr>
      <w:r w:rsidRPr="004E6A30">
        <w:rPr>
          <w:rFonts w:ascii="Arial" w:hAnsi="Arial" w:cs="Arial"/>
          <w:sz w:val="20"/>
          <w:szCs w:val="20"/>
        </w:rPr>
        <w:t xml:space="preserve">    nr certyfikatu</w:t>
      </w:r>
      <w:r w:rsidRPr="004E6A30">
        <w:rPr>
          <w:rFonts w:ascii="Arial" w:hAnsi="Arial" w:cs="Arial"/>
          <w:sz w:val="20"/>
          <w:szCs w:val="20"/>
        </w:rPr>
        <w:tab/>
      </w:r>
    </w:p>
    <w:p w:rsidR="00220C77" w:rsidRPr="004E6A30" w:rsidRDefault="00220C77" w:rsidP="00220C77">
      <w:pPr>
        <w:tabs>
          <w:tab w:val="left" w:pos="851"/>
          <w:tab w:val="left" w:leader="dot" w:pos="5455"/>
        </w:tabs>
        <w:spacing w:line="250" w:lineRule="exact"/>
        <w:ind w:left="851" w:hanging="284"/>
        <w:jc w:val="both"/>
        <w:rPr>
          <w:rFonts w:ascii="Arial" w:hAnsi="Arial" w:cs="Arial"/>
          <w:sz w:val="20"/>
          <w:szCs w:val="20"/>
        </w:rPr>
      </w:pPr>
      <w:r w:rsidRPr="004E6A30">
        <w:rPr>
          <w:rFonts w:ascii="Arial" w:hAnsi="Arial" w:cs="Arial"/>
          <w:sz w:val="20"/>
          <w:szCs w:val="20"/>
        </w:rPr>
        <w:t xml:space="preserve">    data wystawienia</w:t>
      </w:r>
      <w:r w:rsidRPr="004E6A30">
        <w:rPr>
          <w:rFonts w:ascii="Arial" w:hAnsi="Arial" w:cs="Arial"/>
          <w:sz w:val="20"/>
          <w:szCs w:val="20"/>
        </w:rPr>
        <w:tab/>
      </w:r>
    </w:p>
    <w:p w:rsidR="00220C77" w:rsidRPr="004E6A30" w:rsidRDefault="00220C77" w:rsidP="00220C77">
      <w:pPr>
        <w:tabs>
          <w:tab w:val="left" w:pos="851"/>
          <w:tab w:val="left" w:leader="dot" w:pos="5455"/>
        </w:tabs>
        <w:spacing w:line="250" w:lineRule="exact"/>
        <w:ind w:left="851" w:hanging="284"/>
        <w:jc w:val="both"/>
        <w:rPr>
          <w:rFonts w:ascii="Arial" w:hAnsi="Arial" w:cs="Arial"/>
          <w:sz w:val="20"/>
          <w:szCs w:val="20"/>
        </w:rPr>
      </w:pPr>
      <w:r w:rsidRPr="004E6A30">
        <w:rPr>
          <w:rFonts w:ascii="Arial" w:hAnsi="Arial" w:cs="Arial"/>
          <w:sz w:val="20"/>
          <w:szCs w:val="20"/>
        </w:rPr>
        <w:t xml:space="preserve">    data obowiązywania</w:t>
      </w:r>
      <w:r w:rsidRPr="004E6A30">
        <w:rPr>
          <w:rFonts w:ascii="Arial" w:hAnsi="Arial" w:cs="Arial"/>
          <w:sz w:val="20"/>
          <w:szCs w:val="20"/>
        </w:rPr>
        <w:tab/>
      </w:r>
    </w:p>
    <w:p w:rsidR="00220C77" w:rsidRPr="004E6A30" w:rsidRDefault="001951BC" w:rsidP="00D611F8">
      <w:pPr>
        <w:widowControl w:val="0"/>
        <w:numPr>
          <w:ilvl w:val="0"/>
          <w:numId w:val="70"/>
        </w:numPr>
        <w:tabs>
          <w:tab w:val="left" w:pos="851"/>
          <w:tab w:val="left" w:pos="5855"/>
          <w:tab w:val="left" w:leader="dot" w:pos="8789"/>
        </w:tabs>
        <w:suppressAutoHyphens w:val="0"/>
        <w:spacing w:after="260" w:line="250" w:lineRule="exact"/>
        <w:ind w:left="720" w:firstLine="4950"/>
        <w:jc w:val="both"/>
        <w:rPr>
          <w:rFonts w:ascii="Arial" w:hAnsi="Arial" w:cs="Arial"/>
          <w:sz w:val="20"/>
          <w:szCs w:val="20"/>
        </w:rPr>
      </w:pPr>
      <w:r w:rsidRPr="004E6A30">
        <w:rPr>
          <w:rFonts w:ascii="Arial" w:hAnsi="Arial" w:cs="Arial"/>
          <w:sz w:val="20"/>
          <w:szCs w:val="20"/>
        </w:rPr>
        <w:t xml:space="preserve"> </w:t>
      </w:r>
      <w:r w:rsidR="00220C77" w:rsidRPr="004E6A30">
        <w:rPr>
          <w:rFonts w:ascii="Arial" w:hAnsi="Arial" w:cs="Arial"/>
          <w:sz w:val="20"/>
          <w:szCs w:val="20"/>
        </w:rPr>
        <w:t>Strona/y oferty</w:t>
      </w:r>
      <w:r w:rsidR="00220C77" w:rsidRPr="004E6A30">
        <w:rPr>
          <w:rFonts w:ascii="Arial" w:hAnsi="Arial" w:cs="Arial"/>
          <w:sz w:val="20"/>
          <w:szCs w:val="20"/>
        </w:rPr>
        <w:tab/>
      </w:r>
    </w:p>
    <w:p w:rsidR="00220C77" w:rsidRPr="004E6A30" w:rsidRDefault="00220C77" w:rsidP="00D611F8">
      <w:pPr>
        <w:widowControl w:val="0"/>
        <w:numPr>
          <w:ilvl w:val="0"/>
          <w:numId w:val="72"/>
        </w:numPr>
        <w:tabs>
          <w:tab w:val="left" w:pos="851"/>
        </w:tabs>
        <w:suppressAutoHyphens w:val="0"/>
        <w:spacing w:line="250" w:lineRule="exact"/>
        <w:ind w:left="851" w:hanging="284"/>
        <w:jc w:val="both"/>
        <w:rPr>
          <w:rFonts w:ascii="Arial" w:hAnsi="Arial" w:cs="Arial"/>
          <w:sz w:val="20"/>
          <w:szCs w:val="20"/>
        </w:rPr>
      </w:pPr>
      <w:r w:rsidRPr="004E6A30">
        <w:rPr>
          <w:rFonts w:ascii="Arial" w:hAnsi="Arial" w:cs="Arial"/>
          <w:sz w:val="20"/>
          <w:szCs w:val="20"/>
        </w:rPr>
        <w:t xml:space="preserve">DTR / Instrukcja użytkowania (stosowania) oferowanych części zamiennych zawierająca m.in. opis oraz rysunki umożliwiające identyfikację certyfikowanego przedmiotu zamówienia </w:t>
      </w:r>
      <w:r w:rsidR="004E6A30">
        <w:rPr>
          <w:rFonts w:ascii="Arial" w:hAnsi="Arial" w:cs="Arial"/>
          <w:sz w:val="20"/>
          <w:szCs w:val="20"/>
        </w:rPr>
        <w:t xml:space="preserve">                            </w:t>
      </w:r>
      <w:r w:rsidRPr="004E6A30">
        <w:rPr>
          <w:rFonts w:ascii="Arial" w:hAnsi="Arial" w:cs="Arial"/>
          <w:sz w:val="20"/>
          <w:szCs w:val="20"/>
        </w:rPr>
        <w:t>i potwierdzające możliwość zastosowania oferowanej części zamiennej   w maszynie/urządzeniu bez konieczności zastosowania dodatkowych adapterów lub ingerowania w konstrukcję maszyny/urządzenia.</w:t>
      </w:r>
    </w:p>
    <w:p w:rsidR="00220C77" w:rsidRPr="004E6A30" w:rsidRDefault="00220C77" w:rsidP="00D611F8">
      <w:pPr>
        <w:widowControl w:val="0"/>
        <w:numPr>
          <w:ilvl w:val="0"/>
          <w:numId w:val="70"/>
        </w:numPr>
        <w:tabs>
          <w:tab w:val="left" w:pos="5855"/>
          <w:tab w:val="left" w:leader="dot" w:pos="8789"/>
        </w:tabs>
        <w:suppressAutoHyphens w:val="0"/>
        <w:spacing w:line="250" w:lineRule="exact"/>
        <w:ind w:left="720" w:firstLine="4950"/>
        <w:jc w:val="both"/>
        <w:rPr>
          <w:rFonts w:ascii="Arial" w:hAnsi="Arial" w:cs="Arial"/>
          <w:sz w:val="20"/>
          <w:szCs w:val="20"/>
        </w:rPr>
      </w:pPr>
      <w:r w:rsidRPr="004E6A30">
        <w:rPr>
          <w:rFonts w:ascii="Arial" w:hAnsi="Arial" w:cs="Arial"/>
          <w:sz w:val="20"/>
          <w:szCs w:val="20"/>
        </w:rPr>
        <w:t>Strona/y oferty</w:t>
      </w:r>
      <w:r w:rsidRPr="004E6A30">
        <w:rPr>
          <w:rFonts w:ascii="Arial" w:hAnsi="Arial" w:cs="Arial"/>
          <w:sz w:val="20"/>
          <w:szCs w:val="20"/>
        </w:rPr>
        <w:tab/>
      </w:r>
    </w:p>
    <w:p w:rsidR="00220C77" w:rsidRPr="004E6A30" w:rsidRDefault="00220C77" w:rsidP="00220C77">
      <w:pPr>
        <w:widowControl w:val="0"/>
        <w:tabs>
          <w:tab w:val="left" w:pos="5855"/>
          <w:tab w:val="left" w:leader="dot" w:pos="8789"/>
        </w:tabs>
        <w:suppressAutoHyphens w:val="0"/>
        <w:spacing w:line="250" w:lineRule="exact"/>
        <w:jc w:val="both"/>
        <w:rPr>
          <w:rFonts w:ascii="Arial" w:hAnsi="Arial" w:cs="Arial"/>
          <w:sz w:val="20"/>
          <w:szCs w:val="20"/>
        </w:rPr>
      </w:pPr>
      <w:r w:rsidRPr="004E6A30">
        <w:rPr>
          <w:rFonts w:ascii="Arial" w:hAnsi="Arial" w:cs="Arial"/>
          <w:sz w:val="20"/>
          <w:szCs w:val="20"/>
        </w:rPr>
        <w:t xml:space="preserve"> </w:t>
      </w:r>
    </w:p>
    <w:p w:rsidR="00220C77" w:rsidRPr="004E6A30" w:rsidRDefault="00220C77" w:rsidP="00D611F8">
      <w:pPr>
        <w:widowControl w:val="0"/>
        <w:numPr>
          <w:ilvl w:val="0"/>
          <w:numId w:val="71"/>
        </w:numPr>
        <w:tabs>
          <w:tab w:val="left" w:pos="284"/>
        </w:tabs>
        <w:suppressAutoHyphens w:val="0"/>
        <w:spacing w:line="250" w:lineRule="exact"/>
        <w:ind w:left="567" w:hanging="283"/>
        <w:jc w:val="both"/>
        <w:rPr>
          <w:rFonts w:ascii="Arial" w:hAnsi="Arial" w:cs="Arial"/>
          <w:sz w:val="20"/>
          <w:szCs w:val="20"/>
        </w:rPr>
      </w:pPr>
      <w:r w:rsidRPr="004E6A30">
        <w:rPr>
          <w:rFonts w:ascii="Arial" w:hAnsi="Arial" w:cs="Arial"/>
          <w:sz w:val="20"/>
          <w:szCs w:val="20"/>
        </w:rPr>
        <w:t>W każdym przypadku, o którym mowa w  pkt 1), 2), 3) i 4), gdy ofertę składa  Wykonawca nie będący producentem:</w:t>
      </w:r>
    </w:p>
    <w:p w:rsidR="00220C77" w:rsidRPr="004E6A30" w:rsidRDefault="00220C77" w:rsidP="00D611F8">
      <w:pPr>
        <w:widowControl w:val="0"/>
        <w:numPr>
          <w:ilvl w:val="0"/>
          <w:numId w:val="72"/>
        </w:numPr>
        <w:tabs>
          <w:tab w:val="left" w:pos="709"/>
        </w:tabs>
        <w:suppressAutoHyphens w:val="0"/>
        <w:spacing w:line="250" w:lineRule="exact"/>
        <w:ind w:left="709" w:hanging="142"/>
        <w:jc w:val="both"/>
        <w:rPr>
          <w:rFonts w:ascii="Arial" w:hAnsi="Arial" w:cs="Arial"/>
          <w:sz w:val="20"/>
          <w:szCs w:val="20"/>
        </w:rPr>
      </w:pPr>
      <w:r w:rsidRPr="004E6A30">
        <w:rPr>
          <w:rFonts w:ascii="Arial" w:hAnsi="Arial" w:cs="Arial"/>
          <w:sz w:val="20"/>
          <w:szCs w:val="20"/>
        </w:rPr>
        <w:t xml:space="preserve">oświadczenie Producenta oferowanych części zamiennych o zapewnieniu dostaw oferowanych części zamiennych w okresie nie krótszym niż okres trwania </w:t>
      </w:r>
      <w:r w:rsidR="00C106F1" w:rsidRPr="004E6A30">
        <w:rPr>
          <w:rFonts w:ascii="Arial" w:hAnsi="Arial" w:cs="Arial"/>
          <w:sz w:val="20"/>
          <w:szCs w:val="20"/>
        </w:rPr>
        <w:t>U</w:t>
      </w:r>
      <w:r w:rsidRPr="004E6A30">
        <w:rPr>
          <w:rFonts w:ascii="Arial" w:hAnsi="Arial" w:cs="Arial"/>
          <w:sz w:val="20"/>
          <w:szCs w:val="20"/>
        </w:rPr>
        <w:t xml:space="preserve">mowy - zgodnie ze wzorem </w:t>
      </w:r>
      <w:r w:rsidRPr="004E6A30">
        <w:rPr>
          <w:rFonts w:ascii="Arial" w:hAnsi="Arial" w:cs="Arial"/>
          <w:b/>
          <w:sz w:val="20"/>
          <w:szCs w:val="20"/>
        </w:rPr>
        <w:t>Załącznika nr 1i.</w:t>
      </w:r>
    </w:p>
    <w:p w:rsidR="00220C77" w:rsidRPr="004E6A30" w:rsidRDefault="00220C77" w:rsidP="00D611F8">
      <w:pPr>
        <w:pStyle w:val="Akapitzlist"/>
        <w:numPr>
          <w:ilvl w:val="0"/>
          <w:numId w:val="75"/>
        </w:numPr>
        <w:tabs>
          <w:tab w:val="left" w:leader="dot" w:pos="8789"/>
        </w:tabs>
        <w:spacing w:line="250" w:lineRule="exact"/>
        <w:ind w:left="5954" w:hanging="284"/>
        <w:jc w:val="both"/>
        <w:rPr>
          <w:rFonts w:ascii="Arial" w:hAnsi="Arial" w:cs="Arial"/>
          <w:sz w:val="20"/>
          <w:szCs w:val="20"/>
        </w:rPr>
      </w:pPr>
      <w:r w:rsidRPr="004E6A30">
        <w:rPr>
          <w:rFonts w:ascii="Arial" w:hAnsi="Arial" w:cs="Arial"/>
          <w:sz w:val="20"/>
          <w:szCs w:val="20"/>
        </w:rPr>
        <w:t>Strona/y oferty</w:t>
      </w:r>
      <w:r w:rsidRPr="004E6A30">
        <w:rPr>
          <w:rFonts w:ascii="Arial" w:hAnsi="Arial" w:cs="Arial"/>
          <w:sz w:val="20"/>
          <w:szCs w:val="20"/>
        </w:rPr>
        <w:tab/>
      </w:r>
    </w:p>
    <w:p w:rsidR="00220C77" w:rsidRPr="004E6A30" w:rsidRDefault="00220C77" w:rsidP="00D611F8">
      <w:pPr>
        <w:pStyle w:val="Nagwek31"/>
        <w:keepNext/>
        <w:keepLines/>
        <w:numPr>
          <w:ilvl w:val="0"/>
          <w:numId w:val="67"/>
        </w:numPr>
        <w:shd w:val="clear" w:color="auto" w:fill="auto"/>
        <w:tabs>
          <w:tab w:val="left" w:pos="397"/>
        </w:tabs>
        <w:spacing w:before="0" w:after="234" w:line="222" w:lineRule="exact"/>
        <w:ind w:left="880" w:hanging="340"/>
        <w:jc w:val="left"/>
        <w:rPr>
          <w:rFonts w:ascii="Arial" w:hAnsi="Arial" w:cs="Arial"/>
          <w:b/>
        </w:rPr>
      </w:pPr>
      <w:bookmarkStart w:id="1" w:name="bookmark32"/>
      <w:r w:rsidRPr="004E6A30">
        <w:rPr>
          <w:rFonts w:ascii="Arial" w:hAnsi="Arial" w:cs="Arial"/>
          <w:b/>
        </w:rPr>
        <w:t>Oświadczenia:</w:t>
      </w:r>
      <w:bookmarkEnd w:id="1"/>
    </w:p>
    <w:p w:rsidR="00220C77" w:rsidRPr="004E6A30" w:rsidRDefault="00220C77" w:rsidP="00D611F8">
      <w:pPr>
        <w:widowControl w:val="0"/>
        <w:numPr>
          <w:ilvl w:val="0"/>
          <w:numId w:val="73"/>
        </w:numPr>
        <w:tabs>
          <w:tab w:val="left" w:pos="757"/>
        </w:tabs>
        <w:suppressAutoHyphens w:val="0"/>
        <w:spacing w:line="254" w:lineRule="exact"/>
        <w:ind w:left="709" w:hanging="283"/>
        <w:rPr>
          <w:rFonts w:ascii="Arial" w:hAnsi="Arial" w:cs="Arial"/>
          <w:sz w:val="20"/>
          <w:szCs w:val="20"/>
        </w:rPr>
      </w:pPr>
      <w:r w:rsidRPr="004E6A30">
        <w:rPr>
          <w:rFonts w:ascii="Arial" w:hAnsi="Arial" w:cs="Arial"/>
          <w:sz w:val="20"/>
          <w:szCs w:val="20"/>
        </w:rPr>
        <w:t>Oświadczam, że przedmiot zamówienia dostarczony będzie w opakowaniu jednorazowym nie podlegającym zwrotowi.*)</w:t>
      </w:r>
    </w:p>
    <w:p w:rsidR="00220C77" w:rsidRPr="004E6A30" w:rsidRDefault="00220C77" w:rsidP="00220C77">
      <w:pPr>
        <w:ind w:left="740"/>
        <w:jc w:val="both"/>
        <w:rPr>
          <w:rFonts w:ascii="Arial" w:hAnsi="Arial" w:cs="Arial"/>
          <w:sz w:val="20"/>
          <w:szCs w:val="20"/>
        </w:rPr>
      </w:pPr>
      <w:r w:rsidRPr="004E6A30">
        <w:rPr>
          <w:rFonts w:ascii="Arial" w:hAnsi="Arial" w:cs="Arial"/>
          <w:sz w:val="20"/>
          <w:szCs w:val="20"/>
        </w:rPr>
        <w:t>lub</w:t>
      </w:r>
    </w:p>
    <w:p w:rsidR="005E207C" w:rsidRPr="005E207C" w:rsidRDefault="00220C77" w:rsidP="005E207C">
      <w:pPr>
        <w:spacing w:after="238"/>
        <w:ind w:left="740"/>
        <w:jc w:val="both"/>
        <w:rPr>
          <w:rFonts w:ascii="Arial" w:eastAsia="Calibri" w:hAnsi="Arial" w:cs="Arial"/>
          <w:i/>
          <w:iCs/>
          <w:sz w:val="20"/>
          <w:szCs w:val="20"/>
        </w:rPr>
      </w:pPr>
      <w:r w:rsidRPr="004E6A30">
        <w:rPr>
          <w:rFonts w:ascii="Arial" w:hAnsi="Arial" w:cs="Arial"/>
          <w:sz w:val="20"/>
          <w:szCs w:val="20"/>
        </w:rPr>
        <w:t>Oświadczam, że przedmiot zamówienia dostarczony będzie w opakowaniu zwrotnym tj.: (</w:t>
      </w:r>
      <w:r w:rsidRPr="004E6A30">
        <w:rPr>
          <w:rStyle w:val="Teksttreci14"/>
          <w:rFonts w:ascii="Arial" w:eastAsia="Calibri" w:hAnsi="Arial" w:cs="Arial"/>
          <w:sz w:val="20"/>
          <w:szCs w:val="20"/>
        </w:rPr>
        <w:t>jeżeli dotyczy Wypełnia Wykonawca określając rodzaj opakowania)</w:t>
      </w:r>
    </w:p>
    <w:p w:rsidR="00220C77" w:rsidRPr="004E6A30" w:rsidRDefault="00220C77" w:rsidP="00220C77">
      <w:pPr>
        <w:pStyle w:val="Teksttreci30"/>
        <w:shd w:val="clear" w:color="auto" w:fill="auto"/>
        <w:spacing w:after="260"/>
        <w:ind w:left="740" w:firstLine="0"/>
        <w:rPr>
          <w:rFonts w:ascii="Arial" w:hAnsi="Arial" w:cs="Arial"/>
          <w:sz w:val="20"/>
          <w:szCs w:val="20"/>
        </w:rPr>
      </w:pPr>
      <w:r w:rsidRPr="004E6A30">
        <w:rPr>
          <w:rFonts w:ascii="Arial" w:hAnsi="Arial" w:cs="Arial"/>
          <w:sz w:val="20"/>
          <w:szCs w:val="20"/>
        </w:rPr>
        <w:t>*)W przypadku braku informacji o rodzaju opakowania Zamawiający traktował będzie opakowanie jako opakowanie jednorazowe nie podlegające zwrotowi.</w:t>
      </w:r>
    </w:p>
    <w:p w:rsidR="00220C77" w:rsidRPr="004E6A30" w:rsidRDefault="00220C77" w:rsidP="00D611F8">
      <w:pPr>
        <w:widowControl w:val="0"/>
        <w:numPr>
          <w:ilvl w:val="0"/>
          <w:numId w:val="73"/>
        </w:numPr>
        <w:tabs>
          <w:tab w:val="left" w:pos="757"/>
          <w:tab w:val="left" w:pos="6355"/>
          <w:tab w:val="left" w:leader="dot" w:pos="8122"/>
        </w:tabs>
        <w:suppressAutoHyphens w:val="0"/>
        <w:spacing w:line="250" w:lineRule="exact"/>
        <w:ind w:left="1990" w:hanging="1564"/>
        <w:rPr>
          <w:rFonts w:ascii="Arial" w:hAnsi="Arial" w:cs="Arial"/>
          <w:sz w:val="20"/>
          <w:szCs w:val="20"/>
        </w:rPr>
      </w:pPr>
      <w:r w:rsidRPr="004E6A30">
        <w:rPr>
          <w:rFonts w:ascii="Arial" w:hAnsi="Arial" w:cs="Arial"/>
          <w:sz w:val="20"/>
          <w:szCs w:val="20"/>
        </w:rPr>
        <w:lastRenderedPageBreak/>
        <w:t>Oświadczam, że informacje znajdujące się na stronie</w:t>
      </w:r>
      <w:r w:rsidRPr="004E6A30">
        <w:rPr>
          <w:rFonts w:ascii="Arial" w:hAnsi="Arial" w:cs="Arial"/>
          <w:sz w:val="20"/>
          <w:szCs w:val="20"/>
        </w:rPr>
        <w:tab/>
        <w:t xml:space="preserve"> strona nr</w:t>
      </w:r>
      <w:r w:rsidRPr="004E6A30">
        <w:rPr>
          <w:rFonts w:ascii="Arial" w:hAnsi="Arial" w:cs="Arial"/>
          <w:sz w:val="20"/>
          <w:szCs w:val="20"/>
        </w:rPr>
        <w:tab/>
        <w:t>... ,</w:t>
      </w:r>
    </w:p>
    <w:p w:rsidR="00220C77" w:rsidRPr="004E6A30" w:rsidRDefault="00220C77" w:rsidP="00220C77">
      <w:pPr>
        <w:tabs>
          <w:tab w:val="left" w:leader="dot" w:pos="8378"/>
        </w:tabs>
        <w:spacing w:line="250" w:lineRule="exact"/>
        <w:ind w:left="6420"/>
        <w:jc w:val="both"/>
        <w:rPr>
          <w:rFonts w:ascii="Arial" w:hAnsi="Arial" w:cs="Arial"/>
          <w:sz w:val="20"/>
          <w:szCs w:val="20"/>
        </w:rPr>
      </w:pPr>
      <w:r w:rsidRPr="004E6A30">
        <w:rPr>
          <w:rFonts w:ascii="Arial" w:hAnsi="Arial" w:cs="Arial"/>
          <w:sz w:val="20"/>
          <w:szCs w:val="20"/>
        </w:rPr>
        <w:t>strona nr</w:t>
      </w:r>
      <w:r w:rsidRPr="004E6A30">
        <w:rPr>
          <w:rFonts w:ascii="Arial" w:hAnsi="Arial" w:cs="Arial"/>
          <w:sz w:val="20"/>
          <w:szCs w:val="20"/>
        </w:rPr>
        <w:tab/>
        <w:t>,</w:t>
      </w:r>
    </w:p>
    <w:p w:rsidR="00220C77" w:rsidRPr="004E6A30" w:rsidRDefault="00220C77" w:rsidP="00220C77">
      <w:pPr>
        <w:spacing w:line="250" w:lineRule="exact"/>
        <w:ind w:left="740"/>
        <w:jc w:val="both"/>
        <w:rPr>
          <w:rFonts w:ascii="Arial" w:hAnsi="Arial" w:cs="Arial"/>
          <w:sz w:val="20"/>
          <w:szCs w:val="20"/>
        </w:rPr>
      </w:pPr>
      <w:r w:rsidRPr="004E6A30">
        <w:rPr>
          <w:rFonts w:ascii="Arial" w:hAnsi="Arial" w:cs="Arial"/>
          <w:sz w:val="20"/>
          <w:szCs w:val="20"/>
        </w:rPr>
        <w:t xml:space="preserve">stanowią informacje będące tajemnicą przedsiębiorstwa w rozumieniu przepisów Ustawy z dnia </w:t>
      </w:r>
      <w:r w:rsidR="004E6A30">
        <w:rPr>
          <w:rFonts w:ascii="Arial" w:hAnsi="Arial" w:cs="Arial"/>
          <w:sz w:val="20"/>
          <w:szCs w:val="20"/>
        </w:rPr>
        <w:t xml:space="preserve">   </w:t>
      </w:r>
      <w:r w:rsidRPr="004E6A30">
        <w:rPr>
          <w:rFonts w:ascii="Arial" w:hAnsi="Arial" w:cs="Arial"/>
          <w:sz w:val="20"/>
          <w:szCs w:val="20"/>
        </w:rPr>
        <w:t xml:space="preserve">16 kwietnia 1993 roku o zwalczaniu nieuczciwej konkurencji (j. t. Dz. U. z 2003 roku Nr 153 poz. 1503 z </w:t>
      </w:r>
      <w:proofErr w:type="spellStart"/>
      <w:r w:rsidRPr="004E6A30">
        <w:rPr>
          <w:rFonts w:ascii="Arial" w:hAnsi="Arial" w:cs="Arial"/>
          <w:sz w:val="20"/>
          <w:szCs w:val="20"/>
        </w:rPr>
        <w:t>późn</w:t>
      </w:r>
      <w:proofErr w:type="spellEnd"/>
      <w:r w:rsidRPr="004E6A30">
        <w:rPr>
          <w:rFonts w:ascii="Arial" w:hAnsi="Arial" w:cs="Arial"/>
          <w:sz w:val="20"/>
          <w:szCs w:val="20"/>
        </w:rPr>
        <w:t>. zm.) tj. spełniają łącznie trzy warunki:</w:t>
      </w:r>
    </w:p>
    <w:p w:rsidR="00220C77" w:rsidRPr="004E6A30" w:rsidRDefault="00220C77" w:rsidP="00D611F8">
      <w:pPr>
        <w:widowControl w:val="0"/>
        <w:numPr>
          <w:ilvl w:val="0"/>
          <w:numId w:val="74"/>
        </w:numPr>
        <w:tabs>
          <w:tab w:val="left" w:pos="1092"/>
          <w:tab w:val="left" w:leader="dot" w:pos="4945"/>
        </w:tabs>
        <w:suppressAutoHyphens w:val="0"/>
        <w:spacing w:line="250" w:lineRule="exact"/>
        <w:ind w:left="2100" w:hanging="1391"/>
        <w:jc w:val="both"/>
        <w:rPr>
          <w:rFonts w:ascii="Arial" w:hAnsi="Arial" w:cs="Arial"/>
          <w:sz w:val="20"/>
          <w:szCs w:val="20"/>
        </w:rPr>
      </w:pPr>
      <w:r w:rsidRPr="004E6A30">
        <w:rPr>
          <w:rFonts w:ascii="Arial" w:hAnsi="Arial" w:cs="Arial"/>
          <w:sz w:val="20"/>
          <w:szCs w:val="20"/>
        </w:rPr>
        <w:t xml:space="preserve">informacja ma charakter </w:t>
      </w:r>
      <w:r w:rsidRPr="004E6A30">
        <w:rPr>
          <w:rFonts w:ascii="Arial" w:hAnsi="Arial" w:cs="Arial"/>
          <w:sz w:val="20"/>
          <w:szCs w:val="20"/>
        </w:rPr>
        <w:tab/>
        <w:t xml:space="preserve"> (techniczny, technologiczny, organizacyjny</w:t>
      </w:r>
    </w:p>
    <w:p w:rsidR="00220C77" w:rsidRPr="004E6A30" w:rsidRDefault="00220C77" w:rsidP="00220C77">
      <w:pPr>
        <w:spacing w:line="250" w:lineRule="exact"/>
        <w:ind w:left="1100" w:hanging="391"/>
        <w:rPr>
          <w:rFonts w:ascii="Arial" w:hAnsi="Arial" w:cs="Arial"/>
          <w:sz w:val="20"/>
          <w:szCs w:val="20"/>
        </w:rPr>
      </w:pPr>
      <w:r w:rsidRPr="004E6A30">
        <w:rPr>
          <w:rFonts w:ascii="Arial" w:hAnsi="Arial" w:cs="Arial"/>
          <w:sz w:val="20"/>
          <w:szCs w:val="20"/>
        </w:rPr>
        <w:t>przedsiębiorstwa lub posiada wartość gospodarczą),</w:t>
      </w:r>
    </w:p>
    <w:p w:rsidR="00220C77" w:rsidRPr="004E6A30" w:rsidRDefault="00220C77" w:rsidP="00D611F8">
      <w:pPr>
        <w:widowControl w:val="0"/>
        <w:numPr>
          <w:ilvl w:val="0"/>
          <w:numId w:val="74"/>
        </w:numPr>
        <w:tabs>
          <w:tab w:val="left" w:pos="1092"/>
        </w:tabs>
        <w:suppressAutoHyphens w:val="0"/>
        <w:spacing w:line="250" w:lineRule="exact"/>
        <w:ind w:left="2100" w:hanging="1391"/>
        <w:jc w:val="both"/>
        <w:rPr>
          <w:rFonts w:ascii="Arial" w:hAnsi="Arial" w:cs="Arial"/>
          <w:sz w:val="20"/>
          <w:szCs w:val="20"/>
        </w:rPr>
      </w:pPr>
      <w:r w:rsidRPr="004E6A30">
        <w:rPr>
          <w:rFonts w:ascii="Arial" w:hAnsi="Arial" w:cs="Arial"/>
          <w:sz w:val="20"/>
          <w:szCs w:val="20"/>
        </w:rPr>
        <w:t>nie została ujawniona do wiadomości publicznej,</w:t>
      </w:r>
    </w:p>
    <w:p w:rsidR="00220C77" w:rsidRPr="004E6A30" w:rsidRDefault="00220C77" w:rsidP="00D611F8">
      <w:pPr>
        <w:widowControl w:val="0"/>
        <w:numPr>
          <w:ilvl w:val="0"/>
          <w:numId w:val="74"/>
        </w:numPr>
        <w:tabs>
          <w:tab w:val="left" w:pos="1092"/>
        </w:tabs>
        <w:suppressAutoHyphens w:val="0"/>
        <w:spacing w:after="256" w:line="250" w:lineRule="exact"/>
        <w:ind w:left="2100" w:hanging="1391"/>
        <w:jc w:val="both"/>
        <w:rPr>
          <w:rFonts w:ascii="Arial" w:hAnsi="Arial" w:cs="Arial"/>
          <w:sz w:val="20"/>
          <w:szCs w:val="20"/>
        </w:rPr>
      </w:pPr>
      <w:r w:rsidRPr="004E6A30">
        <w:rPr>
          <w:rFonts w:ascii="Arial" w:hAnsi="Arial" w:cs="Arial"/>
          <w:sz w:val="20"/>
          <w:szCs w:val="20"/>
        </w:rPr>
        <w:t>podjęto w stosunku do niej niezbędne działania w celu zachowania poufności.</w:t>
      </w:r>
    </w:p>
    <w:p w:rsidR="00220C77" w:rsidRPr="004E6A30" w:rsidRDefault="00220C77" w:rsidP="00220C77">
      <w:pPr>
        <w:spacing w:after="264" w:line="254" w:lineRule="exact"/>
        <w:ind w:left="740"/>
        <w:rPr>
          <w:rFonts w:ascii="Arial" w:hAnsi="Arial" w:cs="Arial"/>
          <w:sz w:val="20"/>
          <w:szCs w:val="20"/>
        </w:rPr>
      </w:pPr>
      <w:r w:rsidRPr="004E6A30">
        <w:rPr>
          <w:rFonts w:ascii="Arial" w:hAnsi="Arial" w:cs="Arial"/>
          <w:sz w:val="20"/>
          <w:szCs w:val="20"/>
        </w:rPr>
        <w:t>Faktyczne okoliczności potwierdzające zasadność objęcia informacji tajemnicą przedsiębiorstwa:</w:t>
      </w:r>
    </w:p>
    <w:p w:rsidR="00220C77" w:rsidRPr="004E6A30" w:rsidRDefault="00220C77" w:rsidP="00220C77">
      <w:pPr>
        <w:tabs>
          <w:tab w:val="left" w:leader="dot" w:pos="8938"/>
        </w:tabs>
        <w:spacing w:line="250" w:lineRule="exact"/>
        <w:ind w:left="740"/>
        <w:jc w:val="both"/>
        <w:rPr>
          <w:rFonts w:ascii="Arial" w:hAnsi="Arial" w:cs="Arial"/>
          <w:sz w:val="20"/>
          <w:szCs w:val="20"/>
        </w:rPr>
      </w:pPr>
      <w:r w:rsidRPr="004E6A30">
        <w:rPr>
          <w:rFonts w:ascii="Arial" w:hAnsi="Arial" w:cs="Arial"/>
          <w:sz w:val="20"/>
          <w:szCs w:val="20"/>
        </w:rPr>
        <w:t xml:space="preserve">Ad 1 </w:t>
      </w:r>
      <w:r w:rsidRPr="004E6A30">
        <w:rPr>
          <w:rFonts w:ascii="Arial" w:hAnsi="Arial" w:cs="Arial"/>
          <w:sz w:val="20"/>
          <w:szCs w:val="20"/>
        </w:rPr>
        <w:tab/>
      </w:r>
    </w:p>
    <w:p w:rsidR="00220C77" w:rsidRPr="004E6A30" w:rsidRDefault="00220C77" w:rsidP="00220C77">
      <w:pPr>
        <w:tabs>
          <w:tab w:val="left" w:leader="dot" w:pos="8938"/>
        </w:tabs>
        <w:spacing w:line="250" w:lineRule="exact"/>
        <w:ind w:left="740"/>
        <w:jc w:val="both"/>
        <w:rPr>
          <w:rFonts w:ascii="Arial" w:hAnsi="Arial" w:cs="Arial"/>
          <w:sz w:val="20"/>
          <w:szCs w:val="20"/>
        </w:rPr>
      </w:pPr>
      <w:r w:rsidRPr="004E6A30">
        <w:rPr>
          <w:rFonts w:ascii="Arial" w:hAnsi="Arial" w:cs="Arial"/>
          <w:sz w:val="20"/>
          <w:szCs w:val="20"/>
        </w:rPr>
        <w:t>Ad 2</w:t>
      </w:r>
      <w:r w:rsidRPr="004E6A30">
        <w:rPr>
          <w:rFonts w:ascii="Arial" w:hAnsi="Arial" w:cs="Arial"/>
          <w:sz w:val="20"/>
          <w:szCs w:val="20"/>
        </w:rPr>
        <w:tab/>
      </w:r>
    </w:p>
    <w:p w:rsidR="00220C77" w:rsidRPr="004E6A30" w:rsidRDefault="00220C77" w:rsidP="00220C77">
      <w:pPr>
        <w:tabs>
          <w:tab w:val="left" w:leader="dot" w:pos="8938"/>
        </w:tabs>
        <w:spacing w:line="250" w:lineRule="exact"/>
        <w:ind w:left="740"/>
        <w:jc w:val="both"/>
        <w:rPr>
          <w:rFonts w:ascii="Arial" w:hAnsi="Arial" w:cs="Arial"/>
          <w:sz w:val="20"/>
          <w:szCs w:val="20"/>
        </w:rPr>
      </w:pPr>
      <w:r w:rsidRPr="004E6A30">
        <w:rPr>
          <w:rFonts w:ascii="Arial" w:hAnsi="Arial" w:cs="Arial"/>
          <w:sz w:val="20"/>
          <w:szCs w:val="20"/>
        </w:rPr>
        <w:t>Ad 3</w:t>
      </w:r>
      <w:r w:rsidRPr="004E6A30">
        <w:rPr>
          <w:rFonts w:ascii="Arial" w:hAnsi="Arial" w:cs="Arial"/>
          <w:sz w:val="20"/>
          <w:szCs w:val="20"/>
        </w:rPr>
        <w:tab/>
      </w:r>
    </w:p>
    <w:p w:rsidR="00220C77" w:rsidRPr="004E6A30" w:rsidRDefault="00220C77" w:rsidP="00220C77">
      <w:pPr>
        <w:tabs>
          <w:tab w:val="left" w:leader="dot" w:pos="8938"/>
        </w:tabs>
        <w:spacing w:line="250" w:lineRule="exact"/>
        <w:ind w:left="740"/>
        <w:jc w:val="both"/>
        <w:rPr>
          <w:rFonts w:ascii="Arial" w:hAnsi="Arial" w:cs="Arial"/>
          <w:sz w:val="20"/>
          <w:szCs w:val="20"/>
        </w:rPr>
      </w:pPr>
    </w:p>
    <w:p w:rsidR="00220C77" w:rsidRPr="004E6A30" w:rsidRDefault="00220C77" w:rsidP="00220C77">
      <w:pPr>
        <w:spacing w:after="1516" w:line="250" w:lineRule="exact"/>
        <w:ind w:left="567" w:hanging="207"/>
        <w:rPr>
          <w:rFonts w:ascii="Arial" w:hAnsi="Arial" w:cs="Arial"/>
          <w:sz w:val="20"/>
          <w:szCs w:val="20"/>
        </w:rPr>
      </w:pPr>
      <w:r w:rsidRPr="004E6A30">
        <w:rPr>
          <w:rFonts w:ascii="Arial" w:hAnsi="Arial" w:cs="Arial"/>
          <w:sz w:val="20"/>
          <w:szCs w:val="20"/>
        </w:rPr>
        <w:t xml:space="preserve">   Oświadczam, że wyrób oferowany jako równoważny spełnia wymagania określone przez Zamawiającego w Załączniku nr 1 do SIWZ - dotyczy/nie dotyczy (odpowiednie skreślić).</w:t>
      </w:r>
    </w:p>
    <w:p w:rsidR="00220C77" w:rsidRPr="004E6A30" w:rsidRDefault="00220C77" w:rsidP="00220C77">
      <w:pPr>
        <w:spacing w:line="254" w:lineRule="exact"/>
        <w:ind w:right="200"/>
        <w:jc w:val="center"/>
        <w:rPr>
          <w:rFonts w:ascii="Arial" w:hAnsi="Arial" w:cs="Arial"/>
          <w:sz w:val="20"/>
          <w:szCs w:val="20"/>
        </w:rPr>
      </w:pPr>
      <w:r w:rsidRPr="004E6A30">
        <w:rPr>
          <w:rFonts w:ascii="Arial" w:hAnsi="Arial" w:cs="Arial"/>
          <w:sz w:val="20"/>
          <w:szCs w:val="20"/>
        </w:rPr>
        <w:t xml:space="preserve">                                                     ……………………………………..                                                   </w:t>
      </w:r>
    </w:p>
    <w:p w:rsidR="00220C77" w:rsidRPr="004E6A30" w:rsidRDefault="00220C77" w:rsidP="00220C77">
      <w:pPr>
        <w:spacing w:line="254" w:lineRule="exact"/>
        <w:ind w:right="200"/>
        <w:jc w:val="center"/>
        <w:rPr>
          <w:rFonts w:ascii="Arial" w:hAnsi="Arial" w:cs="Arial"/>
          <w:sz w:val="20"/>
          <w:szCs w:val="20"/>
        </w:rPr>
      </w:pPr>
      <w:r w:rsidRPr="004E6A30">
        <w:rPr>
          <w:rFonts w:ascii="Arial" w:hAnsi="Arial" w:cs="Arial"/>
          <w:sz w:val="20"/>
          <w:szCs w:val="20"/>
        </w:rPr>
        <w:t xml:space="preserve">                                                    (pieczęć i podpis/y osoby/osób upoważnionych</w:t>
      </w:r>
      <w:r w:rsidRPr="004E6A30">
        <w:rPr>
          <w:rFonts w:ascii="Arial" w:hAnsi="Arial" w:cs="Arial"/>
          <w:sz w:val="20"/>
          <w:szCs w:val="20"/>
        </w:rPr>
        <w:br/>
        <w:t xml:space="preserve">                                                    do reprezentowania Wykonawcy)</w:t>
      </w:r>
    </w:p>
    <w:p w:rsidR="00220C77" w:rsidRPr="004E6A30" w:rsidRDefault="00220C77" w:rsidP="00220C77">
      <w:pPr>
        <w:rPr>
          <w:rFonts w:ascii="Arial" w:hAnsi="Arial" w:cs="Arial"/>
          <w:sz w:val="20"/>
          <w:szCs w:val="20"/>
        </w:rPr>
      </w:pPr>
    </w:p>
    <w:p w:rsidR="00220C77" w:rsidRPr="004E6A30" w:rsidRDefault="00220C77" w:rsidP="00220C77">
      <w:pPr>
        <w:ind w:left="426" w:hanging="426"/>
        <w:jc w:val="both"/>
        <w:rPr>
          <w:rFonts w:ascii="Arial" w:hAnsi="Arial" w:cs="Arial"/>
          <w:b/>
          <w:sz w:val="20"/>
          <w:szCs w:val="20"/>
        </w:rPr>
      </w:pPr>
    </w:p>
    <w:p w:rsidR="00220C77" w:rsidRPr="004E6A30" w:rsidRDefault="00220C77" w:rsidP="00220C77">
      <w:pPr>
        <w:jc w:val="both"/>
        <w:rPr>
          <w:rFonts w:ascii="Arial" w:hAnsi="Arial" w:cs="Arial"/>
          <w:b/>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Pr="004E6A30" w:rsidRDefault="00220C77" w:rsidP="00220C77">
      <w:pPr>
        <w:jc w:val="both"/>
        <w:rPr>
          <w:rFonts w:ascii="Arial" w:hAnsi="Arial" w:cs="Arial"/>
          <w:bCs/>
          <w:sz w:val="20"/>
          <w:szCs w:val="20"/>
        </w:rPr>
      </w:pPr>
    </w:p>
    <w:p w:rsidR="00220C77" w:rsidRDefault="00220C77"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4E6A30" w:rsidRDefault="004E6A30" w:rsidP="00220C77">
      <w:pPr>
        <w:jc w:val="both"/>
        <w:rPr>
          <w:rFonts w:ascii="Arial" w:hAnsi="Arial" w:cs="Arial"/>
          <w:bCs/>
          <w:sz w:val="20"/>
          <w:szCs w:val="20"/>
        </w:rPr>
      </w:pPr>
    </w:p>
    <w:p w:rsidR="00F31C4C" w:rsidRDefault="00F31C4C" w:rsidP="00220C77">
      <w:pPr>
        <w:jc w:val="both"/>
        <w:rPr>
          <w:rFonts w:ascii="Arial" w:hAnsi="Arial" w:cs="Arial"/>
          <w:bCs/>
          <w:sz w:val="20"/>
          <w:szCs w:val="20"/>
        </w:rPr>
      </w:pPr>
    </w:p>
    <w:p w:rsidR="00F31C4C" w:rsidRPr="004E6A30" w:rsidRDefault="00F31C4C" w:rsidP="00220C77">
      <w:pPr>
        <w:jc w:val="both"/>
        <w:rPr>
          <w:rFonts w:ascii="Arial" w:hAnsi="Arial" w:cs="Arial"/>
          <w:bCs/>
          <w:sz w:val="20"/>
          <w:szCs w:val="20"/>
        </w:rPr>
      </w:pPr>
    </w:p>
    <w:p w:rsidR="00220C77" w:rsidRDefault="00220C77" w:rsidP="00C87648">
      <w:pPr>
        <w:suppressAutoHyphens w:val="0"/>
        <w:rPr>
          <w:rFonts w:ascii="Arial" w:hAnsi="Arial" w:cs="Arial"/>
          <w:b/>
          <w:bCs/>
          <w:sz w:val="20"/>
          <w:szCs w:val="20"/>
          <w:lang w:eastAsia="pl-PL"/>
        </w:rPr>
      </w:pPr>
    </w:p>
    <w:p w:rsidR="004E6A30" w:rsidRDefault="004E6A30" w:rsidP="00C87648">
      <w:pPr>
        <w:suppressAutoHyphens w:val="0"/>
        <w:rPr>
          <w:rFonts w:ascii="Arial" w:hAnsi="Arial" w:cs="Arial"/>
          <w:b/>
          <w:bCs/>
          <w:sz w:val="20"/>
          <w:szCs w:val="20"/>
          <w:lang w:eastAsia="pl-PL"/>
        </w:rPr>
      </w:pPr>
    </w:p>
    <w:p w:rsidR="004E6A30" w:rsidRDefault="004E6A30" w:rsidP="00C87648">
      <w:pPr>
        <w:suppressAutoHyphens w:val="0"/>
        <w:rPr>
          <w:rFonts w:ascii="Arial" w:hAnsi="Arial" w:cs="Arial"/>
          <w:b/>
          <w:bCs/>
          <w:sz w:val="20"/>
          <w:szCs w:val="20"/>
          <w:lang w:eastAsia="pl-PL"/>
        </w:rPr>
      </w:pPr>
    </w:p>
    <w:p w:rsidR="00220C77" w:rsidRPr="00C87648" w:rsidRDefault="00220C77" w:rsidP="00C87648">
      <w:pPr>
        <w:suppressAutoHyphens w:val="0"/>
        <w:rPr>
          <w:rFonts w:ascii="Arial" w:hAnsi="Arial" w:cs="Arial"/>
          <w:b/>
          <w:bCs/>
          <w:sz w:val="22"/>
          <w:szCs w:val="22"/>
          <w:lang w:eastAsia="pl-PL"/>
        </w:rPr>
      </w:pPr>
    </w:p>
    <w:p w:rsidR="007E50B8" w:rsidRPr="004E6A30" w:rsidRDefault="007E50B8" w:rsidP="007E50B8">
      <w:pPr>
        <w:jc w:val="right"/>
        <w:rPr>
          <w:rFonts w:ascii="Arial" w:hAnsi="Arial" w:cs="Arial"/>
          <w:b/>
          <w:sz w:val="20"/>
          <w:szCs w:val="20"/>
        </w:rPr>
      </w:pPr>
      <w:r w:rsidRPr="004E6A30">
        <w:rPr>
          <w:rFonts w:ascii="Arial" w:hAnsi="Arial" w:cs="Arial"/>
          <w:b/>
          <w:sz w:val="20"/>
          <w:szCs w:val="20"/>
        </w:rPr>
        <w:lastRenderedPageBreak/>
        <w:t xml:space="preserve">Załącznik Nr </w:t>
      </w:r>
      <w:r w:rsidR="00C87E24" w:rsidRPr="004E6A30">
        <w:rPr>
          <w:rFonts w:ascii="Arial" w:hAnsi="Arial" w:cs="Arial"/>
          <w:b/>
          <w:sz w:val="20"/>
          <w:szCs w:val="20"/>
        </w:rPr>
        <w:t>3</w:t>
      </w:r>
      <w:r w:rsidRPr="004E6A30">
        <w:rPr>
          <w:rFonts w:ascii="Arial" w:hAnsi="Arial" w:cs="Arial"/>
          <w:b/>
          <w:sz w:val="20"/>
          <w:szCs w:val="20"/>
        </w:rPr>
        <w:t xml:space="preserve"> do SIWZ</w:t>
      </w:r>
    </w:p>
    <w:p w:rsidR="00C87E24" w:rsidRPr="004E6A30" w:rsidRDefault="00C87E24" w:rsidP="00DC0DDA">
      <w:pPr>
        <w:rPr>
          <w:rFonts w:ascii="Arial" w:hAnsi="Arial" w:cs="Arial"/>
          <w:b/>
          <w:sz w:val="20"/>
          <w:szCs w:val="20"/>
        </w:rPr>
      </w:pPr>
    </w:p>
    <w:p w:rsidR="00C87E24" w:rsidRPr="00666339" w:rsidRDefault="00C87E24" w:rsidP="00C87E24">
      <w:pPr>
        <w:jc w:val="center"/>
        <w:rPr>
          <w:rFonts w:ascii="Arial" w:hAnsi="Arial" w:cs="Arial"/>
          <w:b/>
          <w:sz w:val="20"/>
          <w:szCs w:val="20"/>
        </w:rPr>
      </w:pPr>
      <w:r w:rsidRPr="00666339">
        <w:rPr>
          <w:rFonts w:ascii="Arial" w:hAnsi="Arial" w:cs="Arial"/>
          <w:b/>
          <w:sz w:val="20"/>
          <w:szCs w:val="20"/>
        </w:rPr>
        <w:t xml:space="preserve">WYKAZ WYKONANYCH/WYKONYWANYCH </w:t>
      </w:r>
      <w:r w:rsidR="00B11154" w:rsidRPr="00666339">
        <w:rPr>
          <w:rFonts w:ascii="Arial" w:hAnsi="Arial" w:cs="Arial"/>
          <w:b/>
          <w:sz w:val="20"/>
          <w:szCs w:val="20"/>
        </w:rPr>
        <w:t>DOSTAW</w:t>
      </w:r>
      <w:r w:rsidRPr="00666339">
        <w:rPr>
          <w:rFonts w:ascii="Arial" w:hAnsi="Arial" w:cs="Arial"/>
          <w:b/>
          <w:sz w:val="20"/>
          <w:szCs w:val="20"/>
        </w:rPr>
        <w:t xml:space="preserve"> </w:t>
      </w:r>
    </w:p>
    <w:p w:rsidR="00C87E24" w:rsidRPr="00666339" w:rsidRDefault="00C87E24" w:rsidP="00C87E24">
      <w:pPr>
        <w:jc w:val="center"/>
        <w:rPr>
          <w:rFonts w:ascii="Arial" w:hAnsi="Arial" w:cs="Arial"/>
          <w:b/>
          <w:sz w:val="20"/>
          <w:szCs w:val="20"/>
        </w:rPr>
      </w:pPr>
      <w:r w:rsidRPr="00666339">
        <w:rPr>
          <w:rFonts w:ascii="Arial" w:hAnsi="Arial" w:cs="Arial"/>
          <w:b/>
          <w:sz w:val="20"/>
          <w:szCs w:val="20"/>
        </w:rPr>
        <w:t>w okresie ostatnich trzech lat</w:t>
      </w:r>
      <w:r w:rsidRPr="00666339">
        <w:rPr>
          <w:rFonts w:ascii="Arial" w:hAnsi="Arial" w:cs="Arial"/>
          <w:sz w:val="20"/>
          <w:szCs w:val="20"/>
        </w:rPr>
        <w:t xml:space="preserve"> </w:t>
      </w:r>
      <w:r w:rsidRPr="00666339">
        <w:rPr>
          <w:rFonts w:ascii="Arial" w:hAnsi="Arial" w:cs="Arial"/>
          <w:b/>
          <w:sz w:val="20"/>
          <w:szCs w:val="20"/>
        </w:rPr>
        <w:t>przed upływem terminu składania ofert</w:t>
      </w:r>
    </w:p>
    <w:p w:rsidR="00C87E24" w:rsidRPr="004E6A30" w:rsidRDefault="00C87E24" w:rsidP="00C87E24">
      <w:pPr>
        <w:jc w:val="center"/>
        <w:rPr>
          <w:rFonts w:ascii="Arial" w:hAnsi="Arial" w:cs="Arial"/>
          <w:b/>
          <w:sz w:val="20"/>
          <w:szCs w:val="20"/>
        </w:rPr>
      </w:pPr>
      <w:r w:rsidRPr="00666339">
        <w:rPr>
          <w:rFonts w:ascii="Arial" w:hAnsi="Arial" w:cs="Arial"/>
          <w:b/>
          <w:sz w:val="20"/>
          <w:szCs w:val="20"/>
        </w:rPr>
        <w:t>w zakresie niezbędnym do wykazania spełnienia warunku wiedzy i doświadczenia</w:t>
      </w:r>
    </w:p>
    <w:p w:rsidR="00C87E24" w:rsidRPr="004E6A30" w:rsidRDefault="00C87E24" w:rsidP="00C87E24">
      <w:pPr>
        <w:pStyle w:val="Tekstpodstawowywcity"/>
        <w:tabs>
          <w:tab w:val="left" w:pos="851"/>
        </w:tabs>
        <w:ind w:left="0"/>
        <w:rPr>
          <w:rFonts w:ascii="Arial" w:hAnsi="Arial" w:cs="Arial"/>
          <w:sz w:val="20"/>
        </w:rPr>
      </w:pPr>
    </w:p>
    <w:p w:rsidR="00C87E24" w:rsidRPr="004E6A30" w:rsidRDefault="00C87E24" w:rsidP="00C87E24">
      <w:pPr>
        <w:pStyle w:val="Tekstpodstawowywcity"/>
        <w:tabs>
          <w:tab w:val="left" w:pos="851"/>
        </w:tabs>
        <w:ind w:left="0"/>
        <w:rPr>
          <w:rFonts w:ascii="Arial" w:hAnsi="Arial" w:cs="Arial"/>
          <w:sz w:val="20"/>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410"/>
        <w:gridCol w:w="1985"/>
        <w:gridCol w:w="2268"/>
        <w:gridCol w:w="2409"/>
      </w:tblGrid>
      <w:tr w:rsidR="00C87E24" w:rsidRPr="004E6A30" w:rsidTr="00912480">
        <w:tc>
          <w:tcPr>
            <w:tcW w:w="851" w:type="dxa"/>
            <w:vAlign w:val="center"/>
          </w:tcPr>
          <w:p w:rsidR="00C87E24" w:rsidRPr="004E6A30" w:rsidRDefault="00C87E24" w:rsidP="00912480">
            <w:pPr>
              <w:pStyle w:val="Tekstpodstawowywcity"/>
              <w:tabs>
                <w:tab w:val="left" w:pos="851"/>
              </w:tabs>
              <w:ind w:left="-70"/>
              <w:jc w:val="center"/>
              <w:rPr>
                <w:rFonts w:ascii="Arial" w:hAnsi="Arial" w:cs="Arial"/>
                <w:b/>
                <w:sz w:val="20"/>
              </w:rPr>
            </w:pPr>
            <w:r w:rsidRPr="004E6A30">
              <w:rPr>
                <w:rFonts w:ascii="Arial" w:hAnsi="Arial" w:cs="Arial"/>
                <w:b/>
                <w:sz w:val="20"/>
              </w:rPr>
              <w:t>Lp.</w:t>
            </w:r>
          </w:p>
        </w:tc>
        <w:tc>
          <w:tcPr>
            <w:tcW w:w="2410" w:type="dxa"/>
            <w:vAlign w:val="center"/>
          </w:tcPr>
          <w:p w:rsidR="00C87E24" w:rsidRPr="004E6A30" w:rsidRDefault="00C87E24" w:rsidP="00912480">
            <w:pPr>
              <w:pStyle w:val="Tekstpodstawowywcity"/>
              <w:tabs>
                <w:tab w:val="left" w:pos="851"/>
              </w:tabs>
              <w:ind w:left="0"/>
              <w:jc w:val="center"/>
              <w:rPr>
                <w:rFonts w:ascii="Arial" w:hAnsi="Arial" w:cs="Arial"/>
                <w:b/>
                <w:sz w:val="20"/>
              </w:rPr>
            </w:pPr>
            <w:r w:rsidRPr="004E6A30">
              <w:rPr>
                <w:rFonts w:ascii="Arial" w:hAnsi="Arial" w:cs="Arial"/>
                <w:b/>
                <w:sz w:val="20"/>
              </w:rPr>
              <w:t>Przedmiot zamówienia</w:t>
            </w:r>
          </w:p>
        </w:tc>
        <w:tc>
          <w:tcPr>
            <w:tcW w:w="1985" w:type="dxa"/>
            <w:vAlign w:val="center"/>
          </w:tcPr>
          <w:p w:rsidR="00C87E24" w:rsidRPr="004E6A30" w:rsidRDefault="00C87E24" w:rsidP="00912480">
            <w:pPr>
              <w:pStyle w:val="Tekstpodstawowywcity"/>
              <w:tabs>
                <w:tab w:val="left" w:pos="851"/>
              </w:tabs>
              <w:ind w:left="0"/>
              <w:jc w:val="center"/>
              <w:rPr>
                <w:rFonts w:ascii="Arial" w:hAnsi="Arial" w:cs="Arial"/>
                <w:b/>
                <w:sz w:val="20"/>
              </w:rPr>
            </w:pPr>
            <w:r w:rsidRPr="004E6A30">
              <w:rPr>
                <w:rFonts w:ascii="Arial" w:hAnsi="Arial" w:cs="Arial"/>
                <w:b/>
                <w:sz w:val="20"/>
              </w:rPr>
              <w:t>Wartość zamówienia netto</w:t>
            </w:r>
          </w:p>
          <w:p w:rsidR="00C87E24" w:rsidRPr="004E6A30" w:rsidRDefault="00C87E24" w:rsidP="00912480">
            <w:pPr>
              <w:pStyle w:val="Tekstpodstawowywcity"/>
              <w:tabs>
                <w:tab w:val="left" w:pos="851"/>
              </w:tabs>
              <w:ind w:left="0"/>
              <w:jc w:val="center"/>
              <w:rPr>
                <w:rFonts w:ascii="Arial" w:hAnsi="Arial" w:cs="Arial"/>
                <w:b/>
                <w:sz w:val="20"/>
              </w:rPr>
            </w:pPr>
            <w:r w:rsidRPr="004E6A30">
              <w:rPr>
                <w:rFonts w:ascii="Arial" w:hAnsi="Arial" w:cs="Arial"/>
                <w:b/>
                <w:sz w:val="20"/>
              </w:rPr>
              <w:t>(PLN)</w:t>
            </w:r>
          </w:p>
        </w:tc>
        <w:tc>
          <w:tcPr>
            <w:tcW w:w="2268" w:type="dxa"/>
            <w:vAlign w:val="center"/>
          </w:tcPr>
          <w:p w:rsidR="00C87E24" w:rsidRPr="004E6A30" w:rsidRDefault="00C87E24" w:rsidP="00912480">
            <w:pPr>
              <w:pStyle w:val="Tekstpodstawowywcity"/>
              <w:tabs>
                <w:tab w:val="left" w:pos="851"/>
              </w:tabs>
              <w:ind w:left="0"/>
              <w:jc w:val="center"/>
              <w:rPr>
                <w:rFonts w:ascii="Arial" w:hAnsi="Arial" w:cs="Arial"/>
                <w:b/>
                <w:sz w:val="20"/>
              </w:rPr>
            </w:pPr>
            <w:r w:rsidRPr="004E6A30">
              <w:rPr>
                <w:rFonts w:ascii="Arial" w:hAnsi="Arial" w:cs="Arial"/>
                <w:b/>
                <w:sz w:val="20"/>
              </w:rPr>
              <w:t>Data dostawy</w:t>
            </w:r>
          </w:p>
          <w:p w:rsidR="00C87E24" w:rsidRPr="004E6A30" w:rsidRDefault="00C87E24" w:rsidP="00912480">
            <w:pPr>
              <w:pStyle w:val="Tekstpodstawowywcity"/>
              <w:tabs>
                <w:tab w:val="left" w:pos="851"/>
              </w:tabs>
              <w:ind w:left="0"/>
              <w:jc w:val="center"/>
              <w:rPr>
                <w:rFonts w:ascii="Arial" w:hAnsi="Arial" w:cs="Arial"/>
                <w:sz w:val="20"/>
              </w:rPr>
            </w:pPr>
            <w:r w:rsidRPr="004E6A30">
              <w:rPr>
                <w:rFonts w:ascii="Arial" w:hAnsi="Arial" w:cs="Arial"/>
                <w:sz w:val="20"/>
              </w:rPr>
              <w:t xml:space="preserve">(należy podać: </w:t>
            </w:r>
            <w:proofErr w:type="spellStart"/>
            <w:r w:rsidRPr="004E6A30">
              <w:rPr>
                <w:rFonts w:ascii="Arial" w:hAnsi="Arial" w:cs="Arial"/>
                <w:sz w:val="20"/>
              </w:rPr>
              <w:t>dd</w:t>
            </w:r>
            <w:proofErr w:type="spellEnd"/>
            <w:r w:rsidRPr="004E6A30">
              <w:rPr>
                <w:rFonts w:ascii="Arial" w:hAnsi="Arial" w:cs="Arial"/>
                <w:sz w:val="20"/>
              </w:rPr>
              <w:t>/mm/</w:t>
            </w:r>
            <w:proofErr w:type="spellStart"/>
            <w:r w:rsidRPr="004E6A30">
              <w:rPr>
                <w:rFonts w:ascii="Arial" w:hAnsi="Arial" w:cs="Arial"/>
                <w:sz w:val="20"/>
              </w:rPr>
              <w:t>rrrr</w:t>
            </w:r>
            <w:proofErr w:type="spellEnd"/>
            <w:r w:rsidRPr="004E6A30">
              <w:rPr>
                <w:rFonts w:ascii="Arial" w:hAnsi="Arial" w:cs="Arial"/>
                <w:sz w:val="20"/>
              </w:rPr>
              <w:t xml:space="preserve"> lub okres od </w:t>
            </w:r>
            <w:proofErr w:type="spellStart"/>
            <w:r w:rsidRPr="004E6A30">
              <w:rPr>
                <w:rFonts w:ascii="Arial" w:hAnsi="Arial" w:cs="Arial"/>
                <w:sz w:val="20"/>
              </w:rPr>
              <w:t>dd</w:t>
            </w:r>
            <w:proofErr w:type="spellEnd"/>
            <w:r w:rsidRPr="004E6A30">
              <w:rPr>
                <w:rFonts w:ascii="Arial" w:hAnsi="Arial" w:cs="Arial"/>
                <w:sz w:val="20"/>
              </w:rPr>
              <w:t>/mm/</w:t>
            </w:r>
            <w:proofErr w:type="spellStart"/>
            <w:r w:rsidRPr="004E6A30">
              <w:rPr>
                <w:rFonts w:ascii="Arial" w:hAnsi="Arial" w:cs="Arial"/>
                <w:sz w:val="20"/>
              </w:rPr>
              <w:t>rrrr</w:t>
            </w:r>
            <w:proofErr w:type="spellEnd"/>
            <w:r w:rsidRPr="004E6A30">
              <w:rPr>
                <w:rFonts w:ascii="Arial" w:hAnsi="Arial" w:cs="Arial"/>
                <w:sz w:val="20"/>
              </w:rPr>
              <w:t xml:space="preserve"> do </w:t>
            </w:r>
            <w:proofErr w:type="spellStart"/>
            <w:r w:rsidRPr="004E6A30">
              <w:rPr>
                <w:rFonts w:ascii="Arial" w:hAnsi="Arial" w:cs="Arial"/>
                <w:sz w:val="20"/>
              </w:rPr>
              <w:t>dd</w:t>
            </w:r>
            <w:proofErr w:type="spellEnd"/>
            <w:r w:rsidRPr="004E6A30">
              <w:rPr>
                <w:rFonts w:ascii="Arial" w:hAnsi="Arial" w:cs="Arial"/>
                <w:sz w:val="20"/>
              </w:rPr>
              <w:t>/mm/</w:t>
            </w:r>
            <w:proofErr w:type="spellStart"/>
            <w:r w:rsidRPr="004E6A30">
              <w:rPr>
                <w:rFonts w:ascii="Arial" w:hAnsi="Arial" w:cs="Arial"/>
                <w:sz w:val="20"/>
              </w:rPr>
              <w:t>rrrr</w:t>
            </w:r>
            <w:proofErr w:type="spellEnd"/>
            <w:r w:rsidRPr="004E6A30">
              <w:rPr>
                <w:rFonts w:ascii="Arial" w:hAnsi="Arial" w:cs="Arial"/>
                <w:sz w:val="20"/>
              </w:rPr>
              <w:t>)</w:t>
            </w:r>
          </w:p>
        </w:tc>
        <w:tc>
          <w:tcPr>
            <w:tcW w:w="2409" w:type="dxa"/>
            <w:vAlign w:val="center"/>
          </w:tcPr>
          <w:p w:rsidR="00C87E24" w:rsidRPr="004E6A30" w:rsidRDefault="00C87E24" w:rsidP="00912480">
            <w:pPr>
              <w:pStyle w:val="Tekstpodstawowywcity"/>
              <w:tabs>
                <w:tab w:val="left" w:pos="851"/>
              </w:tabs>
              <w:ind w:left="0"/>
              <w:jc w:val="center"/>
              <w:rPr>
                <w:rFonts w:ascii="Arial" w:hAnsi="Arial" w:cs="Arial"/>
                <w:b/>
                <w:sz w:val="20"/>
              </w:rPr>
            </w:pPr>
            <w:r w:rsidRPr="004E6A30">
              <w:rPr>
                <w:rFonts w:ascii="Arial" w:hAnsi="Arial" w:cs="Arial"/>
                <w:b/>
                <w:sz w:val="20"/>
              </w:rPr>
              <w:t>Pełna nazwa Odbiorcy</w:t>
            </w:r>
          </w:p>
        </w:tc>
      </w:tr>
      <w:tr w:rsidR="00C87E24" w:rsidRPr="004E6A30" w:rsidTr="00912480">
        <w:trPr>
          <w:cantSplit/>
          <w:trHeight w:val="615"/>
        </w:trPr>
        <w:tc>
          <w:tcPr>
            <w:tcW w:w="851" w:type="dxa"/>
          </w:tcPr>
          <w:p w:rsidR="00C87E24" w:rsidRPr="004E6A30" w:rsidRDefault="00C87E24" w:rsidP="00912480">
            <w:pPr>
              <w:pStyle w:val="Tekstpodstawowywcity"/>
              <w:tabs>
                <w:tab w:val="left" w:pos="851"/>
              </w:tabs>
              <w:ind w:left="0"/>
              <w:rPr>
                <w:rFonts w:ascii="Arial" w:hAnsi="Arial" w:cs="Arial"/>
                <w:b/>
                <w:sz w:val="20"/>
              </w:rPr>
            </w:pPr>
          </w:p>
        </w:tc>
        <w:tc>
          <w:tcPr>
            <w:tcW w:w="2410" w:type="dxa"/>
          </w:tcPr>
          <w:p w:rsidR="00C87E24" w:rsidRPr="004E6A30" w:rsidRDefault="00C87E24" w:rsidP="00912480">
            <w:pPr>
              <w:pStyle w:val="Tekstpodstawowywcity"/>
              <w:tabs>
                <w:tab w:val="left" w:pos="851"/>
              </w:tabs>
              <w:ind w:left="0"/>
              <w:rPr>
                <w:rFonts w:ascii="Arial" w:hAnsi="Arial" w:cs="Arial"/>
                <w:sz w:val="20"/>
              </w:rPr>
            </w:pPr>
          </w:p>
          <w:p w:rsidR="00C87E24" w:rsidRPr="004E6A30" w:rsidRDefault="00C87E24" w:rsidP="00912480">
            <w:pPr>
              <w:pStyle w:val="Tekstpodstawowywcity"/>
              <w:tabs>
                <w:tab w:val="left" w:pos="851"/>
              </w:tabs>
              <w:ind w:left="0"/>
              <w:rPr>
                <w:rFonts w:ascii="Arial" w:hAnsi="Arial" w:cs="Arial"/>
                <w:sz w:val="20"/>
              </w:rPr>
            </w:pPr>
          </w:p>
        </w:tc>
        <w:tc>
          <w:tcPr>
            <w:tcW w:w="1985" w:type="dxa"/>
          </w:tcPr>
          <w:p w:rsidR="00C87E24" w:rsidRPr="004E6A30" w:rsidRDefault="00C87E24" w:rsidP="00912480">
            <w:pPr>
              <w:pStyle w:val="Tekstpodstawowywcity"/>
              <w:tabs>
                <w:tab w:val="left" w:pos="851"/>
              </w:tabs>
              <w:ind w:left="0"/>
              <w:rPr>
                <w:rFonts w:ascii="Arial" w:hAnsi="Arial" w:cs="Arial"/>
                <w:b/>
                <w:sz w:val="20"/>
              </w:rPr>
            </w:pPr>
          </w:p>
        </w:tc>
        <w:tc>
          <w:tcPr>
            <w:tcW w:w="2268" w:type="dxa"/>
          </w:tcPr>
          <w:p w:rsidR="00C87E24" w:rsidRPr="004E6A30" w:rsidRDefault="00C87E24" w:rsidP="00912480">
            <w:pPr>
              <w:pStyle w:val="Tekstpodstawowywcity"/>
              <w:tabs>
                <w:tab w:val="left" w:pos="851"/>
              </w:tabs>
              <w:ind w:left="0"/>
              <w:rPr>
                <w:rFonts w:ascii="Arial" w:hAnsi="Arial" w:cs="Arial"/>
                <w:b/>
                <w:sz w:val="20"/>
              </w:rPr>
            </w:pPr>
          </w:p>
        </w:tc>
        <w:tc>
          <w:tcPr>
            <w:tcW w:w="2409" w:type="dxa"/>
          </w:tcPr>
          <w:p w:rsidR="00C87E24" w:rsidRPr="004E6A30" w:rsidRDefault="00C87E24" w:rsidP="00912480">
            <w:pPr>
              <w:pStyle w:val="Tekstpodstawowywcity"/>
              <w:tabs>
                <w:tab w:val="left" w:pos="851"/>
              </w:tabs>
              <w:ind w:left="0"/>
              <w:rPr>
                <w:rFonts w:ascii="Arial" w:hAnsi="Arial" w:cs="Arial"/>
                <w:b/>
                <w:sz w:val="20"/>
              </w:rPr>
            </w:pPr>
          </w:p>
        </w:tc>
      </w:tr>
      <w:tr w:rsidR="00C87E24" w:rsidRPr="004E6A30" w:rsidTr="00912480">
        <w:trPr>
          <w:cantSplit/>
          <w:trHeight w:val="735"/>
        </w:trPr>
        <w:tc>
          <w:tcPr>
            <w:tcW w:w="851" w:type="dxa"/>
          </w:tcPr>
          <w:p w:rsidR="00C87E24" w:rsidRPr="004E6A30" w:rsidRDefault="00C87E24" w:rsidP="00912480">
            <w:pPr>
              <w:pStyle w:val="Tekstpodstawowywcity"/>
              <w:tabs>
                <w:tab w:val="left" w:pos="851"/>
              </w:tabs>
              <w:ind w:left="0"/>
              <w:rPr>
                <w:rFonts w:ascii="Arial" w:hAnsi="Arial" w:cs="Arial"/>
                <w:b/>
                <w:sz w:val="20"/>
              </w:rPr>
            </w:pPr>
          </w:p>
        </w:tc>
        <w:tc>
          <w:tcPr>
            <w:tcW w:w="2410" w:type="dxa"/>
          </w:tcPr>
          <w:p w:rsidR="00C87E24" w:rsidRPr="004E6A30" w:rsidRDefault="00C87E24" w:rsidP="00912480">
            <w:pPr>
              <w:pStyle w:val="Tekstpodstawowywcity"/>
              <w:tabs>
                <w:tab w:val="left" w:pos="851"/>
              </w:tabs>
              <w:ind w:left="0"/>
              <w:rPr>
                <w:rFonts w:ascii="Arial" w:hAnsi="Arial" w:cs="Arial"/>
                <w:sz w:val="20"/>
              </w:rPr>
            </w:pPr>
          </w:p>
          <w:p w:rsidR="00C87E24" w:rsidRPr="004E6A30" w:rsidRDefault="00C87E24" w:rsidP="00912480">
            <w:pPr>
              <w:pStyle w:val="Tekstpodstawowywcity"/>
              <w:tabs>
                <w:tab w:val="left" w:pos="851"/>
              </w:tabs>
              <w:ind w:left="0"/>
              <w:rPr>
                <w:rFonts w:ascii="Arial" w:hAnsi="Arial" w:cs="Arial"/>
                <w:sz w:val="20"/>
              </w:rPr>
            </w:pPr>
          </w:p>
        </w:tc>
        <w:tc>
          <w:tcPr>
            <w:tcW w:w="1985" w:type="dxa"/>
          </w:tcPr>
          <w:p w:rsidR="00C87E24" w:rsidRPr="004E6A30" w:rsidRDefault="00C87E24" w:rsidP="00912480">
            <w:pPr>
              <w:pStyle w:val="Tekstpodstawowywcity"/>
              <w:tabs>
                <w:tab w:val="left" w:pos="851"/>
              </w:tabs>
              <w:ind w:left="0"/>
              <w:rPr>
                <w:rFonts w:ascii="Arial" w:hAnsi="Arial" w:cs="Arial"/>
                <w:b/>
                <w:sz w:val="20"/>
              </w:rPr>
            </w:pPr>
          </w:p>
        </w:tc>
        <w:tc>
          <w:tcPr>
            <w:tcW w:w="2268" w:type="dxa"/>
          </w:tcPr>
          <w:p w:rsidR="00C87E24" w:rsidRPr="004E6A30" w:rsidRDefault="00C87E24" w:rsidP="00912480">
            <w:pPr>
              <w:pStyle w:val="Tekstpodstawowywcity"/>
              <w:tabs>
                <w:tab w:val="left" w:pos="851"/>
              </w:tabs>
              <w:ind w:left="0"/>
              <w:rPr>
                <w:rFonts w:ascii="Arial" w:hAnsi="Arial" w:cs="Arial"/>
                <w:b/>
                <w:sz w:val="20"/>
              </w:rPr>
            </w:pPr>
          </w:p>
        </w:tc>
        <w:tc>
          <w:tcPr>
            <w:tcW w:w="2409" w:type="dxa"/>
          </w:tcPr>
          <w:p w:rsidR="00C87E24" w:rsidRPr="004E6A30" w:rsidRDefault="00C87E24" w:rsidP="00912480">
            <w:pPr>
              <w:pStyle w:val="Tekstpodstawowywcity"/>
              <w:tabs>
                <w:tab w:val="left" w:pos="851"/>
              </w:tabs>
              <w:ind w:left="0"/>
              <w:rPr>
                <w:rFonts w:ascii="Arial" w:hAnsi="Arial" w:cs="Arial"/>
                <w:b/>
                <w:sz w:val="20"/>
              </w:rPr>
            </w:pPr>
          </w:p>
        </w:tc>
      </w:tr>
      <w:tr w:rsidR="00C87E24" w:rsidRPr="004E6A30" w:rsidTr="00912480">
        <w:trPr>
          <w:cantSplit/>
          <w:trHeight w:val="690"/>
        </w:trPr>
        <w:tc>
          <w:tcPr>
            <w:tcW w:w="851" w:type="dxa"/>
          </w:tcPr>
          <w:p w:rsidR="00C87E24" w:rsidRPr="004E6A30" w:rsidRDefault="00C87E24" w:rsidP="00912480">
            <w:pPr>
              <w:pStyle w:val="Tekstpodstawowywcity"/>
              <w:tabs>
                <w:tab w:val="left" w:pos="851"/>
              </w:tabs>
              <w:ind w:left="0"/>
              <w:rPr>
                <w:rFonts w:ascii="Arial" w:hAnsi="Arial" w:cs="Arial"/>
                <w:b/>
                <w:sz w:val="20"/>
              </w:rPr>
            </w:pPr>
          </w:p>
        </w:tc>
        <w:tc>
          <w:tcPr>
            <w:tcW w:w="2410" w:type="dxa"/>
          </w:tcPr>
          <w:p w:rsidR="00C87E24" w:rsidRPr="004E6A30" w:rsidRDefault="00C87E24" w:rsidP="00912480">
            <w:pPr>
              <w:pStyle w:val="Tekstpodstawowywcity"/>
              <w:tabs>
                <w:tab w:val="left" w:pos="851"/>
              </w:tabs>
              <w:ind w:left="0"/>
              <w:rPr>
                <w:rFonts w:ascii="Arial" w:hAnsi="Arial" w:cs="Arial"/>
                <w:sz w:val="20"/>
              </w:rPr>
            </w:pPr>
          </w:p>
          <w:p w:rsidR="00C87E24" w:rsidRPr="004E6A30" w:rsidRDefault="00C87E24" w:rsidP="00912480">
            <w:pPr>
              <w:pStyle w:val="Tekstpodstawowywcity"/>
              <w:tabs>
                <w:tab w:val="left" w:pos="851"/>
              </w:tabs>
              <w:ind w:left="0"/>
              <w:rPr>
                <w:rFonts w:ascii="Arial" w:hAnsi="Arial" w:cs="Arial"/>
                <w:sz w:val="20"/>
              </w:rPr>
            </w:pPr>
          </w:p>
          <w:p w:rsidR="00C87E24" w:rsidRPr="004E6A30" w:rsidRDefault="00C87E24" w:rsidP="00912480">
            <w:pPr>
              <w:pStyle w:val="Tekstpodstawowywcity"/>
              <w:tabs>
                <w:tab w:val="left" w:pos="851"/>
              </w:tabs>
              <w:ind w:left="0"/>
              <w:rPr>
                <w:rFonts w:ascii="Arial" w:hAnsi="Arial" w:cs="Arial"/>
                <w:sz w:val="20"/>
              </w:rPr>
            </w:pPr>
          </w:p>
        </w:tc>
        <w:tc>
          <w:tcPr>
            <w:tcW w:w="1985" w:type="dxa"/>
          </w:tcPr>
          <w:p w:rsidR="00C87E24" w:rsidRPr="004E6A30" w:rsidRDefault="00C87E24" w:rsidP="00912480">
            <w:pPr>
              <w:pStyle w:val="Tekstpodstawowywcity"/>
              <w:tabs>
                <w:tab w:val="left" w:pos="851"/>
              </w:tabs>
              <w:ind w:left="0"/>
              <w:rPr>
                <w:rFonts w:ascii="Arial" w:hAnsi="Arial" w:cs="Arial"/>
                <w:b/>
                <w:sz w:val="20"/>
              </w:rPr>
            </w:pPr>
          </w:p>
        </w:tc>
        <w:tc>
          <w:tcPr>
            <w:tcW w:w="2268" w:type="dxa"/>
          </w:tcPr>
          <w:p w:rsidR="00C87E24" w:rsidRPr="004E6A30" w:rsidRDefault="00C87E24" w:rsidP="00912480">
            <w:pPr>
              <w:pStyle w:val="Tekstpodstawowywcity"/>
              <w:tabs>
                <w:tab w:val="left" w:pos="851"/>
              </w:tabs>
              <w:ind w:left="0"/>
              <w:rPr>
                <w:rFonts w:ascii="Arial" w:hAnsi="Arial" w:cs="Arial"/>
                <w:b/>
                <w:sz w:val="20"/>
              </w:rPr>
            </w:pPr>
          </w:p>
        </w:tc>
        <w:tc>
          <w:tcPr>
            <w:tcW w:w="2409" w:type="dxa"/>
          </w:tcPr>
          <w:p w:rsidR="00C87E24" w:rsidRPr="004E6A30" w:rsidRDefault="00C87E24" w:rsidP="00912480">
            <w:pPr>
              <w:pStyle w:val="Tekstpodstawowywcity"/>
              <w:tabs>
                <w:tab w:val="left" w:pos="851"/>
              </w:tabs>
              <w:ind w:left="0"/>
              <w:rPr>
                <w:rFonts w:ascii="Arial" w:hAnsi="Arial" w:cs="Arial"/>
                <w:b/>
                <w:sz w:val="20"/>
              </w:rPr>
            </w:pPr>
          </w:p>
        </w:tc>
      </w:tr>
      <w:tr w:rsidR="00C87E24" w:rsidRPr="004E6A30" w:rsidTr="00912480">
        <w:trPr>
          <w:cantSplit/>
          <w:trHeight w:val="645"/>
        </w:trPr>
        <w:tc>
          <w:tcPr>
            <w:tcW w:w="851" w:type="dxa"/>
          </w:tcPr>
          <w:p w:rsidR="00C87E24" w:rsidRPr="004E6A30" w:rsidRDefault="00C87E24" w:rsidP="00912480">
            <w:pPr>
              <w:pStyle w:val="Tekstpodstawowywcity"/>
              <w:tabs>
                <w:tab w:val="left" w:pos="851"/>
              </w:tabs>
              <w:ind w:left="0"/>
              <w:rPr>
                <w:rFonts w:ascii="Arial" w:hAnsi="Arial" w:cs="Arial"/>
                <w:b/>
                <w:sz w:val="20"/>
              </w:rPr>
            </w:pPr>
          </w:p>
        </w:tc>
        <w:tc>
          <w:tcPr>
            <w:tcW w:w="2410" w:type="dxa"/>
          </w:tcPr>
          <w:p w:rsidR="00C87E24" w:rsidRPr="004E6A30" w:rsidRDefault="00C87E24" w:rsidP="00912480">
            <w:pPr>
              <w:pStyle w:val="Tekstpodstawowywcity"/>
              <w:tabs>
                <w:tab w:val="left" w:pos="851"/>
              </w:tabs>
              <w:ind w:left="0"/>
              <w:rPr>
                <w:rFonts w:ascii="Arial" w:hAnsi="Arial" w:cs="Arial"/>
                <w:sz w:val="20"/>
              </w:rPr>
            </w:pPr>
          </w:p>
          <w:p w:rsidR="00C87E24" w:rsidRPr="004E6A30" w:rsidRDefault="00C87E24" w:rsidP="00912480">
            <w:pPr>
              <w:pStyle w:val="Tekstpodstawowywcity"/>
              <w:tabs>
                <w:tab w:val="left" w:pos="851"/>
              </w:tabs>
              <w:ind w:left="0"/>
              <w:rPr>
                <w:rFonts w:ascii="Arial" w:hAnsi="Arial" w:cs="Arial"/>
                <w:sz w:val="20"/>
              </w:rPr>
            </w:pPr>
          </w:p>
        </w:tc>
        <w:tc>
          <w:tcPr>
            <w:tcW w:w="1985" w:type="dxa"/>
          </w:tcPr>
          <w:p w:rsidR="00C87E24" w:rsidRPr="004E6A30" w:rsidRDefault="00C87E24" w:rsidP="00912480">
            <w:pPr>
              <w:pStyle w:val="Tekstpodstawowywcity"/>
              <w:tabs>
                <w:tab w:val="left" w:pos="851"/>
              </w:tabs>
              <w:ind w:left="0"/>
              <w:rPr>
                <w:rFonts w:ascii="Arial" w:hAnsi="Arial" w:cs="Arial"/>
                <w:b/>
                <w:sz w:val="20"/>
              </w:rPr>
            </w:pPr>
          </w:p>
        </w:tc>
        <w:tc>
          <w:tcPr>
            <w:tcW w:w="2268" w:type="dxa"/>
          </w:tcPr>
          <w:p w:rsidR="00C87E24" w:rsidRPr="004E6A30" w:rsidRDefault="00C87E24" w:rsidP="00912480">
            <w:pPr>
              <w:pStyle w:val="Tekstpodstawowywcity"/>
              <w:tabs>
                <w:tab w:val="left" w:pos="851"/>
              </w:tabs>
              <w:ind w:left="0"/>
              <w:rPr>
                <w:rFonts w:ascii="Arial" w:hAnsi="Arial" w:cs="Arial"/>
                <w:b/>
                <w:sz w:val="20"/>
              </w:rPr>
            </w:pPr>
          </w:p>
        </w:tc>
        <w:tc>
          <w:tcPr>
            <w:tcW w:w="2409" w:type="dxa"/>
          </w:tcPr>
          <w:p w:rsidR="00C87E24" w:rsidRPr="004E6A30" w:rsidRDefault="00C87E24" w:rsidP="00912480">
            <w:pPr>
              <w:pStyle w:val="Tekstpodstawowywcity"/>
              <w:tabs>
                <w:tab w:val="left" w:pos="851"/>
              </w:tabs>
              <w:ind w:left="0"/>
              <w:rPr>
                <w:rFonts w:ascii="Arial" w:hAnsi="Arial" w:cs="Arial"/>
                <w:b/>
                <w:sz w:val="20"/>
              </w:rPr>
            </w:pPr>
          </w:p>
        </w:tc>
      </w:tr>
      <w:tr w:rsidR="00C87E24" w:rsidRPr="004E6A30" w:rsidTr="00912480">
        <w:trPr>
          <w:cantSplit/>
          <w:trHeight w:val="765"/>
        </w:trPr>
        <w:tc>
          <w:tcPr>
            <w:tcW w:w="851" w:type="dxa"/>
          </w:tcPr>
          <w:p w:rsidR="00C87E24" w:rsidRPr="004E6A30" w:rsidRDefault="00C87E24" w:rsidP="00912480">
            <w:pPr>
              <w:pStyle w:val="Tekstpodstawowywcity"/>
              <w:tabs>
                <w:tab w:val="left" w:pos="851"/>
              </w:tabs>
              <w:ind w:left="0"/>
              <w:rPr>
                <w:rFonts w:ascii="Arial" w:hAnsi="Arial" w:cs="Arial"/>
                <w:b/>
                <w:sz w:val="20"/>
              </w:rPr>
            </w:pPr>
          </w:p>
        </w:tc>
        <w:tc>
          <w:tcPr>
            <w:tcW w:w="2410" w:type="dxa"/>
          </w:tcPr>
          <w:p w:rsidR="00C87E24" w:rsidRPr="004E6A30" w:rsidRDefault="00C87E24" w:rsidP="00912480">
            <w:pPr>
              <w:pStyle w:val="Tekstpodstawowywcity"/>
              <w:tabs>
                <w:tab w:val="left" w:pos="851"/>
              </w:tabs>
              <w:ind w:left="0"/>
              <w:rPr>
                <w:rFonts w:ascii="Arial" w:hAnsi="Arial" w:cs="Arial"/>
                <w:sz w:val="20"/>
              </w:rPr>
            </w:pPr>
          </w:p>
          <w:p w:rsidR="00C87E24" w:rsidRPr="004E6A30" w:rsidRDefault="00C87E24" w:rsidP="00912480">
            <w:pPr>
              <w:pStyle w:val="Tekstpodstawowywcity"/>
              <w:tabs>
                <w:tab w:val="left" w:pos="851"/>
              </w:tabs>
              <w:ind w:left="0"/>
              <w:rPr>
                <w:rFonts w:ascii="Arial" w:hAnsi="Arial" w:cs="Arial"/>
                <w:sz w:val="20"/>
              </w:rPr>
            </w:pPr>
          </w:p>
        </w:tc>
        <w:tc>
          <w:tcPr>
            <w:tcW w:w="1985" w:type="dxa"/>
          </w:tcPr>
          <w:p w:rsidR="00C87E24" w:rsidRPr="004E6A30" w:rsidRDefault="00C87E24" w:rsidP="00912480">
            <w:pPr>
              <w:pStyle w:val="Tekstpodstawowywcity"/>
              <w:tabs>
                <w:tab w:val="left" w:pos="851"/>
              </w:tabs>
              <w:ind w:left="0"/>
              <w:rPr>
                <w:rFonts w:ascii="Arial" w:hAnsi="Arial" w:cs="Arial"/>
                <w:b/>
                <w:sz w:val="20"/>
              </w:rPr>
            </w:pPr>
          </w:p>
        </w:tc>
        <w:tc>
          <w:tcPr>
            <w:tcW w:w="2268" w:type="dxa"/>
          </w:tcPr>
          <w:p w:rsidR="00C87E24" w:rsidRPr="004E6A30" w:rsidRDefault="00C87E24" w:rsidP="00912480">
            <w:pPr>
              <w:pStyle w:val="Tekstpodstawowywcity"/>
              <w:tabs>
                <w:tab w:val="left" w:pos="851"/>
              </w:tabs>
              <w:ind w:left="0"/>
              <w:rPr>
                <w:rFonts w:ascii="Arial" w:hAnsi="Arial" w:cs="Arial"/>
                <w:b/>
                <w:sz w:val="20"/>
              </w:rPr>
            </w:pPr>
          </w:p>
        </w:tc>
        <w:tc>
          <w:tcPr>
            <w:tcW w:w="2409" w:type="dxa"/>
          </w:tcPr>
          <w:p w:rsidR="00C87E24" w:rsidRPr="004E6A30" w:rsidRDefault="00C87E24" w:rsidP="00912480">
            <w:pPr>
              <w:pStyle w:val="Tekstpodstawowywcity"/>
              <w:tabs>
                <w:tab w:val="left" w:pos="851"/>
              </w:tabs>
              <w:ind w:left="0"/>
              <w:rPr>
                <w:rFonts w:ascii="Arial" w:hAnsi="Arial" w:cs="Arial"/>
                <w:b/>
                <w:sz w:val="20"/>
              </w:rPr>
            </w:pPr>
          </w:p>
        </w:tc>
      </w:tr>
    </w:tbl>
    <w:p w:rsidR="00C87E24" w:rsidRPr="004E6A30" w:rsidRDefault="00C87E24" w:rsidP="00C87E24">
      <w:pPr>
        <w:pStyle w:val="Tekstpodstawowywcity"/>
        <w:ind w:left="0"/>
        <w:rPr>
          <w:rFonts w:ascii="Arial" w:hAnsi="Arial" w:cs="Arial"/>
          <w:b/>
          <w:sz w:val="20"/>
        </w:rPr>
      </w:pPr>
    </w:p>
    <w:p w:rsidR="00C87E24" w:rsidRDefault="00C87E24" w:rsidP="00C87E24">
      <w:pPr>
        <w:pStyle w:val="Tekstpodstawowywcity"/>
        <w:ind w:left="0"/>
        <w:rPr>
          <w:rFonts w:ascii="Arial" w:hAnsi="Arial" w:cs="Arial"/>
          <w:b/>
          <w:sz w:val="20"/>
        </w:rPr>
      </w:pPr>
    </w:p>
    <w:p w:rsidR="00C87E24" w:rsidRPr="0027156F" w:rsidRDefault="00C87E24" w:rsidP="00C87E24">
      <w:pPr>
        <w:pStyle w:val="Tekstpodstawowywcity"/>
        <w:ind w:left="0"/>
        <w:rPr>
          <w:rFonts w:ascii="Arial" w:hAnsi="Arial" w:cs="Arial"/>
          <w:b/>
          <w:sz w:val="20"/>
        </w:rPr>
      </w:pPr>
      <w:r w:rsidRPr="0027156F">
        <w:rPr>
          <w:rFonts w:ascii="Arial" w:hAnsi="Arial" w:cs="Arial"/>
          <w:b/>
          <w:sz w:val="20"/>
        </w:rPr>
        <w:t>Uwaga!</w:t>
      </w:r>
    </w:p>
    <w:p w:rsidR="00C87E24" w:rsidRPr="0027156F" w:rsidRDefault="00C87E24" w:rsidP="00626478">
      <w:pPr>
        <w:pStyle w:val="Tekstpodstawowywcity"/>
        <w:numPr>
          <w:ilvl w:val="0"/>
          <w:numId w:val="31"/>
        </w:numPr>
        <w:tabs>
          <w:tab w:val="clear" w:pos="1440"/>
          <w:tab w:val="num" w:pos="0"/>
          <w:tab w:val="num" w:pos="540"/>
        </w:tabs>
        <w:suppressAutoHyphens w:val="0"/>
        <w:ind w:left="0" w:firstLine="0"/>
        <w:rPr>
          <w:rFonts w:ascii="Arial" w:hAnsi="Arial" w:cs="Arial"/>
          <w:sz w:val="20"/>
        </w:rPr>
      </w:pPr>
      <w:r w:rsidRPr="0027156F">
        <w:rPr>
          <w:rFonts w:ascii="Arial" w:hAnsi="Arial" w:cs="Arial"/>
          <w:sz w:val="20"/>
        </w:rPr>
        <w:t>Przez wykonanie zamówienia należy rozumieć jego odbiór.</w:t>
      </w:r>
    </w:p>
    <w:p w:rsidR="00C87E24" w:rsidRPr="0027156F" w:rsidRDefault="00C87E24" w:rsidP="00626478">
      <w:pPr>
        <w:pStyle w:val="Tekstpodstawowywcity"/>
        <w:numPr>
          <w:ilvl w:val="0"/>
          <w:numId w:val="31"/>
        </w:numPr>
        <w:tabs>
          <w:tab w:val="clear" w:pos="1440"/>
          <w:tab w:val="num" w:pos="540"/>
          <w:tab w:val="num" w:pos="567"/>
        </w:tabs>
        <w:suppressAutoHyphens w:val="0"/>
        <w:ind w:left="567" w:hanging="567"/>
        <w:rPr>
          <w:rFonts w:ascii="Arial" w:hAnsi="Arial" w:cs="Arial"/>
          <w:sz w:val="20"/>
        </w:rPr>
      </w:pPr>
      <w:r w:rsidRPr="0027156F">
        <w:rPr>
          <w:rFonts w:ascii="Arial" w:hAnsi="Arial" w:cs="Arial"/>
          <w:sz w:val="20"/>
        </w:rPr>
        <w:t xml:space="preserve">W przypadku </w:t>
      </w:r>
      <w:r>
        <w:rPr>
          <w:rFonts w:ascii="Arial" w:hAnsi="Arial" w:cs="Arial"/>
          <w:sz w:val="20"/>
        </w:rPr>
        <w:t>usług</w:t>
      </w:r>
      <w:r w:rsidRPr="0027156F">
        <w:rPr>
          <w:rFonts w:ascii="Arial" w:hAnsi="Arial" w:cs="Arial"/>
          <w:sz w:val="20"/>
        </w:rPr>
        <w:t xml:space="preserve"> okresowych lub ciągłych należy w kolumnie </w:t>
      </w:r>
      <w:r w:rsidRPr="0027156F">
        <w:rPr>
          <w:rFonts w:ascii="Arial" w:hAnsi="Arial" w:cs="Arial"/>
          <w:b/>
          <w:bCs/>
          <w:sz w:val="20"/>
        </w:rPr>
        <w:t>Data wykonania</w:t>
      </w:r>
      <w:r w:rsidRPr="0027156F">
        <w:rPr>
          <w:rFonts w:ascii="Arial" w:hAnsi="Arial" w:cs="Arial"/>
          <w:sz w:val="20"/>
        </w:rPr>
        <w:t xml:space="preserve"> wpisać </w:t>
      </w:r>
      <w:r w:rsidRPr="0027156F">
        <w:rPr>
          <w:rFonts w:ascii="Arial" w:hAnsi="Arial" w:cs="Arial"/>
          <w:b/>
          <w:bCs/>
          <w:sz w:val="20"/>
        </w:rPr>
        <w:t>do nadal</w:t>
      </w:r>
      <w:r w:rsidRPr="0027156F">
        <w:rPr>
          <w:rFonts w:ascii="Arial" w:hAnsi="Arial" w:cs="Arial"/>
          <w:sz w:val="20"/>
        </w:rPr>
        <w:t xml:space="preserve">, podając wartość zrealizowanego zamówienia </w:t>
      </w:r>
      <w:r w:rsidRPr="0027156F">
        <w:rPr>
          <w:rFonts w:ascii="Arial" w:hAnsi="Arial" w:cs="Arial"/>
          <w:b/>
          <w:sz w:val="20"/>
        </w:rPr>
        <w:t>przed upływem terminu składania ofert</w:t>
      </w:r>
      <w:r w:rsidRPr="0027156F">
        <w:rPr>
          <w:rFonts w:ascii="Arial" w:hAnsi="Arial" w:cs="Arial"/>
          <w:sz w:val="20"/>
        </w:rPr>
        <w:t>.</w:t>
      </w:r>
    </w:p>
    <w:p w:rsidR="00C87E24" w:rsidRPr="0027156F" w:rsidRDefault="00C87E24" w:rsidP="00626478">
      <w:pPr>
        <w:pStyle w:val="Tekstpodstawowywcity"/>
        <w:numPr>
          <w:ilvl w:val="0"/>
          <w:numId w:val="31"/>
        </w:numPr>
        <w:tabs>
          <w:tab w:val="clear" w:pos="1440"/>
          <w:tab w:val="num" w:pos="540"/>
          <w:tab w:val="num" w:pos="567"/>
        </w:tabs>
        <w:suppressAutoHyphens w:val="0"/>
        <w:ind w:left="567" w:hanging="567"/>
        <w:rPr>
          <w:rFonts w:ascii="Arial" w:hAnsi="Arial" w:cs="Arial"/>
          <w:sz w:val="20"/>
        </w:rPr>
      </w:pPr>
      <w:r w:rsidRPr="0027156F">
        <w:rPr>
          <w:rFonts w:ascii="Arial" w:hAnsi="Arial" w:cs="Arial"/>
          <w:sz w:val="20"/>
        </w:rPr>
        <w:t xml:space="preserve">Do wykazu należy dołączyć dokumenty (referencje) </w:t>
      </w:r>
      <w:r w:rsidRPr="0027156F">
        <w:rPr>
          <w:rFonts w:ascii="Arial" w:hAnsi="Arial" w:cs="Arial"/>
          <w:sz w:val="20"/>
          <w:u w:val="single"/>
        </w:rPr>
        <w:t>potwierdzające,</w:t>
      </w:r>
      <w:r w:rsidRPr="0027156F">
        <w:rPr>
          <w:rFonts w:ascii="Arial" w:hAnsi="Arial" w:cs="Arial"/>
          <w:sz w:val="20"/>
        </w:rPr>
        <w:t xml:space="preserve"> że te </w:t>
      </w:r>
      <w:r w:rsidR="00D23B39">
        <w:rPr>
          <w:rFonts w:ascii="Arial" w:hAnsi="Arial" w:cs="Arial"/>
          <w:sz w:val="20"/>
        </w:rPr>
        <w:t xml:space="preserve">dostawy </w:t>
      </w:r>
      <w:r w:rsidRPr="0027156F">
        <w:rPr>
          <w:rFonts w:ascii="Arial" w:hAnsi="Arial" w:cs="Arial"/>
          <w:sz w:val="20"/>
        </w:rPr>
        <w:t>zostały wykonane lub są wykonywane należycie.</w:t>
      </w:r>
    </w:p>
    <w:p w:rsidR="00C87E24" w:rsidRPr="0027156F" w:rsidRDefault="00C87E24" w:rsidP="00C87E24">
      <w:pPr>
        <w:pStyle w:val="Tekstpodstawowywcity"/>
        <w:tabs>
          <w:tab w:val="num" w:pos="1440"/>
        </w:tabs>
        <w:rPr>
          <w:rFonts w:ascii="Arial" w:hAnsi="Arial" w:cs="Arial"/>
          <w:sz w:val="20"/>
        </w:rPr>
      </w:pPr>
    </w:p>
    <w:p w:rsidR="00C87E24" w:rsidRPr="0027156F" w:rsidRDefault="00C87E24" w:rsidP="00C87E24">
      <w:pPr>
        <w:autoSpaceDE w:val="0"/>
        <w:autoSpaceDN w:val="0"/>
        <w:adjustRightInd w:val="0"/>
        <w:jc w:val="both"/>
        <w:rPr>
          <w:rFonts w:ascii="Arial" w:hAnsi="Arial" w:cs="Arial"/>
          <w:sz w:val="20"/>
          <w:szCs w:val="20"/>
        </w:rPr>
      </w:pPr>
    </w:p>
    <w:p w:rsidR="00C87E24" w:rsidRDefault="00C87E24" w:rsidP="00C87E24">
      <w:pPr>
        <w:autoSpaceDE w:val="0"/>
        <w:autoSpaceDN w:val="0"/>
        <w:adjustRightInd w:val="0"/>
        <w:jc w:val="both"/>
        <w:rPr>
          <w:rFonts w:ascii="Arial" w:hAnsi="Arial" w:cs="Arial"/>
          <w:sz w:val="20"/>
          <w:szCs w:val="20"/>
        </w:rPr>
      </w:pPr>
    </w:p>
    <w:p w:rsidR="00C87E24" w:rsidRDefault="00C87E24" w:rsidP="00C87E24">
      <w:pPr>
        <w:autoSpaceDE w:val="0"/>
        <w:autoSpaceDN w:val="0"/>
        <w:adjustRightInd w:val="0"/>
        <w:jc w:val="both"/>
        <w:rPr>
          <w:rFonts w:ascii="Arial" w:hAnsi="Arial" w:cs="Arial"/>
          <w:sz w:val="20"/>
          <w:szCs w:val="20"/>
        </w:rPr>
      </w:pPr>
    </w:p>
    <w:p w:rsidR="00C87E24" w:rsidRDefault="00C87E24" w:rsidP="00C87E24">
      <w:pPr>
        <w:autoSpaceDE w:val="0"/>
        <w:autoSpaceDN w:val="0"/>
        <w:adjustRightInd w:val="0"/>
        <w:jc w:val="both"/>
        <w:rPr>
          <w:rFonts w:ascii="Arial" w:hAnsi="Arial" w:cs="Arial"/>
          <w:sz w:val="20"/>
          <w:szCs w:val="20"/>
        </w:rPr>
      </w:pPr>
    </w:p>
    <w:p w:rsidR="00C87E24" w:rsidRPr="0027156F" w:rsidRDefault="00C87E24" w:rsidP="00C87E24">
      <w:pPr>
        <w:autoSpaceDE w:val="0"/>
        <w:autoSpaceDN w:val="0"/>
        <w:adjustRightInd w:val="0"/>
        <w:jc w:val="both"/>
        <w:rPr>
          <w:rFonts w:ascii="Arial" w:hAnsi="Arial" w:cs="Arial"/>
          <w:sz w:val="20"/>
          <w:szCs w:val="20"/>
        </w:rPr>
      </w:pPr>
    </w:p>
    <w:p w:rsidR="00C87E24" w:rsidRPr="0027156F" w:rsidRDefault="00C87E24" w:rsidP="00C87E24">
      <w:pPr>
        <w:autoSpaceDE w:val="0"/>
        <w:autoSpaceDN w:val="0"/>
        <w:adjustRightInd w:val="0"/>
        <w:jc w:val="both"/>
        <w:rPr>
          <w:rFonts w:ascii="Arial" w:hAnsi="Arial" w:cs="Arial"/>
          <w:sz w:val="20"/>
          <w:szCs w:val="20"/>
        </w:rPr>
      </w:pPr>
    </w:p>
    <w:p w:rsidR="00C87E24" w:rsidRPr="0027156F" w:rsidRDefault="00C87E24" w:rsidP="00C87E24">
      <w:pPr>
        <w:tabs>
          <w:tab w:val="left" w:pos="851"/>
        </w:tabs>
        <w:ind w:left="3958"/>
        <w:rPr>
          <w:rFonts w:ascii="Arial" w:hAnsi="Arial" w:cs="Arial"/>
          <w:noProof/>
          <w:sz w:val="20"/>
          <w:szCs w:val="20"/>
        </w:rPr>
      </w:pPr>
      <w:r w:rsidRPr="0027156F">
        <w:rPr>
          <w:rFonts w:ascii="Arial" w:hAnsi="Arial" w:cs="Arial"/>
          <w:noProof/>
          <w:sz w:val="20"/>
          <w:szCs w:val="20"/>
        </w:rPr>
        <w:t>..................................................................................</w:t>
      </w:r>
    </w:p>
    <w:p w:rsidR="00C87E24" w:rsidRPr="0027156F" w:rsidRDefault="00C87E24" w:rsidP="00C87E24">
      <w:pPr>
        <w:tabs>
          <w:tab w:val="left" w:pos="851"/>
        </w:tabs>
        <w:ind w:left="3960"/>
        <w:jc w:val="center"/>
        <w:rPr>
          <w:rFonts w:ascii="Arial" w:hAnsi="Arial" w:cs="Arial"/>
          <w:noProof/>
          <w:sz w:val="20"/>
          <w:szCs w:val="20"/>
        </w:rPr>
      </w:pPr>
      <w:r w:rsidRPr="0027156F">
        <w:rPr>
          <w:rFonts w:ascii="Arial" w:hAnsi="Arial" w:cs="Arial"/>
          <w:noProof/>
          <w:sz w:val="20"/>
          <w:szCs w:val="20"/>
        </w:rPr>
        <w:t>(pieczęć i podpisy osoby/osób</w:t>
      </w:r>
      <w:r w:rsidRPr="0027156F">
        <w:rPr>
          <w:rFonts w:ascii="Arial" w:hAnsi="Arial" w:cs="Arial"/>
          <w:noProof/>
          <w:sz w:val="20"/>
          <w:szCs w:val="20"/>
        </w:rPr>
        <w:br/>
        <w:t xml:space="preserve"> upoważnionych do reprezentowania Wykonawcy)</w:t>
      </w:r>
    </w:p>
    <w:p w:rsidR="00C87E24" w:rsidRPr="0027156F" w:rsidRDefault="00C87E24" w:rsidP="00C87E24">
      <w:pPr>
        <w:rPr>
          <w:rFonts w:ascii="Arial" w:hAnsi="Arial" w:cs="Arial"/>
          <w:b/>
          <w:bCs/>
          <w:noProof/>
          <w:sz w:val="20"/>
          <w:szCs w:val="20"/>
        </w:rPr>
      </w:pPr>
    </w:p>
    <w:p w:rsidR="004057DE" w:rsidRDefault="00322C85" w:rsidP="00AE57BB">
      <w:pPr>
        <w:suppressAutoHyphens w:val="0"/>
        <w:autoSpaceDE w:val="0"/>
        <w:autoSpaceDN w:val="0"/>
        <w:adjustRightInd w:val="0"/>
        <w:jc w:val="right"/>
        <w:rPr>
          <w:rFonts w:ascii="Arial" w:hAnsi="Arial" w:cs="Arial"/>
          <w:b/>
          <w:sz w:val="20"/>
          <w:szCs w:val="20"/>
        </w:rPr>
      </w:pPr>
      <w:r w:rsidRPr="0027156F">
        <w:rPr>
          <w:rFonts w:ascii="Arial" w:hAnsi="Arial" w:cs="Arial"/>
          <w:b/>
          <w:sz w:val="20"/>
          <w:szCs w:val="20"/>
        </w:rPr>
        <w:br w:type="page"/>
      </w:r>
    </w:p>
    <w:p w:rsidR="00327202" w:rsidRPr="004E6A30" w:rsidRDefault="00671D92" w:rsidP="00D23B39">
      <w:pPr>
        <w:ind w:left="708" w:hanging="708"/>
        <w:jc w:val="right"/>
        <w:rPr>
          <w:rFonts w:ascii="Arial" w:hAnsi="Arial" w:cs="Arial"/>
          <w:b/>
          <w:sz w:val="20"/>
          <w:szCs w:val="20"/>
        </w:rPr>
      </w:pPr>
      <w:r w:rsidRPr="004E6A30">
        <w:rPr>
          <w:rFonts w:ascii="Arial" w:hAnsi="Arial" w:cs="Arial"/>
          <w:b/>
          <w:sz w:val="20"/>
          <w:szCs w:val="20"/>
        </w:rPr>
        <w:lastRenderedPageBreak/>
        <w:t xml:space="preserve">                                                                          </w:t>
      </w:r>
    </w:p>
    <w:p w:rsidR="00671D92" w:rsidRPr="004E6A30" w:rsidRDefault="00671D92" w:rsidP="00D23B39">
      <w:pPr>
        <w:ind w:left="708" w:hanging="708"/>
        <w:jc w:val="right"/>
        <w:rPr>
          <w:rFonts w:ascii="Arial" w:hAnsi="Arial" w:cs="Arial"/>
          <w:b/>
          <w:sz w:val="20"/>
          <w:szCs w:val="20"/>
        </w:rPr>
      </w:pPr>
      <w:r w:rsidRPr="004E6A30">
        <w:rPr>
          <w:rFonts w:ascii="Arial" w:hAnsi="Arial" w:cs="Arial"/>
          <w:b/>
          <w:sz w:val="20"/>
          <w:szCs w:val="20"/>
        </w:rPr>
        <w:t xml:space="preserve">   Załącznik nr </w:t>
      </w:r>
      <w:r w:rsidR="00EF24B4" w:rsidRPr="004E6A30">
        <w:rPr>
          <w:rFonts w:ascii="Arial" w:hAnsi="Arial" w:cs="Arial"/>
          <w:b/>
          <w:sz w:val="20"/>
          <w:szCs w:val="20"/>
        </w:rPr>
        <w:t>4</w:t>
      </w:r>
      <w:r w:rsidRPr="004E6A30">
        <w:rPr>
          <w:rFonts w:ascii="Arial" w:hAnsi="Arial" w:cs="Arial"/>
          <w:b/>
          <w:sz w:val="20"/>
          <w:szCs w:val="20"/>
        </w:rPr>
        <w:t xml:space="preserve"> do SIWZ</w:t>
      </w:r>
    </w:p>
    <w:p w:rsidR="00C87648" w:rsidRPr="004E6A30" w:rsidRDefault="00C87648" w:rsidP="00C87648">
      <w:pPr>
        <w:spacing w:line="360" w:lineRule="auto"/>
        <w:rPr>
          <w:rFonts w:ascii="Arial" w:hAnsi="Arial" w:cs="Arial"/>
          <w:b/>
          <w:sz w:val="20"/>
          <w:szCs w:val="20"/>
        </w:rPr>
      </w:pPr>
    </w:p>
    <w:p w:rsidR="00C87648" w:rsidRPr="004E6A30" w:rsidRDefault="00C87648" w:rsidP="00C87648">
      <w:pPr>
        <w:jc w:val="center"/>
        <w:rPr>
          <w:rFonts w:ascii="Arial" w:hAnsi="Arial" w:cs="Arial"/>
          <w:b/>
          <w:sz w:val="20"/>
          <w:szCs w:val="20"/>
          <w:lang w:eastAsia="pl-PL"/>
        </w:rPr>
      </w:pPr>
      <w:r w:rsidRPr="004E6A30">
        <w:rPr>
          <w:rFonts w:ascii="Arial" w:hAnsi="Arial" w:cs="Arial"/>
          <w:b/>
          <w:sz w:val="20"/>
          <w:szCs w:val="20"/>
          <w:lang w:eastAsia="pl-PL"/>
        </w:rPr>
        <w:t>Oświadczenie dotyczące przedmiotu oferty</w:t>
      </w:r>
    </w:p>
    <w:p w:rsidR="00C87648" w:rsidRPr="004E6A30" w:rsidRDefault="00C87648" w:rsidP="00C87648">
      <w:pPr>
        <w:rPr>
          <w:rFonts w:ascii="Arial" w:hAnsi="Arial" w:cs="Arial"/>
          <w:bCs/>
          <w:sz w:val="20"/>
          <w:szCs w:val="20"/>
          <w:lang w:eastAsia="pl-PL"/>
        </w:rPr>
      </w:pPr>
    </w:p>
    <w:p w:rsidR="00C87648" w:rsidRPr="004E6A30" w:rsidRDefault="00C87648" w:rsidP="00C87648">
      <w:pPr>
        <w:rPr>
          <w:rFonts w:ascii="Arial" w:hAnsi="Arial" w:cs="Arial"/>
          <w:bCs/>
          <w:sz w:val="20"/>
          <w:szCs w:val="20"/>
          <w:lang w:eastAsia="pl-PL"/>
        </w:rPr>
      </w:pPr>
    </w:p>
    <w:p w:rsidR="00C87648" w:rsidRPr="004E6A30" w:rsidRDefault="00C87648" w:rsidP="00626478">
      <w:pPr>
        <w:numPr>
          <w:ilvl w:val="0"/>
          <w:numId w:val="57"/>
        </w:numPr>
        <w:suppressAutoHyphens w:val="0"/>
        <w:rPr>
          <w:rFonts w:ascii="Arial" w:hAnsi="Arial" w:cs="Arial"/>
          <w:b/>
          <w:sz w:val="20"/>
          <w:szCs w:val="20"/>
          <w:lang w:eastAsia="pl-PL"/>
        </w:rPr>
      </w:pPr>
      <w:r w:rsidRPr="004E6A30">
        <w:rPr>
          <w:rFonts w:ascii="Arial" w:hAnsi="Arial" w:cs="Arial"/>
          <w:b/>
          <w:sz w:val="20"/>
          <w:szCs w:val="20"/>
          <w:lang w:eastAsia="pl-PL"/>
        </w:rPr>
        <w:t>Wykonawca, a w przypadku oferty wspólnej Pełnomocnik:</w:t>
      </w:r>
    </w:p>
    <w:p w:rsidR="00C87648" w:rsidRPr="004E6A30" w:rsidRDefault="00C87648" w:rsidP="00C87648">
      <w:pPr>
        <w:rPr>
          <w:rFonts w:ascii="Arial" w:hAnsi="Arial" w:cs="Arial"/>
          <w:b/>
          <w:sz w:val="20"/>
          <w:szCs w:val="20"/>
          <w:lang w:eastAsia="pl-PL"/>
        </w:rPr>
      </w:pPr>
    </w:p>
    <w:p w:rsidR="00C87648" w:rsidRPr="004E6A30" w:rsidRDefault="00C87648" w:rsidP="00C87648">
      <w:pPr>
        <w:jc w:val="both"/>
        <w:rPr>
          <w:rFonts w:ascii="Arial" w:hAnsi="Arial" w:cs="Arial"/>
          <w:b/>
          <w:sz w:val="20"/>
          <w:szCs w:val="20"/>
          <w:lang w:eastAsia="pl-PL"/>
        </w:rPr>
      </w:pPr>
    </w:p>
    <w:p w:rsidR="00C87648" w:rsidRPr="004E6A30" w:rsidRDefault="00C87648" w:rsidP="00C87648">
      <w:pPr>
        <w:ind w:firstLine="414"/>
        <w:rPr>
          <w:rFonts w:ascii="Arial" w:hAnsi="Arial" w:cs="Arial"/>
          <w:sz w:val="20"/>
          <w:szCs w:val="20"/>
          <w:lang w:eastAsia="pl-PL"/>
        </w:rPr>
      </w:pPr>
      <w:r w:rsidRPr="004E6A30">
        <w:rPr>
          <w:rFonts w:ascii="Arial" w:hAnsi="Arial" w:cs="Arial"/>
          <w:sz w:val="20"/>
          <w:szCs w:val="20"/>
          <w:lang w:eastAsia="pl-PL"/>
        </w:rPr>
        <w:t>_________________________________________________________________________</w:t>
      </w:r>
      <w:r w:rsidR="000D261D" w:rsidRPr="004E6A30">
        <w:rPr>
          <w:rFonts w:ascii="Arial" w:hAnsi="Arial" w:cs="Arial"/>
          <w:sz w:val="20"/>
          <w:szCs w:val="20"/>
          <w:lang w:eastAsia="pl-PL"/>
        </w:rPr>
        <w:t xml:space="preserve"> </w:t>
      </w:r>
    </w:p>
    <w:p w:rsidR="00C87648" w:rsidRPr="004E6A30" w:rsidRDefault="00C87648" w:rsidP="00C87648">
      <w:pPr>
        <w:ind w:left="2832" w:firstLine="708"/>
        <w:rPr>
          <w:rFonts w:ascii="Arial" w:hAnsi="Arial" w:cs="Arial"/>
          <w:b/>
          <w:sz w:val="20"/>
          <w:szCs w:val="20"/>
          <w:lang w:eastAsia="pl-PL"/>
        </w:rPr>
      </w:pPr>
      <w:r w:rsidRPr="004E6A30">
        <w:rPr>
          <w:rFonts w:ascii="Arial" w:hAnsi="Arial" w:cs="Arial"/>
          <w:b/>
          <w:sz w:val="20"/>
          <w:szCs w:val="20"/>
          <w:lang w:eastAsia="pl-PL"/>
        </w:rPr>
        <w:t>(pełna nazwa i adres)</w:t>
      </w:r>
    </w:p>
    <w:p w:rsidR="00C87648" w:rsidRPr="004E6A30" w:rsidRDefault="00C87648" w:rsidP="00C87648">
      <w:pPr>
        <w:rPr>
          <w:rFonts w:ascii="Arial" w:hAnsi="Arial" w:cs="Arial"/>
          <w:bCs/>
          <w:sz w:val="20"/>
          <w:szCs w:val="20"/>
          <w:lang w:eastAsia="pl-PL"/>
        </w:rPr>
      </w:pPr>
    </w:p>
    <w:p w:rsidR="00C87648" w:rsidRPr="004E6A30" w:rsidRDefault="00C87648" w:rsidP="00C87648">
      <w:pPr>
        <w:ind w:firstLine="414"/>
        <w:rPr>
          <w:rFonts w:ascii="Arial" w:hAnsi="Arial" w:cs="Arial"/>
          <w:sz w:val="20"/>
          <w:szCs w:val="20"/>
          <w:lang w:eastAsia="pl-PL"/>
        </w:rPr>
      </w:pPr>
      <w:r w:rsidRPr="004E6A30">
        <w:rPr>
          <w:rFonts w:ascii="Arial" w:hAnsi="Arial" w:cs="Arial"/>
          <w:sz w:val="20"/>
          <w:szCs w:val="20"/>
          <w:lang w:eastAsia="pl-PL"/>
        </w:rPr>
        <w:t>_________________________________________________________________________</w:t>
      </w:r>
      <w:r w:rsidR="000D261D" w:rsidRPr="004E6A30">
        <w:rPr>
          <w:rFonts w:ascii="Arial" w:hAnsi="Arial" w:cs="Arial"/>
          <w:sz w:val="20"/>
          <w:szCs w:val="20"/>
          <w:lang w:eastAsia="pl-PL"/>
        </w:rPr>
        <w:t xml:space="preserve"> </w:t>
      </w:r>
    </w:p>
    <w:p w:rsidR="00C87648" w:rsidRPr="004E6A30" w:rsidRDefault="00C87648" w:rsidP="00C87648">
      <w:pPr>
        <w:jc w:val="both"/>
        <w:rPr>
          <w:rFonts w:ascii="Arial" w:hAnsi="Arial" w:cs="Arial"/>
          <w:sz w:val="20"/>
          <w:szCs w:val="20"/>
          <w:lang w:eastAsia="pl-PL"/>
        </w:rPr>
      </w:pPr>
      <w:r w:rsidRPr="004E6A30">
        <w:rPr>
          <w:rFonts w:ascii="Arial" w:hAnsi="Arial" w:cs="Arial"/>
          <w:sz w:val="20"/>
          <w:szCs w:val="20"/>
          <w:lang w:eastAsia="pl-PL"/>
        </w:rPr>
        <w:tab/>
      </w:r>
    </w:p>
    <w:p w:rsidR="00C87648" w:rsidRPr="004E6A30" w:rsidRDefault="00C87648" w:rsidP="00C87648">
      <w:pPr>
        <w:rPr>
          <w:rFonts w:ascii="Arial" w:hAnsi="Arial" w:cs="Arial"/>
          <w:sz w:val="20"/>
          <w:szCs w:val="20"/>
          <w:lang w:eastAsia="pl-PL"/>
        </w:rPr>
      </w:pPr>
    </w:p>
    <w:p w:rsidR="00C87648" w:rsidRPr="004E6A30" w:rsidRDefault="00C87648" w:rsidP="00626478">
      <w:pPr>
        <w:numPr>
          <w:ilvl w:val="0"/>
          <w:numId w:val="57"/>
        </w:numPr>
        <w:suppressAutoHyphens w:val="0"/>
        <w:rPr>
          <w:rFonts w:ascii="Arial" w:hAnsi="Arial" w:cs="Arial"/>
          <w:b/>
          <w:sz w:val="20"/>
          <w:szCs w:val="20"/>
          <w:lang w:eastAsia="pl-PL"/>
        </w:rPr>
      </w:pPr>
      <w:r w:rsidRPr="004E6A30">
        <w:rPr>
          <w:rFonts w:ascii="Arial" w:hAnsi="Arial" w:cs="Arial"/>
          <w:bCs/>
          <w:sz w:val="20"/>
          <w:szCs w:val="20"/>
          <w:lang w:eastAsia="pl-PL"/>
        </w:rPr>
        <w:t>Nazwa wyrobu</w:t>
      </w:r>
      <w:r w:rsidRPr="004E6A30">
        <w:rPr>
          <w:rFonts w:ascii="Arial" w:hAnsi="Arial" w:cs="Arial"/>
          <w:b/>
          <w:sz w:val="20"/>
          <w:szCs w:val="20"/>
          <w:lang w:eastAsia="pl-PL"/>
        </w:rPr>
        <w:t>:</w:t>
      </w:r>
    </w:p>
    <w:p w:rsidR="00C87648" w:rsidRPr="004E6A30" w:rsidRDefault="00C87648" w:rsidP="00C87648">
      <w:pPr>
        <w:ind w:left="414"/>
        <w:rPr>
          <w:rFonts w:ascii="Arial" w:hAnsi="Arial" w:cs="Arial"/>
          <w:b/>
          <w:sz w:val="20"/>
          <w:szCs w:val="20"/>
          <w:lang w:eastAsia="pl-PL"/>
        </w:rPr>
      </w:pPr>
    </w:p>
    <w:p w:rsidR="00C87648" w:rsidRPr="004E6A30" w:rsidRDefault="00C87648" w:rsidP="00C87648">
      <w:pPr>
        <w:ind w:firstLine="414"/>
        <w:rPr>
          <w:rFonts w:ascii="Arial" w:hAnsi="Arial" w:cs="Arial"/>
          <w:b/>
          <w:sz w:val="20"/>
          <w:szCs w:val="20"/>
          <w:lang w:eastAsia="pl-PL"/>
        </w:rPr>
      </w:pPr>
      <w:r w:rsidRPr="004E6A30">
        <w:rPr>
          <w:rFonts w:ascii="Arial" w:hAnsi="Arial" w:cs="Arial"/>
          <w:b/>
          <w:sz w:val="20"/>
          <w:szCs w:val="20"/>
          <w:lang w:eastAsia="pl-PL"/>
        </w:rPr>
        <w:t>_________________________________________________________________________</w:t>
      </w:r>
      <w:r w:rsidR="000D261D" w:rsidRPr="004E6A30">
        <w:rPr>
          <w:rFonts w:ascii="Arial" w:hAnsi="Arial" w:cs="Arial"/>
          <w:b/>
          <w:sz w:val="20"/>
          <w:szCs w:val="20"/>
          <w:lang w:eastAsia="pl-PL"/>
        </w:rPr>
        <w:t xml:space="preserve"> </w:t>
      </w:r>
    </w:p>
    <w:p w:rsidR="00C87648" w:rsidRPr="004E6A30" w:rsidRDefault="00C87648" w:rsidP="00C87648">
      <w:pPr>
        <w:ind w:firstLine="709"/>
        <w:jc w:val="center"/>
        <w:rPr>
          <w:rFonts w:ascii="Arial" w:hAnsi="Arial" w:cs="Arial"/>
          <w:b/>
          <w:sz w:val="20"/>
          <w:szCs w:val="20"/>
          <w:lang w:eastAsia="pl-PL"/>
        </w:rPr>
      </w:pPr>
      <w:r w:rsidRPr="004E6A30">
        <w:rPr>
          <w:rFonts w:ascii="Arial" w:hAnsi="Arial" w:cs="Arial"/>
          <w:b/>
          <w:sz w:val="20"/>
          <w:szCs w:val="20"/>
          <w:lang w:eastAsia="pl-PL"/>
        </w:rPr>
        <w:t>(nazwa, nazwa handlowa, typ, odmiana, gatunek, klasa, itp.)</w:t>
      </w:r>
    </w:p>
    <w:p w:rsidR="00C87648" w:rsidRPr="004E6A30" w:rsidRDefault="00C87648" w:rsidP="00C87648">
      <w:pPr>
        <w:rPr>
          <w:rFonts w:ascii="Arial" w:hAnsi="Arial" w:cs="Arial"/>
          <w:bCs/>
          <w:sz w:val="20"/>
          <w:szCs w:val="20"/>
          <w:lang w:eastAsia="pl-PL"/>
        </w:rPr>
      </w:pPr>
    </w:p>
    <w:p w:rsidR="00C87648" w:rsidRPr="004E6A30" w:rsidRDefault="00C87648" w:rsidP="00C87648">
      <w:pPr>
        <w:ind w:firstLine="414"/>
        <w:rPr>
          <w:rFonts w:ascii="Arial" w:hAnsi="Arial" w:cs="Arial"/>
          <w:sz w:val="20"/>
          <w:szCs w:val="20"/>
          <w:lang w:eastAsia="pl-PL"/>
        </w:rPr>
      </w:pPr>
      <w:r w:rsidRPr="004E6A30">
        <w:rPr>
          <w:rFonts w:ascii="Arial" w:hAnsi="Arial" w:cs="Arial"/>
          <w:sz w:val="20"/>
          <w:szCs w:val="20"/>
          <w:lang w:eastAsia="pl-PL"/>
        </w:rPr>
        <w:t>_________________________________________________________________________</w:t>
      </w:r>
      <w:r w:rsidR="000D261D" w:rsidRPr="004E6A30">
        <w:rPr>
          <w:rFonts w:ascii="Arial" w:hAnsi="Arial" w:cs="Arial"/>
          <w:sz w:val="20"/>
          <w:szCs w:val="20"/>
          <w:lang w:eastAsia="pl-PL"/>
        </w:rPr>
        <w:t xml:space="preserve"> </w:t>
      </w:r>
    </w:p>
    <w:p w:rsidR="00C87648" w:rsidRPr="004E6A30" w:rsidRDefault="00C87648" w:rsidP="00C87648">
      <w:pPr>
        <w:jc w:val="both"/>
        <w:rPr>
          <w:rFonts w:ascii="Arial" w:hAnsi="Arial" w:cs="Arial"/>
          <w:sz w:val="20"/>
          <w:szCs w:val="20"/>
          <w:lang w:eastAsia="pl-PL"/>
        </w:rPr>
      </w:pPr>
    </w:p>
    <w:p w:rsidR="00C87648" w:rsidRPr="004E6A30" w:rsidRDefault="00C87648" w:rsidP="00C87648">
      <w:pPr>
        <w:jc w:val="both"/>
        <w:rPr>
          <w:rFonts w:ascii="Arial" w:hAnsi="Arial" w:cs="Arial"/>
          <w:sz w:val="20"/>
          <w:szCs w:val="20"/>
          <w:lang w:eastAsia="pl-PL"/>
        </w:rPr>
      </w:pPr>
    </w:p>
    <w:p w:rsidR="00C87648" w:rsidRPr="004E6A30" w:rsidRDefault="00C87648" w:rsidP="00626478">
      <w:pPr>
        <w:numPr>
          <w:ilvl w:val="0"/>
          <w:numId w:val="57"/>
        </w:numPr>
        <w:suppressAutoHyphens w:val="0"/>
        <w:rPr>
          <w:rFonts w:ascii="Arial" w:hAnsi="Arial" w:cs="Arial"/>
          <w:b/>
          <w:sz w:val="20"/>
          <w:szCs w:val="20"/>
          <w:lang w:eastAsia="pl-PL"/>
        </w:rPr>
      </w:pPr>
      <w:r w:rsidRPr="004E6A30">
        <w:rPr>
          <w:rFonts w:ascii="Arial" w:hAnsi="Arial" w:cs="Arial"/>
          <w:sz w:val="20"/>
          <w:szCs w:val="20"/>
          <w:lang w:eastAsia="pl-PL"/>
        </w:rPr>
        <w:t>Producent wyrobu:</w:t>
      </w:r>
      <w:r w:rsidRPr="004E6A30">
        <w:rPr>
          <w:rFonts w:ascii="Arial" w:hAnsi="Arial" w:cs="Arial"/>
          <w:b/>
          <w:sz w:val="20"/>
          <w:szCs w:val="20"/>
          <w:lang w:eastAsia="pl-PL"/>
        </w:rPr>
        <w:t xml:space="preserve"> _________________________________________________________________________</w:t>
      </w:r>
      <w:r w:rsidR="000D261D" w:rsidRPr="004E6A30">
        <w:rPr>
          <w:rFonts w:ascii="Arial" w:hAnsi="Arial" w:cs="Arial"/>
          <w:b/>
          <w:sz w:val="20"/>
          <w:szCs w:val="20"/>
          <w:lang w:eastAsia="pl-PL"/>
        </w:rPr>
        <w:t xml:space="preserve"> </w:t>
      </w:r>
    </w:p>
    <w:p w:rsidR="00C87648" w:rsidRPr="004E6A30" w:rsidRDefault="00C87648" w:rsidP="00C87648">
      <w:pPr>
        <w:jc w:val="both"/>
        <w:rPr>
          <w:rFonts w:ascii="Arial" w:hAnsi="Arial" w:cs="Arial"/>
          <w:b/>
          <w:sz w:val="20"/>
          <w:szCs w:val="20"/>
          <w:lang w:eastAsia="pl-PL"/>
        </w:rPr>
      </w:pPr>
    </w:p>
    <w:p w:rsidR="00C87648" w:rsidRPr="004E6A30" w:rsidRDefault="00C87648" w:rsidP="00C87648">
      <w:pPr>
        <w:jc w:val="both"/>
        <w:rPr>
          <w:rFonts w:ascii="Arial" w:hAnsi="Arial" w:cs="Arial"/>
          <w:b/>
          <w:sz w:val="20"/>
          <w:szCs w:val="20"/>
          <w:lang w:eastAsia="pl-PL"/>
        </w:rPr>
      </w:pPr>
    </w:p>
    <w:p w:rsidR="00C87648" w:rsidRPr="004E6A30" w:rsidRDefault="00C87648" w:rsidP="00626478">
      <w:pPr>
        <w:numPr>
          <w:ilvl w:val="0"/>
          <w:numId w:val="57"/>
        </w:numPr>
        <w:suppressAutoHyphens w:val="0"/>
        <w:jc w:val="both"/>
        <w:rPr>
          <w:rFonts w:ascii="Arial" w:hAnsi="Arial" w:cs="Arial"/>
          <w:b/>
          <w:sz w:val="20"/>
          <w:szCs w:val="20"/>
          <w:lang w:eastAsia="pl-PL"/>
        </w:rPr>
      </w:pPr>
      <w:r w:rsidRPr="004E6A30">
        <w:rPr>
          <w:rFonts w:ascii="Arial" w:hAnsi="Arial" w:cs="Arial"/>
          <w:bCs/>
          <w:sz w:val="20"/>
          <w:szCs w:val="20"/>
          <w:lang w:eastAsia="pl-PL"/>
        </w:rPr>
        <w:t>Posiadane dokumenty, odniesienia</w:t>
      </w:r>
      <w:r w:rsidRPr="004E6A30">
        <w:rPr>
          <w:rFonts w:ascii="Arial" w:hAnsi="Arial" w:cs="Arial"/>
          <w:b/>
          <w:sz w:val="20"/>
          <w:szCs w:val="20"/>
          <w:lang w:eastAsia="pl-PL"/>
        </w:rPr>
        <w:t>:</w:t>
      </w:r>
    </w:p>
    <w:p w:rsidR="00C87648" w:rsidRPr="004E6A30" w:rsidRDefault="00C87648" w:rsidP="00C87648">
      <w:pPr>
        <w:ind w:firstLine="414"/>
        <w:rPr>
          <w:rFonts w:ascii="Arial" w:hAnsi="Arial" w:cs="Arial"/>
          <w:b/>
          <w:sz w:val="20"/>
          <w:szCs w:val="20"/>
          <w:lang w:eastAsia="pl-PL"/>
        </w:rPr>
      </w:pPr>
      <w:r w:rsidRPr="004E6A30">
        <w:rPr>
          <w:rFonts w:ascii="Arial" w:hAnsi="Arial" w:cs="Arial"/>
          <w:b/>
          <w:sz w:val="20"/>
          <w:szCs w:val="20"/>
          <w:lang w:eastAsia="pl-PL"/>
        </w:rPr>
        <w:t>_________________________________________________________________________</w:t>
      </w:r>
      <w:r w:rsidR="000D261D" w:rsidRPr="004E6A30">
        <w:rPr>
          <w:rFonts w:ascii="Arial" w:hAnsi="Arial" w:cs="Arial"/>
          <w:b/>
          <w:sz w:val="20"/>
          <w:szCs w:val="20"/>
          <w:lang w:eastAsia="pl-PL"/>
        </w:rPr>
        <w:t xml:space="preserve"> </w:t>
      </w:r>
    </w:p>
    <w:p w:rsidR="00C87648" w:rsidRPr="004E6A30" w:rsidRDefault="00C87648" w:rsidP="00C87648">
      <w:pPr>
        <w:jc w:val="both"/>
        <w:rPr>
          <w:rFonts w:ascii="Arial" w:hAnsi="Arial" w:cs="Arial"/>
          <w:b/>
          <w:sz w:val="20"/>
          <w:szCs w:val="20"/>
          <w:lang w:eastAsia="pl-PL"/>
        </w:rPr>
      </w:pPr>
    </w:p>
    <w:p w:rsidR="00C87648" w:rsidRPr="004E6A30" w:rsidRDefault="00C87648" w:rsidP="00C87648">
      <w:pPr>
        <w:ind w:firstLine="414"/>
        <w:rPr>
          <w:rFonts w:ascii="Arial" w:hAnsi="Arial" w:cs="Arial"/>
          <w:b/>
          <w:sz w:val="20"/>
          <w:szCs w:val="20"/>
          <w:lang w:eastAsia="pl-PL"/>
        </w:rPr>
      </w:pPr>
      <w:r w:rsidRPr="004E6A30">
        <w:rPr>
          <w:rFonts w:ascii="Arial" w:hAnsi="Arial" w:cs="Arial"/>
          <w:b/>
          <w:sz w:val="20"/>
          <w:szCs w:val="20"/>
          <w:lang w:eastAsia="pl-PL"/>
        </w:rPr>
        <w:t>_________________________________________________________________________</w:t>
      </w:r>
      <w:r w:rsidR="000D261D" w:rsidRPr="004E6A30">
        <w:rPr>
          <w:rFonts w:ascii="Arial" w:hAnsi="Arial" w:cs="Arial"/>
          <w:b/>
          <w:sz w:val="20"/>
          <w:szCs w:val="20"/>
          <w:lang w:eastAsia="pl-PL"/>
        </w:rPr>
        <w:t xml:space="preserve"> </w:t>
      </w:r>
    </w:p>
    <w:p w:rsidR="00C87648" w:rsidRPr="004E6A30" w:rsidRDefault="00C87648" w:rsidP="00C87648">
      <w:pPr>
        <w:rPr>
          <w:rFonts w:ascii="Arial" w:hAnsi="Arial" w:cs="Arial"/>
          <w:sz w:val="20"/>
          <w:szCs w:val="20"/>
          <w:lang w:eastAsia="pl-PL"/>
        </w:rPr>
      </w:pPr>
    </w:p>
    <w:p w:rsidR="00C87648" w:rsidRPr="004E6A30" w:rsidRDefault="00C87648" w:rsidP="00C87648">
      <w:pPr>
        <w:rPr>
          <w:rFonts w:ascii="Arial" w:hAnsi="Arial" w:cs="Arial"/>
          <w:sz w:val="20"/>
          <w:szCs w:val="20"/>
          <w:lang w:eastAsia="pl-PL"/>
        </w:rPr>
      </w:pPr>
    </w:p>
    <w:p w:rsidR="00C87648" w:rsidRPr="004E6A30" w:rsidRDefault="00C87648" w:rsidP="00C87648">
      <w:pPr>
        <w:jc w:val="both"/>
        <w:rPr>
          <w:rFonts w:ascii="Arial" w:hAnsi="Arial" w:cs="Arial"/>
          <w:b/>
          <w:bCs/>
          <w:sz w:val="20"/>
          <w:szCs w:val="20"/>
          <w:lang w:eastAsia="pl-PL"/>
        </w:rPr>
      </w:pPr>
      <w:r w:rsidRPr="004E6A30">
        <w:rPr>
          <w:rFonts w:ascii="Arial" w:hAnsi="Arial" w:cs="Arial"/>
          <w:b/>
          <w:bCs/>
          <w:sz w:val="20"/>
          <w:szCs w:val="20"/>
          <w:lang w:eastAsia="pl-PL"/>
        </w:rPr>
        <w:t xml:space="preserve">Oświadczam z pełną odpowiedzialnością, że wyrób spełnia wymagania prawa polskiego </w:t>
      </w:r>
      <w:r w:rsidR="00E10C22" w:rsidRPr="004E6A30">
        <w:rPr>
          <w:rFonts w:ascii="Arial" w:hAnsi="Arial" w:cs="Arial"/>
          <w:b/>
          <w:bCs/>
          <w:sz w:val="20"/>
          <w:szCs w:val="20"/>
          <w:lang w:eastAsia="pl-PL"/>
        </w:rPr>
        <w:t xml:space="preserve">                     </w:t>
      </w:r>
      <w:r w:rsidRPr="004E6A30">
        <w:rPr>
          <w:rFonts w:ascii="Arial" w:hAnsi="Arial" w:cs="Arial"/>
          <w:b/>
          <w:bCs/>
          <w:sz w:val="20"/>
          <w:szCs w:val="20"/>
          <w:lang w:eastAsia="pl-PL"/>
        </w:rPr>
        <w:t>i Unii Europejskiej w zakresie wprowadzenia na rynek i do użytku w podziemnych wyrobiskach zakładów górniczych w warunkach istniejących zagrożeń.</w:t>
      </w:r>
    </w:p>
    <w:p w:rsidR="00C87648" w:rsidRPr="004E6A30" w:rsidRDefault="00C87648" w:rsidP="00C87648">
      <w:pPr>
        <w:jc w:val="both"/>
        <w:rPr>
          <w:rFonts w:ascii="Arial" w:hAnsi="Arial" w:cs="Arial"/>
          <w:sz w:val="20"/>
          <w:szCs w:val="20"/>
          <w:lang w:eastAsia="pl-PL"/>
        </w:rPr>
      </w:pPr>
    </w:p>
    <w:p w:rsidR="00C87648" w:rsidRPr="004E6A30" w:rsidRDefault="00C87648" w:rsidP="00C87648">
      <w:pPr>
        <w:jc w:val="both"/>
        <w:rPr>
          <w:rFonts w:ascii="Arial" w:hAnsi="Arial" w:cs="Arial"/>
          <w:sz w:val="20"/>
          <w:szCs w:val="20"/>
          <w:lang w:eastAsia="pl-PL"/>
        </w:rPr>
      </w:pPr>
    </w:p>
    <w:p w:rsidR="00C87648" w:rsidRPr="004E6A30" w:rsidRDefault="00C87648" w:rsidP="00C87648">
      <w:pPr>
        <w:jc w:val="both"/>
        <w:rPr>
          <w:rFonts w:ascii="Arial" w:hAnsi="Arial" w:cs="Arial"/>
          <w:sz w:val="20"/>
          <w:szCs w:val="20"/>
          <w:lang w:eastAsia="pl-PL"/>
        </w:rPr>
      </w:pPr>
      <w:r w:rsidRPr="004E6A30">
        <w:rPr>
          <w:rFonts w:ascii="Arial" w:hAnsi="Arial" w:cs="Arial"/>
          <w:b/>
          <w:sz w:val="20"/>
          <w:szCs w:val="20"/>
          <w:lang w:eastAsia="pl-PL"/>
        </w:rPr>
        <w:t>Oświadczam</w:t>
      </w:r>
      <w:r w:rsidRPr="004E6A30">
        <w:rPr>
          <w:rFonts w:ascii="Arial" w:hAnsi="Arial" w:cs="Arial"/>
          <w:sz w:val="20"/>
          <w:szCs w:val="20"/>
          <w:lang w:eastAsia="pl-PL"/>
        </w:rPr>
        <w:t>, że przedmiot zamówienia dostarczony będzie w opakowaniu zwrotnym tj.:</w:t>
      </w:r>
    </w:p>
    <w:p w:rsidR="00C87648" w:rsidRPr="004E6A30" w:rsidRDefault="00C87648" w:rsidP="00C87648">
      <w:pPr>
        <w:jc w:val="both"/>
        <w:rPr>
          <w:rFonts w:ascii="Arial" w:hAnsi="Arial" w:cs="Arial"/>
          <w:sz w:val="20"/>
          <w:szCs w:val="20"/>
          <w:lang w:eastAsia="pl-PL"/>
        </w:rPr>
      </w:pPr>
    </w:p>
    <w:p w:rsidR="00C87648" w:rsidRPr="004E6A30" w:rsidRDefault="00C87648" w:rsidP="00C87648">
      <w:pPr>
        <w:jc w:val="both"/>
        <w:rPr>
          <w:rFonts w:ascii="Arial" w:hAnsi="Arial" w:cs="Arial"/>
          <w:sz w:val="20"/>
          <w:szCs w:val="20"/>
          <w:lang w:eastAsia="pl-PL"/>
        </w:rPr>
      </w:pPr>
      <w:r w:rsidRPr="004E6A30">
        <w:rPr>
          <w:rFonts w:ascii="Arial" w:hAnsi="Arial" w:cs="Arial"/>
          <w:sz w:val="20"/>
          <w:szCs w:val="20"/>
          <w:lang w:eastAsia="pl-PL"/>
        </w:rPr>
        <w:t>………………………………………………………………………………………………………</w:t>
      </w:r>
      <w:r w:rsidR="005E4A9B" w:rsidRPr="004E6A30">
        <w:rPr>
          <w:rFonts w:ascii="Arial" w:hAnsi="Arial" w:cs="Arial"/>
          <w:sz w:val="20"/>
          <w:szCs w:val="20"/>
          <w:lang w:eastAsia="pl-PL"/>
        </w:rPr>
        <w:t xml:space="preserve"> </w:t>
      </w:r>
    </w:p>
    <w:p w:rsidR="00C87648" w:rsidRPr="004E6A30" w:rsidRDefault="00C87648" w:rsidP="00C87648">
      <w:pPr>
        <w:jc w:val="both"/>
        <w:rPr>
          <w:rFonts w:ascii="Arial" w:hAnsi="Arial" w:cs="Arial"/>
          <w:i/>
          <w:sz w:val="20"/>
          <w:szCs w:val="20"/>
          <w:lang w:eastAsia="pl-PL"/>
        </w:rPr>
      </w:pPr>
      <w:r w:rsidRPr="004E6A30">
        <w:rPr>
          <w:rFonts w:ascii="Arial" w:hAnsi="Arial" w:cs="Arial"/>
          <w:sz w:val="20"/>
          <w:szCs w:val="20"/>
          <w:lang w:eastAsia="pl-PL"/>
        </w:rPr>
        <w:t>(</w:t>
      </w:r>
      <w:r w:rsidRPr="004E6A30">
        <w:rPr>
          <w:rFonts w:ascii="Arial" w:hAnsi="Arial" w:cs="Arial"/>
          <w:i/>
          <w:sz w:val="20"/>
          <w:szCs w:val="20"/>
          <w:lang w:eastAsia="pl-PL"/>
        </w:rPr>
        <w:t>jeżeli dotyczy Wypełnia Wykonawca</w:t>
      </w:r>
      <w:r w:rsidRPr="004E6A30">
        <w:rPr>
          <w:rFonts w:ascii="Arial" w:hAnsi="Arial" w:cs="Arial"/>
          <w:sz w:val="20"/>
          <w:szCs w:val="20"/>
          <w:lang w:eastAsia="pl-PL"/>
        </w:rPr>
        <w:t xml:space="preserve"> </w:t>
      </w:r>
      <w:r w:rsidRPr="004E6A30">
        <w:rPr>
          <w:rFonts w:ascii="Arial" w:hAnsi="Arial" w:cs="Arial"/>
          <w:i/>
          <w:sz w:val="20"/>
          <w:szCs w:val="20"/>
          <w:lang w:eastAsia="pl-PL"/>
        </w:rPr>
        <w:t>określając rodzaj opakowania)</w:t>
      </w:r>
    </w:p>
    <w:p w:rsidR="00C87648" w:rsidRPr="004E6A30" w:rsidRDefault="00C87648" w:rsidP="00C87648">
      <w:pPr>
        <w:jc w:val="both"/>
        <w:rPr>
          <w:rFonts w:ascii="Arial" w:hAnsi="Arial" w:cs="Arial"/>
          <w:i/>
          <w:sz w:val="20"/>
          <w:szCs w:val="20"/>
          <w:lang w:eastAsia="pl-PL"/>
        </w:rPr>
      </w:pPr>
    </w:p>
    <w:p w:rsidR="00C87648" w:rsidRPr="004E6A30" w:rsidRDefault="00C87648" w:rsidP="00C87648">
      <w:pPr>
        <w:jc w:val="both"/>
        <w:rPr>
          <w:rFonts w:ascii="Arial" w:hAnsi="Arial" w:cs="Arial"/>
          <w:b/>
          <w:i/>
          <w:sz w:val="20"/>
          <w:szCs w:val="20"/>
          <w:lang w:eastAsia="pl-PL"/>
        </w:rPr>
      </w:pPr>
      <w:r w:rsidRPr="004E6A30">
        <w:rPr>
          <w:rFonts w:ascii="Arial" w:hAnsi="Arial" w:cs="Arial"/>
          <w:i/>
          <w:sz w:val="20"/>
          <w:szCs w:val="20"/>
          <w:lang w:eastAsia="pl-PL"/>
        </w:rPr>
        <w:t xml:space="preserve">*)W przypadku braku informacji o rodzaju opakowania Zamawiający traktował będzie opakowanie jako opakowanie jednorazowe nie podlegające zwrotowi.” </w:t>
      </w:r>
    </w:p>
    <w:p w:rsidR="00C87648" w:rsidRPr="004E6A30" w:rsidRDefault="00C87648" w:rsidP="00C87648">
      <w:pPr>
        <w:jc w:val="both"/>
        <w:rPr>
          <w:rFonts w:ascii="Arial" w:hAnsi="Arial" w:cs="Arial"/>
          <w:sz w:val="20"/>
          <w:szCs w:val="20"/>
          <w:lang w:eastAsia="pl-PL"/>
        </w:rPr>
      </w:pPr>
    </w:p>
    <w:p w:rsidR="00C87648" w:rsidRPr="004E6A30" w:rsidRDefault="00C87648" w:rsidP="00C87648">
      <w:pPr>
        <w:jc w:val="both"/>
        <w:rPr>
          <w:rFonts w:ascii="Arial" w:hAnsi="Arial" w:cs="Arial"/>
          <w:sz w:val="20"/>
          <w:szCs w:val="20"/>
          <w:lang w:eastAsia="pl-PL"/>
        </w:rPr>
      </w:pPr>
    </w:p>
    <w:p w:rsidR="00C87648" w:rsidRPr="004E6A30" w:rsidRDefault="00C87648" w:rsidP="00C87648">
      <w:pPr>
        <w:jc w:val="both"/>
        <w:rPr>
          <w:rFonts w:ascii="Arial" w:hAnsi="Arial" w:cs="Arial"/>
          <w:sz w:val="20"/>
          <w:szCs w:val="20"/>
          <w:lang w:eastAsia="pl-PL"/>
        </w:rPr>
      </w:pPr>
    </w:p>
    <w:p w:rsidR="00C87648" w:rsidRPr="004E6A30" w:rsidRDefault="00C87648" w:rsidP="00C87648">
      <w:pPr>
        <w:jc w:val="both"/>
        <w:rPr>
          <w:rFonts w:ascii="Arial" w:hAnsi="Arial" w:cs="Arial"/>
          <w:sz w:val="20"/>
          <w:szCs w:val="20"/>
          <w:lang w:eastAsia="pl-PL"/>
        </w:rPr>
      </w:pPr>
    </w:p>
    <w:p w:rsidR="00C87648" w:rsidRPr="004E6A30" w:rsidRDefault="00C87648" w:rsidP="00C87648">
      <w:pPr>
        <w:jc w:val="center"/>
        <w:rPr>
          <w:rFonts w:ascii="Arial" w:hAnsi="Arial" w:cs="Arial"/>
          <w:sz w:val="20"/>
          <w:szCs w:val="20"/>
          <w:lang w:eastAsia="pl-PL"/>
        </w:rPr>
      </w:pPr>
      <w:r w:rsidRPr="004E6A30">
        <w:rPr>
          <w:rFonts w:ascii="Arial" w:hAnsi="Arial" w:cs="Arial"/>
          <w:sz w:val="20"/>
          <w:szCs w:val="20"/>
          <w:lang w:eastAsia="pl-PL"/>
        </w:rPr>
        <w:t>___________________________________________</w:t>
      </w:r>
    </w:p>
    <w:p w:rsidR="00C87648" w:rsidRPr="004E6A30" w:rsidRDefault="00C87648" w:rsidP="00C87648">
      <w:pPr>
        <w:tabs>
          <w:tab w:val="left" w:pos="851"/>
        </w:tabs>
        <w:jc w:val="center"/>
        <w:rPr>
          <w:rFonts w:ascii="Arial" w:hAnsi="Arial" w:cs="Arial"/>
          <w:sz w:val="20"/>
          <w:szCs w:val="20"/>
          <w:lang w:eastAsia="pl-PL"/>
        </w:rPr>
      </w:pPr>
      <w:r w:rsidRPr="004E6A30">
        <w:rPr>
          <w:rFonts w:ascii="Arial" w:hAnsi="Arial" w:cs="Arial"/>
          <w:sz w:val="20"/>
          <w:szCs w:val="20"/>
          <w:lang w:eastAsia="pl-PL"/>
        </w:rPr>
        <w:t xml:space="preserve">(pieczęć i podpis/y osoby/osób upoważnionych </w:t>
      </w:r>
    </w:p>
    <w:p w:rsidR="00C87648" w:rsidRPr="004E6A30" w:rsidRDefault="00C87648" w:rsidP="00C87648">
      <w:pPr>
        <w:tabs>
          <w:tab w:val="left" w:pos="851"/>
        </w:tabs>
        <w:jc w:val="center"/>
        <w:rPr>
          <w:rFonts w:ascii="Arial" w:hAnsi="Arial" w:cs="Arial"/>
          <w:b/>
          <w:bCs/>
          <w:sz w:val="20"/>
          <w:szCs w:val="20"/>
          <w:lang w:eastAsia="pl-PL"/>
        </w:rPr>
      </w:pPr>
      <w:r w:rsidRPr="004E6A30">
        <w:rPr>
          <w:rFonts w:ascii="Arial" w:hAnsi="Arial" w:cs="Arial"/>
          <w:sz w:val="20"/>
          <w:szCs w:val="20"/>
          <w:lang w:eastAsia="pl-PL"/>
        </w:rPr>
        <w:t xml:space="preserve">do reprezentowania </w:t>
      </w:r>
      <w:r w:rsidRPr="004E6A30">
        <w:rPr>
          <w:rFonts w:ascii="Arial" w:hAnsi="Arial" w:cs="Arial"/>
          <w:b/>
          <w:bCs/>
          <w:sz w:val="20"/>
          <w:szCs w:val="20"/>
          <w:lang w:eastAsia="pl-PL"/>
        </w:rPr>
        <w:t>Wykonawcy/Pełnomocnika Wykonawcy</w:t>
      </w:r>
      <w:r w:rsidRPr="004E6A30">
        <w:rPr>
          <w:rFonts w:ascii="Arial" w:hAnsi="Arial" w:cs="Arial"/>
          <w:bCs/>
          <w:sz w:val="20"/>
          <w:szCs w:val="20"/>
          <w:lang w:eastAsia="pl-PL"/>
        </w:rPr>
        <w:t>)</w:t>
      </w:r>
    </w:p>
    <w:p w:rsidR="00AE57BB" w:rsidRPr="004E6A30" w:rsidRDefault="00F13D8A" w:rsidP="00BA63B4">
      <w:pPr>
        <w:suppressAutoHyphens w:val="0"/>
        <w:autoSpaceDE w:val="0"/>
        <w:autoSpaceDN w:val="0"/>
        <w:adjustRightInd w:val="0"/>
        <w:jc w:val="right"/>
        <w:rPr>
          <w:rFonts w:ascii="Arial" w:hAnsi="Arial" w:cs="Arial"/>
          <w:b/>
          <w:bCs/>
          <w:sz w:val="20"/>
          <w:szCs w:val="20"/>
          <w:lang w:eastAsia="pl-PL"/>
        </w:rPr>
      </w:pPr>
      <w:r w:rsidRPr="004E6A30">
        <w:rPr>
          <w:rFonts w:ascii="Arial" w:hAnsi="Arial" w:cs="Arial"/>
          <w:b/>
          <w:bCs/>
          <w:sz w:val="20"/>
          <w:szCs w:val="20"/>
          <w:lang w:eastAsia="pl-PL"/>
        </w:rPr>
        <w:t xml:space="preserve"> </w:t>
      </w:r>
    </w:p>
    <w:p w:rsidR="00AE57BB" w:rsidRPr="004E6A30" w:rsidRDefault="00F13D8A" w:rsidP="00AE57BB">
      <w:pPr>
        <w:jc w:val="center"/>
        <w:rPr>
          <w:rFonts w:ascii="Arial" w:hAnsi="Arial" w:cs="Arial"/>
          <w:sz w:val="20"/>
          <w:szCs w:val="20"/>
        </w:rPr>
      </w:pPr>
      <w:r w:rsidRPr="004E6A30">
        <w:rPr>
          <w:rFonts w:ascii="Arial" w:hAnsi="Arial" w:cs="Arial"/>
          <w:b/>
          <w:bCs/>
          <w:strike/>
          <w:sz w:val="20"/>
          <w:szCs w:val="20"/>
          <w:lang w:eastAsia="pl-PL"/>
        </w:rPr>
        <w:t xml:space="preserve"> </w:t>
      </w:r>
    </w:p>
    <w:p w:rsidR="00444231" w:rsidRPr="004E6A30" w:rsidRDefault="00D23B39" w:rsidP="00F25443">
      <w:pPr>
        <w:suppressAutoHyphens w:val="0"/>
        <w:rPr>
          <w:rFonts w:ascii="Arial" w:hAnsi="Arial" w:cs="Arial"/>
          <w:b/>
          <w:sz w:val="20"/>
          <w:szCs w:val="20"/>
        </w:rPr>
      </w:pPr>
      <w:r w:rsidRPr="004E6A30">
        <w:rPr>
          <w:rFonts w:ascii="Arial" w:hAnsi="Arial" w:cs="Arial"/>
          <w:b/>
          <w:sz w:val="20"/>
          <w:szCs w:val="20"/>
        </w:rPr>
        <w:br w:type="page"/>
      </w:r>
      <w:r w:rsidR="00C87648" w:rsidRPr="004E6A30">
        <w:rPr>
          <w:rFonts w:ascii="Arial" w:hAnsi="Arial" w:cs="Arial"/>
          <w:b/>
          <w:sz w:val="20"/>
          <w:szCs w:val="20"/>
        </w:rPr>
        <w:lastRenderedPageBreak/>
        <w:t xml:space="preserve">                                                                                                         </w:t>
      </w:r>
    </w:p>
    <w:p w:rsidR="00C87648" w:rsidRPr="00C87648" w:rsidRDefault="00C87648" w:rsidP="00C87648">
      <w:pPr>
        <w:suppressAutoHyphens w:val="0"/>
        <w:rPr>
          <w:rFonts w:ascii="Arial" w:hAnsi="Arial" w:cs="Arial"/>
          <w:b/>
        </w:rPr>
      </w:pPr>
      <w:r>
        <w:rPr>
          <w:rFonts w:ascii="Arial" w:hAnsi="Arial" w:cs="Arial"/>
          <w:b/>
          <w:sz w:val="20"/>
          <w:szCs w:val="20"/>
        </w:rPr>
        <w:tab/>
        <w:t xml:space="preserve">                                                                                                            </w:t>
      </w:r>
      <w:r w:rsidRPr="00D23B39">
        <w:rPr>
          <w:rFonts w:ascii="Arial" w:hAnsi="Arial" w:cs="Arial"/>
          <w:b/>
          <w:sz w:val="22"/>
        </w:rPr>
        <w:t xml:space="preserve">Załącznik Nr </w:t>
      </w:r>
      <w:r w:rsidR="005C6DB9">
        <w:rPr>
          <w:rFonts w:ascii="Arial" w:hAnsi="Arial" w:cs="Arial"/>
          <w:b/>
          <w:sz w:val="22"/>
        </w:rPr>
        <w:t>5</w:t>
      </w:r>
      <w:r w:rsidRPr="00D23B39">
        <w:rPr>
          <w:rFonts w:ascii="Arial" w:hAnsi="Arial" w:cs="Arial"/>
          <w:b/>
          <w:sz w:val="22"/>
        </w:rPr>
        <w:t xml:space="preserve"> do SIWZ</w:t>
      </w:r>
    </w:p>
    <w:p w:rsidR="00444231" w:rsidRDefault="00444231" w:rsidP="00C87648">
      <w:pPr>
        <w:tabs>
          <w:tab w:val="left" w:pos="6779"/>
        </w:tabs>
        <w:rPr>
          <w:rFonts w:ascii="Arial" w:hAnsi="Arial" w:cs="Arial"/>
          <w:b/>
          <w:sz w:val="20"/>
          <w:szCs w:val="20"/>
        </w:rPr>
      </w:pPr>
    </w:p>
    <w:p w:rsidR="00444231" w:rsidRPr="0062435A" w:rsidRDefault="00444231" w:rsidP="00F13D8A">
      <w:pPr>
        <w:jc w:val="right"/>
        <w:rPr>
          <w:rFonts w:ascii="Arial" w:hAnsi="Arial" w:cs="Arial"/>
          <w:b/>
          <w:sz w:val="20"/>
          <w:szCs w:val="20"/>
        </w:rPr>
      </w:pPr>
    </w:p>
    <w:p w:rsidR="00F13D8A" w:rsidRPr="0062435A" w:rsidRDefault="00F13D8A" w:rsidP="00F13D8A">
      <w:pPr>
        <w:rPr>
          <w:rFonts w:ascii="Arial" w:hAnsi="Arial" w:cs="Arial"/>
          <w:i/>
          <w:color w:val="C0C0C0"/>
          <w:sz w:val="20"/>
          <w:szCs w:val="20"/>
        </w:rPr>
      </w:pPr>
      <w:r w:rsidRPr="0062435A">
        <w:rPr>
          <w:rFonts w:ascii="Arial" w:hAnsi="Arial" w:cs="Arial"/>
          <w:i/>
          <w:color w:val="C0C0C0"/>
          <w:sz w:val="20"/>
          <w:szCs w:val="20"/>
        </w:rPr>
        <w:t xml:space="preserve">Pieczęć firmowa </w:t>
      </w:r>
      <w:r>
        <w:rPr>
          <w:rFonts w:ascii="Arial" w:hAnsi="Arial" w:cs="Arial"/>
          <w:i/>
          <w:color w:val="C0C0C0"/>
          <w:sz w:val="20"/>
          <w:szCs w:val="20"/>
        </w:rPr>
        <w:t>Wykonawcy</w:t>
      </w:r>
    </w:p>
    <w:p w:rsidR="00F13D8A" w:rsidRPr="00EF24B4" w:rsidRDefault="00F13D8A" w:rsidP="00F13D8A">
      <w:pPr>
        <w:rPr>
          <w:rFonts w:ascii="Arial" w:hAnsi="Arial" w:cs="Arial"/>
          <w:sz w:val="22"/>
          <w:szCs w:val="22"/>
        </w:rPr>
      </w:pPr>
    </w:p>
    <w:p w:rsidR="00F13D8A" w:rsidRPr="00EF24B4" w:rsidRDefault="00F13D8A" w:rsidP="00F13D8A">
      <w:pPr>
        <w:rPr>
          <w:rFonts w:ascii="Arial" w:hAnsi="Arial" w:cs="Arial"/>
          <w:sz w:val="22"/>
          <w:szCs w:val="22"/>
        </w:rPr>
      </w:pPr>
    </w:p>
    <w:p w:rsidR="00F13D8A" w:rsidRPr="00EF24B4" w:rsidRDefault="00F13D8A" w:rsidP="00F13D8A">
      <w:pPr>
        <w:rPr>
          <w:rFonts w:ascii="Arial" w:hAnsi="Arial" w:cs="Arial"/>
          <w:sz w:val="22"/>
          <w:szCs w:val="22"/>
        </w:rPr>
      </w:pPr>
      <w:r w:rsidRPr="00EF24B4">
        <w:rPr>
          <w:rFonts w:ascii="Arial" w:hAnsi="Arial" w:cs="Arial"/>
          <w:sz w:val="22"/>
          <w:szCs w:val="22"/>
        </w:rPr>
        <w:t>NIP ……………………..                                                                            DATA ………..………….</w:t>
      </w:r>
    </w:p>
    <w:p w:rsidR="00F13D8A" w:rsidRPr="00EF24B4" w:rsidRDefault="00F13D8A" w:rsidP="00F13D8A">
      <w:pPr>
        <w:rPr>
          <w:rFonts w:ascii="Arial" w:hAnsi="Arial" w:cs="Arial"/>
          <w:sz w:val="22"/>
          <w:szCs w:val="22"/>
        </w:rPr>
      </w:pPr>
    </w:p>
    <w:p w:rsidR="00F13D8A" w:rsidRPr="00EF24B4" w:rsidRDefault="00F13D8A" w:rsidP="00F13D8A">
      <w:pPr>
        <w:jc w:val="center"/>
        <w:rPr>
          <w:rFonts w:ascii="Arial" w:hAnsi="Arial" w:cs="Arial"/>
          <w:b/>
          <w:sz w:val="22"/>
          <w:szCs w:val="22"/>
          <w:u w:val="single"/>
        </w:rPr>
      </w:pPr>
    </w:p>
    <w:p w:rsidR="00F13D8A" w:rsidRPr="00EF24B4" w:rsidRDefault="00F13D8A" w:rsidP="00F13D8A">
      <w:pPr>
        <w:jc w:val="center"/>
        <w:rPr>
          <w:rFonts w:ascii="Arial" w:hAnsi="Arial" w:cs="Arial"/>
          <w:b/>
          <w:sz w:val="22"/>
          <w:szCs w:val="22"/>
          <w:u w:val="single"/>
        </w:rPr>
      </w:pPr>
      <w:r w:rsidRPr="00EF24B4">
        <w:rPr>
          <w:rFonts w:ascii="Arial" w:hAnsi="Arial" w:cs="Arial"/>
          <w:b/>
          <w:sz w:val="22"/>
          <w:szCs w:val="22"/>
          <w:u w:val="single"/>
        </w:rPr>
        <w:t>OŚWIADCZENIE</w:t>
      </w:r>
    </w:p>
    <w:p w:rsidR="00F13D8A" w:rsidRPr="00EF24B4" w:rsidRDefault="00F13D8A" w:rsidP="00F13D8A">
      <w:pPr>
        <w:jc w:val="center"/>
        <w:rPr>
          <w:rFonts w:ascii="Arial" w:hAnsi="Arial" w:cs="Arial"/>
          <w:b/>
          <w:sz w:val="22"/>
          <w:szCs w:val="22"/>
          <w:u w:val="single"/>
        </w:rPr>
      </w:pPr>
    </w:p>
    <w:p w:rsidR="00F13D8A" w:rsidRPr="00EF24B4" w:rsidRDefault="00F13D8A" w:rsidP="00F13D8A">
      <w:pPr>
        <w:jc w:val="center"/>
        <w:rPr>
          <w:rFonts w:ascii="Arial" w:hAnsi="Arial" w:cs="Arial"/>
          <w:b/>
          <w:sz w:val="22"/>
          <w:szCs w:val="22"/>
          <w:u w:val="single"/>
        </w:rPr>
      </w:pPr>
    </w:p>
    <w:p w:rsidR="00F13D8A" w:rsidRPr="00EF24B4" w:rsidRDefault="00F13D8A" w:rsidP="00F13D8A">
      <w:pPr>
        <w:jc w:val="both"/>
        <w:rPr>
          <w:rFonts w:ascii="Arial" w:hAnsi="Arial" w:cs="Arial"/>
          <w:sz w:val="22"/>
          <w:szCs w:val="22"/>
        </w:rPr>
      </w:pPr>
      <w:r w:rsidRPr="00EF24B4">
        <w:rPr>
          <w:rFonts w:ascii="Arial" w:hAnsi="Arial" w:cs="Arial"/>
          <w:sz w:val="22"/>
          <w:szCs w:val="22"/>
        </w:rPr>
        <w:t>Niniejszym oświadczamy, że posiadamy wierzytelności pieniężne wobec WĘGLOKOKS KRAJ Sp. z o.o. przekraczające wysokość wadium niezbędnego do spełnienia wymagań ofertowych w przetargu pn.</w:t>
      </w:r>
    </w:p>
    <w:p w:rsidR="00F13D8A" w:rsidRPr="00EF24B4" w:rsidRDefault="00F13D8A" w:rsidP="00F13D8A">
      <w:pPr>
        <w:spacing w:line="360" w:lineRule="auto"/>
        <w:jc w:val="both"/>
        <w:rPr>
          <w:rFonts w:ascii="Arial" w:hAnsi="Arial" w:cs="Arial"/>
          <w:sz w:val="22"/>
          <w:szCs w:val="22"/>
        </w:rPr>
      </w:pPr>
      <w:r w:rsidRPr="00EF24B4">
        <w:rPr>
          <w:rFonts w:ascii="Arial" w:hAnsi="Arial" w:cs="Arial"/>
          <w:sz w:val="22"/>
          <w:szCs w:val="22"/>
        </w:rPr>
        <w:t>…………………………………………………………………………………………………………………………………………………………………………………………………………………………</w:t>
      </w:r>
    </w:p>
    <w:p w:rsidR="00F13D8A" w:rsidRPr="00EF24B4" w:rsidRDefault="00F13D8A" w:rsidP="00F13D8A">
      <w:pPr>
        <w:spacing w:line="360" w:lineRule="auto"/>
        <w:jc w:val="both"/>
        <w:rPr>
          <w:rFonts w:ascii="Arial" w:hAnsi="Arial" w:cs="Arial"/>
          <w:sz w:val="22"/>
          <w:szCs w:val="22"/>
        </w:rPr>
      </w:pPr>
      <w:r w:rsidRPr="00EF24B4">
        <w:rPr>
          <w:rFonts w:ascii="Arial" w:hAnsi="Arial" w:cs="Arial"/>
          <w:sz w:val="22"/>
          <w:szCs w:val="22"/>
        </w:rPr>
        <w:t xml:space="preserve">przetarg nr: …………………………………………………………………………………………….. </w:t>
      </w:r>
    </w:p>
    <w:p w:rsidR="00F13D8A" w:rsidRPr="00EF24B4" w:rsidRDefault="00F13D8A" w:rsidP="00F13D8A">
      <w:pPr>
        <w:spacing w:line="360" w:lineRule="auto"/>
        <w:jc w:val="both"/>
        <w:rPr>
          <w:rFonts w:ascii="Arial" w:hAnsi="Arial" w:cs="Arial"/>
          <w:sz w:val="22"/>
          <w:szCs w:val="22"/>
        </w:rPr>
      </w:pPr>
      <w:r w:rsidRPr="00EF24B4">
        <w:rPr>
          <w:rFonts w:ascii="Arial" w:hAnsi="Arial" w:cs="Arial"/>
          <w:sz w:val="22"/>
          <w:szCs w:val="22"/>
        </w:rPr>
        <w:t>przewidywana data otwarcia ofert: …………………………………………………………………..</w:t>
      </w:r>
    </w:p>
    <w:p w:rsidR="00F13D8A" w:rsidRPr="00EF24B4" w:rsidRDefault="00F13D8A" w:rsidP="00F13D8A">
      <w:pPr>
        <w:spacing w:line="360" w:lineRule="auto"/>
        <w:jc w:val="both"/>
        <w:rPr>
          <w:rFonts w:ascii="Arial" w:hAnsi="Arial" w:cs="Arial"/>
          <w:sz w:val="22"/>
          <w:szCs w:val="22"/>
        </w:rPr>
      </w:pPr>
      <w:r w:rsidRPr="00EF24B4">
        <w:rPr>
          <w:rFonts w:ascii="Arial" w:hAnsi="Arial" w:cs="Arial"/>
          <w:sz w:val="22"/>
          <w:szCs w:val="22"/>
        </w:rPr>
        <w:t>wysokość wymaganego wadium: …………………………………………………………………….</w:t>
      </w:r>
    </w:p>
    <w:p w:rsidR="00F13D8A" w:rsidRPr="00EF24B4" w:rsidRDefault="00F13D8A" w:rsidP="00F13D8A">
      <w:pPr>
        <w:spacing w:line="360" w:lineRule="auto"/>
        <w:jc w:val="both"/>
        <w:rPr>
          <w:rFonts w:ascii="Arial" w:hAnsi="Arial" w:cs="Arial"/>
          <w:sz w:val="22"/>
          <w:szCs w:val="22"/>
        </w:rPr>
      </w:pPr>
    </w:p>
    <w:p w:rsidR="00F13D8A" w:rsidRPr="00EF24B4" w:rsidRDefault="00F13D8A" w:rsidP="00F13D8A">
      <w:pPr>
        <w:spacing w:line="360" w:lineRule="auto"/>
        <w:jc w:val="both"/>
        <w:rPr>
          <w:rFonts w:ascii="Arial" w:hAnsi="Arial" w:cs="Arial"/>
          <w:b/>
          <w:sz w:val="22"/>
          <w:szCs w:val="22"/>
          <w:u w:val="single"/>
        </w:rPr>
      </w:pPr>
      <w:r w:rsidRPr="00EF24B4">
        <w:rPr>
          <w:rFonts w:ascii="Arial" w:hAnsi="Arial" w:cs="Arial"/>
          <w:b/>
          <w:sz w:val="22"/>
          <w:szCs w:val="22"/>
          <w:u w:val="single"/>
        </w:rPr>
        <w:t>Wyżej wymienione wierzytelności wynikają z:</w:t>
      </w:r>
    </w:p>
    <w:p w:rsidR="00F13D8A" w:rsidRPr="00EF24B4" w:rsidRDefault="00F13D8A" w:rsidP="00F13D8A">
      <w:pPr>
        <w:spacing w:line="360" w:lineRule="auto"/>
        <w:jc w:val="both"/>
        <w:rPr>
          <w:rFonts w:ascii="Arial" w:hAnsi="Arial" w:cs="Arial"/>
          <w:sz w:val="22"/>
          <w:szCs w:val="22"/>
        </w:rPr>
      </w:pPr>
      <w:r w:rsidRPr="00EF24B4">
        <w:rPr>
          <w:rFonts w:ascii="Arial" w:hAnsi="Arial" w:cs="Arial"/>
          <w:sz w:val="22"/>
          <w:szCs w:val="22"/>
        </w:rPr>
        <w:t>faktury nr …………… z dnia ……………… data wymagalności ………. wartość ………………</w:t>
      </w:r>
    </w:p>
    <w:p w:rsidR="00F13D8A" w:rsidRPr="00EF24B4" w:rsidRDefault="00F13D8A" w:rsidP="00F13D8A">
      <w:pPr>
        <w:spacing w:line="360" w:lineRule="auto"/>
        <w:jc w:val="both"/>
        <w:rPr>
          <w:rFonts w:ascii="Arial" w:hAnsi="Arial" w:cs="Arial"/>
          <w:sz w:val="22"/>
          <w:szCs w:val="22"/>
        </w:rPr>
      </w:pPr>
      <w:r w:rsidRPr="00EF24B4">
        <w:rPr>
          <w:rFonts w:ascii="Arial" w:hAnsi="Arial" w:cs="Arial"/>
          <w:sz w:val="22"/>
          <w:szCs w:val="22"/>
        </w:rPr>
        <w:t>faktury nr …………… z dnia ……………… data wymagalności ………. wartość ………………</w:t>
      </w:r>
    </w:p>
    <w:p w:rsidR="00F13D8A" w:rsidRPr="00EF24B4" w:rsidRDefault="00F13D8A" w:rsidP="00F13D8A">
      <w:pPr>
        <w:spacing w:line="360" w:lineRule="auto"/>
        <w:jc w:val="both"/>
        <w:rPr>
          <w:rFonts w:ascii="Arial" w:hAnsi="Arial" w:cs="Arial"/>
          <w:sz w:val="22"/>
          <w:szCs w:val="22"/>
        </w:rPr>
      </w:pPr>
      <w:r w:rsidRPr="00EF24B4">
        <w:rPr>
          <w:rFonts w:ascii="Arial" w:hAnsi="Arial" w:cs="Arial"/>
          <w:sz w:val="22"/>
          <w:szCs w:val="22"/>
        </w:rPr>
        <w:t>faktury nr …………… z dnia ……………… data wymagalności ………. wartość ………………</w:t>
      </w:r>
    </w:p>
    <w:p w:rsidR="00F13D8A" w:rsidRPr="00EF24B4" w:rsidRDefault="00F13D8A" w:rsidP="00F13D8A">
      <w:pPr>
        <w:spacing w:line="360" w:lineRule="auto"/>
        <w:jc w:val="both"/>
        <w:rPr>
          <w:rFonts w:ascii="Arial" w:hAnsi="Arial" w:cs="Arial"/>
          <w:sz w:val="22"/>
          <w:szCs w:val="22"/>
        </w:rPr>
      </w:pPr>
      <w:r w:rsidRPr="00EF24B4">
        <w:rPr>
          <w:rFonts w:ascii="Arial" w:hAnsi="Arial" w:cs="Arial"/>
          <w:sz w:val="22"/>
          <w:szCs w:val="22"/>
        </w:rPr>
        <w:t>faktury nr …………… z dnia ……………… data wymagalności ………. wartość ………………</w:t>
      </w:r>
    </w:p>
    <w:p w:rsidR="00F13D8A" w:rsidRPr="00EF24B4" w:rsidRDefault="00F13D8A" w:rsidP="00F13D8A">
      <w:pPr>
        <w:spacing w:line="360" w:lineRule="auto"/>
        <w:jc w:val="right"/>
        <w:rPr>
          <w:rFonts w:ascii="Arial" w:hAnsi="Arial" w:cs="Arial"/>
          <w:b/>
          <w:sz w:val="22"/>
          <w:szCs w:val="22"/>
        </w:rPr>
      </w:pPr>
      <w:r w:rsidRPr="00EF24B4">
        <w:rPr>
          <w:rFonts w:ascii="Arial" w:hAnsi="Arial" w:cs="Arial"/>
          <w:b/>
          <w:sz w:val="22"/>
          <w:szCs w:val="22"/>
        </w:rPr>
        <w:t>WARTOŚĆ RAZEM: ………………………..</w:t>
      </w:r>
    </w:p>
    <w:p w:rsidR="00F13D8A" w:rsidRPr="00EF24B4" w:rsidRDefault="00F13D8A" w:rsidP="00F13D8A">
      <w:pPr>
        <w:spacing w:line="276" w:lineRule="auto"/>
        <w:jc w:val="both"/>
        <w:rPr>
          <w:rFonts w:ascii="Arial" w:hAnsi="Arial" w:cs="Arial"/>
          <w:sz w:val="22"/>
          <w:szCs w:val="22"/>
        </w:rPr>
      </w:pPr>
    </w:p>
    <w:p w:rsidR="00F13D8A" w:rsidRPr="00EF24B4" w:rsidRDefault="00F13D8A" w:rsidP="00F13D8A">
      <w:pPr>
        <w:spacing w:line="276" w:lineRule="auto"/>
        <w:jc w:val="both"/>
        <w:rPr>
          <w:rFonts w:ascii="Arial" w:hAnsi="Arial" w:cs="Arial"/>
          <w:b/>
          <w:i/>
          <w:sz w:val="22"/>
          <w:szCs w:val="22"/>
        </w:rPr>
      </w:pPr>
      <w:r w:rsidRPr="00EF24B4">
        <w:rPr>
          <w:rFonts w:ascii="Arial" w:hAnsi="Arial" w:cs="Arial"/>
          <w:b/>
          <w:i/>
          <w:sz w:val="22"/>
          <w:szCs w:val="22"/>
        </w:rPr>
        <w:t xml:space="preserve">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w:t>
      </w:r>
      <w:r w:rsidR="00686425">
        <w:rPr>
          <w:rFonts w:ascii="Arial" w:hAnsi="Arial" w:cs="Arial"/>
          <w:b/>
          <w:i/>
          <w:sz w:val="22"/>
          <w:szCs w:val="22"/>
        </w:rPr>
        <w:t xml:space="preserve">              </w:t>
      </w:r>
      <w:r w:rsidRPr="00EF24B4">
        <w:rPr>
          <w:rFonts w:ascii="Arial" w:hAnsi="Arial" w:cs="Arial"/>
          <w:b/>
          <w:i/>
          <w:sz w:val="22"/>
          <w:szCs w:val="22"/>
        </w:rPr>
        <w:t>o udzielenie zamówienia. Zwrot wadium nastąpi na zasadach określonych w § 19 Regulaminu udzielania zamówień z WEGLOKOKS KRAJ Sp. z o.o.</w:t>
      </w:r>
    </w:p>
    <w:p w:rsidR="00F13D8A" w:rsidRPr="00EF24B4" w:rsidRDefault="00F13D8A" w:rsidP="00F13D8A">
      <w:pPr>
        <w:spacing w:line="360" w:lineRule="auto"/>
        <w:jc w:val="both"/>
        <w:rPr>
          <w:rFonts w:ascii="Arial" w:hAnsi="Arial" w:cs="Arial"/>
          <w:b/>
          <w:i/>
          <w:sz w:val="22"/>
          <w:szCs w:val="22"/>
        </w:rPr>
      </w:pPr>
    </w:p>
    <w:p w:rsidR="00F13D8A" w:rsidRPr="00EF24B4" w:rsidRDefault="00F13D8A" w:rsidP="00F13D8A">
      <w:pPr>
        <w:spacing w:line="360" w:lineRule="auto"/>
        <w:jc w:val="both"/>
        <w:rPr>
          <w:rFonts w:ascii="Arial" w:hAnsi="Arial" w:cs="Arial"/>
          <w:b/>
          <w:i/>
          <w:sz w:val="22"/>
          <w:szCs w:val="22"/>
        </w:rPr>
      </w:pPr>
    </w:p>
    <w:p w:rsidR="00F13D8A" w:rsidRPr="00EF24B4" w:rsidRDefault="00F13D8A" w:rsidP="00F13D8A">
      <w:pPr>
        <w:spacing w:line="360" w:lineRule="auto"/>
        <w:jc w:val="center"/>
        <w:rPr>
          <w:rFonts w:ascii="Arial" w:hAnsi="Arial" w:cs="Arial"/>
          <w:sz w:val="22"/>
          <w:szCs w:val="22"/>
        </w:rPr>
      </w:pPr>
      <w:r w:rsidRPr="00EF24B4">
        <w:rPr>
          <w:rFonts w:ascii="Arial" w:hAnsi="Arial" w:cs="Arial"/>
          <w:sz w:val="22"/>
          <w:szCs w:val="22"/>
        </w:rPr>
        <w:t>………………………………………………………………………………………….</w:t>
      </w:r>
    </w:p>
    <w:p w:rsidR="00F13D8A" w:rsidRPr="00D72F4C" w:rsidRDefault="00F13D8A" w:rsidP="00F13D8A">
      <w:pPr>
        <w:spacing w:line="360" w:lineRule="auto"/>
        <w:jc w:val="center"/>
        <w:rPr>
          <w:rFonts w:ascii="Arial" w:hAnsi="Arial" w:cs="Arial"/>
          <w:sz w:val="20"/>
          <w:szCs w:val="22"/>
        </w:rPr>
      </w:pPr>
      <w:r w:rsidRPr="00D72F4C">
        <w:rPr>
          <w:rFonts w:ascii="Arial" w:hAnsi="Arial" w:cs="Arial"/>
          <w:sz w:val="20"/>
          <w:szCs w:val="22"/>
        </w:rPr>
        <w:t>(pieczęć i podpis osoby/osób upoważnionych do reprezentowania Wykonawcy)</w:t>
      </w:r>
    </w:p>
    <w:p w:rsidR="00F13D8A" w:rsidRPr="00EF24B4" w:rsidRDefault="00F13D8A" w:rsidP="00F13D8A">
      <w:pPr>
        <w:pBdr>
          <w:bottom w:val="single" w:sz="12" w:space="1" w:color="auto"/>
        </w:pBdr>
        <w:spacing w:line="360" w:lineRule="auto"/>
        <w:jc w:val="center"/>
        <w:rPr>
          <w:rFonts w:ascii="Arial" w:hAnsi="Arial" w:cs="Arial"/>
          <w:sz w:val="22"/>
          <w:szCs w:val="22"/>
        </w:rPr>
      </w:pPr>
    </w:p>
    <w:p w:rsidR="00F13D8A" w:rsidRPr="00EF24B4" w:rsidRDefault="00F13D8A" w:rsidP="00F13D8A">
      <w:pPr>
        <w:spacing w:line="360" w:lineRule="auto"/>
        <w:jc w:val="center"/>
        <w:rPr>
          <w:rFonts w:ascii="Arial" w:hAnsi="Arial" w:cs="Arial"/>
          <w:sz w:val="22"/>
          <w:szCs w:val="22"/>
        </w:rPr>
      </w:pPr>
    </w:p>
    <w:p w:rsidR="00F13D8A" w:rsidRPr="00EF24B4" w:rsidRDefault="00F13D8A" w:rsidP="00F13D8A">
      <w:pPr>
        <w:spacing w:line="360" w:lineRule="auto"/>
        <w:jc w:val="center"/>
        <w:rPr>
          <w:rFonts w:ascii="Arial" w:hAnsi="Arial" w:cs="Arial"/>
          <w:sz w:val="22"/>
          <w:szCs w:val="22"/>
        </w:rPr>
      </w:pPr>
    </w:p>
    <w:p w:rsidR="00F13D8A" w:rsidRPr="00EF24B4" w:rsidRDefault="00F13D8A" w:rsidP="00F13D8A">
      <w:pPr>
        <w:spacing w:line="360" w:lineRule="auto"/>
        <w:jc w:val="center"/>
        <w:rPr>
          <w:rFonts w:ascii="Arial" w:hAnsi="Arial" w:cs="Arial"/>
          <w:sz w:val="22"/>
          <w:szCs w:val="22"/>
        </w:rPr>
      </w:pPr>
      <w:r w:rsidRPr="00EF24B4">
        <w:rPr>
          <w:rFonts w:ascii="Arial" w:hAnsi="Arial" w:cs="Arial"/>
          <w:sz w:val="22"/>
          <w:szCs w:val="22"/>
        </w:rPr>
        <w:t>………………………………………………………………………………………….</w:t>
      </w:r>
    </w:p>
    <w:p w:rsidR="00F13D8A" w:rsidRPr="00D72F4C" w:rsidRDefault="00F13D8A" w:rsidP="00BA63B4">
      <w:pPr>
        <w:spacing w:line="360" w:lineRule="auto"/>
        <w:jc w:val="center"/>
        <w:rPr>
          <w:rFonts w:ascii="Arial" w:hAnsi="Arial" w:cs="Arial"/>
          <w:sz w:val="18"/>
          <w:szCs w:val="16"/>
        </w:rPr>
        <w:sectPr w:rsidR="00F13D8A" w:rsidRPr="00D72F4C" w:rsidSect="00EE76DB">
          <w:headerReference w:type="even" r:id="rId9"/>
          <w:headerReference w:type="default" r:id="rId10"/>
          <w:footerReference w:type="even" r:id="rId11"/>
          <w:footerReference w:type="default" r:id="rId12"/>
          <w:headerReference w:type="first" r:id="rId13"/>
          <w:footerReference w:type="first" r:id="rId14"/>
          <w:pgSz w:w="11906" w:h="16838"/>
          <w:pgMar w:top="815" w:right="991" w:bottom="851" w:left="1418" w:header="426" w:footer="380" w:gutter="0"/>
          <w:cols w:space="708"/>
          <w:docGrid w:linePitch="360"/>
        </w:sectPr>
      </w:pPr>
      <w:r w:rsidRPr="00D72F4C">
        <w:rPr>
          <w:rFonts w:ascii="Arial" w:hAnsi="Arial" w:cs="Arial"/>
          <w:sz w:val="18"/>
          <w:szCs w:val="16"/>
        </w:rPr>
        <w:t>(pieczęć i podpis Dyrektora ds. Finansowych/Głównego Księgowego w WEGLOKOKS KRAJ Sp. z o.o.)</w:t>
      </w:r>
    </w:p>
    <w:p w:rsidR="00327202" w:rsidRDefault="00BA63B4" w:rsidP="00BA63B4">
      <w:pPr>
        <w:rPr>
          <w:rFonts w:ascii="Arial" w:hAnsi="Arial" w:cs="Arial"/>
          <w:b/>
          <w:sz w:val="22"/>
          <w:szCs w:val="22"/>
        </w:rPr>
      </w:pPr>
      <w:r>
        <w:rPr>
          <w:rFonts w:ascii="Arial" w:hAnsi="Arial" w:cs="Arial"/>
          <w:b/>
          <w:sz w:val="22"/>
          <w:szCs w:val="22"/>
        </w:rPr>
        <w:lastRenderedPageBreak/>
        <w:t xml:space="preserve">                                                                                                            </w:t>
      </w:r>
    </w:p>
    <w:p w:rsidR="00AE57BB" w:rsidRPr="00D2600B" w:rsidRDefault="00327202" w:rsidP="00BA63B4">
      <w:pPr>
        <w:rPr>
          <w:rFonts w:ascii="Arial" w:hAnsi="Arial" w:cs="Arial"/>
          <w:b/>
          <w:sz w:val="22"/>
          <w:szCs w:val="22"/>
        </w:rPr>
      </w:pPr>
      <w:r>
        <w:rPr>
          <w:rFonts w:ascii="Arial" w:hAnsi="Arial" w:cs="Arial"/>
          <w:b/>
          <w:sz w:val="22"/>
          <w:szCs w:val="22"/>
        </w:rPr>
        <w:t xml:space="preserve">                                                                                                                 </w:t>
      </w:r>
      <w:r w:rsidR="00BA63B4">
        <w:rPr>
          <w:rFonts w:ascii="Arial" w:hAnsi="Arial" w:cs="Arial"/>
          <w:b/>
          <w:sz w:val="22"/>
          <w:szCs w:val="22"/>
        </w:rPr>
        <w:t xml:space="preserve">    </w:t>
      </w:r>
      <w:r w:rsidR="00AE57BB" w:rsidRPr="00D2600B">
        <w:rPr>
          <w:rFonts w:ascii="Arial" w:hAnsi="Arial" w:cs="Arial"/>
          <w:b/>
          <w:sz w:val="22"/>
          <w:szCs w:val="22"/>
        </w:rPr>
        <w:t xml:space="preserve">Załącznik nr </w:t>
      </w:r>
      <w:r w:rsidR="005C6DB9">
        <w:rPr>
          <w:rFonts w:ascii="Arial" w:hAnsi="Arial" w:cs="Arial"/>
          <w:b/>
          <w:sz w:val="22"/>
          <w:szCs w:val="22"/>
        </w:rPr>
        <w:t>6</w:t>
      </w:r>
      <w:r w:rsidR="00AE57BB" w:rsidRPr="00D2600B">
        <w:rPr>
          <w:rFonts w:ascii="Arial" w:hAnsi="Arial" w:cs="Arial"/>
          <w:b/>
          <w:sz w:val="22"/>
          <w:szCs w:val="22"/>
        </w:rPr>
        <w:t xml:space="preserve"> do SIWZ </w:t>
      </w:r>
    </w:p>
    <w:p w:rsidR="00AE57BB" w:rsidRPr="00D2600B" w:rsidRDefault="00AE57BB" w:rsidP="00AE57BB">
      <w:pPr>
        <w:tabs>
          <w:tab w:val="left" w:pos="7980"/>
        </w:tabs>
        <w:jc w:val="both"/>
        <w:rPr>
          <w:rFonts w:ascii="Arial" w:hAnsi="Arial" w:cs="Arial"/>
          <w:b/>
          <w:bCs/>
          <w:color w:val="000000"/>
          <w:sz w:val="22"/>
          <w:szCs w:val="22"/>
        </w:rPr>
      </w:pPr>
      <w:r w:rsidRPr="00D2600B">
        <w:rPr>
          <w:rFonts w:ascii="Arial" w:hAnsi="Arial" w:cs="Arial"/>
          <w:b/>
          <w:bCs/>
          <w:color w:val="000000"/>
          <w:sz w:val="22"/>
          <w:szCs w:val="22"/>
        </w:rPr>
        <w:tab/>
      </w:r>
    </w:p>
    <w:p w:rsidR="00AE57BB" w:rsidRPr="00D2600B" w:rsidRDefault="00AE57BB" w:rsidP="00AE57BB">
      <w:pPr>
        <w:tabs>
          <w:tab w:val="left" w:pos="180"/>
          <w:tab w:val="left" w:pos="851"/>
        </w:tabs>
        <w:ind w:left="3960" w:hanging="3960"/>
        <w:jc w:val="center"/>
        <w:rPr>
          <w:rFonts w:ascii="Arial" w:hAnsi="Arial" w:cs="Arial"/>
          <w:b/>
          <w:bCs/>
          <w:sz w:val="22"/>
          <w:szCs w:val="22"/>
        </w:rPr>
      </w:pPr>
    </w:p>
    <w:p w:rsidR="00AE57BB" w:rsidRPr="00D2600B" w:rsidRDefault="00AE57BB" w:rsidP="00AE57BB">
      <w:pPr>
        <w:rPr>
          <w:rFonts w:ascii="Arial" w:hAnsi="Arial" w:cs="Arial"/>
          <w:b/>
          <w:bCs/>
          <w:sz w:val="22"/>
          <w:szCs w:val="22"/>
        </w:rPr>
      </w:pPr>
    </w:p>
    <w:p w:rsidR="001E149B" w:rsidRPr="00D2600B" w:rsidRDefault="00587585" w:rsidP="00587585">
      <w:pPr>
        <w:tabs>
          <w:tab w:val="left" w:pos="7590"/>
        </w:tabs>
        <w:autoSpaceDE w:val="0"/>
        <w:autoSpaceDN w:val="0"/>
        <w:adjustRightInd w:val="0"/>
        <w:rPr>
          <w:rFonts w:ascii="Arial" w:hAnsi="Arial" w:cs="Arial"/>
          <w:b/>
          <w:bCs/>
          <w:sz w:val="22"/>
          <w:szCs w:val="22"/>
        </w:rPr>
      </w:pPr>
      <w:r w:rsidRPr="00D2600B">
        <w:rPr>
          <w:rFonts w:ascii="Arial" w:hAnsi="Arial" w:cs="Arial"/>
          <w:b/>
          <w:bCs/>
          <w:sz w:val="22"/>
          <w:szCs w:val="22"/>
        </w:rPr>
        <w:tab/>
      </w:r>
    </w:p>
    <w:p w:rsidR="001E149B" w:rsidRPr="00D2600B" w:rsidRDefault="001E149B" w:rsidP="001E149B">
      <w:pPr>
        <w:tabs>
          <w:tab w:val="left" w:pos="851"/>
        </w:tabs>
        <w:jc w:val="right"/>
        <w:rPr>
          <w:rFonts w:ascii="Arial" w:hAnsi="Arial" w:cs="Arial"/>
          <w:b/>
          <w:bCs/>
          <w:sz w:val="22"/>
          <w:szCs w:val="22"/>
        </w:rPr>
      </w:pPr>
    </w:p>
    <w:p w:rsidR="001E149B" w:rsidRPr="00D2600B" w:rsidRDefault="001E149B" w:rsidP="001E149B">
      <w:pPr>
        <w:pStyle w:val="bullet"/>
        <w:spacing w:before="0" w:after="0"/>
        <w:rPr>
          <w:rFonts w:ascii="Arial" w:hAnsi="Arial" w:cs="Arial"/>
          <w:sz w:val="22"/>
          <w:szCs w:val="22"/>
        </w:rPr>
      </w:pPr>
      <w:r w:rsidRPr="00D2600B">
        <w:rPr>
          <w:rFonts w:ascii="Arial" w:hAnsi="Arial" w:cs="Arial"/>
          <w:bCs/>
          <w:sz w:val="22"/>
          <w:szCs w:val="22"/>
        </w:rPr>
        <w:t>Miejscowość __________________</w:t>
      </w:r>
      <w:r w:rsidRPr="00D2600B">
        <w:rPr>
          <w:rFonts w:ascii="Arial" w:hAnsi="Arial" w:cs="Arial"/>
          <w:bCs/>
          <w:sz w:val="22"/>
          <w:szCs w:val="22"/>
        </w:rPr>
        <w:tab/>
      </w:r>
      <w:r w:rsidRPr="00D2600B">
        <w:rPr>
          <w:rFonts w:ascii="Arial" w:hAnsi="Arial" w:cs="Arial"/>
          <w:bCs/>
          <w:sz w:val="22"/>
          <w:szCs w:val="22"/>
        </w:rPr>
        <w:tab/>
      </w:r>
      <w:r w:rsidRPr="00D2600B">
        <w:rPr>
          <w:rFonts w:ascii="Arial" w:hAnsi="Arial" w:cs="Arial"/>
          <w:bCs/>
          <w:sz w:val="22"/>
          <w:szCs w:val="22"/>
        </w:rPr>
        <w:tab/>
      </w:r>
      <w:r w:rsidRPr="00D2600B">
        <w:rPr>
          <w:rFonts w:ascii="Arial" w:hAnsi="Arial" w:cs="Arial"/>
          <w:bCs/>
          <w:sz w:val="22"/>
          <w:szCs w:val="22"/>
        </w:rPr>
        <w:tab/>
      </w:r>
      <w:r w:rsidRPr="00D2600B">
        <w:rPr>
          <w:rFonts w:ascii="Arial" w:hAnsi="Arial" w:cs="Arial"/>
          <w:bCs/>
          <w:sz w:val="22"/>
          <w:szCs w:val="22"/>
        </w:rPr>
        <w:tab/>
        <w:t>Data</w:t>
      </w:r>
      <w:r w:rsidRPr="00D2600B">
        <w:rPr>
          <w:rFonts w:ascii="Arial" w:hAnsi="Arial" w:cs="Arial"/>
          <w:sz w:val="22"/>
          <w:szCs w:val="22"/>
        </w:rPr>
        <w:t xml:space="preserve"> ____________</w:t>
      </w:r>
    </w:p>
    <w:p w:rsidR="001E149B" w:rsidRPr="00D2600B" w:rsidRDefault="001E149B" w:rsidP="001E149B">
      <w:pPr>
        <w:pStyle w:val="bullet"/>
        <w:spacing w:before="0" w:after="0"/>
        <w:rPr>
          <w:rFonts w:ascii="Arial" w:hAnsi="Arial" w:cs="Arial"/>
          <w:bCs/>
          <w:sz w:val="22"/>
          <w:szCs w:val="22"/>
        </w:rPr>
      </w:pPr>
    </w:p>
    <w:p w:rsidR="001E149B" w:rsidRPr="00D2600B" w:rsidRDefault="001E149B" w:rsidP="001E149B">
      <w:pPr>
        <w:pStyle w:val="bullet"/>
        <w:spacing w:before="0" w:after="0"/>
        <w:rPr>
          <w:rFonts w:ascii="Arial" w:hAnsi="Arial" w:cs="Arial"/>
          <w:bCs/>
          <w:sz w:val="22"/>
          <w:szCs w:val="22"/>
        </w:rPr>
      </w:pPr>
    </w:p>
    <w:p w:rsidR="001E149B" w:rsidRPr="00D2600B" w:rsidRDefault="001E149B" w:rsidP="001E149B">
      <w:pPr>
        <w:pStyle w:val="bullet"/>
        <w:spacing w:before="0" w:after="0"/>
        <w:jc w:val="center"/>
        <w:rPr>
          <w:rFonts w:ascii="Arial" w:hAnsi="Arial" w:cs="Arial"/>
          <w:b/>
          <w:bCs/>
          <w:sz w:val="22"/>
          <w:szCs w:val="22"/>
        </w:rPr>
      </w:pPr>
      <w:r w:rsidRPr="00D2600B">
        <w:rPr>
          <w:rFonts w:ascii="Arial" w:hAnsi="Arial" w:cs="Arial"/>
          <w:b/>
          <w:bCs/>
          <w:sz w:val="22"/>
          <w:szCs w:val="22"/>
        </w:rPr>
        <w:t>PEŁNA NAZWA WYKONAWCY</w:t>
      </w:r>
    </w:p>
    <w:p w:rsidR="001E149B" w:rsidRPr="00D2600B" w:rsidRDefault="001E149B" w:rsidP="001E149B">
      <w:pPr>
        <w:pStyle w:val="bullet"/>
        <w:spacing w:before="0" w:after="0"/>
        <w:jc w:val="both"/>
        <w:rPr>
          <w:rFonts w:ascii="Arial" w:hAnsi="Arial" w:cs="Arial"/>
          <w:bCs/>
          <w:sz w:val="22"/>
          <w:szCs w:val="22"/>
        </w:rPr>
      </w:pPr>
    </w:p>
    <w:p w:rsidR="001E149B" w:rsidRPr="00D2600B" w:rsidRDefault="001E149B" w:rsidP="001E149B">
      <w:pPr>
        <w:pStyle w:val="bullet"/>
        <w:spacing w:before="0" w:after="0"/>
        <w:jc w:val="both"/>
        <w:rPr>
          <w:rFonts w:ascii="Arial" w:hAnsi="Arial" w:cs="Arial"/>
          <w:bCs/>
          <w:sz w:val="22"/>
          <w:szCs w:val="22"/>
        </w:rPr>
      </w:pPr>
    </w:p>
    <w:p w:rsidR="001E149B" w:rsidRPr="00D2600B" w:rsidRDefault="001E149B" w:rsidP="001E149B">
      <w:pPr>
        <w:pStyle w:val="bullet"/>
        <w:spacing w:before="0" w:after="0"/>
        <w:jc w:val="center"/>
        <w:rPr>
          <w:rFonts w:ascii="Arial" w:hAnsi="Arial" w:cs="Arial"/>
          <w:b/>
          <w:bCs/>
          <w:sz w:val="22"/>
          <w:szCs w:val="22"/>
        </w:rPr>
      </w:pPr>
      <w:r w:rsidRPr="00D2600B">
        <w:rPr>
          <w:rFonts w:ascii="Arial" w:hAnsi="Arial" w:cs="Arial"/>
          <w:b/>
          <w:bCs/>
          <w:sz w:val="22"/>
          <w:szCs w:val="22"/>
        </w:rPr>
        <w:t>-----------------------------------</w:t>
      </w:r>
    </w:p>
    <w:p w:rsidR="001E149B" w:rsidRPr="00D2600B" w:rsidRDefault="001E149B" w:rsidP="001E149B">
      <w:pPr>
        <w:pStyle w:val="bullet"/>
        <w:spacing w:before="0" w:after="0"/>
        <w:jc w:val="center"/>
        <w:rPr>
          <w:rFonts w:ascii="Arial" w:hAnsi="Arial" w:cs="Arial"/>
          <w:b/>
          <w:bCs/>
          <w:sz w:val="22"/>
          <w:szCs w:val="22"/>
        </w:rPr>
      </w:pPr>
      <w:r w:rsidRPr="00D2600B">
        <w:rPr>
          <w:rFonts w:ascii="Arial" w:hAnsi="Arial" w:cs="Arial"/>
          <w:b/>
          <w:bCs/>
          <w:sz w:val="22"/>
          <w:szCs w:val="22"/>
        </w:rPr>
        <w:t>---------------------------------------------------</w:t>
      </w:r>
    </w:p>
    <w:p w:rsidR="001E149B" w:rsidRPr="00D2600B" w:rsidRDefault="001E149B" w:rsidP="001E149B">
      <w:pPr>
        <w:pStyle w:val="bullet"/>
        <w:spacing w:before="0" w:after="0"/>
        <w:jc w:val="center"/>
        <w:rPr>
          <w:rFonts w:ascii="Arial" w:hAnsi="Arial" w:cs="Arial"/>
          <w:b/>
          <w:bCs/>
          <w:sz w:val="22"/>
          <w:szCs w:val="22"/>
        </w:rPr>
      </w:pPr>
      <w:r w:rsidRPr="00D2600B">
        <w:rPr>
          <w:rFonts w:ascii="Arial" w:hAnsi="Arial" w:cs="Arial"/>
          <w:b/>
          <w:bCs/>
          <w:sz w:val="22"/>
          <w:szCs w:val="22"/>
        </w:rPr>
        <w:t>--------------------------------------------------------------------------</w:t>
      </w:r>
    </w:p>
    <w:p w:rsidR="001E149B" w:rsidRPr="00D2600B" w:rsidRDefault="001E149B" w:rsidP="001E149B">
      <w:pPr>
        <w:pStyle w:val="bullet"/>
        <w:spacing w:before="0" w:after="0"/>
        <w:rPr>
          <w:rFonts w:ascii="Arial" w:hAnsi="Arial" w:cs="Arial"/>
          <w:bCs/>
          <w:sz w:val="22"/>
          <w:szCs w:val="22"/>
        </w:rPr>
      </w:pPr>
    </w:p>
    <w:p w:rsidR="001E149B" w:rsidRPr="00D2600B" w:rsidRDefault="001E149B" w:rsidP="001E149B">
      <w:pPr>
        <w:pStyle w:val="bullet"/>
        <w:spacing w:before="0" w:after="0"/>
        <w:rPr>
          <w:rFonts w:ascii="Arial" w:hAnsi="Arial" w:cs="Arial"/>
          <w:bCs/>
          <w:sz w:val="22"/>
          <w:szCs w:val="22"/>
        </w:rPr>
      </w:pPr>
    </w:p>
    <w:p w:rsidR="001E149B" w:rsidRPr="00D2600B" w:rsidRDefault="001E149B" w:rsidP="001E149B">
      <w:pPr>
        <w:jc w:val="center"/>
        <w:rPr>
          <w:rFonts w:ascii="Arial" w:hAnsi="Arial" w:cs="Arial"/>
          <w:b/>
          <w:sz w:val="22"/>
          <w:szCs w:val="22"/>
        </w:rPr>
      </w:pPr>
      <w:r w:rsidRPr="00D2600B">
        <w:rPr>
          <w:rFonts w:ascii="Arial" w:hAnsi="Arial" w:cs="Arial"/>
          <w:b/>
          <w:sz w:val="22"/>
          <w:szCs w:val="22"/>
        </w:rPr>
        <w:t xml:space="preserve">OŚWIADCZENIE WYKONAWCY WSPÓLNIE UBIEGAJĄCEGO </w:t>
      </w:r>
      <w:r w:rsidRPr="00D2600B">
        <w:rPr>
          <w:rFonts w:ascii="Arial" w:hAnsi="Arial" w:cs="Arial"/>
          <w:b/>
          <w:sz w:val="22"/>
          <w:szCs w:val="22"/>
        </w:rPr>
        <w:br/>
        <w:t>SIĘ O ZAMÓWIENIE</w:t>
      </w:r>
    </w:p>
    <w:p w:rsidR="001E149B" w:rsidRPr="00D2600B" w:rsidRDefault="001E149B" w:rsidP="001E149B">
      <w:pPr>
        <w:rPr>
          <w:rFonts w:ascii="Arial" w:hAnsi="Arial" w:cs="Arial"/>
          <w:bCs/>
          <w:sz w:val="22"/>
          <w:szCs w:val="22"/>
        </w:rPr>
      </w:pPr>
    </w:p>
    <w:p w:rsidR="001E149B" w:rsidRPr="00D2600B" w:rsidRDefault="001E149B" w:rsidP="001E149B">
      <w:pPr>
        <w:pStyle w:val="bullet"/>
        <w:spacing w:before="0" w:after="0"/>
        <w:rPr>
          <w:rFonts w:ascii="Arial" w:hAnsi="Arial" w:cs="Arial"/>
          <w:bCs/>
          <w:sz w:val="22"/>
          <w:szCs w:val="22"/>
        </w:rPr>
      </w:pPr>
    </w:p>
    <w:p w:rsidR="001E149B" w:rsidRDefault="00BA63B4" w:rsidP="001E149B">
      <w:pPr>
        <w:pStyle w:val="bullet"/>
        <w:spacing w:before="0" w:after="0"/>
        <w:rPr>
          <w:rFonts w:ascii="Arial" w:hAnsi="Arial" w:cs="Arial"/>
          <w:bCs/>
          <w:sz w:val="22"/>
          <w:szCs w:val="22"/>
        </w:rPr>
      </w:pPr>
      <w:r w:rsidRPr="00BA63B4">
        <w:rPr>
          <w:rFonts w:ascii="Arial" w:hAnsi="Arial" w:cs="Arial"/>
          <w:bCs/>
          <w:sz w:val="22"/>
          <w:szCs w:val="22"/>
          <w:u w:val="single"/>
        </w:rPr>
        <w:t>Oświadczam, że</w:t>
      </w:r>
      <w:r>
        <w:rPr>
          <w:rFonts w:ascii="Arial" w:hAnsi="Arial" w:cs="Arial"/>
          <w:bCs/>
          <w:sz w:val="22"/>
          <w:szCs w:val="22"/>
        </w:rPr>
        <w:t>:</w:t>
      </w:r>
    </w:p>
    <w:p w:rsidR="00BA63B4" w:rsidRPr="00D2600B" w:rsidRDefault="00BA63B4" w:rsidP="001E149B">
      <w:pPr>
        <w:pStyle w:val="bullet"/>
        <w:spacing w:before="0" w:after="0"/>
        <w:rPr>
          <w:rFonts w:ascii="Arial" w:hAnsi="Arial" w:cs="Arial"/>
          <w:bCs/>
          <w:sz w:val="22"/>
          <w:szCs w:val="22"/>
        </w:rPr>
      </w:pPr>
    </w:p>
    <w:p w:rsidR="001E149B" w:rsidRDefault="00BA63B4" w:rsidP="00530D01">
      <w:pPr>
        <w:pStyle w:val="bullet"/>
        <w:spacing w:before="0" w:after="0"/>
        <w:ind w:left="284" w:hanging="284"/>
        <w:jc w:val="both"/>
        <w:rPr>
          <w:rFonts w:ascii="Arial" w:hAnsi="Arial" w:cs="Arial"/>
          <w:bCs/>
          <w:sz w:val="22"/>
          <w:szCs w:val="22"/>
        </w:rPr>
      </w:pPr>
      <w:r>
        <w:rPr>
          <w:rFonts w:ascii="Arial" w:hAnsi="Arial" w:cs="Arial"/>
          <w:bCs/>
          <w:sz w:val="22"/>
          <w:szCs w:val="22"/>
        </w:rPr>
        <w:t>1</w:t>
      </w:r>
      <w:r w:rsidR="00530D01">
        <w:rPr>
          <w:rFonts w:ascii="Arial" w:hAnsi="Arial" w:cs="Arial"/>
          <w:bCs/>
          <w:sz w:val="22"/>
          <w:szCs w:val="22"/>
        </w:rPr>
        <w:t>)</w:t>
      </w:r>
      <w:r>
        <w:rPr>
          <w:rFonts w:ascii="Arial" w:hAnsi="Arial" w:cs="Arial"/>
          <w:bCs/>
          <w:sz w:val="22"/>
          <w:szCs w:val="22"/>
        </w:rPr>
        <w:t xml:space="preserve"> </w:t>
      </w:r>
      <w:r w:rsidR="00530D01">
        <w:rPr>
          <w:rFonts w:ascii="Arial" w:hAnsi="Arial" w:cs="Arial"/>
          <w:bCs/>
          <w:sz w:val="22"/>
          <w:szCs w:val="22"/>
        </w:rPr>
        <w:t>n</w:t>
      </w:r>
      <w:r>
        <w:rPr>
          <w:rFonts w:ascii="Arial" w:hAnsi="Arial" w:cs="Arial"/>
          <w:bCs/>
          <w:sz w:val="22"/>
          <w:szCs w:val="22"/>
        </w:rPr>
        <w:t>ie jestem w stanie likwidacji lub upadłości albo jestem w stanie upadłości lub likwidacji oraz po ogłoszenie upadłości zaw</w:t>
      </w:r>
      <w:r w:rsidR="00530D01">
        <w:rPr>
          <w:rFonts w:ascii="Arial" w:hAnsi="Arial" w:cs="Arial"/>
          <w:bCs/>
          <w:sz w:val="22"/>
          <w:szCs w:val="22"/>
        </w:rPr>
        <w:t>a</w:t>
      </w:r>
      <w:r>
        <w:rPr>
          <w:rFonts w:ascii="Arial" w:hAnsi="Arial" w:cs="Arial"/>
          <w:bCs/>
          <w:sz w:val="22"/>
          <w:szCs w:val="22"/>
        </w:rPr>
        <w:t>rłem układ zatwierdzony prawomocnym postanowieniem s</w:t>
      </w:r>
      <w:r w:rsidR="00997CD8">
        <w:rPr>
          <w:rFonts w:ascii="Arial" w:hAnsi="Arial" w:cs="Arial"/>
          <w:bCs/>
          <w:sz w:val="22"/>
          <w:szCs w:val="22"/>
        </w:rPr>
        <w:t>ą</w:t>
      </w:r>
      <w:r>
        <w:rPr>
          <w:rFonts w:ascii="Arial" w:hAnsi="Arial" w:cs="Arial"/>
          <w:bCs/>
          <w:sz w:val="22"/>
          <w:szCs w:val="22"/>
        </w:rPr>
        <w:t xml:space="preserve">du, </w:t>
      </w:r>
      <w:r w:rsidR="0038556D">
        <w:rPr>
          <w:rFonts w:ascii="Arial" w:hAnsi="Arial" w:cs="Arial"/>
          <w:bCs/>
          <w:sz w:val="22"/>
          <w:szCs w:val="22"/>
        </w:rPr>
        <w:t xml:space="preserve">                  </w:t>
      </w:r>
      <w:r w:rsidR="00530D01">
        <w:rPr>
          <w:rFonts w:ascii="Arial" w:hAnsi="Arial" w:cs="Arial"/>
          <w:bCs/>
          <w:sz w:val="22"/>
          <w:szCs w:val="22"/>
        </w:rPr>
        <w:t xml:space="preserve">  </w:t>
      </w:r>
      <w:r>
        <w:rPr>
          <w:rFonts w:ascii="Arial" w:hAnsi="Arial" w:cs="Arial"/>
          <w:bCs/>
          <w:sz w:val="22"/>
          <w:szCs w:val="22"/>
        </w:rPr>
        <w:t>a układ nie przewiduje zaspokojenia wierzycieli poprzez likwidację majątku upadłego,</w:t>
      </w:r>
    </w:p>
    <w:p w:rsidR="00BA63B4" w:rsidRPr="00D2600B" w:rsidRDefault="00BA63B4" w:rsidP="00530D01">
      <w:pPr>
        <w:pStyle w:val="bullet"/>
        <w:spacing w:before="0" w:after="0"/>
        <w:ind w:left="284" w:hanging="284"/>
        <w:jc w:val="both"/>
        <w:rPr>
          <w:rFonts w:ascii="Arial" w:hAnsi="Arial" w:cs="Arial"/>
          <w:bCs/>
          <w:sz w:val="22"/>
          <w:szCs w:val="22"/>
        </w:rPr>
      </w:pPr>
      <w:r>
        <w:rPr>
          <w:rFonts w:ascii="Arial" w:hAnsi="Arial" w:cs="Arial"/>
          <w:bCs/>
          <w:sz w:val="22"/>
          <w:szCs w:val="22"/>
        </w:rPr>
        <w:t>2</w:t>
      </w:r>
      <w:r w:rsidR="00530D01">
        <w:rPr>
          <w:rFonts w:ascii="Arial" w:hAnsi="Arial" w:cs="Arial"/>
          <w:bCs/>
          <w:sz w:val="22"/>
          <w:szCs w:val="22"/>
        </w:rPr>
        <w:t>)</w:t>
      </w:r>
      <w:r w:rsidRPr="00BA63B4">
        <w:rPr>
          <w:rFonts w:ascii="Arial" w:hAnsi="Arial" w:cs="Arial"/>
          <w:bCs/>
          <w:sz w:val="22"/>
          <w:szCs w:val="22"/>
        </w:rPr>
        <w:t xml:space="preserve"> </w:t>
      </w:r>
      <w:r w:rsidR="00530D01">
        <w:rPr>
          <w:rFonts w:ascii="Arial" w:hAnsi="Arial" w:cs="Arial"/>
          <w:bCs/>
          <w:sz w:val="22"/>
          <w:szCs w:val="22"/>
        </w:rPr>
        <w:t>n</w:t>
      </w:r>
      <w:r>
        <w:rPr>
          <w:rFonts w:ascii="Arial" w:hAnsi="Arial" w:cs="Arial"/>
          <w:bCs/>
          <w:sz w:val="22"/>
          <w:szCs w:val="22"/>
        </w:rPr>
        <w:t xml:space="preserve">ie </w:t>
      </w:r>
      <w:r w:rsidR="00530D01">
        <w:rPr>
          <w:rFonts w:ascii="Arial" w:hAnsi="Arial" w:cs="Arial"/>
          <w:bCs/>
          <w:sz w:val="22"/>
          <w:szCs w:val="22"/>
        </w:rPr>
        <w:t xml:space="preserve">zalegam z uiszczeniem podatków, opłat składek na ubezpieczenie społeczne i zdrowotne albo zalegam z uiszczeniem podatków, opłat lub składek na ubezpieczenia społeczne                            i zdrowotne oraz uzyskałem przewidziane prawem zwolnienie, odroczenie lub rozłożenie                  na  raty  zaległych płatności lub wstrzymanie w całości </w:t>
      </w:r>
      <w:r w:rsidR="001C73B2">
        <w:rPr>
          <w:rFonts w:ascii="Arial" w:hAnsi="Arial" w:cs="Arial"/>
          <w:bCs/>
          <w:sz w:val="22"/>
          <w:szCs w:val="22"/>
        </w:rPr>
        <w:t xml:space="preserve"> </w:t>
      </w:r>
      <w:r w:rsidR="00530D01">
        <w:rPr>
          <w:rFonts w:ascii="Arial" w:hAnsi="Arial" w:cs="Arial"/>
          <w:bCs/>
          <w:sz w:val="22"/>
          <w:szCs w:val="22"/>
        </w:rPr>
        <w:t xml:space="preserve">wykonania decyzji właściwego  organu, </w:t>
      </w:r>
    </w:p>
    <w:p w:rsidR="001E149B" w:rsidRPr="00D2600B" w:rsidRDefault="00530D01" w:rsidP="00530D01">
      <w:pPr>
        <w:ind w:left="284" w:hanging="284"/>
        <w:jc w:val="both"/>
        <w:rPr>
          <w:rFonts w:ascii="Arial" w:hAnsi="Arial" w:cs="Arial"/>
          <w:sz w:val="22"/>
          <w:szCs w:val="22"/>
        </w:rPr>
      </w:pPr>
      <w:r>
        <w:rPr>
          <w:rFonts w:ascii="Arial" w:hAnsi="Arial" w:cs="Arial"/>
          <w:sz w:val="22"/>
          <w:szCs w:val="22"/>
        </w:rPr>
        <w:t xml:space="preserve">3) </w:t>
      </w:r>
      <w:r w:rsidR="001E149B" w:rsidRPr="00D2600B">
        <w:rPr>
          <w:rFonts w:ascii="Arial" w:hAnsi="Arial" w:cs="Arial"/>
          <w:sz w:val="22"/>
          <w:szCs w:val="22"/>
        </w:rPr>
        <w:t>będę ponosił solidarną odpowiedzialność za wykonanie przedmiotu zamówienia.</w:t>
      </w:r>
    </w:p>
    <w:p w:rsidR="001E149B" w:rsidRPr="00D2600B" w:rsidRDefault="001E149B" w:rsidP="001E149B">
      <w:pPr>
        <w:tabs>
          <w:tab w:val="left" w:pos="426"/>
        </w:tabs>
        <w:jc w:val="both"/>
        <w:rPr>
          <w:rFonts w:ascii="Arial" w:hAnsi="Arial" w:cs="Arial"/>
          <w:sz w:val="22"/>
          <w:szCs w:val="22"/>
        </w:rPr>
      </w:pPr>
    </w:p>
    <w:p w:rsidR="001E149B" w:rsidRPr="00D2600B" w:rsidRDefault="001E149B" w:rsidP="001E149B">
      <w:pPr>
        <w:tabs>
          <w:tab w:val="left" w:pos="426"/>
        </w:tabs>
        <w:jc w:val="both"/>
        <w:rPr>
          <w:rFonts w:ascii="Arial" w:hAnsi="Arial" w:cs="Arial"/>
          <w:sz w:val="22"/>
          <w:szCs w:val="22"/>
        </w:rPr>
      </w:pPr>
    </w:p>
    <w:p w:rsidR="001E149B" w:rsidRPr="00D2600B" w:rsidRDefault="001E149B" w:rsidP="001E149B">
      <w:pPr>
        <w:tabs>
          <w:tab w:val="left" w:pos="426"/>
        </w:tabs>
        <w:jc w:val="both"/>
        <w:rPr>
          <w:rFonts w:ascii="Arial" w:hAnsi="Arial" w:cs="Arial"/>
          <w:sz w:val="22"/>
          <w:szCs w:val="22"/>
        </w:rPr>
      </w:pPr>
    </w:p>
    <w:p w:rsidR="001E149B" w:rsidRPr="00D2600B" w:rsidRDefault="001E149B" w:rsidP="001E149B">
      <w:pPr>
        <w:tabs>
          <w:tab w:val="left" w:pos="426"/>
        </w:tabs>
        <w:jc w:val="both"/>
        <w:rPr>
          <w:rFonts w:ascii="Arial" w:hAnsi="Arial" w:cs="Arial"/>
          <w:sz w:val="22"/>
          <w:szCs w:val="22"/>
        </w:rPr>
      </w:pPr>
    </w:p>
    <w:p w:rsidR="001E149B" w:rsidRPr="00D2600B" w:rsidRDefault="001E149B" w:rsidP="001E149B">
      <w:pPr>
        <w:tabs>
          <w:tab w:val="left" w:pos="426"/>
        </w:tabs>
        <w:jc w:val="both"/>
        <w:rPr>
          <w:rFonts w:ascii="Arial" w:hAnsi="Arial" w:cs="Arial"/>
          <w:sz w:val="22"/>
          <w:szCs w:val="22"/>
        </w:rPr>
      </w:pPr>
    </w:p>
    <w:p w:rsidR="001E149B" w:rsidRPr="00D2600B" w:rsidRDefault="001E149B" w:rsidP="001E149B">
      <w:pPr>
        <w:rPr>
          <w:rFonts w:ascii="Arial" w:hAnsi="Arial" w:cs="Arial"/>
          <w:sz w:val="22"/>
          <w:szCs w:val="22"/>
        </w:rPr>
      </w:pPr>
    </w:p>
    <w:p w:rsidR="001E149B" w:rsidRPr="00D2600B" w:rsidRDefault="001E149B" w:rsidP="001E149B">
      <w:pPr>
        <w:jc w:val="center"/>
        <w:rPr>
          <w:rFonts w:ascii="Arial" w:hAnsi="Arial" w:cs="Arial"/>
          <w:sz w:val="22"/>
          <w:szCs w:val="22"/>
        </w:rPr>
      </w:pPr>
      <w:r w:rsidRPr="00D2600B">
        <w:rPr>
          <w:rFonts w:ascii="Arial" w:hAnsi="Arial" w:cs="Arial"/>
          <w:sz w:val="22"/>
          <w:szCs w:val="22"/>
        </w:rPr>
        <w:t>......................................................................................................</w:t>
      </w:r>
    </w:p>
    <w:p w:rsidR="001E149B" w:rsidRPr="00D72F4C" w:rsidRDefault="001E149B" w:rsidP="001E149B">
      <w:pPr>
        <w:jc w:val="center"/>
        <w:rPr>
          <w:rFonts w:ascii="Arial" w:hAnsi="Arial" w:cs="Arial"/>
          <w:sz w:val="20"/>
          <w:szCs w:val="22"/>
        </w:rPr>
      </w:pPr>
      <w:r w:rsidRPr="00D72F4C">
        <w:rPr>
          <w:rFonts w:ascii="Arial" w:hAnsi="Arial" w:cs="Arial"/>
          <w:sz w:val="20"/>
          <w:szCs w:val="22"/>
        </w:rPr>
        <w:t xml:space="preserve">(pieczęć i podpis/y osoby/osób upoważnionych </w:t>
      </w:r>
      <w:r w:rsidRPr="00D72F4C">
        <w:rPr>
          <w:rFonts w:ascii="Arial" w:hAnsi="Arial" w:cs="Arial"/>
          <w:sz w:val="20"/>
          <w:szCs w:val="22"/>
        </w:rPr>
        <w:br/>
        <w:t>do reprezentowania Wykonawcy)</w:t>
      </w:r>
    </w:p>
    <w:p w:rsidR="001E149B" w:rsidRPr="00D2600B" w:rsidRDefault="001E149B" w:rsidP="001E149B">
      <w:pPr>
        <w:tabs>
          <w:tab w:val="left" w:pos="426"/>
        </w:tabs>
        <w:jc w:val="right"/>
        <w:rPr>
          <w:rFonts w:ascii="Arial" w:hAnsi="Arial" w:cs="Arial"/>
          <w:sz w:val="22"/>
          <w:szCs w:val="22"/>
        </w:rPr>
      </w:pPr>
    </w:p>
    <w:p w:rsidR="001E149B" w:rsidRPr="00D2600B" w:rsidRDefault="001E149B" w:rsidP="001E149B">
      <w:pPr>
        <w:tabs>
          <w:tab w:val="left" w:pos="426"/>
        </w:tabs>
        <w:jc w:val="right"/>
        <w:rPr>
          <w:rFonts w:ascii="Arial" w:hAnsi="Arial" w:cs="Arial"/>
          <w:sz w:val="22"/>
          <w:szCs w:val="22"/>
        </w:rPr>
      </w:pPr>
    </w:p>
    <w:p w:rsidR="001E149B" w:rsidRPr="00D2600B" w:rsidRDefault="001E149B" w:rsidP="001E149B">
      <w:pPr>
        <w:tabs>
          <w:tab w:val="left" w:pos="426"/>
        </w:tabs>
        <w:jc w:val="right"/>
        <w:rPr>
          <w:rFonts w:ascii="Arial" w:hAnsi="Arial" w:cs="Arial"/>
          <w:sz w:val="22"/>
          <w:szCs w:val="22"/>
        </w:rPr>
      </w:pPr>
    </w:p>
    <w:p w:rsidR="001E149B" w:rsidRPr="00D2600B" w:rsidRDefault="001E149B" w:rsidP="001E149B">
      <w:pPr>
        <w:tabs>
          <w:tab w:val="left" w:pos="426"/>
        </w:tabs>
        <w:jc w:val="right"/>
        <w:rPr>
          <w:rFonts w:ascii="Arial" w:hAnsi="Arial" w:cs="Arial"/>
          <w:sz w:val="22"/>
          <w:szCs w:val="22"/>
        </w:rPr>
      </w:pPr>
    </w:p>
    <w:p w:rsidR="001E149B" w:rsidRPr="00D2600B" w:rsidRDefault="001E149B" w:rsidP="001E149B">
      <w:pPr>
        <w:tabs>
          <w:tab w:val="left" w:pos="426"/>
        </w:tabs>
        <w:jc w:val="right"/>
        <w:rPr>
          <w:rFonts w:ascii="Arial" w:hAnsi="Arial" w:cs="Arial"/>
          <w:sz w:val="22"/>
          <w:szCs w:val="22"/>
        </w:rPr>
      </w:pPr>
    </w:p>
    <w:p w:rsidR="001E149B" w:rsidRPr="00D2600B" w:rsidRDefault="001E149B" w:rsidP="001E149B">
      <w:pPr>
        <w:tabs>
          <w:tab w:val="left" w:pos="426"/>
        </w:tabs>
        <w:jc w:val="right"/>
        <w:rPr>
          <w:rFonts w:ascii="Arial" w:hAnsi="Arial" w:cs="Arial"/>
          <w:sz w:val="22"/>
          <w:szCs w:val="22"/>
        </w:rPr>
      </w:pPr>
    </w:p>
    <w:p w:rsidR="001E149B" w:rsidRPr="00D2600B" w:rsidRDefault="001E149B" w:rsidP="001E149B">
      <w:pPr>
        <w:tabs>
          <w:tab w:val="left" w:pos="426"/>
        </w:tabs>
        <w:jc w:val="right"/>
        <w:rPr>
          <w:rFonts w:ascii="Arial" w:hAnsi="Arial" w:cs="Arial"/>
          <w:sz w:val="22"/>
          <w:szCs w:val="22"/>
        </w:rPr>
      </w:pPr>
    </w:p>
    <w:p w:rsidR="00970EE9" w:rsidRPr="00D2600B" w:rsidRDefault="00970EE9" w:rsidP="001E149B">
      <w:pPr>
        <w:tabs>
          <w:tab w:val="left" w:pos="426"/>
        </w:tabs>
        <w:jc w:val="right"/>
        <w:rPr>
          <w:rFonts w:ascii="Arial" w:hAnsi="Arial" w:cs="Arial"/>
          <w:sz w:val="22"/>
          <w:szCs w:val="22"/>
        </w:rPr>
      </w:pPr>
    </w:p>
    <w:p w:rsidR="00970EE9" w:rsidRPr="00D2600B" w:rsidRDefault="00970EE9" w:rsidP="001E149B">
      <w:pPr>
        <w:tabs>
          <w:tab w:val="left" w:pos="426"/>
        </w:tabs>
        <w:jc w:val="right"/>
        <w:rPr>
          <w:rFonts w:ascii="Arial" w:hAnsi="Arial" w:cs="Arial"/>
          <w:sz w:val="22"/>
          <w:szCs w:val="22"/>
        </w:rPr>
      </w:pPr>
    </w:p>
    <w:p w:rsidR="00970EE9" w:rsidRPr="00D2600B" w:rsidRDefault="00970EE9" w:rsidP="001E149B">
      <w:pPr>
        <w:tabs>
          <w:tab w:val="left" w:pos="426"/>
        </w:tabs>
        <w:jc w:val="right"/>
        <w:rPr>
          <w:rFonts w:ascii="Arial" w:hAnsi="Arial" w:cs="Arial"/>
          <w:sz w:val="22"/>
          <w:szCs w:val="22"/>
        </w:rPr>
      </w:pPr>
    </w:p>
    <w:p w:rsidR="00970EE9" w:rsidRPr="00D2600B" w:rsidRDefault="00970EE9" w:rsidP="001E149B">
      <w:pPr>
        <w:tabs>
          <w:tab w:val="left" w:pos="426"/>
        </w:tabs>
        <w:jc w:val="right"/>
        <w:rPr>
          <w:rFonts w:ascii="Arial" w:hAnsi="Arial" w:cs="Arial"/>
          <w:sz w:val="22"/>
          <w:szCs w:val="22"/>
        </w:rPr>
      </w:pPr>
    </w:p>
    <w:p w:rsidR="001E149B" w:rsidRPr="00D2600B" w:rsidRDefault="006C6895" w:rsidP="00970EE9">
      <w:pPr>
        <w:rPr>
          <w:rFonts w:ascii="Arial" w:hAnsi="Arial" w:cs="Arial"/>
          <w:i/>
          <w:sz w:val="22"/>
          <w:szCs w:val="22"/>
        </w:rPr>
      </w:pPr>
      <w:r w:rsidRPr="006C6895">
        <w:rPr>
          <w:rFonts w:ascii="Arial" w:hAnsi="Arial" w:cs="Arial"/>
          <w:b/>
          <w:i/>
          <w:sz w:val="22"/>
          <w:szCs w:val="22"/>
        </w:rPr>
        <w:t>UWAGA!</w:t>
      </w:r>
      <w:r>
        <w:rPr>
          <w:rFonts w:ascii="Arial" w:hAnsi="Arial" w:cs="Arial"/>
          <w:i/>
          <w:sz w:val="22"/>
          <w:szCs w:val="22"/>
        </w:rPr>
        <w:t xml:space="preserve"> </w:t>
      </w:r>
      <w:r w:rsidR="001E149B" w:rsidRPr="00D2600B">
        <w:rPr>
          <w:rFonts w:ascii="Arial" w:hAnsi="Arial" w:cs="Arial"/>
          <w:i/>
          <w:sz w:val="22"/>
          <w:szCs w:val="22"/>
        </w:rPr>
        <w:t>Wypełnia każdy z Wykonawców wspólnie składających ofertę.</w:t>
      </w:r>
    </w:p>
    <w:p w:rsidR="001E149B" w:rsidRPr="00D2600B" w:rsidRDefault="001E149B" w:rsidP="001E149B">
      <w:pPr>
        <w:pStyle w:val="bullet"/>
        <w:spacing w:before="0" w:after="0"/>
        <w:rPr>
          <w:rFonts w:ascii="Arial" w:hAnsi="Arial" w:cs="Arial"/>
          <w:b/>
          <w:sz w:val="22"/>
          <w:szCs w:val="22"/>
        </w:rPr>
      </w:pPr>
    </w:p>
    <w:p w:rsidR="001E149B" w:rsidRPr="00D2600B" w:rsidRDefault="001E149B" w:rsidP="001E149B">
      <w:pPr>
        <w:pStyle w:val="bullet"/>
        <w:spacing w:before="0" w:after="0"/>
        <w:rPr>
          <w:rFonts w:ascii="Arial" w:hAnsi="Arial" w:cs="Arial"/>
          <w:b/>
          <w:sz w:val="22"/>
          <w:szCs w:val="22"/>
        </w:rPr>
      </w:pPr>
    </w:p>
    <w:p w:rsidR="00ED0C4B" w:rsidRPr="00D2600B" w:rsidRDefault="00ED0C4B" w:rsidP="00ED0C4B">
      <w:pPr>
        <w:pStyle w:val="bullet"/>
        <w:tabs>
          <w:tab w:val="left" w:pos="7695"/>
        </w:tabs>
        <w:spacing w:before="0" w:after="0"/>
        <w:rPr>
          <w:rFonts w:ascii="Arial" w:hAnsi="Arial" w:cs="Arial"/>
          <w:b/>
          <w:sz w:val="22"/>
          <w:szCs w:val="22"/>
        </w:rPr>
      </w:pPr>
    </w:p>
    <w:p w:rsidR="003D2352" w:rsidRDefault="001F00B6" w:rsidP="003D2352">
      <w:pPr>
        <w:autoSpaceDE w:val="0"/>
        <w:autoSpaceDN w:val="0"/>
        <w:adjustRightInd w:val="0"/>
        <w:jc w:val="center"/>
        <w:rPr>
          <w:rFonts w:ascii="Arial" w:hAnsi="Arial" w:cs="Arial"/>
          <w:b/>
          <w:bCs/>
          <w:sz w:val="22"/>
          <w:szCs w:val="22"/>
        </w:rPr>
      </w:pPr>
      <w:r>
        <w:rPr>
          <w:rFonts w:ascii="Arial" w:hAnsi="Arial" w:cs="Arial"/>
          <w:sz w:val="22"/>
          <w:szCs w:val="22"/>
          <w:lang w:eastAsia="pl-PL"/>
        </w:rPr>
        <w:lastRenderedPageBreak/>
        <w:t xml:space="preserve"> </w:t>
      </w:r>
      <w:bookmarkStart w:id="2" w:name="_GoBack"/>
      <w:bookmarkEnd w:id="2"/>
    </w:p>
    <w:p w:rsidR="0064098F" w:rsidRPr="003D2352" w:rsidRDefault="0064098F" w:rsidP="003D2352">
      <w:pPr>
        <w:rPr>
          <w:rFonts w:ascii="Arial" w:hAnsi="Arial" w:cs="Arial"/>
          <w:sz w:val="22"/>
          <w:szCs w:val="22"/>
        </w:rPr>
      </w:pPr>
    </w:p>
    <w:sectPr w:rsidR="0064098F" w:rsidRPr="003D2352" w:rsidSect="00F70CA7">
      <w:headerReference w:type="default" r:id="rId15"/>
      <w:footerReference w:type="even" r:id="rId16"/>
      <w:footerReference w:type="default" r:id="rId17"/>
      <w:pgSz w:w="11906" w:h="16838"/>
      <w:pgMar w:top="1134" w:right="924" w:bottom="1134" w:left="1418"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30" w:rsidRDefault="00561630">
      <w:r>
        <w:separator/>
      </w:r>
    </w:p>
  </w:endnote>
  <w:endnote w:type="continuationSeparator" w:id="0">
    <w:p w:rsidR="00561630" w:rsidRDefault="0056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CB4" w:rsidRDefault="00C62C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30" w:rsidRDefault="00561630" w:rsidP="00EF24B4">
    <w:pPr>
      <w:pStyle w:val="Stopka"/>
      <w:pBdr>
        <w:top w:val="single" w:sz="4" w:space="1" w:color="auto"/>
      </w:pBdr>
      <w:jc w:val="right"/>
    </w:pPr>
    <w:r>
      <w:fldChar w:fldCharType="begin"/>
    </w:r>
    <w:r>
      <w:instrText>PAGE   \* MERGEFORMAT</w:instrText>
    </w:r>
    <w:r>
      <w:fldChar w:fldCharType="separate"/>
    </w:r>
    <w:r>
      <w:rPr>
        <w:noProof/>
      </w:rPr>
      <w:t>7</w:t>
    </w:r>
    <w:r>
      <w:rPr>
        <w:noProof/>
      </w:rPr>
      <w:fldChar w:fldCharType="end"/>
    </w:r>
  </w:p>
  <w:p w:rsidR="00561630" w:rsidRPr="00EA1285" w:rsidRDefault="00561630">
    <w:pPr>
      <w:pStyle w:val="Stopka"/>
      <w:rPr>
        <w:rFonts w:ascii="Arial" w:hAnsi="Arial" w:cs="Arial"/>
        <w:i/>
        <w:sz w:val="16"/>
        <w:szCs w:val="16"/>
      </w:rPr>
    </w:pPr>
    <w:r w:rsidRPr="00EA1285">
      <w:rPr>
        <w:rFonts w:ascii="Arial" w:hAnsi="Arial" w:cs="Arial"/>
        <w:i/>
        <w:sz w:val="16"/>
        <w:szCs w:val="16"/>
      </w:rPr>
      <w:t xml:space="preserve">Sekretarz Komisji Przetargowej: </w:t>
    </w:r>
    <w:r>
      <w:rPr>
        <w:rFonts w:ascii="Arial" w:hAnsi="Arial" w:cs="Arial"/>
        <w:i/>
        <w:sz w:val="16"/>
        <w:szCs w:val="16"/>
      </w:rPr>
      <w:t>Danuta Stephani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CB4" w:rsidRDefault="00C62CB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30" w:rsidRDefault="00561630"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61630" w:rsidRDefault="00561630" w:rsidP="00860F58">
    <w:pPr>
      <w:pStyle w:val="Stopka"/>
      <w:ind w:right="360"/>
    </w:pPr>
  </w:p>
  <w:p w:rsidR="00561630" w:rsidRDefault="005616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30" w:rsidRPr="00DB241F" w:rsidRDefault="00561630" w:rsidP="003A4957">
    <w:pPr>
      <w:pStyle w:val="Stopka"/>
      <w:framePr w:wrap="around" w:vAnchor="text" w:hAnchor="margin" w:xAlign="right" w:y="1"/>
      <w:rPr>
        <w:rStyle w:val="Numerstrony"/>
        <w:rFonts w:ascii="Arial" w:hAnsi="Arial" w:cs="Arial"/>
        <w:sz w:val="18"/>
        <w:szCs w:val="18"/>
      </w:rPr>
    </w:pPr>
    <w:r w:rsidRPr="00DB241F">
      <w:rPr>
        <w:rStyle w:val="Numerstrony"/>
        <w:rFonts w:ascii="Arial" w:hAnsi="Arial" w:cs="Arial"/>
        <w:sz w:val="18"/>
        <w:szCs w:val="18"/>
      </w:rPr>
      <w:fldChar w:fldCharType="begin"/>
    </w:r>
    <w:r w:rsidRPr="00DB241F">
      <w:rPr>
        <w:rStyle w:val="Numerstrony"/>
        <w:rFonts w:ascii="Arial" w:hAnsi="Arial" w:cs="Arial"/>
        <w:sz w:val="18"/>
        <w:szCs w:val="18"/>
      </w:rPr>
      <w:instrText xml:space="preserve">PAGE  </w:instrText>
    </w:r>
    <w:r w:rsidRPr="00DB241F">
      <w:rPr>
        <w:rStyle w:val="Numerstrony"/>
        <w:rFonts w:ascii="Arial" w:hAnsi="Arial" w:cs="Arial"/>
        <w:sz w:val="18"/>
        <w:szCs w:val="18"/>
      </w:rPr>
      <w:fldChar w:fldCharType="separate"/>
    </w:r>
    <w:r>
      <w:rPr>
        <w:rStyle w:val="Numerstrony"/>
        <w:rFonts w:ascii="Arial" w:hAnsi="Arial" w:cs="Arial"/>
        <w:noProof/>
        <w:sz w:val="18"/>
        <w:szCs w:val="18"/>
      </w:rPr>
      <w:t>47</w:t>
    </w:r>
    <w:r w:rsidRPr="00DB241F">
      <w:rPr>
        <w:rStyle w:val="Numerstrony"/>
        <w:rFonts w:ascii="Arial" w:hAnsi="Arial" w:cs="Arial"/>
        <w:sz w:val="18"/>
        <w:szCs w:val="18"/>
      </w:rPr>
      <w:fldChar w:fldCharType="end"/>
    </w:r>
  </w:p>
  <w:p w:rsidR="00561630" w:rsidRDefault="00561630" w:rsidP="00363731">
    <w:pPr>
      <w:pStyle w:val="Stopka"/>
      <w:pBdr>
        <w:top w:val="single" w:sz="4" w:space="1" w:color="auto"/>
      </w:pBdr>
      <w:jc w:val="both"/>
      <w:rPr>
        <w:rFonts w:ascii="Arial" w:hAnsi="Arial" w:cs="Arial"/>
        <w:i/>
        <w:sz w:val="18"/>
        <w:szCs w:val="18"/>
      </w:rPr>
    </w:pPr>
  </w:p>
  <w:p w:rsidR="00561630" w:rsidRPr="00DB241F" w:rsidRDefault="00561630" w:rsidP="00363731">
    <w:pPr>
      <w:pStyle w:val="Stopka"/>
      <w:pBdr>
        <w:top w:val="single" w:sz="4" w:space="1" w:color="auto"/>
      </w:pBdr>
      <w:jc w:val="both"/>
      <w:rPr>
        <w:rFonts w:ascii="Arial" w:hAnsi="Arial" w:cs="Arial"/>
      </w:rPr>
    </w:pPr>
    <w:r w:rsidRPr="00DB241F">
      <w:rPr>
        <w:rFonts w:ascii="Arial" w:hAnsi="Arial" w:cs="Arial"/>
        <w:i/>
        <w:sz w:val="18"/>
        <w:szCs w:val="18"/>
      </w:rPr>
      <w:t xml:space="preserve">Sekretarz Komisji Przetargowej: </w:t>
    </w:r>
    <w:r>
      <w:rPr>
        <w:rFonts w:ascii="Arial" w:hAnsi="Arial" w:cs="Arial"/>
        <w:i/>
        <w:sz w:val="18"/>
        <w:szCs w:val="18"/>
      </w:rPr>
      <w:t>Danuta Stephani</w:t>
    </w:r>
  </w:p>
  <w:p w:rsidR="00561630" w:rsidRDefault="00561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30" w:rsidRDefault="00561630">
      <w:r>
        <w:separator/>
      </w:r>
    </w:p>
  </w:footnote>
  <w:footnote w:type="continuationSeparator" w:id="0">
    <w:p w:rsidR="00561630" w:rsidRDefault="0056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CB4" w:rsidRDefault="00C62C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30" w:rsidRDefault="00561630" w:rsidP="00EF24B4">
    <w:pPr>
      <w:pStyle w:val="Nagwek"/>
      <w:pBdr>
        <w:bottom w:val="single" w:sz="4" w:space="1" w:color="auto"/>
      </w:pBdr>
    </w:pPr>
    <w:r w:rsidRPr="002954A7">
      <w:rPr>
        <w:rFonts w:ascii="Arial" w:hAnsi="Arial" w:cs="Arial"/>
        <w:b/>
        <w:sz w:val="18"/>
        <w:szCs w:val="18"/>
      </w:rPr>
      <w:t>N</w:t>
    </w:r>
    <w:r>
      <w:rPr>
        <w:rFonts w:ascii="Arial" w:hAnsi="Arial" w:cs="Arial"/>
        <w:b/>
        <w:sz w:val="18"/>
        <w:szCs w:val="18"/>
      </w:rPr>
      <w:t xml:space="preserve">r sprawy PRZZ/2268                                                                                                 </w:t>
    </w:r>
    <w:r w:rsidRPr="002954A7">
      <w:rPr>
        <w:rFonts w:ascii="Arial" w:hAnsi="Arial" w:cs="Arial"/>
        <w:b/>
        <w:sz w:val="18"/>
        <w:szCs w:val="18"/>
      </w:rPr>
      <w:t xml:space="preserve">WĘGLOKOKS KRAJ Sp. z o. 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CB4" w:rsidRDefault="00C62CB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30" w:rsidRPr="00747EC5" w:rsidRDefault="00561630" w:rsidP="00363731">
    <w:pPr>
      <w:pStyle w:val="Nagwek"/>
      <w:pBdr>
        <w:bottom w:val="single" w:sz="4" w:space="1" w:color="auto"/>
      </w:pBdr>
      <w:jc w:val="both"/>
      <w:rPr>
        <w:rFonts w:ascii="Arial" w:hAnsi="Arial" w:cs="Arial"/>
        <w:b/>
        <w:sz w:val="18"/>
        <w:szCs w:val="18"/>
      </w:rPr>
    </w:pPr>
    <w:r w:rsidRPr="00747EC5">
      <w:rPr>
        <w:rFonts w:ascii="Arial" w:hAnsi="Arial" w:cs="Arial"/>
        <w:b/>
        <w:sz w:val="18"/>
        <w:szCs w:val="18"/>
      </w:rPr>
      <w:t>Nr sprawy PRZZ/</w:t>
    </w:r>
    <w:r w:rsidR="00C62CB4">
      <w:rPr>
        <w:rFonts w:ascii="Arial" w:hAnsi="Arial" w:cs="Arial"/>
        <w:b/>
        <w:sz w:val="18"/>
        <w:szCs w:val="18"/>
      </w:rPr>
      <w:t>2268</w:t>
    </w:r>
    <w:r w:rsidRPr="00747EC5">
      <w:rPr>
        <w:rFonts w:ascii="Arial" w:hAnsi="Arial" w:cs="Arial"/>
        <w:b/>
        <w:sz w:val="18"/>
        <w:szCs w:val="18"/>
      </w:rPr>
      <w:t xml:space="preserve">                                  </w:t>
    </w:r>
    <w:r>
      <w:rPr>
        <w:rFonts w:ascii="Arial" w:hAnsi="Arial" w:cs="Arial"/>
        <w:b/>
        <w:sz w:val="18"/>
        <w:szCs w:val="18"/>
      </w:rPr>
      <w:t xml:space="preserve">                                 </w:t>
    </w:r>
    <w:r w:rsidRPr="00747EC5">
      <w:rPr>
        <w:rFonts w:ascii="Arial" w:hAnsi="Arial" w:cs="Arial"/>
        <w:b/>
        <w:sz w:val="18"/>
        <w:szCs w:val="18"/>
      </w:rPr>
      <w:t xml:space="preserve">                        WĘGLOKOKS KRAJ Sp. z o. o.</w:t>
    </w:r>
  </w:p>
  <w:p w:rsidR="00561630" w:rsidRDefault="005616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B96E3F04"/>
    <w:name w:val="WW8Num9"/>
    <w:lvl w:ilvl="0">
      <w:start w:val="1"/>
      <w:numFmt w:val="decimal"/>
      <w:lvlText w:val="%1."/>
      <w:lvlJc w:val="left"/>
      <w:pPr>
        <w:tabs>
          <w:tab w:val="num" w:pos="340"/>
        </w:tabs>
        <w:ind w:left="340" w:hanging="340"/>
      </w:pPr>
      <w:rPr>
        <w:rFonts w:ascii="Times New Roman" w:hAnsi="Times New Roman"/>
        <w:b w:val="0"/>
        <w:i w:val="0"/>
        <w:sz w:val="24"/>
        <w:szCs w:val="22"/>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B"/>
    <w:multiLevelType w:val="singleLevel"/>
    <w:tmpl w:val="0000000B"/>
    <w:name w:val="WW8Num11"/>
    <w:lvl w:ilvl="0">
      <w:start w:val="11"/>
      <w:numFmt w:val="upperRoman"/>
      <w:lvlText w:val="%1."/>
      <w:lvlJc w:val="left"/>
      <w:pPr>
        <w:tabs>
          <w:tab w:val="num" w:pos="720"/>
        </w:tabs>
        <w:ind w:left="720" w:hanging="720"/>
      </w:pPr>
    </w:lvl>
  </w:abstractNum>
  <w:abstractNum w:abstractNumId="4" w15:restartNumberingAfterBreak="0">
    <w:nsid w:val="0000000C"/>
    <w:multiLevelType w:val="singleLevel"/>
    <w:tmpl w:val="0000000C"/>
    <w:name w:val="WW8Num12"/>
    <w:lvl w:ilvl="0">
      <w:start w:val="1"/>
      <w:numFmt w:val="decimal"/>
      <w:lvlText w:val="%1."/>
      <w:lvlJc w:val="left"/>
      <w:pPr>
        <w:tabs>
          <w:tab w:val="num" w:pos="1420"/>
        </w:tabs>
        <w:ind w:left="1420" w:hanging="340"/>
      </w:pPr>
      <w:rPr>
        <w:rFonts w:ascii="Times New Roman" w:hAnsi="Times New Roman"/>
        <w:b w:val="0"/>
        <w:i w:val="0"/>
        <w:sz w:val="24"/>
      </w:rPr>
    </w:lvl>
  </w:abstractNum>
  <w:abstractNum w:abstractNumId="5" w15:restartNumberingAfterBreak="0">
    <w:nsid w:val="0000000D"/>
    <w:multiLevelType w:val="multilevel"/>
    <w:tmpl w:val="0D7807E4"/>
    <w:name w:val="WW8Num13"/>
    <w:lvl w:ilvl="0">
      <w:start w:val="3"/>
      <w:numFmt w:val="upperRoman"/>
      <w:lvlText w:val="%1."/>
      <w:lvlJc w:val="left"/>
      <w:pPr>
        <w:tabs>
          <w:tab w:val="num" w:pos="720"/>
        </w:tabs>
        <w:ind w:left="720" w:hanging="720"/>
      </w:pPr>
      <w:rPr>
        <w:rFonts w:hint="default"/>
        <w:b/>
        <w:color w:val="auto"/>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000000E"/>
    <w:multiLevelType w:val="singleLevel"/>
    <w:tmpl w:val="0000000E"/>
    <w:name w:val="WW8Num14"/>
    <w:lvl w:ilvl="0">
      <w:start w:val="3"/>
      <w:numFmt w:val="decimal"/>
      <w:lvlText w:val="%1."/>
      <w:lvlJc w:val="left"/>
      <w:pPr>
        <w:tabs>
          <w:tab w:val="num" w:pos="1060"/>
        </w:tabs>
        <w:ind w:left="1060" w:hanging="340"/>
      </w:pPr>
      <w:rPr>
        <w:rFonts w:ascii="Times New Roman" w:hAnsi="Times New Roman"/>
        <w:b w:val="0"/>
        <w:i w:val="0"/>
        <w:sz w:val="24"/>
      </w:rPr>
    </w:lvl>
  </w:abstractNum>
  <w:abstractNum w:abstractNumId="7"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8"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9"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10"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11"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2"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6"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8"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9"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20"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1F66BF2"/>
    <w:multiLevelType w:val="hybridMultilevel"/>
    <w:tmpl w:val="F552CEDC"/>
    <w:lvl w:ilvl="0" w:tplc="8BD25D56">
      <w:start w:val="1"/>
      <w:numFmt w:val="decimal"/>
      <w:lvlText w:val="%1."/>
      <w:lvlJc w:val="left"/>
      <w:pPr>
        <w:tabs>
          <w:tab w:val="num" w:pos="482"/>
        </w:tabs>
        <w:ind w:left="482" w:hanging="34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2581FAD"/>
    <w:multiLevelType w:val="hybridMultilevel"/>
    <w:tmpl w:val="F40AE374"/>
    <w:lvl w:ilvl="0" w:tplc="04150011">
      <w:start w:val="1"/>
      <w:numFmt w:val="decimal"/>
      <w:lvlText w:val="%1)"/>
      <w:lvlJc w:val="left"/>
      <w:pPr>
        <w:ind w:left="1353"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55E07CB"/>
    <w:multiLevelType w:val="multilevel"/>
    <w:tmpl w:val="3B301FF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7" w15:restartNumberingAfterBreak="0">
    <w:nsid w:val="067E3E3C"/>
    <w:multiLevelType w:val="hybridMultilevel"/>
    <w:tmpl w:val="BF12B964"/>
    <w:lvl w:ilvl="0" w:tplc="A8926184">
      <w:start w:val="1"/>
      <w:numFmt w:val="decimal"/>
      <w:lvlText w:val="%1."/>
      <w:lvlJc w:val="left"/>
      <w:pPr>
        <w:tabs>
          <w:tab w:val="num" w:pos="1060"/>
        </w:tabs>
        <w:ind w:left="1060" w:hanging="340"/>
      </w:pPr>
      <w:rPr>
        <w:rFonts w:ascii="Arial" w:hAnsi="Arial" w:cs="Arial" w:hint="default"/>
        <w:b w:val="0"/>
        <w:i w:val="0"/>
        <w:strike w:val="0"/>
        <w:sz w:val="22"/>
        <w:szCs w:val="22"/>
      </w:rPr>
    </w:lvl>
    <w:lvl w:ilvl="1" w:tplc="57303C7C">
      <w:start w:val="1"/>
      <w:numFmt w:val="decimal"/>
      <w:lvlText w:val="%2)"/>
      <w:lvlJc w:val="left"/>
      <w:pPr>
        <w:tabs>
          <w:tab w:val="num" w:pos="1647"/>
        </w:tabs>
        <w:ind w:left="1647" w:hanging="56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A7677E9"/>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0B9E4EB0"/>
    <w:multiLevelType w:val="multilevel"/>
    <w:tmpl w:val="041E336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60531"/>
    <w:multiLevelType w:val="hybridMultilevel"/>
    <w:tmpl w:val="1DD4B5B0"/>
    <w:lvl w:ilvl="0" w:tplc="CC5A4E08">
      <w:start w:val="1"/>
      <w:numFmt w:val="decimal"/>
      <w:lvlText w:val="%1."/>
      <w:lvlJc w:val="left"/>
      <w:pPr>
        <w:tabs>
          <w:tab w:val="num" w:pos="1060"/>
        </w:tabs>
        <w:ind w:left="1060" w:hanging="340"/>
      </w:pPr>
      <w:rPr>
        <w:rFonts w:hint="default"/>
        <w:b w:val="0"/>
        <w:bCs w:val="0"/>
        <w:i w:val="0"/>
        <w:iCs w:val="0"/>
        <w:strike w:val="0"/>
        <w:color w:val="00000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32" w15:restartNumberingAfterBreak="0">
    <w:nsid w:val="0FE8688C"/>
    <w:multiLevelType w:val="hybridMultilevel"/>
    <w:tmpl w:val="30DA6DAA"/>
    <w:lvl w:ilvl="0" w:tplc="1ACECE2C">
      <w:start w:val="5"/>
      <w:numFmt w:val="decimal"/>
      <w:lvlText w:val="%1."/>
      <w:lvlJc w:val="left"/>
      <w:pPr>
        <w:ind w:left="3479"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33" w15:restartNumberingAfterBreak="0">
    <w:nsid w:val="102D3FFD"/>
    <w:multiLevelType w:val="hybridMultilevel"/>
    <w:tmpl w:val="9C7840F8"/>
    <w:lvl w:ilvl="0" w:tplc="BD22601E">
      <w:start w:val="1"/>
      <w:numFmt w:val="decimal"/>
      <w:lvlText w:val="%1."/>
      <w:lvlJc w:val="left"/>
      <w:pPr>
        <w:tabs>
          <w:tab w:val="num" w:pos="1701"/>
        </w:tabs>
        <w:ind w:left="1644" w:hanging="623"/>
      </w:pPr>
      <w:rPr>
        <w:rFonts w:hint="default"/>
        <w:b w:val="0"/>
        <w:bCs w:val="0"/>
        <w:i w:val="0"/>
        <w:iCs w:val="0"/>
        <w:strike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2BFCBF6E">
      <w:start w:val="1"/>
      <w:numFmt w:val="lowerLetter"/>
      <w:lvlText w:val="%3)"/>
      <w:lvlJc w:val="left"/>
      <w:pPr>
        <w:tabs>
          <w:tab w:val="num" w:pos="1780"/>
        </w:tabs>
        <w:ind w:left="1780" w:hanging="340"/>
      </w:pPr>
      <w:rPr>
        <w:rFonts w:ascii="Arial" w:hAnsi="Arial" w:cs="Arial" w:hint="default"/>
        <w:b w:val="0"/>
        <w:i/>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843F08"/>
    <w:multiLevelType w:val="hybridMultilevel"/>
    <w:tmpl w:val="3586B446"/>
    <w:lvl w:ilvl="0" w:tplc="AF1EBE86">
      <w:start w:val="1"/>
      <w:numFmt w:val="bullet"/>
      <w:lvlText w:val="⃞"/>
      <w:lvlJc w:val="left"/>
      <w:pPr>
        <w:ind w:left="765" w:hanging="360"/>
      </w:pPr>
      <w:rPr>
        <w:rFonts w:ascii="Arial Unicode MS" w:eastAsia="Arial Unicode MS" w:hAnsi="Arial Unicode MS" w:hint="eastAsia"/>
        <w:sz w:val="24"/>
        <w:szCs w:val="24"/>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14B212FE"/>
    <w:multiLevelType w:val="hybridMultilevel"/>
    <w:tmpl w:val="A9FE2106"/>
    <w:lvl w:ilvl="0" w:tplc="2536D97E">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680"/>
        </w:tabs>
        <w:ind w:left="-680" w:hanging="360"/>
      </w:pPr>
    </w:lvl>
    <w:lvl w:ilvl="2" w:tplc="0415001B" w:tentative="1">
      <w:start w:val="1"/>
      <w:numFmt w:val="lowerRoman"/>
      <w:lvlText w:val="%3."/>
      <w:lvlJc w:val="right"/>
      <w:pPr>
        <w:tabs>
          <w:tab w:val="num" w:pos="40"/>
        </w:tabs>
        <w:ind w:left="40" w:hanging="180"/>
      </w:pPr>
    </w:lvl>
    <w:lvl w:ilvl="3" w:tplc="0415000F" w:tentative="1">
      <w:start w:val="1"/>
      <w:numFmt w:val="decimal"/>
      <w:lvlText w:val="%4."/>
      <w:lvlJc w:val="left"/>
      <w:pPr>
        <w:tabs>
          <w:tab w:val="num" w:pos="760"/>
        </w:tabs>
        <w:ind w:left="760" w:hanging="360"/>
      </w:pPr>
    </w:lvl>
    <w:lvl w:ilvl="4" w:tplc="04150019" w:tentative="1">
      <w:start w:val="1"/>
      <w:numFmt w:val="lowerLetter"/>
      <w:lvlText w:val="%5."/>
      <w:lvlJc w:val="left"/>
      <w:pPr>
        <w:tabs>
          <w:tab w:val="num" w:pos="1480"/>
        </w:tabs>
        <w:ind w:left="1480" w:hanging="360"/>
      </w:pPr>
    </w:lvl>
    <w:lvl w:ilvl="5" w:tplc="0415001B" w:tentative="1">
      <w:start w:val="1"/>
      <w:numFmt w:val="lowerRoman"/>
      <w:lvlText w:val="%6."/>
      <w:lvlJc w:val="right"/>
      <w:pPr>
        <w:tabs>
          <w:tab w:val="num" w:pos="2200"/>
        </w:tabs>
        <w:ind w:left="2200" w:hanging="180"/>
      </w:pPr>
    </w:lvl>
    <w:lvl w:ilvl="6" w:tplc="0415000F" w:tentative="1">
      <w:start w:val="1"/>
      <w:numFmt w:val="decimal"/>
      <w:lvlText w:val="%7."/>
      <w:lvlJc w:val="left"/>
      <w:pPr>
        <w:tabs>
          <w:tab w:val="num" w:pos="2920"/>
        </w:tabs>
        <w:ind w:left="2920" w:hanging="360"/>
      </w:pPr>
    </w:lvl>
    <w:lvl w:ilvl="7" w:tplc="04150019" w:tentative="1">
      <w:start w:val="1"/>
      <w:numFmt w:val="lowerLetter"/>
      <w:lvlText w:val="%8."/>
      <w:lvlJc w:val="left"/>
      <w:pPr>
        <w:tabs>
          <w:tab w:val="num" w:pos="3640"/>
        </w:tabs>
        <w:ind w:left="3640" w:hanging="360"/>
      </w:pPr>
    </w:lvl>
    <w:lvl w:ilvl="8" w:tplc="0415001B" w:tentative="1">
      <w:start w:val="1"/>
      <w:numFmt w:val="lowerRoman"/>
      <w:lvlText w:val="%9."/>
      <w:lvlJc w:val="right"/>
      <w:pPr>
        <w:tabs>
          <w:tab w:val="num" w:pos="4360"/>
        </w:tabs>
        <w:ind w:left="4360" w:hanging="180"/>
      </w:pPr>
    </w:lvl>
  </w:abstractNum>
  <w:abstractNum w:abstractNumId="38" w15:restartNumberingAfterBreak="0">
    <w:nsid w:val="14BD39A0"/>
    <w:multiLevelType w:val="hybridMultilevel"/>
    <w:tmpl w:val="CB7CCDBC"/>
    <w:lvl w:ilvl="0" w:tplc="3362BD4C">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0" w15:restartNumberingAfterBreak="0">
    <w:nsid w:val="156D3CBC"/>
    <w:multiLevelType w:val="hybridMultilevel"/>
    <w:tmpl w:val="FABCA824"/>
    <w:lvl w:ilvl="0" w:tplc="177E9954">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5767760"/>
    <w:multiLevelType w:val="hybridMultilevel"/>
    <w:tmpl w:val="B74A3C78"/>
    <w:lvl w:ilvl="0" w:tplc="E514E022">
      <w:start w:val="5"/>
      <w:numFmt w:val="upperRoman"/>
      <w:lvlText w:val="%1."/>
      <w:lvlJc w:val="left"/>
      <w:pPr>
        <w:ind w:left="1429"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951F29"/>
    <w:multiLevelType w:val="hybridMultilevel"/>
    <w:tmpl w:val="5B68276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168C3A02"/>
    <w:multiLevelType w:val="hybridMultilevel"/>
    <w:tmpl w:val="46D4B47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19D41A7B"/>
    <w:multiLevelType w:val="hybridMultilevel"/>
    <w:tmpl w:val="5CEE6F3E"/>
    <w:lvl w:ilvl="0" w:tplc="CDF6FDD6">
      <w:start w:val="1"/>
      <w:numFmt w:val="decimal"/>
      <w:lvlText w:val="%1."/>
      <w:lvlJc w:val="left"/>
      <w:pPr>
        <w:ind w:left="360" w:hanging="360"/>
      </w:pPr>
      <w:rPr>
        <w:rFonts w:cs="Times New Roman" w:hint="default"/>
        <w:i w:val="0"/>
        <w:iCs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1BEE259A"/>
    <w:multiLevelType w:val="hybridMultilevel"/>
    <w:tmpl w:val="C7547CBA"/>
    <w:lvl w:ilvl="0" w:tplc="D1ECE0CC">
      <w:start w:val="1"/>
      <w:numFmt w:val="decimal"/>
      <w:lvlText w:val="%1)"/>
      <w:lvlJc w:val="left"/>
      <w:pPr>
        <w:tabs>
          <w:tab w:val="num" w:pos="360"/>
        </w:tabs>
        <w:ind w:left="360" w:hanging="360"/>
      </w:pPr>
      <w:rPr>
        <w:rFonts w:cs="Times New Roman" w:hint="default"/>
      </w:rPr>
    </w:lvl>
    <w:lvl w:ilvl="1" w:tplc="85045414">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24207CB"/>
    <w:multiLevelType w:val="hybridMultilevel"/>
    <w:tmpl w:val="7B62DAA4"/>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6B9C9AF6">
      <w:start w:val="1"/>
      <w:numFmt w:val="lowerLetter"/>
      <w:lvlText w:val="%2)"/>
      <w:lvlJc w:val="left"/>
      <w:pPr>
        <w:tabs>
          <w:tab w:val="num" w:pos="1315"/>
        </w:tabs>
        <w:ind w:left="1315" w:hanging="180"/>
      </w:pPr>
      <w:rPr>
        <w:rFonts w:hint="default"/>
        <w:b w:val="0"/>
        <w:bCs w:val="0"/>
        <w:i w:val="0"/>
        <w:iCs w:val="0"/>
        <w:color w:val="00000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8304B9"/>
    <w:multiLevelType w:val="hybridMultilevel"/>
    <w:tmpl w:val="C2CC99A0"/>
    <w:lvl w:ilvl="0" w:tplc="31A63A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 w15:restartNumberingAfterBreak="0">
    <w:nsid w:val="2722088E"/>
    <w:multiLevelType w:val="hybridMultilevel"/>
    <w:tmpl w:val="90520EB4"/>
    <w:lvl w:ilvl="0" w:tplc="E43A174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9B6018"/>
    <w:multiLevelType w:val="hybridMultilevel"/>
    <w:tmpl w:val="7D408296"/>
    <w:lvl w:ilvl="0" w:tplc="4984AC90">
      <w:start w:val="1"/>
      <w:numFmt w:val="upperRoman"/>
      <w:lvlText w:val="%1."/>
      <w:lvlJc w:val="left"/>
      <w:pPr>
        <w:ind w:left="720" w:hanging="720"/>
      </w:pPr>
      <w:rPr>
        <w:rFonts w:hint="default"/>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CD94C40"/>
    <w:multiLevelType w:val="hybridMultilevel"/>
    <w:tmpl w:val="FB2ED6AC"/>
    <w:lvl w:ilvl="0" w:tplc="B326370E">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0696A51"/>
    <w:multiLevelType w:val="hybridMultilevel"/>
    <w:tmpl w:val="BD54CF94"/>
    <w:lvl w:ilvl="0" w:tplc="FFFFFFFF">
      <w:start w:val="3"/>
      <w:numFmt w:val="decimal"/>
      <w:lvlText w:val="%1."/>
      <w:lvlJc w:val="left"/>
      <w:pPr>
        <w:tabs>
          <w:tab w:val="num" w:pos="0"/>
        </w:tabs>
        <w:ind w:left="1060" w:hanging="360"/>
      </w:pPr>
      <w:rPr>
        <w:rFonts w:hint="default"/>
        <w:i w:val="0"/>
      </w:rPr>
    </w:lvl>
    <w:lvl w:ilvl="1" w:tplc="DC10E584">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6E5A09B6">
      <w:start w:val="1"/>
      <w:numFmt w:val="decimal"/>
      <w:lvlText w:val="%5)"/>
      <w:lvlJc w:val="right"/>
      <w:pPr>
        <w:tabs>
          <w:tab w:val="num" w:pos="1220"/>
        </w:tabs>
        <w:ind w:left="1220" w:hanging="227"/>
      </w:pPr>
      <w:rPr>
        <w:rFonts w:hint="default"/>
        <w:b w:val="0"/>
        <w:i w:val="0"/>
        <w:strike w:val="0"/>
        <w:color w:val="auto"/>
      </w:r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5" w15:restartNumberingAfterBreak="0">
    <w:nsid w:val="30CD6545"/>
    <w:multiLevelType w:val="hybridMultilevel"/>
    <w:tmpl w:val="15E08BDE"/>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31182239"/>
    <w:multiLevelType w:val="multilevel"/>
    <w:tmpl w:val="C2BC53A8"/>
    <w:lvl w:ilvl="0">
      <w:start w:val="1"/>
      <w:numFmt w:val="upperLetter"/>
      <w:lvlText w:val="%1."/>
      <w:lvlJc w:val="left"/>
      <w:rPr>
        <w:rFonts w:ascii="Arial" w:eastAsia="Times New Roman" w:hAnsi="Arial" w:cs="Arial"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32645B5D"/>
    <w:multiLevelType w:val="hybridMultilevel"/>
    <w:tmpl w:val="9D9E2904"/>
    <w:lvl w:ilvl="0" w:tplc="F05A6F68">
      <w:start w:val="1"/>
      <w:numFmt w:val="decimal"/>
      <w:lvlText w:val="%1."/>
      <w:lvlJc w:val="left"/>
      <w:pPr>
        <w:ind w:left="1212"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3E5FA1"/>
    <w:multiLevelType w:val="hybridMultilevel"/>
    <w:tmpl w:val="AA040FB8"/>
    <w:lvl w:ilvl="0" w:tplc="71C2B004">
      <w:start w:val="1"/>
      <w:numFmt w:val="decimal"/>
      <w:lvlText w:val="%1)"/>
      <w:lvlJc w:val="left"/>
      <w:pPr>
        <w:tabs>
          <w:tab w:val="num" w:pos="414"/>
        </w:tabs>
        <w:ind w:left="414" w:hanging="414"/>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8222B6D"/>
    <w:multiLevelType w:val="multilevel"/>
    <w:tmpl w:val="732C0224"/>
    <w:lvl w:ilvl="0">
      <w:start w:val="1"/>
      <w:numFmt w:val="lowerLetter"/>
      <w:lvlText w:val="%1)"/>
      <w:lvlJc w:val="left"/>
      <w:pPr>
        <w:tabs>
          <w:tab w:val="num" w:pos="1455"/>
        </w:tabs>
        <w:ind w:left="0" w:firstLine="0"/>
      </w:pPr>
      <w:rPr>
        <w:rFonts w:hint="default"/>
        <w:b w:val="0"/>
      </w:rPr>
    </w:lvl>
    <w:lvl w:ilvl="1">
      <w:start w:val="6"/>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63"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4" w15:restartNumberingAfterBreak="0">
    <w:nsid w:val="3A063E0E"/>
    <w:multiLevelType w:val="hybridMultilevel"/>
    <w:tmpl w:val="CC80D07E"/>
    <w:lvl w:ilvl="0" w:tplc="94CCF8FC">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3055F0"/>
    <w:multiLevelType w:val="hybridMultilevel"/>
    <w:tmpl w:val="1C74E58E"/>
    <w:lvl w:ilvl="0" w:tplc="FFFFFFFF">
      <w:start w:val="1"/>
      <w:numFmt w:val="decimal"/>
      <w:lvlText w:val="%1."/>
      <w:lvlJc w:val="left"/>
      <w:pPr>
        <w:tabs>
          <w:tab w:val="num" w:pos="1060"/>
        </w:tabs>
        <w:ind w:left="1060" w:hanging="340"/>
      </w:pPr>
      <w:rPr>
        <w:rFonts w:ascii="Times New Roman" w:hAnsi="Times New Roman" w:hint="default"/>
        <w:b w:val="0"/>
        <w:i w:val="0"/>
        <w:sz w:val="24"/>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3C5E1327"/>
    <w:multiLevelType w:val="multilevel"/>
    <w:tmpl w:val="29CE4000"/>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D6C2575"/>
    <w:multiLevelType w:val="hybridMultilevel"/>
    <w:tmpl w:val="E0DE3A48"/>
    <w:lvl w:ilvl="0" w:tplc="39D4EF80">
      <w:start w:val="1"/>
      <w:numFmt w:val="decimal"/>
      <w:lvlText w:val="%1."/>
      <w:lvlJc w:val="left"/>
      <w:pPr>
        <w:tabs>
          <w:tab w:val="num" w:pos="1060"/>
        </w:tabs>
        <w:ind w:left="1060" w:hanging="340"/>
      </w:pPr>
      <w:rPr>
        <w:rFonts w:ascii="Arial" w:hAnsi="Arial" w:cs="Arial" w:hint="default"/>
        <w:b w:val="0"/>
        <w:i w:val="0"/>
        <w:sz w:val="22"/>
        <w:szCs w:val="22"/>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68"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AF76EA"/>
    <w:multiLevelType w:val="hybridMultilevel"/>
    <w:tmpl w:val="4F06F980"/>
    <w:lvl w:ilvl="0" w:tplc="0415000F">
      <w:start w:val="1"/>
      <w:numFmt w:val="decimal"/>
      <w:lvlText w:val="%1."/>
      <w:lvlJc w:val="left"/>
      <w:pPr>
        <w:tabs>
          <w:tab w:val="num" w:pos="720"/>
        </w:tabs>
        <w:ind w:left="720" w:hanging="360"/>
      </w:pPr>
      <w:rPr>
        <w:rFonts w:hint="default"/>
        <w:b w:val="0"/>
        <w:strike w:val="0"/>
        <w:color w:val="auto"/>
      </w:rPr>
    </w:lvl>
    <w:lvl w:ilvl="1" w:tplc="8F0AE1A6">
      <w:start w:val="1"/>
      <w:numFmt w:val="decimal"/>
      <w:lvlText w:val="%2)"/>
      <w:lvlJc w:val="left"/>
      <w:pPr>
        <w:tabs>
          <w:tab w:val="num" w:pos="1389"/>
        </w:tabs>
        <w:ind w:left="1389" w:hanging="340"/>
      </w:pPr>
      <w:rPr>
        <w:rFonts w:hint="default"/>
        <w:b w:val="0"/>
        <w:strike w:val="0"/>
        <w:color w:val="auto"/>
      </w:rPr>
    </w:lvl>
    <w:lvl w:ilvl="2" w:tplc="33E8BD80">
      <w:start w:val="1"/>
      <w:numFmt w:val="decimal"/>
      <w:lvlText w:val="%3)"/>
      <w:lvlJc w:val="left"/>
      <w:pPr>
        <w:tabs>
          <w:tab w:val="num" w:pos="900"/>
        </w:tabs>
        <w:ind w:left="900" w:hanging="360"/>
      </w:pPr>
      <w:rPr>
        <w:rFonts w:hint="default"/>
        <w:b w:val="0"/>
        <w:strike w:val="0"/>
        <w:color w:val="auto"/>
      </w:r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0"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1"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B42100"/>
    <w:multiLevelType w:val="multilevel"/>
    <w:tmpl w:val="7CC27EC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71F3A05"/>
    <w:multiLevelType w:val="multilevel"/>
    <w:tmpl w:val="639A68F6"/>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48786C60"/>
    <w:multiLevelType w:val="hybridMultilevel"/>
    <w:tmpl w:val="AAF28934"/>
    <w:lvl w:ilvl="0" w:tplc="063A1A12">
      <w:start w:val="1"/>
      <w:numFmt w:val="bullet"/>
      <w:lvlText w:val=""/>
      <w:lvlJc w:val="left"/>
      <w:pPr>
        <w:tabs>
          <w:tab w:val="num" w:pos="1990"/>
        </w:tabs>
        <w:ind w:left="1990" w:hanging="340"/>
      </w:pPr>
      <w:rPr>
        <w:rFonts w:ascii="Symbol" w:hAnsi="Symbol" w:hint="default"/>
      </w:rPr>
    </w:lvl>
    <w:lvl w:ilvl="1" w:tplc="139A76B8">
      <w:start w:val="4"/>
      <w:numFmt w:val="lowerLetter"/>
      <w:lvlText w:val="%2)"/>
      <w:lvlJc w:val="left"/>
      <w:pPr>
        <w:tabs>
          <w:tab w:val="num" w:pos="2290"/>
        </w:tabs>
        <w:ind w:left="2290" w:hanging="341"/>
      </w:pPr>
      <w:rPr>
        <w:rFonts w:hint="default"/>
        <w:b w:val="0"/>
        <w:i w:val="0"/>
        <w:color w:val="000000"/>
        <w:sz w:val="20"/>
        <w:szCs w:val="20"/>
      </w:rPr>
    </w:lvl>
    <w:lvl w:ilvl="2" w:tplc="04150005">
      <w:start w:val="1"/>
      <w:numFmt w:val="bullet"/>
      <w:lvlText w:val=""/>
      <w:lvlJc w:val="left"/>
      <w:pPr>
        <w:tabs>
          <w:tab w:val="num" w:pos="2789"/>
        </w:tabs>
        <w:ind w:left="2789" w:hanging="360"/>
      </w:pPr>
      <w:rPr>
        <w:rFonts w:ascii="Wingdings" w:hAnsi="Wingdings" w:hint="default"/>
      </w:rPr>
    </w:lvl>
    <w:lvl w:ilvl="3" w:tplc="04150001" w:tentative="1">
      <w:start w:val="1"/>
      <w:numFmt w:val="bullet"/>
      <w:lvlText w:val=""/>
      <w:lvlJc w:val="left"/>
      <w:pPr>
        <w:tabs>
          <w:tab w:val="num" w:pos="3509"/>
        </w:tabs>
        <w:ind w:left="3509" w:hanging="360"/>
      </w:pPr>
      <w:rPr>
        <w:rFonts w:ascii="Symbol" w:hAnsi="Symbol" w:hint="default"/>
      </w:rPr>
    </w:lvl>
    <w:lvl w:ilvl="4" w:tplc="04150003" w:tentative="1">
      <w:start w:val="1"/>
      <w:numFmt w:val="bullet"/>
      <w:lvlText w:val="o"/>
      <w:lvlJc w:val="left"/>
      <w:pPr>
        <w:tabs>
          <w:tab w:val="num" w:pos="4229"/>
        </w:tabs>
        <w:ind w:left="4229" w:hanging="360"/>
      </w:pPr>
      <w:rPr>
        <w:rFonts w:ascii="Courier New" w:hAnsi="Courier New" w:cs="Courier New" w:hint="default"/>
      </w:rPr>
    </w:lvl>
    <w:lvl w:ilvl="5" w:tplc="04150005" w:tentative="1">
      <w:start w:val="1"/>
      <w:numFmt w:val="bullet"/>
      <w:lvlText w:val=""/>
      <w:lvlJc w:val="left"/>
      <w:pPr>
        <w:tabs>
          <w:tab w:val="num" w:pos="4949"/>
        </w:tabs>
        <w:ind w:left="4949" w:hanging="360"/>
      </w:pPr>
      <w:rPr>
        <w:rFonts w:ascii="Wingdings" w:hAnsi="Wingdings" w:hint="default"/>
      </w:rPr>
    </w:lvl>
    <w:lvl w:ilvl="6" w:tplc="04150001" w:tentative="1">
      <w:start w:val="1"/>
      <w:numFmt w:val="bullet"/>
      <w:lvlText w:val=""/>
      <w:lvlJc w:val="left"/>
      <w:pPr>
        <w:tabs>
          <w:tab w:val="num" w:pos="5669"/>
        </w:tabs>
        <w:ind w:left="5669" w:hanging="360"/>
      </w:pPr>
      <w:rPr>
        <w:rFonts w:ascii="Symbol" w:hAnsi="Symbol" w:hint="default"/>
      </w:rPr>
    </w:lvl>
    <w:lvl w:ilvl="7" w:tplc="04150003" w:tentative="1">
      <w:start w:val="1"/>
      <w:numFmt w:val="bullet"/>
      <w:lvlText w:val="o"/>
      <w:lvlJc w:val="left"/>
      <w:pPr>
        <w:tabs>
          <w:tab w:val="num" w:pos="6389"/>
        </w:tabs>
        <w:ind w:left="6389" w:hanging="360"/>
      </w:pPr>
      <w:rPr>
        <w:rFonts w:ascii="Courier New" w:hAnsi="Courier New" w:cs="Courier New" w:hint="default"/>
      </w:rPr>
    </w:lvl>
    <w:lvl w:ilvl="8" w:tplc="04150005" w:tentative="1">
      <w:start w:val="1"/>
      <w:numFmt w:val="bullet"/>
      <w:lvlText w:val=""/>
      <w:lvlJc w:val="left"/>
      <w:pPr>
        <w:tabs>
          <w:tab w:val="num" w:pos="7109"/>
        </w:tabs>
        <w:ind w:left="7109" w:hanging="360"/>
      </w:pPr>
      <w:rPr>
        <w:rFonts w:ascii="Wingdings" w:hAnsi="Wingdings" w:hint="default"/>
      </w:rPr>
    </w:lvl>
  </w:abstractNum>
  <w:abstractNum w:abstractNumId="75" w15:restartNumberingAfterBreak="0">
    <w:nsid w:val="49062B14"/>
    <w:multiLevelType w:val="hybridMultilevel"/>
    <w:tmpl w:val="FCBE9828"/>
    <w:lvl w:ilvl="0" w:tplc="AF1EBE86">
      <w:start w:val="1"/>
      <w:numFmt w:val="bullet"/>
      <w:lvlText w:val="⃞"/>
      <w:lvlJc w:val="left"/>
      <w:pPr>
        <w:ind w:left="720" w:hanging="360"/>
      </w:pPr>
      <w:rPr>
        <w:rFonts w:ascii="Arial Unicode MS" w:eastAsia="Arial Unicode MS" w:hAnsi="Arial Unicode MS" w:hint="eastAsia"/>
        <w:sz w:val="24"/>
        <w:szCs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7" w15:restartNumberingAfterBreak="0">
    <w:nsid w:val="4A5848E2"/>
    <w:multiLevelType w:val="hybridMultilevel"/>
    <w:tmpl w:val="FE465B92"/>
    <w:lvl w:ilvl="0" w:tplc="47C6E3F4">
      <w:start w:val="1"/>
      <w:numFmt w:val="decimal"/>
      <w:lvlText w:val="%1."/>
      <w:lvlJc w:val="left"/>
      <w:pPr>
        <w:tabs>
          <w:tab w:val="num" w:pos="1060"/>
        </w:tabs>
        <w:ind w:left="1060" w:hanging="340"/>
      </w:pPr>
      <w:rPr>
        <w:rFonts w:hint="default"/>
        <w:b w:val="0"/>
        <w:bCs w:val="0"/>
        <w:i w:val="0"/>
        <w:iCs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79"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81" w15:restartNumberingAfterBreak="0">
    <w:nsid w:val="502D2673"/>
    <w:multiLevelType w:val="hybridMultilevel"/>
    <w:tmpl w:val="A6BAC86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53081E04"/>
    <w:multiLevelType w:val="hybridMultilevel"/>
    <w:tmpl w:val="5D782514"/>
    <w:lvl w:ilvl="0" w:tplc="FDA425C0">
      <w:start w:val="1"/>
      <w:numFmt w:val="decimal"/>
      <w:lvlText w:val="%1)"/>
      <w:lvlJc w:val="left"/>
      <w:pPr>
        <w:ind w:left="1145" w:hanging="360"/>
      </w:pPr>
      <w:rPr>
        <w:rFonts w:ascii="Arial" w:hAnsi="Arial" w:cs="Arial" w:hint="default"/>
        <w:b w:val="0"/>
        <w:bCs w:val="0"/>
        <w:i w:val="0"/>
        <w:iCs w:val="0"/>
        <w:color w:val="00000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15:restartNumberingAfterBreak="0">
    <w:nsid w:val="55061276"/>
    <w:multiLevelType w:val="multilevel"/>
    <w:tmpl w:val="3D3810D2"/>
    <w:lvl w:ilvl="0">
      <w:start w:val="2"/>
      <w:numFmt w:val="decimal"/>
      <w:lvlText w:val="%1."/>
      <w:lvlJc w:val="left"/>
      <w:pPr>
        <w:tabs>
          <w:tab w:val="num" w:pos="0"/>
        </w:tabs>
        <w:ind w:left="360" w:hanging="360"/>
      </w:pPr>
      <w:rPr>
        <w:rFonts w:cs="Times New Roman" w:hint="default"/>
        <w:i w:val="0"/>
        <w:iCs w:val="0"/>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2"/>
        <w:szCs w:val="22"/>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55293DD7"/>
    <w:multiLevelType w:val="hybridMultilevel"/>
    <w:tmpl w:val="61BE0D06"/>
    <w:lvl w:ilvl="0" w:tplc="0415000B">
      <w:start w:val="1"/>
      <w:numFmt w:val="bullet"/>
      <w:lvlText w:val=""/>
      <w:lvlJc w:val="left"/>
      <w:pPr>
        <w:ind w:left="6220" w:hanging="360"/>
      </w:pPr>
      <w:rPr>
        <w:rFonts w:ascii="Wingdings" w:hAnsi="Wingdings" w:hint="default"/>
      </w:rPr>
    </w:lvl>
    <w:lvl w:ilvl="1" w:tplc="04150003" w:tentative="1">
      <w:start w:val="1"/>
      <w:numFmt w:val="bullet"/>
      <w:lvlText w:val="o"/>
      <w:lvlJc w:val="left"/>
      <w:pPr>
        <w:ind w:left="6940" w:hanging="360"/>
      </w:pPr>
      <w:rPr>
        <w:rFonts w:ascii="Courier New" w:hAnsi="Courier New" w:cs="Courier New" w:hint="default"/>
      </w:rPr>
    </w:lvl>
    <w:lvl w:ilvl="2" w:tplc="04150005" w:tentative="1">
      <w:start w:val="1"/>
      <w:numFmt w:val="bullet"/>
      <w:lvlText w:val=""/>
      <w:lvlJc w:val="left"/>
      <w:pPr>
        <w:ind w:left="7660" w:hanging="360"/>
      </w:pPr>
      <w:rPr>
        <w:rFonts w:ascii="Wingdings" w:hAnsi="Wingdings" w:hint="default"/>
      </w:rPr>
    </w:lvl>
    <w:lvl w:ilvl="3" w:tplc="04150001" w:tentative="1">
      <w:start w:val="1"/>
      <w:numFmt w:val="bullet"/>
      <w:lvlText w:val=""/>
      <w:lvlJc w:val="left"/>
      <w:pPr>
        <w:ind w:left="8380" w:hanging="360"/>
      </w:pPr>
      <w:rPr>
        <w:rFonts w:ascii="Symbol" w:hAnsi="Symbol" w:hint="default"/>
      </w:rPr>
    </w:lvl>
    <w:lvl w:ilvl="4" w:tplc="04150003" w:tentative="1">
      <w:start w:val="1"/>
      <w:numFmt w:val="bullet"/>
      <w:lvlText w:val="o"/>
      <w:lvlJc w:val="left"/>
      <w:pPr>
        <w:ind w:left="9100" w:hanging="360"/>
      </w:pPr>
      <w:rPr>
        <w:rFonts w:ascii="Courier New" w:hAnsi="Courier New" w:cs="Courier New" w:hint="default"/>
      </w:rPr>
    </w:lvl>
    <w:lvl w:ilvl="5" w:tplc="04150005" w:tentative="1">
      <w:start w:val="1"/>
      <w:numFmt w:val="bullet"/>
      <w:lvlText w:val=""/>
      <w:lvlJc w:val="left"/>
      <w:pPr>
        <w:ind w:left="9820" w:hanging="360"/>
      </w:pPr>
      <w:rPr>
        <w:rFonts w:ascii="Wingdings" w:hAnsi="Wingdings" w:hint="default"/>
      </w:rPr>
    </w:lvl>
    <w:lvl w:ilvl="6" w:tplc="04150001" w:tentative="1">
      <w:start w:val="1"/>
      <w:numFmt w:val="bullet"/>
      <w:lvlText w:val=""/>
      <w:lvlJc w:val="left"/>
      <w:pPr>
        <w:ind w:left="10540" w:hanging="360"/>
      </w:pPr>
      <w:rPr>
        <w:rFonts w:ascii="Symbol" w:hAnsi="Symbol" w:hint="default"/>
      </w:rPr>
    </w:lvl>
    <w:lvl w:ilvl="7" w:tplc="04150003" w:tentative="1">
      <w:start w:val="1"/>
      <w:numFmt w:val="bullet"/>
      <w:lvlText w:val="o"/>
      <w:lvlJc w:val="left"/>
      <w:pPr>
        <w:ind w:left="11260" w:hanging="360"/>
      </w:pPr>
      <w:rPr>
        <w:rFonts w:ascii="Courier New" w:hAnsi="Courier New" w:cs="Courier New" w:hint="default"/>
      </w:rPr>
    </w:lvl>
    <w:lvl w:ilvl="8" w:tplc="04150005" w:tentative="1">
      <w:start w:val="1"/>
      <w:numFmt w:val="bullet"/>
      <w:lvlText w:val=""/>
      <w:lvlJc w:val="left"/>
      <w:pPr>
        <w:ind w:left="11980" w:hanging="360"/>
      </w:pPr>
      <w:rPr>
        <w:rFonts w:ascii="Wingdings" w:hAnsi="Wingdings" w:hint="default"/>
      </w:rPr>
    </w:lvl>
  </w:abstractNum>
  <w:abstractNum w:abstractNumId="85"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6512DB9"/>
    <w:multiLevelType w:val="multilevel"/>
    <w:tmpl w:val="7A709076"/>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4"/>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7" w15:restartNumberingAfterBreak="0">
    <w:nsid w:val="5A1E094B"/>
    <w:multiLevelType w:val="hybridMultilevel"/>
    <w:tmpl w:val="69DC8CD6"/>
    <w:lvl w:ilvl="0" w:tplc="04150011">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88" w15:restartNumberingAfterBreak="0">
    <w:nsid w:val="5B372932"/>
    <w:multiLevelType w:val="hybridMultilevel"/>
    <w:tmpl w:val="02EC6F3A"/>
    <w:lvl w:ilvl="0" w:tplc="37C2893E">
      <w:start w:val="1"/>
      <w:numFmt w:val="lowerLetter"/>
      <w:lvlText w:val="%1)"/>
      <w:lvlJc w:val="left"/>
      <w:pPr>
        <w:tabs>
          <w:tab w:val="num" w:pos="1903"/>
        </w:tabs>
        <w:ind w:left="1903" w:hanging="283"/>
      </w:pPr>
      <w:rPr>
        <w:rFonts w:hint="default"/>
        <w:b w:val="0"/>
        <w:i w:val="0"/>
        <w:color w:val="000000"/>
        <w:sz w:val="24"/>
        <w:szCs w:val="24"/>
      </w:rPr>
    </w:lvl>
    <w:lvl w:ilvl="1" w:tplc="1DC09794">
      <w:start w:val="1"/>
      <w:numFmt w:val="bullet"/>
      <w:lvlText w:val=""/>
      <w:lvlJc w:val="left"/>
      <w:pPr>
        <w:tabs>
          <w:tab w:val="num" w:pos="1990"/>
        </w:tabs>
        <w:ind w:left="1990" w:hanging="340"/>
      </w:pPr>
      <w:rPr>
        <w:rFonts w:ascii="Symbol" w:hAnsi="Symbol" w:hint="default"/>
        <w:b w:val="0"/>
        <w:i w:val="0"/>
        <w:color w:val="000000"/>
        <w:sz w:val="24"/>
        <w:szCs w:val="24"/>
      </w:rPr>
    </w:lvl>
    <w:lvl w:ilvl="2" w:tplc="80129976">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89" w15:restartNumberingAfterBreak="0">
    <w:nsid w:val="5B5D41C8"/>
    <w:multiLevelType w:val="hybridMultilevel"/>
    <w:tmpl w:val="3A682136"/>
    <w:lvl w:ilvl="0" w:tplc="66D42DC6">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B726349"/>
    <w:multiLevelType w:val="hybridMultilevel"/>
    <w:tmpl w:val="FE1C04EE"/>
    <w:lvl w:ilvl="0" w:tplc="6EBC8162">
      <w:start w:val="1"/>
      <w:numFmt w:val="decimal"/>
      <w:lvlText w:val="%1."/>
      <w:lvlJc w:val="left"/>
      <w:pPr>
        <w:ind w:left="1429"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E41433"/>
    <w:multiLevelType w:val="hybridMultilevel"/>
    <w:tmpl w:val="5658E3B2"/>
    <w:lvl w:ilvl="0" w:tplc="A6AE00EE">
      <w:start w:val="1"/>
      <w:numFmt w:val="lowerLetter"/>
      <w:lvlText w:val="%1)"/>
      <w:lvlJc w:val="left"/>
      <w:pPr>
        <w:tabs>
          <w:tab w:val="num" w:pos="1903"/>
        </w:tabs>
        <w:ind w:left="1903" w:hanging="283"/>
      </w:pPr>
      <w:rPr>
        <w:rFonts w:hint="default"/>
        <w:b w:val="0"/>
        <w:i w:val="0"/>
        <w:color w:val="000000"/>
        <w:sz w:val="22"/>
        <w:szCs w:val="22"/>
      </w:rPr>
    </w:lvl>
    <w:lvl w:ilvl="1" w:tplc="E1F4DAD2">
      <w:start w:val="1"/>
      <w:numFmt w:val="bullet"/>
      <w:lvlText w:val=""/>
      <w:lvlJc w:val="left"/>
      <w:pPr>
        <w:tabs>
          <w:tab w:val="num" w:pos="1616"/>
        </w:tabs>
        <w:ind w:left="1616" w:hanging="340"/>
      </w:pPr>
      <w:rPr>
        <w:rFonts w:ascii="Symbol" w:hAnsi="Symbol" w:hint="default"/>
        <w:b w:val="0"/>
        <w:i w:val="0"/>
        <w:color w:val="000000"/>
        <w:sz w:val="24"/>
        <w:szCs w:val="24"/>
      </w:rPr>
    </w:lvl>
    <w:lvl w:ilvl="2" w:tplc="BCE41C90">
      <w:start w:val="2"/>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92"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3" w15:restartNumberingAfterBreak="0">
    <w:nsid w:val="602D7ADE"/>
    <w:multiLevelType w:val="multilevel"/>
    <w:tmpl w:val="6520FE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23C6C2E"/>
    <w:multiLevelType w:val="hybridMultilevel"/>
    <w:tmpl w:val="CE1203AC"/>
    <w:lvl w:ilvl="0" w:tplc="2E72192A">
      <w:start w:val="1"/>
      <w:numFmt w:val="bullet"/>
      <w:lvlText w:val=""/>
      <w:lvlJc w:val="left"/>
      <w:pPr>
        <w:tabs>
          <w:tab w:val="num" w:pos="2275"/>
        </w:tabs>
        <w:ind w:left="3420" w:hanging="360"/>
      </w:pPr>
      <w:rPr>
        <w:rFonts w:ascii="Symbol" w:hAnsi="Symbol" w:hint="default"/>
      </w:rPr>
    </w:lvl>
    <w:lvl w:ilvl="1" w:tplc="32D814EE">
      <w:start w:val="1"/>
      <w:numFmt w:val="bullet"/>
      <w:lvlText w:val=""/>
      <w:lvlJc w:val="left"/>
      <w:pPr>
        <w:tabs>
          <w:tab w:val="num" w:pos="510"/>
        </w:tabs>
        <w:ind w:left="170" w:firstLine="340"/>
      </w:pPr>
      <w:rPr>
        <w:rFonts w:ascii="Symbol" w:hAnsi="Symbol"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5" w15:restartNumberingAfterBreak="0">
    <w:nsid w:val="638242FA"/>
    <w:multiLevelType w:val="hybridMultilevel"/>
    <w:tmpl w:val="D91222F6"/>
    <w:lvl w:ilvl="0" w:tplc="172A053E">
      <w:start w:val="1"/>
      <w:numFmt w:val="decimal"/>
      <w:lvlText w:val="%1."/>
      <w:lvlJc w:val="left"/>
      <w:pPr>
        <w:tabs>
          <w:tab w:val="num" w:pos="360"/>
        </w:tabs>
        <w:ind w:left="360" w:hanging="360"/>
      </w:pPr>
      <w:rPr>
        <w:rFonts w:cs="Times New Roman" w:hint="default"/>
        <w:b/>
      </w:rPr>
    </w:lvl>
    <w:lvl w:ilvl="1" w:tplc="9A3C7642">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63864BF2"/>
    <w:multiLevelType w:val="hybridMultilevel"/>
    <w:tmpl w:val="930E2700"/>
    <w:lvl w:ilvl="0" w:tplc="30A6CA70">
      <w:start w:val="4"/>
      <w:numFmt w:val="decimal"/>
      <w:lvlText w:val="%1."/>
      <w:lvlJc w:val="left"/>
      <w:pPr>
        <w:tabs>
          <w:tab w:val="num" w:pos="1078"/>
        </w:tabs>
        <w:ind w:left="1191" w:hanging="34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2E0777"/>
    <w:multiLevelType w:val="hybridMultilevel"/>
    <w:tmpl w:val="1AA22A98"/>
    <w:lvl w:ilvl="0" w:tplc="B5CCCE6E">
      <w:start w:val="1"/>
      <w:numFmt w:val="bullet"/>
      <w:lvlText w:val=""/>
      <w:lvlJc w:val="left"/>
      <w:pPr>
        <w:tabs>
          <w:tab w:val="num" w:pos="2140"/>
        </w:tabs>
        <w:ind w:left="2140" w:hanging="340"/>
      </w:pPr>
      <w:rPr>
        <w:rFonts w:ascii="Symbol" w:hAnsi="Symbol"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98" w15:restartNumberingAfterBreak="0">
    <w:nsid w:val="649904BB"/>
    <w:multiLevelType w:val="hybridMultilevel"/>
    <w:tmpl w:val="A2981180"/>
    <w:lvl w:ilvl="0" w:tplc="9D44D862">
      <w:start w:val="1"/>
      <w:numFmt w:val="decimal"/>
      <w:lvlText w:val="%1."/>
      <w:lvlJc w:val="left"/>
      <w:pPr>
        <w:tabs>
          <w:tab w:val="num" w:pos="1617"/>
        </w:tabs>
        <w:ind w:left="1617" w:hanging="340"/>
      </w:pPr>
      <w:rPr>
        <w:rFonts w:ascii="Arial" w:hAnsi="Arial" w:cs="Arial" w:hint="default"/>
        <w:b/>
        <w:i/>
        <w:sz w:val="22"/>
        <w:szCs w:val="22"/>
        <w:u w:val="single"/>
      </w:rPr>
    </w:lvl>
    <w:lvl w:ilvl="1" w:tplc="C5E69D0E">
      <w:start w:val="1"/>
      <w:numFmt w:val="decimal"/>
      <w:lvlText w:val="%2)"/>
      <w:lvlJc w:val="left"/>
      <w:pPr>
        <w:tabs>
          <w:tab w:val="num" w:pos="1440"/>
        </w:tabs>
        <w:ind w:left="1440" w:hanging="360"/>
      </w:pPr>
      <w:rPr>
        <w:rFonts w:hint="default"/>
      </w:rPr>
    </w:lvl>
    <w:lvl w:ilvl="2" w:tplc="C96E1012">
      <w:start w:val="1"/>
      <w:numFmt w:val="upperRoman"/>
      <w:lvlText w:val="%3."/>
      <w:lvlJc w:val="left"/>
      <w:pPr>
        <w:ind w:left="2700" w:hanging="720"/>
      </w:pPr>
      <w:rPr>
        <w:rFonts w:hint="default"/>
      </w:rPr>
    </w:lvl>
    <w:lvl w:ilvl="3" w:tplc="FD88D824">
      <w:start w:val="1"/>
      <w:numFmt w:val="upperLetter"/>
      <w:lvlText w:val="%4."/>
      <w:lvlJc w:val="left"/>
      <w:pPr>
        <w:ind w:left="2880" w:hanging="360"/>
      </w:pPr>
      <w:rPr>
        <w:rFonts w:hint="default"/>
        <w:u w:val="none"/>
      </w:rPr>
    </w:lvl>
    <w:lvl w:ilvl="4" w:tplc="08E6C468">
      <w:start w:val="1"/>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51D46AE"/>
    <w:multiLevelType w:val="hybridMultilevel"/>
    <w:tmpl w:val="09CACAA0"/>
    <w:lvl w:ilvl="0" w:tplc="CDF6FDD6">
      <w:start w:val="1"/>
      <w:numFmt w:val="decimal"/>
      <w:lvlText w:val="%1."/>
      <w:lvlJc w:val="left"/>
      <w:pPr>
        <w:ind w:left="360" w:hanging="360"/>
      </w:pPr>
      <w:rPr>
        <w:rFonts w:cs="Times New Roman" w:hint="default"/>
        <w:i w:val="0"/>
        <w:iCs w:val="0"/>
        <w:color w:val="auto"/>
      </w:rPr>
    </w:lvl>
    <w:lvl w:ilvl="1" w:tplc="04150019">
      <w:start w:val="1"/>
      <w:numFmt w:val="lowerLetter"/>
      <w:lvlText w:val="%2."/>
      <w:lvlJc w:val="left"/>
      <w:pPr>
        <w:ind w:left="1080" w:hanging="360"/>
      </w:pPr>
      <w:rPr>
        <w:rFonts w:cs="Times New Roman"/>
      </w:rPr>
    </w:lvl>
    <w:lvl w:ilvl="2" w:tplc="F6129EDA">
      <w:start w:val="11"/>
      <w:numFmt w:val="decimal"/>
      <w:lvlText w:val="%3)"/>
      <w:lvlJc w:val="left"/>
      <w:pPr>
        <w:tabs>
          <w:tab w:val="num" w:pos="2115"/>
        </w:tabs>
        <w:ind w:left="2115" w:hanging="495"/>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15:restartNumberingAfterBreak="0">
    <w:nsid w:val="66C67FCD"/>
    <w:multiLevelType w:val="multilevel"/>
    <w:tmpl w:val="452E4A14"/>
    <w:lvl w:ilvl="0">
      <w:start w:val="1"/>
      <w:numFmt w:val="decimal"/>
      <w:lvlText w:val="%1."/>
      <w:lvlJc w:val="left"/>
      <w:pPr>
        <w:tabs>
          <w:tab w:val="num" w:pos="1455"/>
        </w:tabs>
      </w:pPr>
      <w:rPr>
        <w:rFonts w:ascii="Arial" w:eastAsia="Times New Roman" w:hAnsi="Arial" w:cs="Arial"/>
        <w:b w:val="0"/>
      </w:rPr>
    </w:lvl>
    <w:lvl w:ilvl="1">
      <w:start w:val="1"/>
      <w:numFmt w:val="decimal"/>
      <w:lvlText w:val="%2)"/>
      <w:lvlJc w:val="left"/>
      <w:pPr>
        <w:tabs>
          <w:tab w:val="num" w:pos="1277"/>
        </w:tabs>
      </w:pPr>
      <w:rPr>
        <w:rFonts w:hint="default"/>
        <w:b w:val="0"/>
      </w:rPr>
    </w:lvl>
    <w:lvl w:ilvl="2">
      <w:start w:val="1"/>
      <w:numFmt w:val="decimal"/>
      <w:lvlText w:val="%3)"/>
      <w:lvlJc w:val="left"/>
      <w:pPr>
        <w:tabs>
          <w:tab w:val="num" w:pos="1276"/>
        </w:tabs>
      </w:pPr>
      <w:rPr>
        <w:rFonts w:hint="default"/>
        <w:color w:val="auto"/>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01" w15:restartNumberingAfterBreak="0">
    <w:nsid w:val="675270A6"/>
    <w:multiLevelType w:val="multilevel"/>
    <w:tmpl w:val="A080F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9801A05"/>
    <w:multiLevelType w:val="multilevel"/>
    <w:tmpl w:val="D0563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AF10F2"/>
    <w:multiLevelType w:val="multilevel"/>
    <w:tmpl w:val="76DA03A4"/>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06"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DB3F11"/>
    <w:multiLevelType w:val="hybridMultilevel"/>
    <w:tmpl w:val="BE3482E0"/>
    <w:lvl w:ilvl="0" w:tplc="6DB081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5FE6A8E"/>
    <w:multiLevelType w:val="hybridMultilevel"/>
    <w:tmpl w:val="B68222EE"/>
    <w:lvl w:ilvl="0" w:tplc="AC20E126">
      <w:start w:val="1"/>
      <w:numFmt w:val="bullet"/>
      <w:lvlText w:val=""/>
      <w:lvlJc w:val="left"/>
      <w:pPr>
        <w:tabs>
          <w:tab w:val="num" w:pos="2100"/>
        </w:tabs>
        <w:ind w:left="2100" w:hanging="340"/>
      </w:pPr>
      <w:rPr>
        <w:rFonts w:ascii="Symbol" w:hAnsi="Symbol" w:hint="default"/>
      </w:rPr>
    </w:lvl>
    <w:lvl w:ilvl="1" w:tplc="015C7448">
      <w:start w:val="2"/>
      <w:numFmt w:val="decimal"/>
      <w:lvlText w:val="%2)"/>
      <w:lvlJc w:val="left"/>
      <w:pPr>
        <w:tabs>
          <w:tab w:val="num" w:pos="1419"/>
        </w:tabs>
        <w:ind w:left="1419" w:hanging="340"/>
      </w:pPr>
      <w:rPr>
        <w:rFonts w:hint="default"/>
        <w:b w:val="0"/>
      </w:rPr>
    </w:lvl>
    <w:lvl w:ilvl="2" w:tplc="B950CB0C">
      <w:start w:val="1"/>
      <w:numFmt w:val="lowerLetter"/>
      <w:lvlText w:val="%3)"/>
      <w:lvlJc w:val="left"/>
      <w:pPr>
        <w:tabs>
          <w:tab w:val="num" w:pos="1476"/>
        </w:tabs>
        <w:ind w:left="1476" w:hanging="341"/>
      </w:pPr>
      <w:rPr>
        <w:rFonts w:hint="default"/>
        <w:b w:val="0"/>
        <w:i w:val="0"/>
        <w:color w:val="000000"/>
        <w:sz w:val="22"/>
        <w:szCs w:val="22"/>
      </w:rPr>
    </w:lvl>
    <w:lvl w:ilvl="3" w:tplc="566495B4">
      <w:start w:val="21"/>
      <w:numFmt w:val="upperRoman"/>
      <w:lvlText w:val="%4."/>
      <w:lvlJc w:val="left"/>
      <w:pPr>
        <w:ind w:left="3979" w:hanging="720"/>
      </w:pPr>
      <w:rPr>
        <w:rFonts w:hint="default"/>
      </w:rPr>
    </w:lvl>
    <w:lvl w:ilvl="4" w:tplc="04150003" w:tentative="1">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112"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7350FF8"/>
    <w:multiLevelType w:val="multilevel"/>
    <w:tmpl w:val="15501BC2"/>
    <w:lvl w:ilvl="0">
      <w:start w:val="1"/>
      <w:numFmt w:val="decimal"/>
      <w:lvlText w:val="%1."/>
      <w:lvlJc w:val="left"/>
      <w:pPr>
        <w:tabs>
          <w:tab w:val="num" w:pos="1455"/>
        </w:tabs>
      </w:pPr>
      <w:rPr>
        <w:rFonts w:ascii="Arial" w:eastAsia="Times New Roman" w:hAnsi="Arial" w:cs="Arial"/>
        <w:b w:val="0"/>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14" w15:restartNumberingAfterBreak="0">
    <w:nsid w:val="78176A64"/>
    <w:multiLevelType w:val="multilevel"/>
    <w:tmpl w:val="BBA2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8B80A6F"/>
    <w:multiLevelType w:val="multilevel"/>
    <w:tmpl w:val="441AF59E"/>
    <w:lvl w:ilvl="0">
      <w:start w:val="1"/>
      <w:numFmt w:val="decimal"/>
      <w:lvlText w:val="%1."/>
      <w:lvlJc w:val="left"/>
      <w:pPr>
        <w:tabs>
          <w:tab w:val="num" w:pos="1620"/>
        </w:tabs>
        <w:ind w:left="1620" w:hanging="720"/>
      </w:pPr>
      <w:rPr>
        <w:b w:val="0"/>
        <w:bCs/>
        <w:i w:val="0"/>
        <w:iCs w:val="0"/>
        <w:color w:val="000000"/>
        <w:sz w:val="22"/>
        <w:szCs w:val="22"/>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6"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18"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F91F26"/>
    <w:multiLevelType w:val="multilevel"/>
    <w:tmpl w:val="D542E2CA"/>
    <w:lvl w:ilvl="0">
      <w:start w:val="1"/>
      <w:numFmt w:val="decimal"/>
      <w:lvlText w:val="%1."/>
      <w:lvlJc w:val="left"/>
      <w:pPr>
        <w:tabs>
          <w:tab w:val="num" w:pos="578"/>
        </w:tabs>
        <w:ind w:left="578" w:hanging="720"/>
      </w:pPr>
      <w:rPr>
        <w:rFonts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4"/>
        <w:szCs w:val="24"/>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20" w15:restartNumberingAfterBreak="0">
    <w:nsid w:val="7F9F53D4"/>
    <w:multiLevelType w:val="hybridMultilevel"/>
    <w:tmpl w:val="FB2ED6AC"/>
    <w:lvl w:ilvl="0" w:tplc="B32637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5"/>
  </w:num>
  <w:num w:numId="4">
    <w:abstractNumId w:val="69"/>
  </w:num>
  <w:num w:numId="5">
    <w:abstractNumId w:val="91"/>
  </w:num>
  <w:num w:numId="6">
    <w:abstractNumId w:val="88"/>
  </w:num>
  <w:num w:numId="7">
    <w:abstractNumId w:val="74"/>
  </w:num>
  <w:num w:numId="8">
    <w:abstractNumId w:val="111"/>
  </w:num>
  <w:num w:numId="9">
    <w:abstractNumId w:val="67"/>
  </w:num>
  <w:num w:numId="10">
    <w:abstractNumId w:val="52"/>
  </w:num>
  <w:num w:numId="11">
    <w:abstractNumId w:val="33"/>
  </w:num>
  <w:num w:numId="12">
    <w:abstractNumId w:val="27"/>
  </w:num>
  <w:num w:numId="13">
    <w:abstractNumId w:val="89"/>
  </w:num>
  <w:num w:numId="14">
    <w:abstractNumId w:val="40"/>
  </w:num>
  <w:num w:numId="15">
    <w:abstractNumId w:val="23"/>
  </w:num>
  <w:num w:numId="16">
    <w:abstractNumId w:val="81"/>
  </w:num>
  <w:num w:numId="17">
    <w:abstractNumId w:val="87"/>
  </w:num>
  <w:num w:numId="18">
    <w:abstractNumId w:val="37"/>
  </w:num>
  <w:num w:numId="19">
    <w:abstractNumId w:val="50"/>
  </w:num>
  <w:num w:numId="20">
    <w:abstractNumId w:val="97"/>
  </w:num>
  <w:num w:numId="21">
    <w:abstractNumId w:val="48"/>
  </w:num>
  <w:num w:numId="22">
    <w:abstractNumId w:val="77"/>
  </w:num>
  <w:num w:numId="23">
    <w:abstractNumId w:val="65"/>
  </w:num>
  <w:num w:numId="24">
    <w:abstractNumId w:val="98"/>
  </w:num>
  <w:num w:numId="25">
    <w:abstractNumId w:val="82"/>
  </w:num>
  <w:num w:numId="26">
    <w:abstractNumId w:val="90"/>
  </w:num>
  <w:num w:numId="27">
    <w:abstractNumId w:val="41"/>
  </w:num>
  <w:num w:numId="28">
    <w:abstractNumId w:val="31"/>
  </w:num>
  <w:num w:numId="29">
    <w:abstractNumId w:val="95"/>
  </w:num>
  <w:num w:numId="30">
    <w:abstractNumId w:val="54"/>
  </w:num>
  <w:num w:numId="31">
    <w:abstractNumId w:val="61"/>
  </w:num>
  <w:num w:numId="32">
    <w:abstractNumId w:val="47"/>
  </w:num>
  <w:num w:numId="33">
    <w:abstractNumId w:val="94"/>
  </w:num>
  <w:num w:numId="34">
    <w:abstractNumId w:val="44"/>
  </w:num>
  <w:num w:numId="35">
    <w:abstractNumId w:val="34"/>
  </w:num>
  <w:num w:numId="36">
    <w:abstractNumId w:val="76"/>
  </w:num>
  <w:num w:numId="37">
    <w:abstractNumId w:val="117"/>
  </w:num>
  <w:num w:numId="38">
    <w:abstractNumId w:val="42"/>
  </w:num>
  <w:num w:numId="39">
    <w:abstractNumId w:val="59"/>
  </w:num>
  <w:num w:numId="40">
    <w:abstractNumId w:val="96"/>
  </w:num>
  <w:num w:numId="41">
    <w:abstractNumId w:val="62"/>
  </w:num>
  <w:num w:numId="42">
    <w:abstractNumId w:val="39"/>
  </w:num>
  <w:num w:numId="43">
    <w:abstractNumId w:val="107"/>
  </w:num>
  <w:num w:numId="44">
    <w:abstractNumId w:val="64"/>
  </w:num>
  <w:num w:numId="45">
    <w:abstractNumId w:val="113"/>
  </w:num>
  <w:num w:numId="46">
    <w:abstractNumId w:val="86"/>
  </w:num>
  <w:num w:numId="47">
    <w:abstractNumId w:val="115"/>
  </w:num>
  <w:num w:numId="48">
    <w:abstractNumId w:val="112"/>
  </w:num>
  <w:num w:numId="49">
    <w:abstractNumId w:val="30"/>
  </w:num>
  <w:num w:numId="50">
    <w:abstractNumId w:val="28"/>
  </w:num>
  <w:num w:numId="51">
    <w:abstractNumId w:val="110"/>
  </w:num>
  <w:num w:numId="52">
    <w:abstractNumId w:val="38"/>
  </w:num>
  <w:num w:numId="53">
    <w:abstractNumId w:val="100"/>
  </w:num>
  <w:num w:numId="54">
    <w:abstractNumId w:val="57"/>
  </w:num>
  <w:num w:numId="55">
    <w:abstractNumId w:val="43"/>
  </w:num>
  <w:num w:numId="56">
    <w:abstractNumId w:val="78"/>
  </w:num>
  <w:num w:numId="57">
    <w:abstractNumId w:val="60"/>
  </w:num>
  <w:num w:numId="58">
    <w:abstractNumId w:val="109"/>
  </w:num>
  <w:num w:numId="59">
    <w:abstractNumId w:val="99"/>
  </w:num>
  <w:num w:numId="60">
    <w:abstractNumId w:val="45"/>
  </w:num>
  <w:num w:numId="61">
    <w:abstractNumId w:val="83"/>
  </w:num>
  <w:num w:numId="62">
    <w:abstractNumId w:val="36"/>
  </w:num>
  <w:num w:numId="63">
    <w:abstractNumId w:val="53"/>
  </w:num>
  <w:num w:numId="64">
    <w:abstractNumId w:val="120"/>
  </w:num>
  <w:num w:numId="65">
    <w:abstractNumId w:val="75"/>
  </w:num>
  <w:num w:numId="66">
    <w:abstractNumId w:val="51"/>
  </w:num>
  <w:num w:numId="67">
    <w:abstractNumId w:val="56"/>
  </w:num>
  <w:num w:numId="68">
    <w:abstractNumId w:val="101"/>
  </w:num>
  <w:num w:numId="69">
    <w:abstractNumId w:val="93"/>
  </w:num>
  <w:num w:numId="70">
    <w:abstractNumId w:val="66"/>
  </w:num>
  <w:num w:numId="71">
    <w:abstractNumId w:val="72"/>
  </w:num>
  <w:num w:numId="72">
    <w:abstractNumId w:val="29"/>
  </w:num>
  <w:num w:numId="73">
    <w:abstractNumId w:val="114"/>
  </w:num>
  <w:num w:numId="74">
    <w:abstractNumId w:val="103"/>
  </w:num>
  <w:num w:numId="75">
    <w:abstractNumId w:val="84"/>
  </w:num>
  <w:num w:numId="76">
    <w:abstractNumId w:val="46"/>
  </w:num>
  <w:num w:numId="77">
    <w:abstractNumId w:val="119"/>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num>
  <w:num w:numId="80">
    <w:abstractNumId w:val="63"/>
  </w:num>
  <w:num w:numId="81">
    <w:abstractNumId w:val="118"/>
  </w:num>
  <w:num w:numId="82">
    <w:abstractNumId w:val="108"/>
  </w:num>
  <w:num w:numId="83">
    <w:abstractNumId w:val="35"/>
  </w:num>
  <w:num w:numId="84">
    <w:abstractNumId w:val="68"/>
  </w:num>
  <w:num w:numId="85">
    <w:abstractNumId w:val="106"/>
  </w:num>
  <w:num w:numId="86">
    <w:abstractNumId w:val="26"/>
  </w:num>
  <w:num w:numId="87">
    <w:abstractNumId w:val="55"/>
  </w:num>
  <w:num w:numId="88">
    <w:abstractNumId w:val="116"/>
  </w:num>
  <w:num w:numId="89">
    <w:abstractNumId w:val="71"/>
  </w:num>
  <w:num w:numId="90">
    <w:abstractNumId w:val="49"/>
  </w:num>
  <w:num w:numId="91">
    <w:abstractNumId w:val="104"/>
  </w:num>
  <w:num w:numId="92">
    <w:abstractNumId w:val="85"/>
  </w:num>
  <w:num w:numId="93">
    <w:abstractNumId w:val="99"/>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num>
  <w:num w:numId="97">
    <w:abstractNumId w:val="3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F58"/>
    <w:rsid w:val="0000057E"/>
    <w:rsid w:val="0000185D"/>
    <w:rsid w:val="00001C22"/>
    <w:rsid w:val="00002A0D"/>
    <w:rsid w:val="0000397B"/>
    <w:rsid w:val="0000431B"/>
    <w:rsid w:val="00004585"/>
    <w:rsid w:val="0000470C"/>
    <w:rsid w:val="000047EA"/>
    <w:rsid w:val="0000504A"/>
    <w:rsid w:val="00005AAF"/>
    <w:rsid w:val="00005C22"/>
    <w:rsid w:val="00006B18"/>
    <w:rsid w:val="00006B3A"/>
    <w:rsid w:val="00006DF8"/>
    <w:rsid w:val="00007AFE"/>
    <w:rsid w:val="00007EB9"/>
    <w:rsid w:val="000107A1"/>
    <w:rsid w:val="00010D91"/>
    <w:rsid w:val="0001136E"/>
    <w:rsid w:val="0001474D"/>
    <w:rsid w:val="0001547C"/>
    <w:rsid w:val="0001668F"/>
    <w:rsid w:val="000169FC"/>
    <w:rsid w:val="00016C8A"/>
    <w:rsid w:val="000172A5"/>
    <w:rsid w:val="00020409"/>
    <w:rsid w:val="00021393"/>
    <w:rsid w:val="00021692"/>
    <w:rsid w:val="00021856"/>
    <w:rsid w:val="000229EC"/>
    <w:rsid w:val="00022D35"/>
    <w:rsid w:val="0002397E"/>
    <w:rsid w:val="0002475D"/>
    <w:rsid w:val="00024CC5"/>
    <w:rsid w:val="0002517B"/>
    <w:rsid w:val="0002527D"/>
    <w:rsid w:val="00025A98"/>
    <w:rsid w:val="00026265"/>
    <w:rsid w:val="00026480"/>
    <w:rsid w:val="000270E3"/>
    <w:rsid w:val="0003065A"/>
    <w:rsid w:val="0003104B"/>
    <w:rsid w:val="000316ED"/>
    <w:rsid w:val="000322F2"/>
    <w:rsid w:val="00032959"/>
    <w:rsid w:val="00033B5E"/>
    <w:rsid w:val="00034400"/>
    <w:rsid w:val="00034458"/>
    <w:rsid w:val="0003506D"/>
    <w:rsid w:val="00041417"/>
    <w:rsid w:val="00041660"/>
    <w:rsid w:val="00041D8C"/>
    <w:rsid w:val="00042528"/>
    <w:rsid w:val="00042954"/>
    <w:rsid w:val="00042D37"/>
    <w:rsid w:val="00042D7C"/>
    <w:rsid w:val="00042F41"/>
    <w:rsid w:val="000430DE"/>
    <w:rsid w:val="000438F1"/>
    <w:rsid w:val="0004665A"/>
    <w:rsid w:val="000500B5"/>
    <w:rsid w:val="0005127B"/>
    <w:rsid w:val="00051C2E"/>
    <w:rsid w:val="000528DE"/>
    <w:rsid w:val="00052A1D"/>
    <w:rsid w:val="00052E32"/>
    <w:rsid w:val="0005436E"/>
    <w:rsid w:val="00054AB2"/>
    <w:rsid w:val="00054AE5"/>
    <w:rsid w:val="0005671C"/>
    <w:rsid w:val="00057235"/>
    <w:rsid w:val="0005785C"/>
    <w:rsid w:val="0006196A"/>
    <w:rsid w:val="00061CF9"/>
    <w:rsid w:val="00061EA5"/>
    <w:rsid w:val="00062993"/>
    <w:rsid w:val="00063743"/>
    <w:rsid w:val="00064AF6"/>
    <w:rsid w:val="00064D34"/>
    <w:rsid w:val="00064E47"/>
    <w:rsid w:val="000669E9"/>
    <w:rsid w:val="0006798B"/>
    <w:rsid w:val="00067BCD"/>
    <w:rsid w:val="00071741"/>
    <w:rsid w:val="00071F0B"/>
    <w:rsid w:val="0007421F"/>
    <w:rsid w:val="00075317"/>
    <w:rsid w:val="000756A1"/>
    <w:rsid w:val="00076237"/>
    <w:rsid w:val="0007624A"/>
    <w:rsid w:val="00076292"/>
    <w:rsid w:val="000769FD"/>
    <w:rsid w:val="00076C76"/>
    <w:rsid w:val="00077933"/>
    <w:rsid w:val="00077E0B"/>
    <w:rsid w:val="0008041B"/>
    <w:rsid w:val="00080632"/>
    <w:rsid w:val="00080820"/>
    <w:rsid w:val="000809D7"/>
    <w:rsid w:val="00080AD9"/>
    <w:rsid w:val="00082B31"/>
    <w:rsid w:val="00083862"/>
    <w:rsid w:val="000838C3"/>
    <w:rsid w:val="00083985"/>
    <w:rsid w:val="00084A18"/>
    <w:rsid w:val="000852AA"/>
    <w:rsid w:val="00085B51"/>
    <w:rsid w:val="000868BE"/>
    <w:rsid w:val="00087E8D"/>
    <w:rsid w:val="000904F2"/>
    <w:rsid w:val="00090C83"/>
    <w:rsid w:val="000910B5"/>
    <w:rsid w:val="000913DC"/>
    <w:rsid w:val="00091B2A"/>
    <w:rsid w:val="00091FF3"/>
    <w:rsid w:val="000941AF"/>
    <w:rsid w:val="00095247"/>
    <w:rsid w:val="00095641"/>
    <w:rsid w:val="00095FC1"/>
    <w:rsid w:val="00096E3C"/>
    <w:rsid w:val="000971A4"/>
    <w:rsid w:val="000A015E"/>
    <w:rsid w:val="000A029C"/>
    <w:rsid w:val="000A0442"/>
    <w:rsid w:val="000A0B65"/>
    <w:rsid w:val="000A2012"/>
    <w:rsid w:val="000A20BC"/>
    <w:rsid w:val="000A23EF"/>
    <w:rsid w:val="000A3623"/>
    <w:rsid w:val="000A3F6E"/>
    <w:rsid w:val="000A424A"/>
    <w:rsid w:val="000A4CF1"/>
    <w:rsid w:val="000A52EF"/>
    <w:rsid w:val="000A5BA7"/>
    <w:rsid w:val="000A5ED3"/>
    <w:rsid w:val="000A64B3"/>
    <w:rsid w:val="000A65CE"/>
    <w:rsid w:val="000A79E5"/>
    <w:rsid w:val="000B0074"/>
    <w:rsid w:val="000B1E0D"/>
    <w:rsid w:val="000B2404"/>
    <w:rsid w:val="000B26B3"/>
    <w:rsid w:val="000B3C65"/>
    <w:rsid w:val="000B4BA4"/>
    <w:rsid w:val="000B4F28"/>
    <w:rsid w:val="000B5E2C"/>
    <w:rsid w:val="000B68A0"/>
    <w:rsid w:val="000B6929"/>
    <w:rsid w:val="000B71DE"/>
    <w:rsid w:val="000B7B7D"/>
    <w:rsid w:val="000C26A7"/>
    <w:rsid w:val="000C2C46"/>
    <w:rsid w:val="000C394D"/>
    <w:rsid w:val="000C39FA"/>
    <w:rsid w:val="000C524C"/>
    <w:rsid w:val="000C7095"/>
    <w:rsid w:val="000C73B0"/>
    <w:rsid w:val="000D10B3"/>
    <w:rsid w:val="000D1380"/>
    <w:rsid w:val="000D14E1"/>
    <w:rsid w:val="000D229E"/>
    <w:rsid w:val="000D231C"/>
    <w:rsid w:val="000D261D"/>
    <w:rsid w:val="000D2807"/>
    <w:rsid w:val="000D4975"/>
    <w:rsid w:val="000D595D"/>
    <w:rsid w:val="000D695E"/>
    <w:rsid w:val="000D78CF"/>
    <w:rsid w:val="000E16EB"/>
    <w:rsid w:val="000E299F"/>
    <w:rsid w:val="000E2A4C"/>
    <w:rsid w:val="000E2E32"/>
    <w:rsid w:val="000E40A5"/>
    <w:rsid w:val="000F0853"/>
    <w:rsid w:val="000F12A6"/>
    <w:rsid w:val="000F12EB"/>
    <w:rsid w:val="000F1B93"/>
    <w:rsid w:val="000F1E37"/>
    <w:rsid w:val="000F4428"/>
    <w:rsid w:val="000F4CC5"/>
    <w:rsid w:val="000F6522"/>
    <w:rsid w:val="000F7B84"/>
    <w:rsid w:val="000F7EF4"/>
    <w:rsid w:val="001008BE"/>
    <w:rsid w:val="0010170D"/>
    <w:rsid w:val="00101847"/>
    <w:rsid w:val="00102A3B"/>
    <w:rsid w:val="00102F72"/>
    <w:rsid w:val="0010404E"/>
    <w:rsid w:val="001049C4"/>
    <w:rsid w:val="001056DF"/>
    <w:rsid w:val="00106040"/>
    <w:rsid w:val="00106394"/>
    <w:rsid w:val="00106A70"/>
    <w:rsid w:val="00110320"/>
    <w:rsid w:val="00110D88"/>
    <w:rsid w:val="00110E87"/>
    <w:rsid w:val="001116BE"/>
    <w:rsid w:val="0011175B"/>
    <w:rsid w:val="00111FB8"/>
    <w:rsid w:val="00112E69"/>
    <w:rsid w:val="00112F9E"/>
    <w:rsid w:val="001130F1"/>
    <w:rsid w:val="0011500C"/>
    <w:rsid w:val="00115CA0"/>
    <w:rsid w:val="001164F8"/>
    <w:rsid w:val="00116911"/>
    <w:rsid w:val="00117777"/>
    <w:rsid w:val="00117825"/>
    <w:rsid w:val="00120332"/>
    <w:rsid w:val="001210C0"/>
    <w:rsid w:val="0012121A"/>
    <w:rsid w:val="0012292F"/>
    <w:rsid w:val="00123063"/>
    <w:rsid w:val="00125867"/>
    <w:rsid w:val="001261B4"/>
    <w:rsid w:val="00126BDF"/>
    <w:rsid w:val="00127194"/>
    <w:rsid w:val="00130A3F"/>
    <w:rsid w:val="001316BD"/>
    <w:rsid w:val="00131D4E"/>
    <w:rsid w:val="00131F4B"/>
    <w:rsid w:val="00132839"/>
    <w:rsid w:val="00132F41"/>
    <w:rsid w:val="00133238"/>
    <w:rsid w:val="00133BCC"/>
    <w:rsid w:val="00134DB9"/>
    <w:rsid w:val="001356A1"/>
    <w:rsid w:val="00135711"/>
    <w:rsid w:val="001362C3"/>
    <w:rsid w:val="00136412"/>
    <w:rsid w:val="001367A7"/>
    <w:rsid w:val="00137908"/>
    <w:rsid w:val="00137CA3"/>
    <w:rsid w:val="00140943"/>
    <w:rsid w:val="00141163"/>
    <w:rsid w:val="00141AC5"/>
    <w:rsid w:val="001422F5"/>
    <w:rsid w:val="00142773"/>
    <w:rsid w:val="00142E2C"/>
    <w:rsid w:val="00142EDC"/>
    <w:rsid w:val="00143377"/>
    <w:rsid w:val="00143970"/>
    <w:rsid w:val="00143A24"/>
    <w:rsid w:val="001448FB"/>
    <w:rsid w:val="00145441"/>
    <w:rsid w:val="00146AF1"/>
    <w:rsid w:val="00147B57"/>
    <w:rsid w:val="001507C6"/>
    <w:rsid w:val="00152D93"/>
    <w:rsid w:val="00152F49"/>
    <w:rsid w:val="00153A56"/>
    <w:rsid w:val="00154680"/>
    <w:rsid w:val="00154793"/>
    <w:rsid w:val="00155079"/>
    <w:rsid w:val="001552E1"/>
    <w:rsid w:val="00155784"/>
    <w:rsid w:val="001559F7"/>
    <w:rsid w:val="00155B74"/>
    <w:rsid w:val="00157216"/>
    <w:rsid w:val="001639AB"/>
    <w:rsid w:val="00164099"/>
    <w:rsid w:val="00164577"/>
    <w:rsid w:val="001648A5"/>
    <w:rsid w:val="00165105"/>
    <w:rsid w:val="001661A5"/>
    <w:rsid w:val="00166C53"/>
    <w:rsid w:val="001708BA"/>
    <w:rsid w:val="00170902"/>
    <w:rsid w:val="00170C27"/>
    <w:rsid w:val="00171F43"/>
    <w:rsid w:val="00173312"/>
    <w:rsid w:val="001741E8"/>
    <w:rsid w:val="0017533E"/>
    <w:rsid w:val="00176269"/>
    <w:rsid w:val="001768A6"/>
    <w:rsid w:val="00176E65"/>
    <w:rsid w:val="0017732C"/>
    <w:rsid w:val="00177FAE"/>
    <w:rsid w:val="00180B3C"/>
    <w:rsid w:val="00180CF1"/>
    <w:rsid w:val="0018119B"/>
    <w:rsid w:val="00181B88"/>
    <w:rsid w:val="001827B8"/>
    <w:rsid w:val="00183BE6"/>
    <w:rsid w:val="001857CA"/>
    <w:rsid w:val="0018583C"/>
    <w:rsid w:val="00186182"/>
    <w:rsid w:val="00186F09"/>
    <w:rsid w:val="0018723B"/>
    <w:rsid w:val="00190A21"/>
    <w:rsid w:val="00190D23"/>
    <w:rsid w:val="00191251"/>
    <w:rsid w:val="001912F6"/>
    <w:rsid w:val="00191D4C"/>
    <w:rsid w:val="00191DB2"/>
    <w:rsid w:val="00193788"/>
    <w:rsid w:val="00193CD8"/>
    <w:rsid w:val="001943C8"/>
    <w:rsid w:val="001951BC"/>
    <w:rsid w:val="00195ABB"/>
    <w:rsid w:val="00197729"/>
    <w:rsid w:val="001A0747"/>
    <w:rsid w:val="001A30E6"/>
    <w:rsid w:val="001A475F"/>
    <w:rsid w:val="001A4878"/>
    <w:rsid w:val="001A491F"/>
    <w:rsid w:val="001A4B1D"/>
    <w:rsid w:val="001A4E04"/>
    <w:rsid w:val="001A6A89"/>
    <w:rsid w:val="001B1588"/>
    <w:rsid w:val="001B2BC0"/>
    <w:rsid w:val="001B3AA5"/>
    <w:rsid w:val="001B46E7"/>
    <w:rsid w:val="001B479D"/>
    <w:rsid w:val="001B498D"/>
    <w:rsid w:val="001B5016"/>
    <w:rsid w:val="001B6B17"/>
    <w:rsid w:val="001B7698"/>
    <w:rsid w:val="001B7DA2"/>
    <w:rsid w:val="001C005B"/>
    <w:rsid w:val="001C15E5"/>
    <w:rsid w:val="001C1D4E"/>
    <w:rsid w:val="001C1F59"/>
    <w:rsid w:val="001C309E"/>
    <w:rsid w:val="001C404E"/>
    <w:rsid w:val="001C4DFC"/>
    <w:rsid w:val="001C51BB"/>
    <w:rsid w:val="001C54EA"/>
    <w:rsid w:val="001C5515"/>
    <w:rsid w:val="001C5902"/>
    <w:rsid w:val="001C5E4C"/>
    <w:rsid w:val="001C6E1E"/>
    <w:rsid w:val="001C73B2"/>
    <w:rsid w:val="001C7989"/>
    <w:rsid w:val="001D10ED"/>
    <w:rsid w:val="001D1123"/>
    <w:rsid w:val="001D1AC7"/>
    <w:rsid w:val="001D1E8D"/>
    <w:rsid w:val="001D1E8F"/>
    <w:rsid w:val="001D2457"/>
    <w:rsid w:val="001D31EA"/>
    <w:rsid w:val="001D36D6"/>
    <w:rsid w:val="001D554B"/>
    <w:rsid w:val="001D743F"/>
    <w:rsid w:val="001D744A"/>
    <w:rsid w:val="001D761F"/>
    <w:rsid w:val="001D7ECF"/>
    <w:rsid w:val="001E0AA1"/>
    <w:rsid w:val="001E0D42"/>
    <w:rsid w:val="001E149B"/>
    <w:rsid w:val="001E1BED"/>
    <w:rsid w:val="001E28C6"/>
    <w:rsid w:val="001E39B0"/>
    <w:rsid w:val="001E7B53"/>
    <w:rsid w:val="001F00B6"/>
    <w:rsid w:val="001F23CA"/>
    <w:rsid w:val="001F23D9"/>
    <w:rsid w:val="001F5EA1"/>
    <w:rsid w:val="001F669B"/>
    <w:rsid w:val="001F6D72"/>
    <w:rsid w:val="002004D3"/>
    <w:rsid w:val="0020066D"/>
    <w:rsid w:val="00200893"/>
    <w:rsid w:val="0020116C"/>
    <w:rsid w:val="00201741"/>
    <w:rsid w:val="002020AE"/>
    <w:rsid w:val="002020B0"/>
    <w:rsid w:val="002021B9"/>
    <w:rsid w:val="00202207"/>
    <w:rsid w:val="00202408"/>
    <w:rsid w:val="002025CF"/>
    <w:rsid w:val="00202692"/>
    <w:rsid w:val="00203EFE"/>
    <w:rsid w:val="0020420B"/>
    <w:rsid w:val="00205F12"/>
    <w:rsid w:val="00207130"/>
    <w:rsid w:val="00207353"/>
    <w:rsid w:val="00207FCB"/>
    <w:rsid w:val="002104A3"/>
    <w:rsid w:val="00210EBA"/>
    <w:rsid w:val="00212605"/>
    <w:rsid w:val="00213CF9"/>
    <w:rsid w:val="00215701"/>
    <w:rsid w:val="00215907"/>
    <w:rsid w:val="0021683B"/>
    <w:rsid w:val="00216C2F"/>
    <w:rsid w:val="002201E6"/>
    <w:rsid w:val="0022090A"/>
    <w:rsid w:val="00220C77"/>
    <w:rsid w:val="00220E43"/>
    <w:rsid w:val="002217B7"/>
    <w:rsid w:val="00221C94"/>
    <w:rsid w:val="002223A0"/>
    <w:rsid w:val="00222E48"/>
    <w:rsid w:val="00222F91"/>
    <w:rsid w:val="002230E6"/>
    <w:rsid w:val="002236AC"/>
    <w:rsid w:val="00223A46"/>
    <w:rsid w:val="00223B78"/>
    <w:rsid w:val="00223E27"/>
    <w:rsid w:val="00226156"/>
    <w:rsid w:val="00226DEE"/>
    <w:rsid w:val="00227DE2"/>
    <w:rsid w:val="00232F9A"/>
    <w:rsid w:val="002356B3"/>
    <w:rsid w:val="00236081"/>
    <w:rsid w:val="002364DF"/>
    <w:rsid w:val="002372BE"/>
    <w:rsid w:val="00237441"/>
    <w:rsid w:val="0024006F"/>
    <w:rsid w:val="00241481"/>
    <w:rsid w:val="002419D9"/>
    <w:rsid w:val="00241B3A"/>
    <w:rsid w:val="00242748"/>
    <w:rsid w:val="00242AA6"/>
    <w:rsid w:val="00243851"/>
    <w:rsid w:val="00243CEE"/>
    <w:rsid w:val="00243EC7"/>
    <w:rsid w:val="0024464E"/>
    <w:rsid w:val="0024475C"/>
    <w:rsid w:val="002448A4"/>
    <w:rsid w:val="0024501E"/>
    <w:rsid w:val="00247055"/>
    <w:rsid w:val="00247B42"/>
    <w:rsid w:val="00250D8D"/>
    <w:rsid w:val="00250F78"/>
    <w:rsid w:val="0025486C"/>
    <w:rsid w:val="00254D7C"/>
    <w:rsid w:val="00254DED"/>
    <w:rsid w:val="00254F44"/>
    <w:rsid w:val="00255508"/>
    <w:rsid w:val="00255600"/>
    <w:rsid w:val="0025566F"/>
    <w:rsid w:val="0025655C"/>
    <w:rsid w:val="00256B47"/>
    <w:rsid w:val="002572AD"/>
    <w:rsid w:val="00257601"/>
    <w:rsid w:val="002577BC"/>
    <w:rsid w:val="002603C5"/>
    <w:rsid w:val="00262A93"/>
    <w:rsid w:val="00262AA9"/>
    <w:rsid w:val="00263271"/>
    <w:rsid w:val="00263921"/>
    <w:rsid w:val="00264478"/>
    <w:rsid w:val="0026679D"/>
    <w:rsid w:val="002674AC"/>
    <w:rsid w:val="00267668"/>
    <w:rsid w:val="00267E68"/>
    <w:rsid w:val="00270BA3"/>
    <w:rsid w:val="00270D0A"/>
    <w:rsid w:val="0027156F"/>
    <w:rsid w:val="00271C86"/>
    <w:rsid w:val="002724A6"/>
    <w:rsid w:val="0027355E"/>
    <w:rsid w:val="0027383E"/>
    <w:rsid w:val="00273A2B"/>
    <w:rsid w:val="002745EC"/>
    <w:rsid w:val="00274E9D"/>
    <w:rsid w:val="002766BD"/>
    <w:rsid w:val="002770F8"/>
    <w:rsid w:val="00277533"/>
    <w:rsid w:val="00277669"/>
    <w:rsid w:val="002778E9"/>
    <w:rsid w:val="00280442"/>
    <w:rsid w:val="00281463"/>
    <w:rsid w:val="0028217F"/>
    <w:rsid w:val="00282973"/>
    <w:rsid w:val="0028328F"/>
    <w:rsid w:val="002833A3"/>
    <w:rsid w:val="00283CE1"/>
    <w:rsid w:val="00285CED"/>
    <w:rsid w:val="00286DC6"/>
    <w:rsid w:val="002902A5"/>
    <w:rsid w:val="002902A7"/>
    <w:rsid w:val="00290604"/>
    <w:rsid w:val="00290BEF"/>
    <w:rsid w:val="0029227F"/>
    <w:rsid w:val="00293D5D"/>
    <w:rsid w:val="002941DD"/>
    <w:rsid w:val="0029545A"/>
    <w:rsid w:val="00295A69"/>
    <w:rsid w:val="00296636"/>
    <w:rsid w:val="00297DFB"/>
    <w:rsid w:val="002A0966"/>
    <w:rsid w:val="002A149E"/>
    <w:rsid w:val="002A1522"/>
    <w:rsid w:val="002A361E"/>
    <w:rsid w:val="002A5802"/>
    <w:rsid w:val="002A5E90"/>
    <w:rsid w:val="002A61A9"/>
    <w:rsid w:val="002A7060"/>
    <w:rsid w:val="002A771B"/>
    <w:rsid w:val="002A7727"/>
    <w:rsid w:val="002B1605"/>
    <w:rsid w:val="002B1812"/>
    <w:rsid w:val="002B1B7F"/>
    <w:rsid w:val="002B361F"/>
    <w:rsid w:val="002B4B9F"/>
    <w:rsid w:val="002B5563"/>
    <w:rsid w:val="002B577E"/>
    <w:rsid w:val="002B638C"/>
    <w:rsid w:val="002B7768"/>
    <w:rsid w:val="002B7C41"/>
    <w:rsid w:val="002B7F82"/>
    <w:rsid w:val="002C01C2"/>
    <w:rsid w:val="002C0C40"/>
    <w:rsid w:val="002C0F63"/>
    <w:rsid w:val="002C1A5B"/>
    <w:rsid w:val="002C1FE8"/>
    <w:rsid w:val="002C373D"/>
    <w:rsid w:val="002C42F1"/>
    <w:rsid w:val="002C4329"/>
    <w:rsid w:val="002C4642"/>
    <w:rsid w:val="002C494C"/>
    <w:rsid w:val="002C51C2"/>
    <w:rsid w:val="002C5958"/>
    <w:rsid w:val="002C59DB"/>
    <w:rsid w:val="002C7415"/>
    <w:rsid w:val="002D0B16"/>
    <w:rsid w:val="002D16EC"/>
    <w:rsid w:val="002D2BF3"/>
    <w:rsid w:val="002D2C61"/>
    <w:rsid w:val="002D2FE0"/>
    <w:rsid w:val="002D4665"/>
    <w:rsid w:val="002D575D"/>
    <w:rsid w:val="002D5A08"/>
    <w:rsid w:val="002D5AAB"/>
    <w:rsid w:val="002D5F7C"/>
    <w:rsid w:val="002D68E5"/>
    <w:rsid w:val="002D6B79"/>
    <w:rsid w:val="002D76F2"/>
    <w:rsid w:val="002E0EDB"/>
    <w:rsid w:val="002E108E"/>
    <w:rsid w:val="002E1C37"/>
    <w:rsid w:val="002E1C38"/>
    <w:rsid w:val="002E2529"/>
    <w:rsid w:val="002E37EA"/>
    <w:rsid w:val="002E411D"/>
    <w:rsid w:val="002E4AC7"/>
    <w:rsid w:val="002E5411"/>
    <w:rsid w:val="002E5E08"/>
    <w:rsid w:val="002E64A7"/>
    <w:rsid w:val="002E69E4"/>
    <w:rsid w:val="002E6D68"/>
    <w:rsid w:val="002E6D7F"/>
    <w:rsid w:val="002E70C3"/>
    <w:rsid w:val="002E7D5C"/>
    <w:rsid w:val="002E7D86"/>
    <w:rsid w:val="002F0070"/>
    <w:rsid w:val="002F0E6C"/>
    <w:rsid w:val="002F29AA"/>
    <w:rsid w:val="002F2BC1"/>
    <w:rsid w:val="002F49BC"/>
    <w:rsid w:val="002F5262"/>
    <w:rsid w:val="002F64EE"/>
    <w:rsid w:val="002F74CD"/>
    <w:rsid w:val="002F780A"/>
    <w:rsid w:val="0030045A"/>
    <w:rsid w:val="00300B6C"/>
    <w:rsid w:val="00301145"/>
    <w:rsid w:val="003017C1"/>
    <w:rsid w:val="003035F5"/>
    <w:rsid w:val="003038D8"/>
    <w:rsid w:val="00303C64"/>
    <w:rsid w:val="0030409E"/>
    <w:rsid w:val="00304873"/>
    <w:rsid w:val="003053E1"/>
    <w:rsid w:val="00305466"/>
    <w:rsid w:val="00306BB2"/>
    <w:rsid w:val="0031067C"/>
    <w:rsid w:val="003113FC"/>
    <w:rsid w:val="00312224"/>
    <w:rsid w:val="003136B3"/>
    <w:rsid w:val="00313D85"/>
    <w:rsid w:val="00315366"/>
    <w:rsid w:val="0031574A"/>
    <w:rsid w:val="0031598C"/>
    <w:rsid w:val="00315CAC"/>
    <w:rsid w:val="00315E2F"/>
    <w:rsid w:val="0031672B"/>
    <w:rsid w:val="00316869"/>
    <w:rsid w:val="003171B4"/>
    <w:rsid w:val="00320481"/>
    <w:rsid w:val="00320E32"/>
    <w:rsid w:val="00321FEE"/>
    <w:rsid w:val="00322C85"/>
    <w:rsid w:val="00322D88"/>
    <w:rsid w:val="00322E26"/>
    <w:rsid w:val="00324203"/>
    <w:rsid w:val="00325508"/>
    <w:rsid w:val="00325FC2"/>
    <w:rsid w:val="003260B8"/>
    <w:rsid w:val="00326859"/>
    <w:rsid w:val="00326D84"/>
    <w:rsid w:val="00327202"/>
    <w:rsid w:val="00330141"/>
    <w:rsid w:val="00330503"/>
    <w:rsid w:val="003306FB"/>
    <w:rsid w:val="00330F9F"/>
    <w:rsid w:val="00331642"/>
    <w:rsid w:val="00332DA7"/>
    <w:rsid w:val="003338C7"/>
    <w:rsid w:val="00333B79"/>
    <w:rsid w:val="00333F89"/>
    <w:rsid w:val="00334C27"/>
    <w:rsid w:val="00335A3B"/>
    <w:rsid w:val="00335F5E"/>
    <w:rsid w:val="00337C97"/>
    <w:rsid w:val="0034097F"/>
    <w:rsid w:val="0034102B"/>
    <w:rsid w:val="003410B2"/>
    <w:rsid w:val="00341BB5"/>
    <w:rsid w:val="00342CAB"/>
    <w:rsid w:val="00343EAE"/>
    <w:rsid w:val="00343F1C"/>
    <w:rsid w:val="003443F4"/>
    <w:rsid w:val="00344D4E"/>
    <w:rsid w:val="003454AD"/>
    <w:rsid w:val="003468A5"/>
    <w:rsid w:val="003513BD"/>
    <w:rsid w:val="0035145C"/>
    <w:rsid w:val="00352E30"/>
    <w:rsid w:val="00353002"/>
    <w:rsid w:val="00353C55"/>
    <w:rsid w:val="003553D8"/>
    <w:rsid w:val="0035610F"/>
    <w:rsid w:val="003572CE"/>
    <w:rsid w:val="00357724"/>
    <w:rsid w:val="003578C1"/>
    <w:rsid w:val="00361388"/>
    <w:rsid w:val="00361FE1"/>
    <w:rsid w:val="0036218F"/>
    <w:rsid w:val="003628D4"/>
    <w:rsid w:val="00363731"/>
    <w:rsid w:val="0036477A"/>
    <w:rsid w:val="00366757"/>
    <w:rsid w:val="003700AC"/>
    <w:rsid w:val="0037054B"/>
    <w:rsid w:val="00372768"/>
    <w:rsid w:val="0037340D"/>
    <w:rsid w:val="00374E78"/>
    <w:rsid w:val="003756AA"/>
    <w:rsid w:val="00376C3B"/>
    <w:rsid w:val="003801AB"/>
    <w:rsid w:val="00380BC3"/>
    <w:rsid w:val="0038129B"/>
    <w:rsid w:val="00384945"/>
    <w:rsid w:val="00384E53"/>
    <w:rsid w:val="0038556D"/>
    <w:rsid w:val="00385AC1"/>
    <w:rsid w:val="00386ABD"/>
    <w:rsid w:val="00386CD9"/>
    <w:rsid w:val="003873CA"/>
    <w:rsid w:val="00390139"/>
    <w:rsid w:val="0039018D"/>
    <w:rsid w:val="0039091B"/>
    <w:rsid w:val="00391C90"/>
    <w:rsid w:val="00393A47"/>
    <w:rsid w:val="00393D23"/>
    <w:rsid w:val="0039477F"/>
    <w:rsid w:val="00394D02"/>
    <w:rsid w:val="00394E63"/>
    <w:rsid w:val="003954B1"/>
    <w:rsid w:val="00395EEB"/>
    <w:rsid w:val="003972F8"/>
    <w:rsid w:val="003A07E9"/>
    <w:rsid w:val="003A126B"/>
    <w:rsid w:val="003A30E2"/>
    <w:rsid w:val="003A36AE"/>
    <w:rsid w:val="003A4957"/>
    <w:rsid w:val="003A6C8A"/>
    <w:rsid w:val="003B04B5"/>
    <w:rsid w:val="003B070C"/>
    <w:rsid w:val="003B0A2D"/>
    <w:rsid w:val="003B0CAA"/>
    <w:rsid w:val="003B0FE8"/>
    <w:rsid w:val="003B1298"/>
    <w:rsid w:val="003B245B"/>
    <w:rsid w:val="003B38FE"/>
    <w:rsid w:val="003B45C9"/>
    <w:rsid w:val="003B5BE3"/>
    <w:rsid w:val="003B666E"/>
    <w:rsid w:val="003B6967"/>
    <w:rsid w:val="003C036F"/>
    <w:rsid w:val="003C14A0"/>
    <w:rsid w:val="003C1562"/>
    <w:rsid w:val="003C185A"/>
    <w:rsid w:val="003C39FE"/>
    <w:rsid w:val="003C5477"/>
    <w:rsid w:val="003C54E4"/>
    <w:rsid w:val="003C61B5"/>
    <w:rsid w:val="003C7252"/>
    <w:rsid w:val="003D0581"/>
    <w:rsid w:val="003D0B92"/>
    <w:rsid w:val="003D1595"/>
    <w:rsid w:val="003D220E"/>
    <w:rsid w:val="003D2352"/>
    <w:rsid w:val="003D3AE2"/>
    <w:rsid w:val="003D4252"/>
    <w:rsid w:val="003D5165"/>
    <w:rsid w:val="003D69F4"/>
    <w:rsid w:val="003D6A0F"/>
    <w:rsid w:val="003D71E1"/>
    <w:rsid w:val="003D7533"/>
    <w:rsid w:val="003D7F2C"/>
    <w:rsid w:val="003E0B45"/>
    <w:rsid w:val="003E12C0"/>
    <w:rsid w:val="003E19CA"/>
    <w:rsid w:val="003E2E90"/>
    <w:rsid w:val="003E44FB"/>
    <w:rsid w:val="003E5644"/>
    <w:rsid w:val="003E58C8"/>
    <w:rsid w:val="003E6CE3"/>
    <w:rsid w:val="003E71C9"/>
    <w:rsid w:val="003F0DBC"/>
    <w:rsid w:val="003F216C"/>
    <w:rsid w:val="003F257D"/>
    <w:rsid w:val="003F423C"/>
    <w:rsid w:val="003F45CD"/>
    <w:rsid w:val="003F52A3"/>
    <w:rsid w:val="003F78E9"/>
    <w:rsid w:val="00400186"/>
    <w:rsid w:val="00401B5A"/>
    <w:rsid w:val="004021A1"/>
    <w:rsid w:val="00402921"/>
    <w:rsid w:val="004031A5"/>
    <w:rsid w:val="004036AD"/>
    <w:rsid w:val="00404B3A"/>
    <w:rsid w:val="004057DE"/>
    <w:rsid w:val="00405969"/>
    <w:rsid w:val="00405A20"/>
    <w:rsid w:val="00405A2C"/>
    <w:rsid w:val="004061CD"/>
    <w:rsid w:val="00406ADE"/>
    <w:rsid w:val="00406D5A"/>
    <w:rsid w:val="004075DA"/>
    <w:rsid w:val="00407D20"/>
    <w:rsid w:val="00407F43"/>
    <w:rsid w:val="00410196"/>
    <w:rsid w:val="0041098F"/>
    <w:rsid w:val="00411C7B"/>
    <w:rsid w:val="00411E48"/>
    <w:rsid w:val="00412188"/>
    <w:rsid w:val="00412A99"/>
    <w:rsid w:val="00415CB2"/>
    <w:rsid w:val="00415F48"/>
    <w:rsid w:val="00416780"/>
    <w:rsid w:val="00416E0F"/>
    <w:rsid w:val="00417394"/>
    <w:rsid w:val="0041753E"/>
    <w:rsid w:val="00417D64"/>
    <w:rsid w:val="004214B8"/>
    <w:rsid w:val="00421DA5"/>
    <w:rsid w:val="00425FEB"/>
    <w:rsid w:val="0042647C"/>
    <w:rsid w:val="00426A90"/>
    <w:rsid w:val="00426B9B"/>
    <w:rsid w:val="0042781C"/>
    <w:rsid w:val="004322F6"/>
    <w:rsid w:val="00432D2D"/>
    <w:rsid w:val="00432E63"/>
    <w:rsid w:val="00432FB3"/>
    <w:rsid w:val="004339CD"/>
    <w:rsid w:val="004357CB"/>
    <w:rsid w:val="004364CC"/>
    <w:rsid w:val="00436B27"/>
    <w:rsid w:val="00436BD0"/>
    <w:rsid w:val="00437661"/>
    <w:rsid w:val="00443C57"/>
    <w:rsid w:val="00444231"/>
    <w:rsid w:val="00444B45"/>
    <w:rsid w:val="00450362"/>
    <w:rsid w:val="00450F01"/>
    <w:rsid w:val="004532B9"/>
    <w:rsid w:val="00453615"/>
    <w:rsid w:val="0045389C"/>
    <w:rsid w:val="004542F5"/>
    <w:rsid w:val="004547F1"/>
    <w:rsid w:val="00455277"/>
    <w:rsid w:val="00455BB6"/>
    <w:rsid w:val="0046101F"/>
    <w:rsid w:val="00461078"/>
    <w:rsid w:val="0046114A"/>
    <w:rsid w:val="00461B6B"/>
    <w:rsid w:val="00462BA1"/>
    <w:rsid w:val="00463321"/>
    <w:rsid w:val="00463738"/>
    <w:rsid w:val="00464947"/>
    <w:rsid w:val="00465A0B"/>
    <w:rsid w:val="00465C0C"/>
    <w:rsid w:val="00466A84"/>
    <w:rsid w:val="00467605"/>
    <w:rsid w:val="00467FF2"/>
    <w:rsid w:val="004707A5"/>
    <w:rsid w:val="00470A21"/>
    <w:rsid w:val="00471655"/>
    <w:rsid w:val="004717B5"/>
    <w:rsid w:val="0047204E"/>
    <w:rsid w:val="004762E3"/>
    <w:rsid w:val="004770B4"/>
    <w:rsid w:val="004803B5"/>
    <w:rsid w:val="004806E9"/>
    <w:rsid w:val="00480E69"/>
    <w:rsid w:val="00481179"/>
    <w:rsid w:val="00481189"/>
    <w:rsid w:val="00481F55"/>
    <w:rsid w:val="00483EE1"/>
    <w:rsid w:val="00483F6C"/>
    <w:rsid w:val="0048484B"/>
    <w:rsid w:val="00484A5F"/>
    <w:rsid w:val="0049087A"/>
    <w:rsid w:val="00491D88"/>
    <w:rsid w:val="0049207D"/>
    <w:rsid w:val="004931D6"/>
    <w:rsid w:val="004932DB"/>
    <w:rsid w:val="00493EBF"/>
    <w:rsid w:val="00494309"/>
    <w:rsid w:val="004947A8"/>
    <w:rsid w:val="0049515A"/>
    <w:rsid w:val="00496318"/>
    <w:rsid w:val="00496325"/>
    <w:rsid w:val="004964AA"/>
    <w:rsid w:val="004A049D"/>
    <w:rsid w:val="004A09D5"/>
    <w:rsid w:val="004A1D3F"/>
    <w:rsid w:val="004A2869"/>
    <w:rsid w:val="004A557F"/>
    <w:rsid w:val="004A55E6"/>
    <w:rsid w:val="004A5B13"/>
    <w:rsid w:val="004A72C2"/>
    <w:rsid w:val="004B00B3"/>
    <w:rsid w:val="004B06FF"/>
    <w:rsid w:val="004B30F2"/>
    <w:rsid w:val="004B3116"/>
    <w:rsid w:val="004B4650"/>
    <w:rsid w:val="004B5F7D"/>
    <w:rsid w:val="004B7083"/>
    <w:rsid w:val="004C00C7"/>
    <w:rsid w:val="004C0A41"/>
    <w:rsid w:val="004C1438"/>
    <w:rsid w:val="004C186C"/>
    <w:rsid w:val="004C2248"/>
    <w:rsid w:val="004C26FD"/>
    <w:rsid w:val="004C2B1B"/>
    <w:rsid w:val="004C4B4C"/>
    <w:rsid w:val="004C61A2"/>
    <w:rsid w:val="004C667E"/>
    <w:rsid w:val="004C73A8"/>
    <w:rsid w:val="004C7666"/>
    <w:rsid w:val="004C7DF5"/>
    <w:rsid w:val="004D1684"/>
    <w:rsid w:val="004D233D"/>
    <w:rsid w:val="004D522C"/>
    <w:rsid w:val="004D5E29"/>
    <w:rsid w:val="004D61BC"/>
    <w:rsid w:val="004D6E3B"/>
    <w:rsid w:val="004E084E"/>
    <w:rsid w:val="004E327A"/>
    <w:rsid w:val="004E390A"/>
    <w:rsid w:val="004E3C7F"/>
    <w:rsid w:val="004E3E23"/>
    <w:rsid w:val="004E6A30"/>
    <w:rsid w:val="004E7DBD"/>
    <w:rsid w:val="004F1649"/>
    <w:rsid w:val="004F2680"/>
    <w:rsid w:val="004F269B"/>
    <w:rsid w:val="004F2BAB"/>
    <w:rsid w:val="004F3FAC"/>
    <w:rsid w:val="004F4311"/>
    <w:rsid w:val="004F5623"/>
    <w:rsid w:val="004F5B17"/>
    <w:rsid w:val="004F5C31"/>
    <w:rsid w:val="004F5E6F"/>
    <w:rsid w:val="004F6219"/>
    <w:rsid w:val="004F6C8B"/>
    <w:rsid w:val="004F6F6E"/>
    <w:rsid w:val="004F784F"/>
    <w:rsid w:val="004F7B9D"/>
    <w:rsid w:val="004F7F6F"/>
    <w:rsid w:val="005000C6"/>
    <w:rsid w:val="00500EEC"/>
    <w:rsid w:val="00502148"/>
    <w:rsid w:val="00502258"/>
    <w:rsid w:val="005023F0"/>
    <w:rsid w:val="005029F7"/>
    <w:rsid w:val="00505034"/>
    <w:rsid w:val="0050541B"/>
    <w:rsid w:val="005078E6"/>
    <w:rsid w:val="00507B69"/>
    <w:rsid w:val="00510253"/>
    <w:rsid w:val="00510E26"/>
    <w:rsid w:val="00511461"/>
    <w:rsid w:val="00512487"/>
    <w:rsid w:val="00512BEA"/>
    <w:rsid w:val="00513069"/>
    <w:rsid w:val="005140EC"/>
    <w:rsid w:val="00516177"/>
    <w:rsid w:val="005166EE"/>
    <w:rsid w:val="00516F60"/>
    <w:rsid w:val="0052117D"/>
    <w:rsid w:val="00521249"/>
    <w:rsid w:val="00522124"/>
    <w:rsid w:val="005225A0"/>
    <w:rsid w:val="00522912"/>
    <w:rsid w:val="00523179"/>
    <w:rsid w:val="00523F08"/>
    <w:rsid w:val="00524390"/>
    <w:rsid w:val="005253F7"/>
    <w:rsid w:val="00525789"/>
    <w:rsid w:val="005259EB"/>
    <w:rsid w:val="00526586"/>
    <w:rsid w:val="00527596"/>
    <w:rsid w:val="005277B5"/>
    <w:rsid w:val="005306CB"/>
    <w:rsid w:val="00530D01"/>
    <w:rsid w:val="00530DAF"/>
    <w:rsid w:val="00530FFC"/>
    <w:rsid w:val="00531205"/>
    <w:rsid w:val="00531E81"/>
    <w:rsid w:val="00533E84"/>
    <w:rsid w:val="0053461E"/>
    <w:rsid w:val="00536C11"/>
    <w:rsid w:val="005379D0"/>
    <w:rsid w:val="00540DB1"/>
    <w:rsid w:val="005412CD"/>
    <w:rsid w:val="005430F4"/>
    <w:rsid w:val="0054355A"/>
    <w:rsid w:val="0054370B"/>
    <w:rsid w:val="00544F11"/>
    <w:rsid w:val="005452CF"/>
    <w:rsid w:val="00545C8B"/>
    <w:rsid w:val="00545E95"/>
    <w:rsid w:val="0054627C"/>
    <w:rsid w:val="00546357"/>
    <w:rsid w:val="00546D35"/>
    <w:rsid w:val="00550007"/>
    <w:rsid w:val="0055045D"/>
    <w:rsid w:val="005517F7"/>
    <w:rsid w:val="00552FE3"/>
    <w:rsid w:val="00553A50"/>
    <w:rsid w:val="00556365"/>
    <w:rsid w:val="0055641E"/>
    <w:rsid w:val="005577BB"/>
    <w:rsid w:val="00557A47"/>
    <w:rsid w:val="00560608"/>
    <w:rsid w:val="005614E7"/>
    <w:rsid w:val="00561630"/>
    <w:rsid w:val="0056186A"/>
    <w:rsid w:val="00561FEC"/>
    <w:rsid w:val="0056522D"/>
    <w:rsid w:val="005656B0"/>
    <w:rsid w:val="005658B7"/>
    <w:rsid w:val="00565B0A"/>
    <w:rsid w:val="00565B97"/>
    <w:rsid w:val="00565DC5"/>
    <w:rsid w:val="0056757A"/>
    <w:rsid w:val="0057153C"/>
    <w:rsid w:val="00571625"/>
    <w:rsid w:val="005722AC"/>
    <w:rsid w:val="0057263D"/>
    <w:rsid w:val="00572BCE"/>
    <w:rsid w:val="005738B8"/>
    <w:rsid w:val="00573B1E"/>
    <w:rsid w:val="005741AA"/>
    <w:rsid w:val="00574DA5"/>
    <w:rsid w:val="00575FA9"/>
    <w:rsid w:val="0057634D"/>
    <w:rsid w:val="00577205"/>
    <w:rsid w:val="00577285"/>
    <w:rsid w:val="00577D76"/>
    <w:rsid w:val="00580244"/>
    <w:rsid w:val="005813F8"/>
    <w:rsid w:val="00581454"/>
    <w:rsid w:val="00581712"/>
    <w:rsid w:val="00581BDC"/>
    <w:rsid w:val="00582A4E"/>
    <w:rsid w:val="005831E8"/>
    <w:rsid w:val="005833B8"/>
    <w:rsid w:val="005839D2"/>
    <w:rsid w:val="00583D69"/>
    <w:rsid w:val="0058455D"/>
    <w:rsid w:val="00584868"/>
    <w:rsid w:val="00584A6C"/>
    <w:rsid w:val="005853DC"/>
    <w:rsid w:val="005870C4"/>
    <w:rsid w:val="00587585"/>
    <w:rsid w:val="005904E8"/>
    <w:rsid w:val="00590FC1"/>
    <w:rsid w:val="00591030"/>
    <w:rsid w:val="00591C63"/>
    <w:rsid w:val="0059257E"/>
    <w:rsid w:val="00592B05"/>
    <w:rsid w:val="0059341E"/>
    <w:rsid w:val="00595053"/>
    <w:rsid w:val="00595086"/>
    <w:rsid w:val="0059574A"/>
    <w:rsid w:val="005958DC"/>
    <w:rsid w:val="00595F63"/>
    <w:rsid w:val="00596258"/>
    <w:rsid w:val="005963FD"/>
    <w:rsid w:val="00596589"/>
    <w:rsid w:val="00596B59"/>
    <w:rsid w:val="00596EF9"/>
    <w:rsid w:val="005976D4"/>
    <w:rsid w:val="005A1A15"/>
    <w:rsid w:val="005A237D"/>
    <w:rsid w:val="005A25BB"/>
    <w:rsid w:val="005A27B9"/>
    <w:rsid w:val="005A4828"/>
    <w:rsid w:val="005A4873"/>
    <w:rsid w:val="005A518B"/>
    <w:rsid w:val="005A74CB"/>
    <w:rsid w:val="005A783B"/>
    <w:rsid w:val="005A7DAF"/>
    <w:rsid w:val="005B0136"/>
    <w:rsid w:val="005B14E6"/>
    <w:rsid w:val="005B18D5"/>
    <w:rsid w:val="005B2E4C"/>
    <w:rsid w:val="005B3574"/>
    <w:rsid w:val="005B759E"/>
    <w:rsid w:val="005B7C4C"/>
    <w:rsid w:val="005C16D5"/>
    <w:rsid w:val="005C6258"/>
    <w:rsid w:val="005C648C"/>
    <w:rsid w:val="005C6DB9"/>
    <w:rsid w:val="005D0349"/>
    <w:rsid w:val="005D050B"/>
    <w:rsid w:val="005D1AA7"/>
    <w:rsid w:val="005D1BDC"/>
    <w:rsid w:val="005D1CE9"/>
    <w:rsid w:val="005D264D"/>
    <w:rsid w:val="005D3FC5"/>
    <w:rsid w:val="005D4AED"/>
    <w:rsid w:val="005D5EF8"/>
    <w:rsid w:val="005D6959"/>
    <w:rsid w:val="005D7661"/>
    <w:rsid w:val="005E01B6"/>
    <w:rsid w:val="005E0764"/>
    <w:rsid w:val="005E1B96"/>
    <w:rsid w:val="005E207C"/>
    <w:rsid w:val="005E2359"/>
    <w:rsid w:val="005E3487"/>
    <w:rsid w:val="005E34D2"/>
    <w:rsid w:val="005E3F27"/>
    <w:rsid w:val="005E4009"/>
    <w:rsid w:val="005E4A9B"/>
    <w:rsid w:val="005E50E2"/>
    <w:rsid w:val="005E62E7"/>
    <w:rsid w:val="005E6AFD"/>
    <w:rsid w:val="005F0284"/>
    <w:rsid w:val="005F0D23"/>
    <w:rsid w:val="005F0FCA"/>
    <w:rsid w:val="005F1363"/>
    <w:rsid w:val="005F1A0E"/>
    <w:rsid w:val="005F2475"/>
    <w:rsid w:val="005F24F2"/>
    <w:rsid w:val="005F3474"/>
    <w:rsid w:val="005F4542"/>
    <w:rsid w:val="005F5209"/>
    <w:rsid w:val="005F5A71"/>
    <w:rsid w:val="005F5BA2"/>
    <w:rsid w:val="005F5D39"/>
    <w:rsid w:val="005F5DD6"/>
    <w:rsid w:val="005F6B2D"/>
    <w:rsid w:val="005F6C79"/>
    <w:rsid w:val="00600C78"/>
    <w:rsid w:val="00600EF1"/>
    <w:rsid w:val="006020E9"/>
    <w:rsid w:val="0060326B"/>
    <w:rsid w:val="00603F72"/>
    <w:rsid w:val="00603F9F"/>
    <w:rsid w:val="00606D43"/>
    <w:rsid w:val="006077A9"/>
    <w:rsid w:val="00610DC0"/>
    <w:rsid w:val="00611D37"/>
    <w:rsid w:val="00611E6A"/>
    <w:rsid w:val="00612130"/>
    <w:rsid w:val="0061634C"/>
    <w:rsid w:val="00616C2A"/>
    <w:rsid w:val="0061742B"/>
    <w:rsid w:val="006201DA"/>
    <w:rsid w:val="00621A4A"/>
    <w:rsid w:val="00622882"/>
    <w:rsid w:val="006244DC"/>
    <w:rsid w:val="006263AB"/>
    <w:rsid w:val="00626478"/>
    <w:rsid w:val="0062713F"/>
    <w:rsid w:val="00631B8B"/>
    <w:rsid w:val="0063237F"/>
    <w:rsid w:val="00634559"/>
    <w:rsid w:val="0063456A"/>
    <w:rsid w:val="006353BB"/>
    <w:rsid w:val="00635700"/>
    <w:rsid w:val="0063651D"/>
    <w:rsid w:val="006366BE"/>
    <w:rsid w:val="006366CC"/>
    <w:rsid w:val="0063689F"/>
    <w:rsid w:val="00636BDA"/>
    <w:rsid w:val="0064098F"/>
    <w:rsid w:val="00640F4A"/>
    <w:rsid w:val="006429A7"/>
    <w:rsid w:val="00642CDC"/>
    <w:rsid w:val="006438C6"/>
    <w:rsid w:val="006438CF"/>
    <w:rsid w:val="006441D2"/>
    <w:rsid w:val="006444BA"/>
    <w:rsid w:val="00645B2D"/>
    <w:rsid w:val="0064740D"/>
    <w:rsid w:val="00650140"/>
    <w:rsid w:val="006511C6"/>
    <w:rsid w:val="00651971"/>
    <w:rsid w:val="006521A4"/>
    <w:rsid w:val="006522D4"/>
    <w:rsid w:val="0065277A"/>
    <w:rsid w:val="00653782"/>
    <w:rsid w:val="00653826"/>
    <w:rsid w:val="00653BDA"/>
    <w:rsid w:val="00653D12"/>
    <w:rsid w:val="00654746"/>
    <w:rsid w:val="00656EA3"/>
    <w:rsid w:val="00657105"/>
    <w:rsid w:val="0065786D"/>
    <w:rsid w:val="00657B41"/>
    <w:rsid w:val="00661629"/>
    <w:rsid w:val="00662475"/>
    <w:rsid w:val="00665723"/>
    <w:rsid w:val="00666339"/>
    <w:rsid w:val="0066723A"/>
    <w:rsid w:val="00667A25"/>
    <w:rsid w:val="00670BFE"/>
    <w:rsid w:val="00671609"/>
    <w:rsid w:val="006718B7"/>
    <w:rsid w:val="00671D92"/>
    <w:rsid w:val="00673263"/>
    <w:rsid w:val="0067327A"/>
    <w:rsid w:val="006737AC"/>
    <w:rsid w:val="006739F9"/>
    <w:rsid w:val="006759CB"/>
    <w:rsid w:val="00675DDC"/>
    <w:rsid w:val="00675F8A"/>
    <w:rsid w:val="00676332"/>
    <w:rsid w:val="00676D2F"/>
    <w:rsid w:val="00677219"/>
    <w:rsid w:val="006775C8"/>
    <w:rsid w:val="006803E1"/>
    <w:rsid w:val="00681756"/>
    <w:rsid w:val="00681817"/>
    <w:rsid w:val="0068372C"/>
    <w:rsid w:val="0068377D"/>
    <w:rsid w:val="00684489"/>
    <w:rsid w:val="006846B2"/>
    <w:rsid w:val="00684A72"/>
    <w:rsid w:val="00686250"/>
    <w:rsid w:val="00686425"/>
    <w:rsid w:val="00686468"/>
    <w:rsid w:val="00686B81"/>
    <w:rsid w:val="0068798B"/>
    <w:rsid w:val="00687C5E"/>
    <w:rsid w:val="00687D5F"/>
    <w:rsid w:val="0069038B"/>
    <w:rsid w:val="0069132C"/>
    <w:rsid w:val="00691CE0"/>
    <w:rsid w:val="00693E00"/>
    <w:rsid w:val="00694689"/>
    <w:rsid w:val="00695949"/>
    <w:rsid w:val="00695E90"/>
    <w:rsid w:val="006971B3"/>
    <w:rsid w:val="006A035E"/>
    <w:rsid w:val="006A03EE"/>
    <w:rsid w:val="006A0922"/>
    <w:rsid w:val="006A099F"/>
    <w:rsid w:val="006A0A61"/>
    <w:rsid w:val="006A1BF6"/>
    <w:rsid w:val="006A2744"/>
    <w:rsid w:val="006A28AA"/>
    <w:rsid w:val="006A2A17"/>
    <w:rsid w:val="006A30B5"/>
    <w:rsid w:val="006A33BA"/>
    <w:rsid w:val="006A4099"/>
    <w:rsid w:val="006A5F0B"/>
    <w:rsid w:val="006A6DFD"/>
    <w:rsid w:val="006A70AD"/>
    <w:rsid w:val="006A7634"/>
    <w:rsid w:val="006A7D88"/>
    <w:rsid w:val="006B0114"/>
    <w:rsid w:val="006B030D"/>
    <w:rsid w:val="006B071D"/>
    <w:rsid w:val="006B0740"/>
    <w:rsid w:val="006B2372"/>
    <w:rsid w:val="006B3528"/>
    <w:rsid w:val="006B3FCA"/>
    <w:rsid w:val="006B5698"/>
    <w:rsid w:val="006B586E"/>
    <w:rsid w:val="006B6793"/>
    <w:rsid w:val="006B6825"/>
    <w:rsid w:val="006C04B7"/>
    <w:rsid w:val="006C0532"/>
    <w:rsid w:val="006C1DAD"/>
    <w:rsid w:val="006C234E"/>
    <w:rsid w:val="006C35C1"/>
    <w:rsid w:val="006C3619"/>
    <w:rsid w:val="006C4EF3"/>
    <w:rsid w:val="006C5753"/>
    <w:rsid w:val="006C6895"/>
    <w:rsid w:val="006C74EA"/>
    <w:rsid w:val="006D163F"/>
    <w:rsid w:val="006D1A92"/>
    <w:rsid w:val="006D233E"/>
    <w:rsid w:val="006D311C"/>
    <w:rsid w:val="006D4DAD"/>
    <w:rsid w:val="006D527B"/>
    <w:rsid w:val="006D5FB7"/>
    <w:rsid w:val="006D6F1A"/>
    <w:rsid w:val="006D78BE"/>
    <w:rsid w:val="006D7B05"/>
    <w:rsid w:val="006E00ED"/>
    <w:rsid w:val="006E0810"/>
    <w:rsid w:val="006E0ACB"/>
    <w:rsid w:val="006E16EE"/>
    <w:rsid w:val="006E1701"/>
    <w:rsid w:val="006E3DE7"/>
    <w:rsid w:val="006E4659"/>
    <w:rsid w:val="006E5499"/>
    <w:rsid w:val="006F004A"/>
    <w:rsid w:val="006F13D5"/>
    <w:rsid w:val="006F1A52"/>
    <w:rsid w:val="006F2426"/>
    <w:rsid w:val="006F2CEF"/>
    <w:rsid w:val="006F2EF2"/>
    <w:rsid w:val="006F52A5"/>
    <w:rsid w:val="006F5DE7"/>
    <w:rsid w:val="0070039A"/>
    <w:rsid w:val="0070088E"/>
    <w:rsid w:val="0070287D"/>
    <w:rsid w:val="00702F4E"/>
    <w:rsid w:val="00703637"/>
    <w:rsid w:val="00705741"/>
    <w:rsid w:val="00705B4E"/>
    <w:rsid w:val="00705EFF"/>
    <w:rsid w:val="00706FB0"/>
    <w:rsid w:val="00707109"/>
    <w:rsid w:val="0071014D"/>
    <w:rsid w:val="007111DC"/>
    <w:rsid w:val="00711286"/>
    <w:rsid w:val="007127AC"/>
    <w:rsid w:val="00713C37"/>
    <w:rsid w:val="007144D7"/>
    <w:rsid w:val="007144DE"/>
    <w:rsid w:val="00714EEA"/>
    <w:rsid w:val="00715924"/>
    <w:rsid w:val="00715DD7"/>
    <w:rsid w:val="007164D5"/>
    <w:rsid w:val="007175B4"/>
    <w:rsid w:val="007177E1"/>
    <w:rsid w:val="00717FC1"/>
    <w:rsid w:val="00721AB1"/>
    <w:rsid w:val="00721E91"/>
    <w:rsid w:val="00722271"/>
    <w:rsid w:val="00722814"/>
    <w:rsid w:val="00722D03"/>
    <w:rsid w:val="00723019"/>
    <w:rsid w:val="00723471"/>
    <w:rsid w:val="007234C8"/>
    <w:rsid w:val="00723AD1"/>
    <w:rsid w:val="007257F4"/>
    <w:rsid w:val="00726574"/>
    <w:rsid w:val="00726A2D"/>
    <w:rsid w:val="00731920"/>
    <w:rsid w:val="00732251"/>
    <w:rsid w:val="00732B1F"/>
    <w:rsid w:val="007334E9"/>
    <w:rsid w:val="007369E8"/>
    <w:rsid w:val="00736ACA"/>
    <w:rsid w:val="00741007"/>
    <w:rsid w:val="00743907"/>
    <w:rsid w:val="00743918"/>
    <w:rsid w:val="00744BA6"/>
    <w:rsid w:val="00746709"/>
    <w:rsid w:val="00746900"/>
    <w:rsid w:val="0074699F"/>
    <w:rsid w:val="00746ABA"/>
    <w:rsid w:val="00746DD3"/>
    <w:rsid w:val="007472B4"/>
    <w:rsid w:val="00747EC5"/>
    <w:rsid w:val="007502E4"/>
    <w:rsid w:val="007515AD"/>
    <w:rsid w:val="00751E84"/>
    <w:rsid w:val="00754C1B"/>
    <w:rsid w:val="0075559E"/>
    <w:rsid w:val="00757531"/>
    <w:rsid w:val="007607BC"/>
    <w:rsid w:val="007609F3"/>
    <w:rsid w:val="00761070"/>
    <w:rsid w:val="00761F50"/>
    <w:rsid w:val="0076268F"/>
    <w:rsid w:val="00763B89"/>
    <w:rsid w:val="00764422"/>
    <w:rsid w:val="00764681"/>
    <w:rsid w:val="00764FF9"/>
    <w:rsid w:val="007651EE"/>
    <w:rsid w:val="0076616C"/>
    <w:rsid w:val="007664A1"/>
    <w:rsid w:val="00766668"/>
    <w:rsid w:val="00766A97"/>
    <w:rsid w:val="007701D9"/>
    <w:rsid w:val="00770261"/>
    <w:rsid w:val="00771E15"/>
    <w:rsid w:val="00772293"/>
    <w:rsid w:val="00773EDE"/>
    <w:rsid w:val="00774274"/>
    <w:rsid w:val="00774E09"/>
    <w:rsid w:val="00776248"/>
    <w:rsid w:val="0077652D"/>
    <w:rsid w:val="00777548"/>
    <w:rsid w:val="00781D2A"/>
    <w:rsid w:val="00781EC3"/>
    <w:rsid w:val="00783C3F"/>
    <w:rsid w:val="007850A0"/>
    <w:rsid w:val="00786426"/>
    <w:rsid w:val="00786F3F"/>
    <w:rsid w:val="00791BDA"/>
    <w:rsid w:val="00793473"/>
    <w:rsid w:val="00793D67"/>
    <w:rsid w:val="0079573B"/>
    <w:rsid w:val="0079598A"/>
    <w:rsid w:val="0079647B"/>
    <w:rsid w:val="00796AA6"/>
    <w:rsid w:val="007973BF"/>
    <w:rsid w:val="007A02F9"/>
    <w:rsid w:val="007A122F"/>
    <w:rsid w:val="007A1C44"/>
    <w:rsid w:val="007A2553"/>
    <w:rsid w:val="007A502B"/>
    <w:rsid w:val="007A6459"/>
    <w:rsid w:val="007A6491"/>
    <w:rsid w:val="007A68B1"/>
    <w:rsid w:val="007A6AA0"/>
    <w:rsid w:val="007A746B"/>
    <w:rsid w:val="007A7680"/>
    <w:rsid w:val="007B01CF"/>
    <w:rsid w:val="007B181B"/>
    <w:rsid w:val="007B28E2"/>
    <w:rsid w:val="007B49B5"/>
    <w:rsid w:val="007B6261"/>
    <w:rsid w:val="007B7C70"/>
    <w:rsid w:val="007C08A5"/>
    <w:rsid w:val="007C2651"/>
    <w:rsid w:val="007C2EB8"/>
    <w:rsid w:val="007C32BB"/>
    <w:rsid w:val="007C365B"/>
    <w:rsid w:val="007C3779"/>
    <w:rsid w:val="007C3981"/>
    <w:rsid w:val="007C47C7"/>
    <w:rsid w:val="007C654E"/>
    <w:rsid w:val="007C6A47"/>
    <w:rsid w:val="007C74D2"/>
    <w:rsid w:val="007D16A3"/>
    <w:rsid w:val="007D1D3D"/>
    <w:rsid w:val="007D3C8A"/>
    <w:rsid w:val="007D4CA9"/>
    <w:rsid w:val="007D517F"/>
    <w:rsid w:val="007D58A3"/>
    <w:rsid w:val="007D7CBE"/>
    <w:rsid w:val="007D7D27"/>
    <w:rsid w:val="007E00D3"/>
    <w:rsid w:val="007E0660"/>
    <w:rsid w:val="007E1901"/>
    <w:rsid w:val="007E2A7A"/>
    <w:rsid w:val="007E2CCD"/>
    <w:rsid w:val="007E305C"/>
    <w:rsid w:val="007E30C2"/>
    <w:rsid w:val="007E36F0"/>
    <w:rsid w:val="007E3E85"/>
    <w:rsid w:val="007E4703"/>
    <w:rsid w:val="007E50B8"/>
    <w:rsid w:val="007E56BE"/>
    <w:rsid w:val="007E68D9"/>
    <w:rsid w:val="007E780F"/>
    <w:rsid w:val="007F000D"/>
    <w:rsid w:val="007F09A7"/>
    <w:rsid w:val="007F0E15"/>
    <w:rsid w:val="007F2C91"/>
    <w:rsid w:val="007F2E71"/>
    <w:rsid w:val="007F322E"/>
    <w:rsid w:val="007F5CC2"/>
    <w:rsid w:val="007F5F93"/>
    <w:rsid w:val="007F77AE"/>
    <w:rsid w:val="007F7F49"/>
    <w:rsid w:val="008001C0"/>
    <w:rsid w:val="00800658"/>
    <w:rsid w:val="008053CC"/>
    <w:rsid w:val="00805E99"/>
    <w:rsid w:val="00806CCB"/>
    <w:rsid w:val="0081001F"/>
    <w:rsid w:val="0081048C"/>
    <w:rsid w:val="008139B3"/>
    <w:rsid w:val="00814877"/>
    <w:rsid w:val="00817060"/>
    <w:rsid w:val="00817687"/>
    <w:rsid w:val="00817D3E"/>
    <w:rsid w:val="008204E3"/>
    <w:rsid w:val="00821A1D"/>
    <w:rsid w:val="00821D7C"/>
    <w:rsid w:val="0082212E"/>
    <w:rsid w:val="00822915"/>
    <w:rsid w:val="00823695"/>
    <w:rsid w:val="00823C74"/>
    <w:rsid w:val="00825051"/>
    <w:rsid w:val="00825515"/>
    <w:rsid w:val="008303F9"/>
    <w:rsid w:val="0083135C"/>
    <w:rsid w:val="00831B59"/>
    <w:rsid w:val="00831C25"/>
    <w:rsid w:val="008322BA"/>
    <w:rsid w:val="00833781"/>
    <w:rsid w:val="00834015"/>
    <w:rsid w:val="00835841"/>
    <w:rsid w:val="00836AB2"/>
    <w:rsid w:val="00837FB6"/>
    <w:rsid w:val="00840A56"/>
    <w:rsid w:val="0084108D"/>
    <w:rsid w:val="00842CA2"/>
    <w:rsid w:val="00843049"/>
    <w:rsid w:val="0084333D"/>
    <w:rsid w:val="00844B7E"/>
    <w:rsid w:val="00846E35"/>
    <w:rsid w:val="00847383"/>
    <w:rsid w:val="0084760B"/>
    <w:rsid w:val="0084783C"/>
    <w:rsid w:val="00852728"/>
    <w:rsid w:val="00853654"/>
    <w:rsid w:val="0085447F"/>
    <w:rsid w:val="00854E64"/>
    <w:rsid w:val="0085544B"/>
    <w:rsid w:val="00856CD5"/>
    <w:rsid w:val="00860F58"/>
    <w:rsid w:val="00861846"/>
    <w:rsid w:val="00862907"/>
    <w:rsid w:val="00862927"/>
    <w:rsid w:val="00864206"/>
    <w:rsid w:val="00864AB4"/>
    <w:rsid w:val="008662E4"/>
    <w:rsid w:val="008707CE"/>
    <w:rsid w:val="00871201"/>
    <w:rsid w:val="00872467"/>
    <w:rsid w:val="00874505"/>
    <w:rsid w:val="00875E71"/>
    <w:rsid w:val="00876240"/>
    <w:rsid w:val="00876501"/>
    <w:rsid w:val="008769FA"/>
    <w:rsid w:val="00877CDA"/>
    <w:rsid w:val="00877F12"/>
    <w:rsid w:val="00880D3E"/>
    <w:rsid w:val="008819E7"/>
    <w:rsid w:val="00882ACF"/>
    <w:rsid w:val="00884916"/>
    <w:rsid w:val="00884973"/>
    <w:rsid w:val="00884C46"/>
    <w:rsid w:val="00885194"/>
    <w:rsid w:val="0088697F"/>
    <w:rsid w:val="0088773F"/>
    <w:rsid w:val="00887EA2"/>
    <w:rsid w:val="00894481"/>
    <w:rsid w:val="00894505"/>
    <w:rsid w:val="00894729"/>
    <w:rsid w:val="00896C74"/>
    <w:rsid w:val="00896F8D"/>
    <w:rsid w:val="008A05C2"/>
    <w:rsid w:val="008A1792"/>
    <w:rsid w:val="008A19C2"/>
    <w:rsid w:val="008A1AB4"/>
    <w:rsid w:val="008A3764"/>
    <w:rsid w:val="008A5049"/>
    <w:rsid w:val="008A51FB"/>
    <w:rsid w:val="008A62FF"/>
    <w:rsid w:val="008A7DCE"/>
    <w:rsid w:val="008B0A87"/>
    <w:rsid w:val="008B10B6"/>
    <w:rsid w:val="008B1F4D"/>
    <w:rsid w:val="008B25D9"/>
    <w:rsid w:val="008B2C16"/>
    <w:rsid w:val="008B2EA7"/>
    <w:rsid w:val="008B3C3F"/>
    <w:rsid w:val="008B5407"/>
    <w:rsid w:val="008B6E28"/>
    <w:rsid w:val="008B717F"/>
    <w:rsid w:val="008C0B7D"/>
    <w:rsid w:val="008C0D22"/>
    <w:rsid w:val="008C122A"/>
    <w:rsid w:val="008C17B0"/>
    <w:rsid w:val="008C20A0"/>
    <w:rsid w:val="008C20AF"/>
    <w:rsid w:val="008C213E"/>
    <w:rsid w:val="008C4329"/>
    <w:rsid w:val="008C558F"/>
    <w:rsid w:val="008C715F"/>
    <w:rsid w:val="008C7409"/>
    <w:rsid w:val="008C7900"/>
    <w:rsid w:val="008C7E36"/>
    <w:rsid w:val="008C7F7C"/>
    <w:rsid w:val="008C7F9B"/>
    <w:rsid w:val="008D0EC9"/>
    <w:rsid w:val="008D11E6"/>
    <w:rsid w:val="008D14AA"/>
    <w:rsid w:val="008D1D23"/>
    <w:rsid w:val="008D1DD9"/>
    <w:rsid w:val="008D1DEA"/>
    <w:rsid w:val="008D21AB"/>
    <w:rsid w:val="008D23F5"/>
    <w:rsid w:val="008D266C"/>
    <w:rsid w:val="008D26E2"/>
    <w:rsid w:val="008D2AF8"/>
    <w:rsid w:val="008D305B"/>
    <w:rsid w:val="008D386E"/>
    <w:rsid w:val="008D4643"/>
    <w:rsid w:val="008D5ECD"/>
    <w:rsid w:val="008D6D4E"/>
    <w:rsid w:val="008D75D4"/>
    <w:rsid w:val="008D7F2A"/>
    <w:rsid w:val="008E0311"/>
    <w:rsid w:val="008E1062"/>
    <w:rsid w:val="008E10B2"/>
    <w:rsid w:val="008E1389"/>
    <w:rsid w:val="008E1408"/>
    <w:rsid w:val="008E3005"/>
    <w:rsid w:val="008E3664"/>
    <w:rsid w:val="008E42F9"/>
    <w:rsid w:val="008E5153"/>
    <w:rsid w:val="008E5B9B"/>
    <w:rsid w:val="008E5D94"/>
    <w:rsid w:val="008E64FA"/>
    <w:rsid w:val="008E76BD"/>
    <w:rsid w:val="008E78AE"/>
    <w:rsid w:val="008E7A0A"/>
    <w:rsid w:val="008F0303"/>
    <w:rsid w:val="008F1BCC"/>
    <w:rsid w:val="008F222F"/>
    <w:rsid w:val="008F6FB3"/>
    <w:rsid w:val="008F72FE"/>
    <w:rsid w:val="008F7E70"/>
    <w:rsid w:val="009002F2"/>
    <w:rsid w:val="00901297"/>
    <w:rsid w:val="0090161F"/>
    <w:rsid w:val="00901827"/>
    <w:rsid w:val="00901B16"/>
    <w:rsid w:val="009035AB"/>
    <w:rsid w:val="009038F7"/>
    <w:rsid w:val="00904504"/>
    <w:rsid w:val="00904B8C"/>
    <w:rsid w:val="009050FB"/>
    <w:rsid w:val="00906ECA"/>
    <w:rsid w:val="00907D57"/>
    <w:rsid w:val="009102D1"/>
    <w:rsid w:val="00911B76"/>
    <w:rsid w:val="00912480"/>
    <w:rsid w:val="0091418E"/>
    <w:rsid w:val="009143B8"/>
    <w:rsid w:val="0091485E"/>
    <w:rsid w:val="009151B5"/>
    <w:rsid w:val="00915720"/>
    <w:rsid w:val="00916025"/>
    <w:rsid w:val="009172A9"/>
    <w:rsid w:val="00917CE6"/>
    <w:rsid w:val="0092240B"/>
    <w:rsid w:val="009225FB"/>
    <w:rsid w:val="009226EC"/>
    <w:rsid w:val="00924604"/>
    <w:rsid w:val="00925072"/>
    <w:rsid w:val="00925CB5"/>
    <w:rsid w:val="009274BB"/>
    <w:rsid w:val="0092797C"/>
    <w:rsid w:val="00927AD6"/>
    <w:rsid w:val="00930637"/>
    <w:rsid w:val="009307AC"/>
    <w:rsid w:val="00930E49"/>
    <w:rsid w:val="00931820"/>
    <w:rsid w:val="00932B9E"/>
    <w:rsid w:val="00933A56"/>
    <w:rsid w:val="0093508C"/>
    <w:rsid w:val="009353BE"/>
    <w:rsid w:val="00935BFE"/>
    <w:rsid w:val="00943CAB"/>
    <w:rsid w:val="009445CA"/>
    <w:rsid w:val="00946C33"/>
    <w:rsid w:val="0095004D"/>
    <w:rsid w:val="00950883"/>
    <w:rsid w:val="00950BDC"/>
    <w:rsid w:val="00951D22"/>
    <w:rsid w:val="00952FF4"/>
    <w:rsid w:val="00953420"/>
    <w:rsid w:val="00953FE1"/>
    <w:rsid w:val="009550DA"/>
    <w:rsid w:val="009554FA"/>
    <w:rsid w:val="00955C8C"/>
    <w:rsid w:val="00955EF9"/>
    <w:rsid w:val="009560E9"/>
    <w:rsid w:val="00956179"/>
    <w:rsid w:val="00956A74"/>
    <w:rsid w:val="00961C1E"/>
    <w:rsid w:val="0096539A"/>
    <w:rsid w:val="009662D7"/>
    <w:rsid w:val="0096634E"/>
    <w:rsid w:val="009668FE"/>
    <w:rsid w:val="0096775A"/>
    <w:rsid w:val="009702D7"/>
    <w:rsid w:val="0097034B"/>
    <w:rsid w:val="00970EE9"/>
    <w:rsid w:val="00971833"/>
    <w:rsid w:val="00971977"/>
    <w:rsid w:val="009740A4"/>
    <w:rsid w:val="009741FB"/>
    <w:rsid w:val="00975E29"/>
    <w:rsid w:val="009768B2"/>
    <w:rsid w:val="00977A06"/>
    <w:rsid w:val="0098018B"/>
    <w:rsid w:val="00980443"/>
    <w:rsid w:val="009805BA"/>
    <w:rsid w:val="00980E36"/>
    <w:rsid w:val="00981702"/>
    <w:rsid w:val="009818C4"/>
    <w:rsid w:val="00981F26"/>
    <w:rsid w:val="00982C21"/>
    <w:rsid w:val="00983369"/>
    <w:rsid w:val="009834A3"/>
    <w:rsid w:val="0098556D"/>
    <w:rsid w:val="0098632F"/>
    <w:rsid w:val="00986FD4"/>
    <w:rsid w:val="0099088C"/>
    <w:rsid w:val="009921AF"/>
    <w:rsid w:val="009934FC"/>
    <w:rsid w:val="00994578"/>
    <w:rsid w:val="009946CC"/>
    <w:rsid w:val="009953C3"/>
    <w:rsid w:val="00995B8C"/>
    <w:rsid w:val="009979C5"/>
    <w:rsid w:val="00997CD8"/>
    <w:rsid w:val="009A0376"/>
    <w:rsid w:val="009A32F6"/>
    <w:rsid w:val="009A4A21"/>
    <w:rsid w:val="009A5EC2"/>
    <w:rsid w:val="009A64E1"/>
    <w:rsid w:val="009A66D9"/>
    <w:rsid w:val="009A6828"/>
    <w:rsid w:val="009A6B29"/>
    <w:rsid w:val="009A6E10"/>
    <w:rsid w:val="009A6ED7"/>
    <w:rsid w:val="009A78C6"/>
    <w:rsid w:val="009A7EFA"/>
    <w:rsid w:val="009A7F5B"/>
    <w:rsid w:val="009B0173"/>
    <w:rsid w:val="009B0D9D"/>
    <w:rsid w:val="009B101A"/>
    <w:rsid w:val="009B164A"/>
    <w:rsid w:val="009B1B0F"/>
    <w:rsid w:val="009B1CC2"/>
    <w:rsid w:val="009B2B3C"/>
    <w:rsid w:val="009B3805"/>
    <w:rsid w:val="009B503F"/>
    <w:rsid w:val="009B592A"/>
    <w:rsid w:val="009B5C60"/>
    <w:rsid w:val="009B60AF"/>
    <w:rsid w:val="009B6DC2"/>
    <w:rsid w:val="009B7914"/>
    <w:rsid w:val="009B7FF1"/>
    <w:rsid w:val="009C02F2"/>
    <w:rsid w:val="009C18FA"/>
    <w:rsid w:val="009C2553"/>
    <w:rsid w:val="009C276F"/>
    <w:rsid w:val="009C4249"/>
    <w:rsid w:val="009C4746"/>
    <w:rsid w:val="009C4926"/>
    <w:rsid w:val="009C4F62"/>
    <w:rsid w:val="009C5B2B"/>
    <w:rsid w:val="009C68C1"/>
    <w:rsid w:val="009D0448"/>
    <w:rsid w:val="009D0B17"/>
    <w:rsid w:val="009D15EB"/>
    <w:rsid w:val="009D1D1D"/>
    <w:rsid w:val="009D2574"/>
    <w:rsid w:val="009D26AE"/>
    <w:rsid w:val="009D3626"/>
    <w:rsid w:val="009D63AE"/>
    <w:rsid w:val="009D6E94"/>
    <w:rsid w:val="009E05B6"/>
    <w:rsid w:val="009E0976"/>
    <w:rsid w:val="009E108D"/>
    <w:rsid w:val="009E19FB"/>
    <w:rsid w:val="009E2869"/>
    <w:rsid w:val="009E3711"/>
    <w:rsid w:val="009E4558"/>
    <w:rsid w:val="009E6289"/>
    <w:rsid w:val="009E7114"/>
    <w:rsid w:val="009E7162"/>
    <w:rsid w:val="009E75EA"/>
    <w:rsid w:val="009E7A4A"/>
    <w:rsid w:val="009F0C5A"/>
    <w:rsid w:val="009F3FB2"/>
    <w:rsid w:val="009F51BA"/>
    <w:rsid w:val="00A00E38"/>
    <w:rsid w:val="00A016CB"/>
    <w:rsid w:val="00A01EEC"/>
    <w:rsid w:val="00A02044"/>
    <w:rsid w:val="00A0221F"/>
    <w:rsid w:val="00A03AA8"/>
    <w:rsid w:val="00A05545"/>
    <w:rsid w:val="00A0673D"/>
    <w:rsid w:val="00A072C4"/>
    <w:rsid w:val="00A07C88"/>
    <w:rsid w:val="00A113B1"/>
    <w:rsid w:val="00A118F6"/>
    <w:rsid w:val="00A131BA"/>
    <w:rsid w:val="00A13220"/>
    <w:rsid w:val="00A1361B"/>
    <w:rsid w:val="00A1566B"/>
    <w:rsid w:val="00A17F51"/>
    <w:rsid w:val="00A228A9"/>
    <w:rsid w:val="00A22930"/>
    <w:rsid w:val="00A24D55"/>
    <w:rsid w:val="00A2561B"/>
    <w:rsid w:val="00A262B4"/>
    <w:rsid w:val="00A26CD8"/>
    <w:rsid w:val="00A30EF2"/>
    <w:rsid w:val="00A32507"/>
    <w:rsid w:val="00A328CA"/>
    <w:rsid w:val="00A32F03"/>
    <w:rsid w:val="00A3359C"/>
    <w:rsid w:val="00A3380F"/>
    <w:rsid w:val="00A3497F"/>
    <w:rsid w:val="00A36935"/>
    <w:rsid w:val="00A36B03"/>
    <w:rsid w:val="00A3773E"/>
    <w:rsid w:val="00A4240D"/>
    <w:rsid w:val="00A42447"/>
    <w:rsid w:val="00A430C0"/>
    <w:rsid w:val="00A43324"/>
    <w:rsid w:val="00A44274"/>
    <w:rsid w:val="00A44C29"/>
    <w:rsid w:val="00A4508F"/>
    <w:rsid w:val="00A474BF"/>
    <w:rsid w:val="00A47EE8"/>
    <w:rsid w:val="00A5196A"/>
    <w:rsid w:val="00A52089"/>
    <w:rsid w:val="00A526B3"/>
    <w:rsid w:val="00A54BFB"/>
    <w:rsid w:val="00A55449"/>
    <w:rsid w:val="00A55E25"/>
    <w:rsid w:val="00A56D83"/>
    <w:rsid w:val="00A56F2B"/>
    <w:rsid w:val="00A6016E"/>
    <w:rsid w:val="00A602C8"/>
    <w:rsid w:val="00A607B9"/>
    <w:rsid w:val="00A614E6"/>
    <w:rsid w:val="00A615E7"/>
    <w:rsid w:val="00A623D9"/>
    <w:rsid w:val="00A62F62"/>
    <w:rsid w:val="00A6324E"/>
    <w:rsid w:val="00A63C12"/>
    <w:rsid w:val="00A65119"/>
    <w:rsid w:val="00A66A2F"/>
    <w:rsid w:val="00A67F13"/>
    <w:rsid w:val="00A70683"/>
    <w:rsid w:val="00A70AFA"/>
    <w:rsid w:val="00A71A55"/>
    <w:rsid w:val="00A71C65"/>
    <w:rsid w:val="00A71EE6"/>
    <w:rsid w:val="00A73D4C"/>
    <w:rsid w:val="00A742D1"/>
    <w:rsid w:val="00A746A8"/>
    <w:rsid w:val="00A748C5"/>
    <w:rsid w:val="00A74B03"/>
    <w:rsid w:val="00A75468"/>
    <w:rsid w:val="00A7624A"/>
    <w:rsid w:val="00A8016D"/>
    <w:rsid w:val="00A80DA5"/>
    <w:rsid w:val="00A8132B"/>
    <w:rsid w:val="00A81A0E"/>
    <w:rsid w:val="00A82B74"/>
    <w:rsid w:val="00A83A2F"/>
    <w:rsid w:val="00A84366"/>
    <w:rsid w:val="00A84CF9"/>
    <w:rsid w:val="00A85A0A"/>
    <w:rsid w:val="00A8673E"/>
    <w:rsid w:val="00A86C42"/>
    <w:rsid w:val="00A86D33"/>
    <w:rsid w:val="00A86EE5"/>
    <w:rsid w:val="00A8754F"/>
    <w:rsid w:val="00A90848"/>
    <w:rsid w:val="00A9138B"/>
    <w:rsid w:val="00A9185B"/>
    <w:rsid w:val="00A92AA9"/>
    <w:rsid w:val="00A92B9B"/>
    <w:rsid w:val="00A934CB"/>
    <w:rsid w:val="00A947A0"/>
    <w:rsid w:val="00A948A7"/>
    <w:rsid w:val="00A955DF"/>
    <w:rsid w:val="00A96BD6"/>
    <w:rsid w:val="00A9707E"/>
    <w:rsid w:val="00AA1126"/>
    <w:rsid w:val="00AA20C7"/>
    <w:rsid w:val="00AA267C"/>
    <w:rsid w:val="00AA3C5F"/>
    <w:rsid w:val="00AA4E84"/>
    <w:rsid w:val="00AA4FE8"/>
    <w:rsid w:val="00AA509C"/>
    <w:rsid w:val="00AA51F7"/>
    <w:rsid w:val="00AA77E4"/>
    <w:rsid w:val="00AA7802"/>
    <w:rsid w:val="00AB1733"/>
    <w:rsid w:val="00AB1857"/>
    <w:rsid w:val="00AB1D0E"/>
    <w:rsid w:val="00AB1DF8"/>
    <w:rsid w:val="00AB2B47"/>
    <w:rsid w:val="00AB3A06"/>
    <w:rsid w:val="00AB4BE3"/>
    <w:rsid w:val="00AB5147"/>
    <w:rsid w:val="00AB743A"/>
    <w:rsid w:val="00AB7560"/>
    <w:rsid w:val="00AC00A3"/>
    <w:rsid w:val="00AC1BB5"/>
    <w:rsid w:val="00AC232D"/>
    <w:rsid w:val="00AC260A"/>
    <w:rsid w:val="00AC3020"/>
    <w:rsid w:val="00AC3087"/>
    <w:rsid w:val="00AC30D6"/>
    <w:rsid w:val="00AC3803"/>
    <w:rsid w:val="00AC3997"/>
    <w:rsid w:val="00AC3F18"/>
    <w:rsid w:val="00AC4057"/>
    <w:rsid w:val="00AC41B2"/>
    <w:rsid w:val="00AC4906"/>
    <w:rsid w:val="00AC4ECA"/>
    <w:rsid w:val="00AC501A"/>
    <w:rsid w:val="00AC6016"/>
    <w:rsid w:val="00AC62CC"/>
    <w:rsid w:val="00AC6605"/>
    <w:rsid w:val="00AC6C7D"/>
    <w:rsid w:val="00AD5EB1"/>
    <w:rsid w:val="00AD6388"/>
    <w:rsid w:val="00AD6F08"/>
    <w:rsid w:val="00AD7974"/>
    <w:rsid w:val="00AE1748"/>
    <w:rsid w:val="00AE1A54"/>
    <w:rsid w:val="00AE33C7"/>
    <w:rsid w:val="00AE57BB"/>
    <w:rsid w:val="00AE58C6"/>
    <w:rsid w:val="00AE5E0A"/>
    <w:rsid w:val="00AE67CA"/>
    <w:rsid w:val="00AE72A9"/>
    <w:rsid w:val="00AE766B"/>
    <w:rsid w:val="00AE78F2"/>
    <w:rsid w:val="00AE7E36"/>
    <w:rsid w:val="00AF02E8"/>
    <w:rsid w:val="00AF03BE"/>
    <w:rsid w:val="00AF0653"/>
    <w:rsid w:val="00AF1A62"/>
    <w:rsid w:val="00AF2C43"/>
    <w:rsid w:val="00AF34AE"/>
    <w:rsid w:val="00AF353E"/>
    <w:rsid w:val="00AF4300"/>
    <w:rsid w:val="00AF5054"/>
    <w:rsid w:val="00AF6CF1"/>
    <w:rsid w:val="00AF709D"/>
    <w:rsid w:val="00B00080"/>
    <w:rsid w:val="00B005B1"/>
    <w:rsid w:val="00B0080C"/>
    <w:rsid w:val="00B01C59"/>
    <w:rsid w:val="00B03354"/>
    <w:rsid w:val="00B047FD"/>
    <w:rsid w:val="00B04FFC"/>
    <w:rsid w:val="00B070FC"/>
    <w:rsid w:val="00B073D3"/>
    <w:rsid w:val="00B10135"/>
    <w:rsid w:val="00B101F3"/>
    <w:rsid w:val="00B104B1"/>
    <w:rsid w:val="00B104E5"/>
    <w:rsid w:val="00B10F6A"/>
    <w:rsid w:val="00B11154"/>
    <w:rsid w:val="00B12746"/>
    <w:rsid w:val="00B12B07"/>
    <w:rsid w:val="00B14A1C"/>
    <w:rsid w:val="00B160F0"/>
    <w:rsid w:val="00B16374"/>
    <w:rsid w:val="00B17897"/>
    <w:rsid w:val="00B17ACF"/>
    <w:rsid w:val="00B2081B"/>
    <w:rsid w:val="00B213A9"/>
    <w:rsid w:val="00B21710"/>
    <w:rsid w:val="00B217B3"/>
    <w:rsid w:val="00B21854"/>
    <w:rsid w:val="00B21C76"/>
    <w:rsid w:val="00B22054"/>
    <w:rsid w:val="00B22DE9"/>
    <w:rsid w:val="00B23058"/>
    <w:rsid w:val="00B23995"/>
    <w:rsid w:val="00B26BAE"/>
    <w:rsid w:val="00B3033B"/>
    <w:rsid w:val="00B30AFF"/>
    <w:rsid w:val="00B30F20"/>
    <w:rsid w:val="00B344F6"/>
    <w:rsid w:val="00B35EC6"/>
    <w:rsid w:val="00B36E17"/>
    <w:rsid w:val="00B374F6"/>
    <w:rsid w:val="00B377C1"/>
    <w:rsid w:val="00B37C45"/>
    <w:rsid w:val="00B37D9A"/>
    <w:rsid w:val="00B401CC"/>
    <w:rsid w:val="00B40857"/>
    <w:rsid w:val="00B40C36"/>
    <w:rsid w:val="00B41205"/>
    <w:rsid w:val="00B4136A"/>
    <w:rsid w:val="00B4145B"/>
    <w:rsid w:val="00B41546"/>
    <w:rsid w:val="00B419F4"/>
    <w:rsid w:val="00B421AB"/>
    <w:rsid w:val="00B4276F"/>
    <w:rsid w:val="00B45334"/>
    <w:rsid w:val="00B46786"/>
    <w:rsid w:val="00B47A9F"/>
    <w:rsid w:val="00B520FA"/>
    <w:rsid w:val="00B532FF"/>
    <w:rsid w:val="00B53B83"/>
    <w:rsid w:val="00B54844"/>
    <w:rsid w:val="00B57312"/>
    <w:rsid w:val="00B632DA"/>
    <w:rsid w:val="00B63462"/>
    <w:rsid w:val="00B64A22"/>
    <w:rsid w:val="00B65281"/>
    <w:rsid w:val="00B6551E"/>
    <w:rsid w:val="00B65C80"/>
    <w:rsid w:val="00B66566"/>
    <w:rsid w:val="00B706CF"/>
    <w:rsid w:val="00B70826"/>
    <w:rsid w:val="00B70DE2"/>
    <w:rsid w:val="00B7101E"/>
    <w:rsid w:val="00B7120D"/>
    <w:rsid w:val="00B725C3"/>
    <w:rsid w:val="00B72EEB"/>
    <w:rsid w:val="00B7401D"/>
    <w:rsid w:val="00B74436"/>
    <w:rsid w:val="00B74471"/>
    <w:rsid w:val="00B74505"/>
    <w:rsid w:val="00B74B07"/>
    <w:rsid w:val="00B75A04"/>
    <w:rsid w:val="00B7667C"/>
    <w:rsid w:val="00B76B7D"/>
    <w:rsid w:val="00B805A3"/>
    <w:rsid w:val="00B80651"/>
    <w:rsid w:val="00B808BB"/>
    <w:rsid w:val="00B812E8"/>
    <w:rsid w:val="00B81810"/>
    <w:rsid w:val="00B81CD0"/>
    <w:rsid w:val="00B82360"/>
    <w:rsid w:val="00B825F5"/>
    <w:rsid w:val="00B82E41"/>
    <w:rsid w:val="00B8351F"/>
    <w:rsid w:val="00B85911"/>
    <w:rsid w:val="00B86E3A"/>
    <w:rsid w:val="00B87598"/>
    <w:rsid w:val="00B90660"/>
    <w:rsid w:val="00B9077D"/>
    <w:rsid w:val="00B90D2B"/>
    <w:rsid w:val="00B916B7"/>
    <w:rsid w:val="00B92A9E"/>
    <w:rsid w:val="00B931A7"/>
    <w:rsid w:val="00B9324E"/>
    <w:rsid w:val="00B9347B"/>
    <w:rsid w:val="00B93558"/>
    <w:rsid w:val="00B95040"/>
    <w:rsid w:val="00B95422"/>
    <w:rsid w:val="00B9585C"/>
    <w:rsid w:val="00B960FB"/>
    <w:rsid w:val="00B96C71"/>
    <w:rsid w:val="00B97988"/>
    <w:rsid w:val="00BA121D"/>
    <w:rsid w:val="00BA1C3A"/>
    <w:rsid w:val="00BA1F48"/>
    <w:rsid w:val="00BA2023"/>
    <w:rsid w:val="00BA2EC1"/>
    <w:rsid w:val="00BA31A9"/>
    <w:rsid w:val="00BA32B0"/>
    <w:rsid w:val="00BA4849"/>
    <w:rsid w:val="00BA4A94"/>
    <w:rsid w:val="00BA5954"/>
    <w:rsid w:val="00BA59AB"/>
    <w:rsid w:val="00BA5B55"/>
    <w:rsid w:val="00BA5BEA"/>
    <w:rsid w:val="00BA610F"/>
    <w:rsid w:val="00BA63B4"/>
    <w:rsid w:val="00BA7495"/>
    <w:rsid w:val="00BA784B"/>
    <w:rsid w:val="00BB07BD"/>
    <w:rsid w:val="00BB0846"/>
    <w:rsid w:val="00BB0DA0"/>
    <w:rsid w:val="00BB1ABF"/>
    <w:rsid w:val="00BB1C1D"/>
    <w:rsid w:val="00BB24B9"/>
    <w:rsid w:val="00BB4054"/>
    <w:rsid w:val="00BB49D8"/>
    <w:rsid w:val="00BB5D4D"/>
    <w:rsid w:val="00BB661D"/>
    <w:rsid w:val="00BB6930"/>
    <w:rsid w:val="00BB791D"/>
    <w:rsid w:val="00BB7BC8"/>
    <w:rsid w:val="00BB7D9D"/>
    <w:rsid w:val="00BC00F4"/>
    <w:rsid w:val="00BC0B88"/>
    <w:rsid w:val="00BC15FF"/>
    <w:rsid w:val="00BC1E07"/>
    <w:rsid w:val="00BC34CD"/>
    <w:rsid w:val="00BC533C"/>
    <w:rsid w:val="00BC5342"/>
    <w:rsid w:val="00BC5BD7"/>
    <w:rsid w:val="00BC6181"/>
    <w:rsid w:val="00BC6C73"/>
    <w:rsid w:val="00BC7A18"/>
    <w:rsid w:val="00BD3118"/>
    <w:rsid w:val="00BD4158"/>
    <w:rsid w:val="00BD49C5"/>
    <w:rsid w:val="00BD5F2D"/>
    <w:rsid w:val="00BD63D2"/>
    <w:rsid w:val="00BD6E97"/>
    <w:rsid w:val="00BE0548"/>
    <w:rsid w:val="00BE0F10"/>
    <w:rsid w:val="00BE22A0"/>
    <w:rsid w:val="00BE40BE"/>
    <w:rsid w:val="00BE494A"/>
    <w:rsid w:val="00BE5AA7"/>
    <w:rsid w:val="00BE66FF"/>
    <w:rsid w:val="00BF1279"/>
    <w:rsid w:val="00BF2AB8"/>
    <w:rsid w:val="00BF61CA"/>
    <w:rsid w:val="00BF66B2"/>
    <w:rsid w:val="00C00C63"/>
    <w:rsid w:val="00C013D3"/>
    <w:rsid w:val="00C01497"/>
    <w:rsid w:val="00C0230A"/>
    <w:rsid w:val="00C024F4"/>
    <w:rsid w:val="00C0297D"/>
    <w:rsid w:val="00C02F18"/>
    <w:rsid w:val="00C0311F"/>
    <w:rsid w:val="00C03474"/>
    <w:rsid w:val="00C034B7"/>
    <w:rsid w:val="00C03E32"/>
    <w:rsid w:val="00C04B62"/>
    <w:rsid w:val="00C059F4"/>
    <w:rsid w:val="00C0792C"/>
    <w:rsid w:val="00C106F1"/>
    <w:rsid w:val="00C14499"/>
    <w:rsid w:val="00C17657"/>
    <w:rsid w:val="00C20C62"/>
    <w:rsid w:val="00C2141D"/>
    <w:rsid w:val="00C22B68"/>
    <w:rsid w:val="00C22C55"/>
    <w:rsid w:val="00C235C8"/>
    <w:rsid w:val="00C23761"/>
    <w:rsid w:val="00C249AF"/>
    <w:rsid w:val="00C249C7"/>
    <w:rsid w:val="00C25B09"/>
    <w:rsid w:val="00C26C39"/>
    <w:rsid w:val="00C27044"/>
    <w:rsid w:val="00C330D2"/>
    <w:rsid w:val="00C34170"/>
    <w:rsid w:val="00C3440E"/>
    <w:rsid w:val="00C348F0"/>
    <w:rsid w:val="00C35187"/>
    <w:rsid w:val="00C35D57"/>
    <w:rsid w:val="00C362F2"/>
    <w:rsid w:val="00C3697F"/>
    <w:rsid w:val="00C36BFE"/>
    <w:rsid w:val="00C40515"/>
    <w:rsid w:val="00C41047"/>
    <w:rsid w:val="00C416DE"/>
    <w:rsid w:val="00C43908"/>
    <w:rsid w:val="00C44B19"/>
    <w:rsid w:val="00C44C40"/>
    <w:rsid w:val="00C44E2D"/>
    <w:rsid w:val="00C4575A"/>
    <w:rsid w:val="00C46587"/>
    <w:rsid w:val="00C46B6F"/>
    <w:rsid w:val="00C4746B"/>
    <w:rsid w:val="00C4778A"/>
    <w:rsid w:val="00C50CE7"/>
    <w:rsid w:val="00C51E7A"/>
    <w:rsid w:val="00C52475"/>
    <w:rsid w:val="00C5266A"/>
    <w:rsid w:val="00C538BE"/>
    <w:rsid w:val="00C54408"/>
    <w:rsid w:val="00C55797"/>
    <w:rsid w:val="00C55EBB"/>
    <w:rsid w:val="00C55ED4"/>
    <w:rsid w:val="00C56937"/>
    <w:rsid w:val="00C57BEE"/>
    <w:rsid w:val="00C60261"/>
    <w:rsid w:val="00C60969"/>
    <w:rsid w:val="00C61A79"/>
    <w:rsid w:val="00C6283A"/>
    <w:rsid w:val="00C62AB5"/>
    <w:rsid w:val="00C62CB4"/>
    <w:rsid w:val="00C62F56"/>
    <w:rsid w:val="00C63632"/>
    <w:rsid w:val="00C63EBE"/>
    <w:rsid w:val="00C642D6"/>
    <w:rsid w:val="00C64F85"/>
    <w:rsid w:val="00C64FE2"/>
    <w:rsid w:val="00C65ACB"/>
    <w:rsid w:val="00C66770"/>
    <w:rsid w:val="00C66CAB"/>
    <w:rsid w:val="00C6780B"/>
    <w:rsid w:val="00C70D66"/>
    <w:rsid w:val="00C71136"/>
    <w:rsid w:val="00C72E77"/>
    <w:rsid w:val="00C735A6"/>
    <w:rsid w:val="00C73832"/>
    <w:rsid w:val="00C748FB"/>
    <w:rsid w:val="00C76B51"/>
    <w:rsid w:val="00C772BE"/>
    <w:rsid w:val="00C77408"/>
    <w:rsid w:val="00C77957"/>
    <w:rsid w:val="00C8093A"/>
    <w:rsid w:val="00C8140B"/>
    <w:rsid w:val="00C81BC7"/>
    <w:rsid w:val="00C82859"/>
    <w:rsid w:val="00C82980"/>
    <w:rsid w:val="00C86371"/>
    <w:rsid w:val="00C86A99"/>
    <w:rsid w:val="00C87648"/>
    <w:rsid w:val="00C87E24"/>
    <w:rsid w:val="00C90C69"/>
    <w:rsid w:val="00C91009"/>
    <w:rsid w:val="00C916D2"/>
    <w:rsid w:val="00C91719"/>
    <w:rsid w:val="00C91DC3"/>
    <w:rsid w:val="00C935AC"/>
    <w:rsid w:val="00C9408A"/>
    <w:rsid w:val="00C945DB"/>
    <w:rsid w:val="00C953C5"/>
    <w:rsid w:val="00C96B20"/>
    <w:rsid w:val="00C9771C"/>
    <w:rsid w:val="00CA103F"/>
    <w:rsid w:val="00CA14C0"/>
    <w:rsid w:val="00CA16A2"/>
    <w:rsid w:val="00CA2791"/>
    <w:rsid w:val="00CA2F77"/>
    <w:rsid w:val="00CA3D2E"/>
    <w:rsid w:val="00CA468B"/>
    <w:rsid w:val="00CA66C0"/>
    <w:rsid w:val="00CA691E"/>
    <w:rsid w:val="00CA74E3"/>
    <w:rsid w:val="00CA760E"/>
    <w:rsid w:val="00CB01FD"/>
    <w:rsid w:val="00CB1103"/>
    <w:rsid w:val="00CB31D4"/>
    <w:rsid w:val="00CB335E"/>
    <w:rsid w:val="00CB3FCE"/>
    <w:rsid w:val="00CB48AD"/>
    <w:rsid w:val="00CB521D"/>
    <w:rsid w:val="00CB57A5"/>
    <w:rsid w:val="00CB6530"/>
    <w:rsid w:val="00CB6550"/>
    <w:rsid w:val="00CB75DE"/>
    <w:rsid w:val="00CC07F0"/>
    <w:rsid w:val="00CC247F"/>
    <w:rsid w:val="00CC281D"/>
    <w:rsid w:val="00CC308C"/>
    <w:rsid w:val="00CC3426"/>
    <w:rsid w:val="00CC366B"/>
    <w:rsid w:val="00CC3B0B"/>
    <w:rsid w:val="00CC3F18"/>
    <w:rsid w:val="00CC4C3A"/>
    <w:rsid w:val="00CC524F"/>
    <w:rsid w:val="00CC52CC"/>
    <w:rsid w:val="00CC566B"/>
    <w:rsid w:val="00CC7CAC"/>
    <w:rsid w:val="00CD080F"/>
    <w:rsid w:val="00CD1F16"/>
    <w:rsid w:val="00CD29CD"/>
    <w:rsid w:val="00CD327B"/>
    <w:rsid w:val="00CD3A99"/>
    <w:rsid w:val="00CE01FC"/>
    <w:rsid w:val="00CE0FC9"/>
    <w:rsid w:val="00CE1796"/>
    <w:rsid w:val="00CE207A"/>
    <w:rsid w:val="00CE4BA3"/>
    <w:rsid w:val="00CE50BC"/>
    <w:rsid w:val="00CF117B"/>
    <w:rsid w:val="00CF2263"/>
    <w:rsid w:val="00CF2322"/>
    <w:rsid w:val="00CF3203"/>
    <w:rsid w:val="00CF3577"/>
    <w:rsid w:val="00CF3B53"/>
    <w:rsid w:val="00CF4BE2"/>
    <w:rsid w:val="00CF54A7"/>
    <w:rsid w:val="00CF5D75"/>
    <w:rsid w:val="00CF7C90"/>
    <w:rsid w:val="00D00E7C"/>
    <w:rsid w:val="00D015B6"/>
    <w:rsid w:val="00D01FBA"/>
    <w:rsid w:val="00D023F4"/>
    <w:rsid w:val="00D03360"/>
    <w:rsid w:val="00D04B17"/>
    <w:rsid w:val="00D04D61"/>
    <w:rsid w:val="00D072F0"/>
    <w:rsid w:val="00D0784F"/>
    <w:rsid w:val="00D1010F"/>
    <w:rsid w:val="00D107FF"/>
    <w:rsid w:val="00D10DE4"/>
    <w:rsid w:val="00D10E16"/>
    <w:rsid w:val="00D15D77"/>
    <w:rsid w:val="00D163BB"/>
    <w:rsid w:val="00D16440"/>
    <w:rsid w:val="00D20DFE"/>
    <w:rsid w:val="00D20F3B"/>
    <w:rsid w:val="00D20F9C"/>
    <w:rsid w:val="00D2277F"/>
    <w:rsid w:val="00D22A14"/>
    <w:rsid w:val="00D22FD4"/>
    <w:rsid w:val="00D23593"/>
    <w:rsid w:val="00D23B39"/>
    <w:rsid w:val="00D24230"/>
    <w:rsid w:val="00D24786"/>
    <w:rsid w:val="00D25295"/>
    <w:rsid w:val="00D259A4"/>
    <w:rsid w:val="00D2600B"/>
    <w:rsid w:val="00D27103"/>
    <w:rsid w:val="00D30BB0"/>
    <w:rsid w:val="00D329C2"/>
    <w:rsid w:val="00D331AE"/>
    <w:rsid w:val="00D33918"/>
    <w:rsid w:val="00D33F26"/>
    <w:rsid w:val="00D34CEF"/>
    <w:rsid w:val="00D350D6"/>
    <w:rsid w:val="00D35CF1"/>
    <w:rsid w:val="00D35CFD"/>
    <w:rsid w:val="00D368F9"/>
    <w:rsid w:val="00D413F2"/>
    <w:rsid w:val="00D4176A"/>
    <w:rsid w:val="00D426F1"/>
    <w:rsid w:val="00D4274C"/>
    <w:rsid w:val="00D43BBC"/>
    <w:rsid w:val="00D44B3E"/>
    <w:rsid w:val="00D455CA"/>
    <w:rsid w:val="00D46FA8"/>
    <w:rsid w:val="00D476DE"/>
    <w:rsid w:val="00D47C58"/>
    <w:rsid w:val="00D51840"/>
    <w:rsid w:val="00D51B31"/>
    <w:rsid w:val="00D51BD0"/>
    <w:rsid w:val="00D5204E"/>
    <w:rsid w:val="00D5444A"/>
    <w:rsid w:val="00D577F5"/>
    <w:rsid w:val="00D60319"/>
    <w:rsid w:val="00D60F10"/>
    <w:rsid w:val="00D61143"/>
    <w:rsid w:val="00D611F8"/>
    <w:rsid w:val="00D62ACC"/>
    <w:rsid w:val="00D62CB8"/>
    <w:rsid w:val="00D62CCC"/>
    <w:rsid w:val="00D641A2"/>
    <w:rsid w:val="00D64C2F"/>
    <w:rsid w:val="00D659BB"/>
    <w:rsid w:val="00D65DB1"/>
    <w:rsid w:val="00D663EE"/>
    <w:rsid w:val="00D67743"/>
    <w:rsid w:val="00D7093A"/>
    <w:rsid w:val="00D72D32"/>
    <w:rsid w:val="00D72F4C"/>
    <w:rsid w:val="00D7504F"/>
    <w:rsid w:val="00D75A70"/>
    <w:rsid w:val="00D772BE"/>
    <w:rsid w:val="00D77A3B"/>
    <w:rsid w:val="00D817BE"/>
    <w:rsid w:val="00D8271A"/>
    <w:rsid w:val="00D83912"/>
    <w:rsid w:val="00D876F3"/>
    <w:rsid w:val="00D91548"/>
    <w:rsid w:val="00D91E0E"/>
    <w:rsid w:val="00D92274"/>
    <w:rsid w:val="00D92D9A"/>
    <w:rsid w:val="00D93257"/>
    <w:rsid w:val="00D942A9"/>
    <w:rsid w:val="00D95260"/>
    <w:rsid w:val="00D96BB0"/>
    <w:rsid w:val="00D96D20"/>
    <w:rsid w:val="00DA007D"/>
    <w:rsid w:val="00DA0759"/>
    <w:rsid w:val="00DA080A"/>
    <w:rsid w:val="00DA0B3F"/>
    <w:rsid w:val="00DA11AB"/>
    <w:rsid w:val="00DA2782"/>
    <w:rsid w:val="00DA2C00"/>
    <w:rsid w:val="00DA37FE"/>
    <w:rsid w:val="00DA56E5"/>
    <w:rsid w:val="00DA6A4A"/>
    <w:rsid w:val="00DA7A6E"/>
    <w:rsid w:val="00DA7B2A"/>
    <w:rsid w:val="00DB0724"/>
    <w:rsid w:val="00DB11AE"/>
    <w:rsid w:val="00DB1F12"/>
    <w:rsid w:val="00DB241F"/>
    <w:rsid w:val="00DB2685"/>
    <w:rsid w:val="00DB27A5"/>
    <w:rsid w:val="00DB2AE8"/>
    <w:rsid w:val="00DB3317"/>
    <w:rsid w:val="00DB33F2"/>
    <w:rsid w:val="00DB448E"/>
    <w:rsid w:val="00DB46F4"/>
    <w:rsid w:val="00DB567E"/>
    <w:rsid w:val="00DB5B24"/>
    <w:rsid w:val="00DB7B41"/>
    <w:rsid w:val="00DB7BE5"/>
    <w:rsid w:val="00DC0A62"/>
    <w:rsid w:val="00DC0BCB"/>
    <w:rsid w:val="00DC0DDA"/>
    <w:rsid w:val="00DC19C1"/>
    <w:rsid w:val="00DC292E"/>
    <w:rsid w:val="00DC60EE"/>
    <w:rsid w:val="00DC6739"/>
    <w:rsid w:val="00DC7A01"/>
    <w:rsid w:val="00DD0051"/>
    <w:rsid w:val="00DD0D19"/>
    <w:rsid w:val="00DD0F38"/>
    <w:rsid w:val="00DD1176"/>
    <w:rsid w:val="00DD2417"/>
    <w:rsid w:val="00DD4A8D"/>
    <w:rsid w:val="00DD4E7C"/>
    <w:rsid w:val="00DD5990"/>
    <w:rsid w:val="00DD5E17"/>
    <w:rsid w:val="00DD695F"/>
    <w:rsid w:val="00DE1844"/>
    <w:rsid w:val="00DE1FE4"/>
    <w:rsid w:val="00DE2168"/>
    <w:rsid w:val="00DE216D"/>
    <w:rsid w:val="00DE23F6"/>
    <w:rsid w:val="00DE2FF7"/>
    <w:rsid w:val="00DE335B"/>
    <w:rsid w:val="00DE3FF3"/>
    <w:rsid w:val="00DE415A"/>
    <w:rsid w:val="00DE67C4"/>
    <w:rsid w:val="00DE69D6"/>
    <w:rsid w:val="00DE702A"/>
    <w:rsid w:val="00DE72AA"/>
    <w:rsid w:val="00DE79A5"/>
    <w:rsid w:val="00DE7A01"/>
    <w:rsid w:val="00DF238E"/>
    <w:rsid w:val="00DF2CEA"/>
    <w:rsid w:val="00DF5610"/>
    <w:rsid w:val="00DF5A9E"/>
    <w:rsid w:val="00DF5F98"/>
    <w:rsid w:val="00DF6577"/>
    <w:rsid w:val="00DF79F5"/>
    <w:rsid w:val="00E017E3"/>
    <w:rsid w:val="00E037BD"/>
    <w:rsid w:val="00E0387D"/>
    <w:rsid w:val="00E043C9"/>
    <w:rsid w:val="00E0486E"/>
    <w:rsid w:val="00E04CB3"/>
    <w:rsid w:val="00E0559A"/>
    <w:rsid w:val="00E0665B"/>
    <w:rsid w:val="00E06C62"/>
    <w:rsid w:val="00E10C22"/>
    <w:rsid w:val="00E115C6"/>
    <w:rsid w:val="00E11664"/>
    <w:rsid w:val="00E11743"/>
    <w:rsid w:val="00E1174E"/>
    <w:rsid w:val="00E1200E"/>
    <w:rsid w:val="00E124CB"/>
    <w:rsid w:val="00E13727"/>
    <w:rsid w:val="00E13ABC"/>
    <w:rsid w:val="00E14197"/>
    <w:rsid w:val="00E15FAA"/>
    <w:rsid w:val="00E17F1E"/>
    <w:rsid w:val="00E20A76"/>
    <w:rsid w:val="00E20E5D"/>
    <w:rsid w:val="00E210B0"/>
    <w:rsid w:val="00E2343E"/>
    <w:rsid w:val="00E24AA0"/>
    <w:rsid w:val="00E26F6A"/>
    <w:rsid w:val="00E27707"/>
    <w:rsid w:val="00E317E2"/>
    <w:rsid w:val="00E31890"/>
    <w:rsid w:val="00E327F0"/>
    <w:rsid w:val="00E34385"/>
    <w:rsid w:val="00E34507"/>
    <w:rsid w:val="00E34515"/>
    <w:rsid w:val="00E34557"/>
    <w:rsid w:val="00E35ECE"/>
    <w:rsid w:val="00E3781F"/>
    <w:rsid w:val="00E42885"/>
    <w:rsid w:val="00E4310C"/>
    <w:rsid w:val="00E44441"/>
    <w:rsid w:val="00E445B2"/>
    <w:rsid w:val="00E45CCD"/>
    <w:rsid w:val="00E4631C"/>
    <w:rsid w:val="00E46B25"/>
    <w:rsid w:val="00E476D1"/>
    <w:rsid w:val="00E51C8E"/>
    <w:rsid w:val="00E51DFB"/>
    <w:rsid w:val="00E54139"/>
    <w:rsid w:val="00E54C59"/>
    <w:rsid w:val="00E554BB"/>
    <w:rsid w:val="00E555D5"/>
    <w:rsid w:val="00E5594E"/>
    <w:rsid w:val="00E55E3B"/>
    <w:rsid w:val="00E567A7"/>
    <w:rsid w:val="00E578EF"/>
    <w:rsid w:val="00E6070E"/>
    <w:rsid w:val="00E60838"/>
    <w:rsid w:val="00E60B1E"/>
    <w:rsid w:val="00E6145B"/>
    <w:rsid w:val="00E6232E"/>
    <w:rsid w:val="00E65C29"/>
    <w:rsid w:val="00E66305"/>
    <w:rsid w:val="00E66D85"/>
    <w:rsid w:val="00E67637"/>
    <w:rsid w:val="00E705BE"/>
    <w:rsid w:val="00E706AB"/>
    <w:rsid w:val="00E71C73"/>
    <w:rsid w:val="00E72FA8"/>
    <w:rsid w:val="00E72FCD"/>
    <w:rsid w:val="00E7495E"/>
    <w:rsid w:val="00E75363"/>
    <w:rsid w:val="00E757E6"/>
    <w:rsid w:val="00E76CD3"/>
    <w:rsid w:val="00E77C0E"/>
    <w:rsid w:val="00E77EB6"/>
    <w:rsid w:val="00E820FD"/>
    <w:rsid w:val="00E82419"/>
    <w:rsid w:val="00E82DB7"/>
    <w:rsid w:val="00E83370"/>
    <w:rsid w:val="00E834EA"/>
    <w:rsid w:val="00E8375E"/>
    <w:rsid w:val="00E838E3"/>
    <w:rsid w:val="00E8403E"/>
    <w:rsid w:val="00E86633"/>
    <w:rsid w:val="00E86E91"/>
    <w:rsid w:val="00E873B0"/>
    <w:rsid w:val="00E87518"/>
    <w:rsid w:val="00E87733"/>
    <w:rsid w:val="00E87BBD"/>
    <w:rsid w:val="00E90C3F"/>
    <w:rsid w:val="00E92B80"/>
    <w:rsid w:val="00E94584"/>
    <w:rsid w:val="00E94741"/>
    <w:rsid w:val="00E95581"/>
    <w:rsid w:val="00E958D8"/>
    <w:rsid w:val="00E95A0A"/>
    <w:rsid w:val="00E966C7"/>
    <w:rsid w:val="00E97D09"/>
    <w:rsid w:val="00EA0BFA"/>
    <w:rsid w:val="00EA0F69"/>
    <w:rsid w:val="00EA1237"/>
    <w:rsid w:val="00EA1A85"/>
    <w:rsid w:val="00EA2577"/>
    <w:rsid w:val="00EA27F9"/>
    <w:rsid w:val="00EA2CB8"/>
    <w:rsid w:val="00EA2FBB"/>
    <w:rsid w:val="00EA46E0"/>
    <w:rsid w:val="00EA5048"/>
    <w:rsid w:val="00EA5853"/>
    <w:rsid w:val="00EA5BEF"/>
    <w:rsid w:val="00EA6310"/>
    <w:rsid w:val="00EA650F"/>
    <w:rsid w:val="00EB0E52"/>
    <w:rsid w:val="00EB17C5"/>
    <w:rsid w:val="00EB229F"/>
    <w:rsid w:val="00EB28B4"/>
    <w:rsid w:val="00EB295E"/>
    <w:rsid w:val="00EB2D4D"/>
    <w:rsid w:val="00EB2D7B"/>
    <w:rsid w:val="00EB4350"/>
    <w:rsid w:val="00EB47DA"/>
    <w:rsid w:val="00EB5333"/>
    <w:rsid w:val="00EB74A3"/>
    <w:rsid w:val="00EC0999"/>
    <w:rsid w:val="00EC0ACE"/>
    <w:rsid w:val="00EC0C8F"/>
    <w:rsid w:val="00EC1BC1"/>
    <w:rsid w:val="00EC27F0"/>
    <w:rsid w:val="00EC2D2B"/>
    <w:rsid w:val="00EC5D1D"/>
    <w:rsid w:val="00ED0C4B"/>
    <w:rsid w:val="00ED1D50"/>
    <w:rsid w:val="00ED24ED"/>
    <w:rsid w:val="00ED3455"/>
    <w:rsid w:val="00ED48F7"/>
    <w:rsid w:val="00ED4C6C"/>
    <w:rsid w:val="00ED65C7"/>
    <w:rsid w:val="00ED792F"/>
    <w:rsid w:val="00EE0B23"/>
    <w:rsid w:val="00EE1013"/>
    <w:rsid w:val="00EE1306"/>
    <w:rsid w:val="00EE15F8"/>
    <w:rsid w:val="00EE1CA4"/>
    <w:rsid w:val="00EE1DC1"/>
    <w:rsid w:val="00EE2B66"/>
    <w:rsid w:val="00EE336B"/>
    <w:rsid w:val="00EE36DE"/>
    <w:rsid w:val="00EE5A55"/>
    <w:rsid w:val="00EE6239"/>
    <w:rsid w:val="00EE702D"/>
    <w:rsid w:val="00EE7648"/>
    <w:rsid w:val="00EE76DB"/>
    <w:rsid w:val="00EE78F9"/>
    <w:rsid w:val="00EE7D5F"/>
    <w:rsid w:val="00EE7EE6"/>
    <w:rsid w:val="00EF0069"/>
    <w:rsid w:val="00EF0886"/>
    <w:rsid w:val="00EF1711"/>
    <w:rsid w:val="00EF19E9"/>
    <w:rsid w:val="00EF1A84"/>
    <w:rsid w:val="00EF24B4"/>
    <w:rsid w:val="00EF2595"/>
    <w:rsid w:val="00EF2769"/>
    <w:rsid w:val="00EF290F"/>
    <w:rsid w:val="00EF482F"/>
    <w:rsid w:val="00EF59F7"/>
    <w:rsid w:val="00EF634B"/>
    <w:rsid w:val="00EF695E"/>
    <w:rsid w:val="00F00F13"/>
    <w:rsid w:val="00F015B4"/>
    <w:rsid w:val="00F01B48"/>
    <w:rsid w:val="00F01E1B"/>
    <w:rsid w:val="00F01F79"/>
    <w:rsid w:val="00F0212E"/>
    <w:rsid w:val="00F033CB"/>
    <w:rsid w:val="00F05272"/>
    <w:rsid w:val="00F05B9F"/>
    <w:rsid w:val="00F05DBE"/>
    <w:rsid w:val="00F06EE4"/>
    <w:rsid w:val="00F10087"/>
    <w:rsid w:val="00F1244E"/>
    <w:rsid w:val="00F124B2"/>
    <w:rsid w:val="00F12EB5"/>
    <w:rsid w:val="00F12F5D"/>
    <w:rsid w:val="00F13079"/>
    <w:rsid w:val="00F13D8A"/>
    <w:rsid w:val="00F14574"/>
    <w:rsid w:val="00F15C61"/>
    <w:rsid w:val="00F1625C"/>
    <w:rsid w:val="00F171C5"/>
    <w:rsid w:val="00F17655"/>
    <w:rsid w:val="00F20289"/>
    <w:rsid w:val="00F20390"/>
    <w:rsid w:val="00F225B6"/>
    <w:rsid w:val="00F23D60"/>
    <w:rsid w:val="00F24C1F"/>
    <w:rsid w:val="00F251A2"/>
    <w:rsid w:val="00F25443"/>
    <w:rsid w:val="00F25BB8"/>
    <w:rsid w:val="00F26F5F"/>
    <w:rsid w:val="00F27DC7"/>
    <w:rsid w:val="00F30A2E"/>
    <w:rsid w:val="00F31BD4"/>
    <w:rsid w:val="00F31C4C"/>
    <w:rsid w:val="00F31DFC"/>
    <w:rsid w:val="00F3375D"/>
    <w:rsid w:val="00F33807"/>
    <w:rsid w:val="00F356D9"/>
    <w:rsid w:val="00F357C4"/>
    <w:rsid w:val="00F35898"/>
    <w:rsid w:val="00F36670"/>
    <w:rsid w:val="00F366D7"/>
    <w:rsid w:val="00F37CCC"/>
    <w:rsid w:val="00F42554"/>
    <w:rsid w:val="00F4409F"/>
    <w:rsid w:val="00F44700"/>
    <w:rsid w:val="00F45C12"/>
    <w:rsid w:val="00F466E4"/>
    <w:rsid w:val="00F47087"/>
    <w:rsid w:val="00F470B9"/>
    <w:rsid w:val="00F53074"/>
    <w:rsid w:val="00F536D5"/>
    <w:rsid w:val="00F55242"/>
    <w:rsid w:val="00F55B7C"/>
    <w:rsid w:val="00F608AA"/>
    <w:rsid w:val="00F61EA6"/>
    <w:rsid w:val="00F63E30"/>
    <w:rsid w:val="00F6425E"/>
    <w:rsid w:val="00F64AED"/>
    <w:rsid w:val="00F64F46"/>
    <w:rsid w:val="00F65776"/>
    <w:rsid w:val="00F657C7"/>
    <w:rsid w:val="00F70CA7"/>
    <w:rsid w:val="00F7281F"/>
    <w:rsid w:val="00F72984"/>
    <w:rsid w:val="00F73A09"/>
    <w:rsid w:val="00F73DAF"/>
    <w:rsid w:val="00F74AC1"/>
    <w:rsid w:val="00F765B5"/>
    <w:rsid w:val="00F80B3D"/>
    <w:rsid w:val="00F818AE"/>
    <w:rsid w:val="00F8365C"/>
    <w:rsid w:val="00F83789"/>
    <w:rsid w:val="00F84E22"/>
    <w:rsid w:val="00F85B89"/>
    <w:rsid w:val="00F8602A"/>
    <w:rsid w:val="00F8658C"/>
    <w:rsid w:val="00F916DD"/>
    <w:rsid w:val="00F91A77"/>
    <w:rsid w:val="00F920E9"/>
    <w:rsid w:val="00F92432"/>
    <w:rsid w:val="00F93F35"/>
    <w:rsid w:val="00F956C7"/>
    <w:rsid w:val="00F96885"/>
    <w:rsid w:val="00F96E1F"/>
    <w:rsid w:val="00F97252"/>
    <w:rsid w:val="00F97672"/>
    <w:rsid w:val="00FA11BF"/>
    <w:rsid w:val="00FA1531"/>
    <w:rsid w:val="00FA390A"/>
    <w:rsid w:val="00FA56D8"/>
    <w:rsid w:val="00FA5945"/>
    <w:rsid w:val="00FB0CD6"/>
    <w:rsid w:val="00FB102C"/>
    <w:rsid w:val="00FB1CD4"/>
    <w:rsid w:val="00FB24B7"/>
    <w:rsid w:val="00FB2759"/>
    <w:rsid w:val="00FB30F8"/>
    <w:rsid w:val="00FB44BB"/>
    <w:rsid w:val="00FB4747"/>
    <w:rsid w:val="00FB4C0C"/>
    <w:rsid w:val="00FB4D51"/>
    <w:rsid w:val="00FB5C7E"/>
    <w:rsid w:val="00FB7027"/>
    <w:rsid w:val="00FB7949"/>
    <w:rsid w:val="00FB7C53"/>
    <w:rsid w:val="00FC013D"/>
    <w:rsid w:val="00FC0395"/>
    <w:rsid w:val="00FC0D4C"/>
    <w:rsid w:val="00FC0EC3"/>
    <w:rsid w:val="00FC1CE6"/>
    <w:rsid w:val="00FC2B43"/>
    <w:rsid w:val="00FC2B6E"/>
    <w:rsid w:val="00FC4179"/>
    <w:rsid w:val="00FC4827"/>
    <w:rsid w:val="00FC53C0"/>
    <w:rsid w:val="00FC54BA"/>
    <w:rsid w:val="00FC5A12"/>
    <w:rsid w:val="00FC6978"/>
    <w:rsid w:val="00FC6FB0"/>
    <w:rsid w:val="00FC798B"/>
    <w:rsid w:val="00FD1EF1"/>
    <w:rsid w:val="00FD2D75"/>
    <w:rsid w:val="00FD487D"/>
    <w:rsid w:val="00FD5524"/>
    <w:rsid w:val="00FD7574"/>
    <w:rsid w:val="00FD7CD9"/>
    <w:rsid w:val="00FE1305"/>
    <w:rsid w:val="00FE1327"/>
    <w:rsid w:val="00FE4ECA"/>
    <w:rsid w:val="00FF0530"/>
    <w:rsid w:val="00FF0980"/>
    <w:rsid w:val="00FF1348"/>
    <w:rsid w:val="00FF1500"/>
    <w:rsid w:val="00FF1D50"/>
    <w:rsid w:val="00FF1F4E"/>
    <w:rsid w:val="00FF22E2"/>
    <w:rsid w:val="00FF368F"/>
    <w:rsid w:val="00FF5AFB"/>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6EF822"/>
  <w15:docId w15:val="{B83F39EC-FA6B-405E-8638-B89C41DD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41163"/>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rsid w:val="00860F58"/>
    <w:pPr>
      <w:suppressAutoHyphens w:val="0"/>
      <w:jc w:val="both"/>
    </w:pPr>
    <w:rPr>
      <w:lang w:eastAsia="pl-PL"/>
    </w:rPr>
  </w:style>
  <w:style w:type="paragraph" w:customStyle="1" w:styleId="bullet">
    <w:name w:val="bullet"/>
    <w:basedOn w:val="Normalny"/>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uiPriority w:val="99"/>
    <w:rsid w:val="00860F58"/>
    <w:pPr>
      <w:spacing w:after="120" w:line="480" w:lineRule="auto"/>
    </w:pPr>
  </w:style>
  <w:style w:type="character" w:customStyle="1" w:styleId="Tekstpodstawowy2Znak">
    <w:name w:val="Tekst podstawowy 2 Znak"/>
    <w:link w:val="Tekstpodstawowy2"/>
    <w:uiPriority w:val="99"/>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List Paragraph"/>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character" w:styleId="Tekstzastpczy">
    <w:name w:val="Placeholder Text"/>
    <w:basedOn w:val="Domylnaczcionkaakapitu"/>
    <w:uiPriority w:val="99"/>
    <w:semiHidden/>
    <w:rsid w:val="003113FC"/>
    <w:rPr>
      <w:color w:val="808080"/>
    </w:rPr>
  </w:style>
  <w:style w:type="paragraph" w:customStyle="1" w:styleId="Tekstpunkt1">
    <w:name w:val="Tekst punkt 1"/>
    <w:basedOn w:val="Normalny"/>
    <w:rsid w:val="00C87648"/>
    <w:pPr>
      <w:tabs>
        <w:tab w:val="left" w:pos="284"/>
        <w:tab w:val="left" w:pos="567"/>
        <w:tab w:val="left" w:pos="851"/>
        <w:tab w:val="left" w:pos="1134"/>
      </w:tabs>
      <w:suppressAutoHyphens w:val="0"/>
      <w:autoSpaceDE w:val="0"/>
      <w:autoSpaceDN w:val="0"/>
      <w:adjustRightInd w:val="0"/>
      <w:spacing w:line="360" w:lineRule="auto"/>
      <w:ind w:left="284"/>
      <w:jc w:val="both"/>
    </w:pPr>
    <w:rPr>
      <w:lang w:eastAsia="pl-PL"/>
    </w:rPr>
  </w:style>
  <w:style w:type="paragraph" w:customStyle="1" w:styleId="Akapitzlist2">
    <w:name w:val="Akapit z listą2"/>
    <w:basedOn w:val="Normalny"/>
    <w:uiPriority w:val="99"/>
    <w:qFormat/>
    <w:rsid w:val="00B01C59"/>
    <w:pPr>
      <w:suppressAutoHyphens w:val="0"/>
      <w:ind w:left="720"/>
      <w:contextualSpacing/>
    </w:pPr>
    <w:rPr>
      <w:sz w:val="20"/>
      <w:szCs w:val="20"/>
      <w:lang w:eastAsia="pl-PL"/>
    </w:rPr>
  </w:style>
  <w:style w:type="character" w:customStyle="1" w:styleId="Teksttreci11">
    <w:name w:val="Tekst treści (11)_"/>
    <w:basedOn w:val="Domylnaczcionkaakapitu"/>
    <w:link w:val="Teksttreci110"/>
    <w:rsid w:val="00B01C59"/>
    <w:rPr>
      <w:b/>
      <w:bCs/>
      <w:shd w:val="clear" w:color="auto" w:fill="FFFFFF"/>
    </w:rPr>
  </w:style>
  <w:style w:type="paragraph" w:customStyle="1" w:styleId="Teksttreci110">
    <w:name w:val="Tekst treści (11)"/>
    <w:basedOn w:val="Normalny"/>
    <w:link w:val="Teksttreci11"/>
    <w:rsid w:val="00B01C59"/>
    <w:pPr>
      <w:widowControl w:val="0"/>
      <w:shd w:val="clear" w:color="auto" w:fill="FFFFFF"/>
      <w:suppressAutoHyphens w:val="0"/>
      <w:spacing w:before="260" w:line="235" w:lineRule="exact"/>
      <w:ind w:hanging="380"/>
    </w:pPr>
    <w:rPr>
      <w:b/>
      <w:bCs/>
      <w:sz w:val="20"/>
      <w:szCs w:val="20"/>
      <w:lang w:eastAsia="pl-PL"/>
    </w:rPr>
  </w:style>
  <w:style w:type="character" w:customStyle="1" w:styleId="Nagwek30">
    <w:name w:val="Nagłówek #3_"/>
    <w:basedOn w:val="Domylnaczcionkaakapitu"/>
    <w:link w:val="Nagwek31"/>
    <w:rsid w:val="00220C77"/>
    <w:rPr>
      <w:shd w:val="clear" w:color="auto" w:fill="FFFFFF"/>
    </w:rPr>
  </w:style>
  <w:style w:type="character" w:customStyle="1" w:styleId="Teksttreci2105ptKursywa">
    <w:name w:val="Tekst treści (2) + 10;5 pt;Kursywa"/>
    <w:basedOn w:val="Domylnaczcionkaakapitu"/>
    <w:rsid w:val="00220C7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220C77"/>
    <w:rPr>
      <w:i/>
      <w:iCs/>
      <w:sz w:val="21"/>
      <w:szCs w:val="21"/>
      <w:shd w:val="clear" w:color="auto" w:fill="FFFFFF"/>
    </w:rPr>
  </w:style>
  <w:style w:type="character" w:customStyle="1" w:styleId="Teksttreci14">
    <w:name w:val="Tekst treści (14)"/>
    <w:basedOn w:val="Domylnaczcionkaakapitu"/>
    <w:rsid w:val="00220C77"/>
    <w:rPr>
      <w:rFonts w:ascii="Times New Roman" w:eastAsia="Times New Roman" w:hAnsi="Times New Roman" w:cs="Times New Roman"/>
      <w:b w:val="0"/>
      <w:bCs w:val="0"/>
      <w:i/>
      <w:iCs/>
      <w:smallCaps w:val="0"/>
      <w:strike w:val="0"/>
      <w:sz w:val="19"/>
      <w:szCs w:val="19"/>
      <w:u w:val="none"/>
    </w:rPr>
  </w:style>
  <w:style w:type="paragraph" w:customStyle="1" w:styleId="Nagwek31">
    <w:name w:val="Nagłówek #3"/>
    <w:basedOn w:val="Normalny"/>
    <w:link w:val="Nagwek30"/>
    <w:rsid w:val="00220C77"/>
    <w:pPr>
      <w:widowControl w:val="0"/>
      <w:shd w:val="clear" w:color="auto" w:fill="FFFFFF"/>
      <w:suppressAutoHyphens w:val="0"/>
      <w:spacing w:before="260" w:line="250" w:lineRule="exact"/>
      <w:ind w:hanging="740"/>
      <w:jc w:val="center"/>
      <w:outlineLvl w:val="2"/>
    </w:pPr>
    <w:rPr>
      <w:sz w:val="20"/>
      <w:szCs w:val="20"/>
      <w:lang w:eastAsia="pl-PL"/>
    </w:rPr>
  </w:style>
  <w:style w:type="paragraph" w:customStyle="1" w:styleId="Teksttreci30">
    <w:name w:val="Tekst treści (3)"/>
    <w:basedOn w:val="Normalny"/>
    <w:link w:val="Teksttreci3"/>
    <w:rsid w:val="00220C77"/>
    <w:pPr>
      <w:widowControl w:val="0"/>
      <w:shd w:val="clear" w:color="auto" w:fill="FFFFFF"/>
      <w:suppressAutoHyphens w:val="0"/>
      <w:spacing w:line="250" w:lineRule="exact"/>
      <w:ind w:hanging="420"/>
      <w:jc w:val="both"/>
    </w:pPr>
    <w:rPr>
      <w:i/>
      <w:iCs/>
      <w:sz w:val="21"/>
      <w:szCs w:val="21"/>
      <w:lang w:eastAsia="pl-PL"/>
    </w:rPr>
  </w:style>
  <w:style w:type="paragraph" w:customStyle="1" w:styleId="Akapitzlist3">
    <w:name w:val="Akapit z listą3"/>
    <w:basedOn w:val="Normalny"/>
    <w:qFormat/>
    <w:rsid w:val="008F6FB3"/>
    <w:pPr>
      <w:suppressAutoHyphens w:val="0"/>
      <w:ind w:left="720"/>
      <w:contextualSpacing/>
    </w:pPr>
    <w:rPr>
      <w:sz w:val="20"/>
      <w:szCs w:val="20"/>
      <w:lang w:eastAsia="pl-PL"/>
    </w:rPr>
  </w:style>
  <w:style w:type="character" w:styleId="Nierozpoznanawzmianka">
    <w:name w:val="Unresolved Mention"/>
    <w:basedOn w:val="Domylnaczcionkaakapitu"/>
    <w:uiPriority w:val="99"/>
    <w:semiHidden/>
    <w:unhideWhenUsed/>
    <w:rsid w:val="00626478"/>
    <w:rPr>
      <w:color w:val="605E5C"/>
      <w:shd w:val="clear" w:color="auto" w:fill="E1DFDD"/>
    </w:rPr>
  </w:style>
  <w:style w:type="character" w:customStyle="1" w:styleId="AkapitzlistZnak">
    <w:name w:val="Akapit z listą Znak"/>
    <w:aliases w:val="List Paragraph2 Znak,List Paragraph Znak"/>
    <w:link w:val="Akapitzlist"/>
    <w:uiPriority w:val="34"/>
    <w:locked/>
    <w:rsid w:val="006B071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590700095">
      <w:bodyDiv w:val="1"/>
      <w:marLeft w:val="0"/>
      <w:marRight w:val="0"/>
      <w:marTop w:val="0"/>
      <w:marBottom w:val="0"/>
      <w:divBdr>
        <w:top w:val="none" w:sz="0" w:space="0" w:color="auto"/>
        <w:left w:val="none" w:sz="0" w:space="0" w:color="auto"/>
        <w:bottom w:val="none" w:sz="0" w:space="0" w:color="auto"/>
        <w:right w:val="none" w:sz="0" w:space="0" w:color="auto"/>
      </w:divBdr>
    </w:div>
    <w:div w:id="19050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tawcy-weglokoks.coig.biz/%2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D994-78CE-4101-BF8E-5D884280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21</Pages>
  <Words>5917</Words>
  <Characters>35506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41341</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Danuta Stephani</cp:lastModifiedBy>
  <cp:revision>248</cp:revision>
  <cp:lastPrinted>2020-01-10T12:17:00Z</cp:lastPrinted>
  <dcterms:created xsi:type="dcterms:W3CDTF">2018-02-13T05:24:00Z</dcterms:created>
  <dcterms:modified xsi:type="dcterms:W3CDTF">2020-01-17T11:58:00Z</dcterms:modified>
</cp:coreProperties>
</file>