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9F743E" w14:textId="76E15EED" w:rsidR="00245AD7" w:rsidRDefault="003E2CE6">
      <w:pPr>
        <w:jc w:val="center"/>
      </w:pPr>
      <w:r>
        <w:rPr>
          <w:rFonts w:ascii="Arial" w:hAnsi="Arial" w:cs="Arial"/>
          <w:b/>
          <w:sz w:val="22"/>
          <w:szCs w:val="22"/>
        </w:rPr>
        <w:t xml:space="preserve"> </w:t>
      </w:r>
      <w:r w:rsidR="00245AD7">
        <w:rPr>
          <w:rFonts w:ascii="Arial" w:hAnsi="Arial" w:cs="Arial"/>
          <w:b/>
          <w:sz w:val="22"/>
          <w:szCs w:val="22"/>
        </w:rPr>
        <w:t>SPECYFIKACJA</w:t>
      </w:r>
    </w:p>
    <w:p w14:paraId="483B619D" w14:textId="77777777" w:rsidR="00245AD7" w:rsidRPr="00BE1756" w:rsidRDefault="00245AD7">
      <w:pPr>
        <w:tabs>
          <w:tab w:val="left" w:pos="6946"/>
        </w:tabs>
        <w:jc w:val="center"/>
        <w:rPr>
          <w:sz w:val="16"/>
          <w:szCs w:val="16"/>
        </w:rPr>
      </w:pPr>
      <w:r>
        <w:rPr>
          <w:rFonts w:ascii="Arial" w:hAnsi="Arial" w:cs="Arial"/>
          <w:b/>
          <w:sz w:val="22"/>
          <w:szCs w:val="22"/>
        </w:rPr>
        <w:t xml:space="preserve">ISTOTNYCH WARUNKÓW ZAMÓWIENIA </w:t>
      </w:r>
      <w:r>
        <w:rPr>
          <w:rFonts w:ascii="Arial" w:hAnsi="Arial" w:cs="Arial"/>
          <w:b/>
          <w:color w:val="FF00FF"/>
          <w:sz w:val="22"/>
          <w:szCs w:val="22"/>
        </w:rPr>
        <w:t xml:space="preserve"> </w:t>
      </w:r>
      <w:r>
        <w:rPr>
          <w:rFonts w:ascii="Arial" w:hAnsi="Arial" w:cs="Arial"/>
          <w:b/>
          <w:color w:val="FF00FF"/>
          <w:sz w:val="22"/>
          <w:szCs w:val="22"/>
        </w:rPr>
        <w:br/>
      </w:r>
    </w:p>
    <w:p w14:paraId="291C9DE0" w14:textId="77777777" w:rsidR="00245AD7" w:rsidRPr="002C5719" w:rsidRDefault="00245AD7" w:rsidP="00C56784">
      <w:pPr>
        <w:numPr>
          <w:ilvl w:val="0"/>
          <w:numId w:val="14"/>
        </w:numPr>
        <w:suppressAutoHyphens w:val="0"/>
        <w:ind w:hanging="578"/>
        <w:jc w:val="both"/>
        <w:rPr>
          <w:rFonts w:ascii="Arial" w:hAnsi="Arial" w:cs="Arial"/>
          <w:sz w:val="20"/>
          <w:szCs w:val="20"/>
        </w:rPr>
      </w:pPr>
      <w:r w:rsidRPr="002C5719">
        <w:rPr>
          <w:rFonts w:ascii="Arial" w:hAnsi="Arial" w:cs="Arial"/>
          <w:b/>
          <w:sz w:val="20"/>
          <w:szCs w:val="20"/>
        </w:rPr>
        <w:t>Zamawiający:</w:t>
      </w:r>
    </w:p>
    <w:p w14:paraId="49E16C0C" w14:textId="77777777" w:rsidR="00245AD7" w:rsidRPr="002C5719" w:rsidRDefault="00245AD7" w:rsidP="002C5719">
      <w:pPr>
        <w:ind w:left="720"/>
        <w:rPr>
          <w:rFonts w:ascii="Arial" w:hAnsi="Arial" w:cs="Arial"/>
          <w:sz w:val="20"/>
          <w:szCs w:val="20"/>
        </w:rPr>
      </w:pPr>
      <w:r w:rsidRPr="002C5719">
        <w:rPr>
          <w:rFonts w:ascii="Arial" w:hAnsi="Arial" w:cs="Arial"/>
          <w:b/>
          <w:bCs/>
          <w:sz w:val="20"/>
          <w:szCs w:val="20"/>
        </w:rPr>
        <w:t>WĘGLOKOKS KRAJ Spółka z ograniczoną odpowiedzialnością</w:t>
      </w:r>
    </w:p>
    <w:p w14:paraId="67FAE1BF" w14:textId="77777777" w:rsidR="00245AD7" w:rsidRPr="002C5719" w:rsidRDefault="00245AD7" w:rsidP="002C5719">
      <w:pPr>
        <w:ind w:left="720"/>
        <w:rPr>
          <w:rFonts w:ascii="Arial" w:hAnsi="Arial" w:cs="Arial"/>
          <w:sz w:val="20"/>
          <w:szCs w:val="20"/>
        </w:rPr>
      </w:pPr>
      <w:r w:rsidRPr="002C5719">
        <w:rPr>
          <w:rFonts w:ascii="Arial" w:hAnsi="Arial" w:cs="Arial"/>
          <w:bCs/>
          <w:sz w:val="20"/>
          <w:szCs w:val="20"/>
        </w:rPr>
        <w:t>41-940 Piekary Śląskie, ul. Gen. Jerzego Ziętka</w:t>
      </w:r>
    </w:p>
    <w:p w14:paraId="1EB350FA" w14:textId="77777777" w:rsidR="00245AD7" w:rsidRPr="002C5719" w:rsidRDefault="00245AD7" w:rsidP="002C5719">
      <w:pPr>
        <w:ind w:left="720"/>
        <w:rPr>
          <w:rFonts w:ascii="Arial" w:hAnsi="Arial" w:cs="Arial"/>
          <w:sz w:val="20"/>
          <w:szCs w:val="20"/>
        </w:rPr>
      </w:pPr>
      <w:r w:rsidRPr="002C5719">
        <w:rPr>
          <w:rFonts w:ascii="Arial" w:hAnsi="Arial" w:cs="Arial"/>
          <w:sz w:val="20"/>
          <w:szCs w:val="20"/>
        </w:rPr>
        <w:t xml:space="preserve">zarejestrowana w Sądzie Rejonowym w Gliwicach, </w:t>
      </w:r>
    </w:p>
    <w:p w14:paraId="60365292" w14:textId="77777777" w:rsidR="00245AD7" w:rsidRPr="002C5719" w:rsidRDefault="00245AD7" w:rsidP="002C5719">
      <w:pPr>
        <w:ind w:left="720"/>
        <w:rPr>
          <w:rFonts w:ascii="Arial" w:hAnsi="Arial" w:cs="Arial"/>
          <w:sz w:val="20"/>
          <w:szCs w:val="20"/>
        </w:rPr>
      </w:pPr>
      <w:r w:rsidRPr="002C5719">
        <w:rPr>
          <w:rFonts w:ascii="Arial" w:hAnsi="Arial" w:cs="Arial"/>
          <w:sz w:val="20"/>
          <w:szCs w:val="20"/>
        </w:rPr>
        <w:t>X Wydział Gospodarczy pod numerem KRS 0000080618</w:t>
      </w:r>
    </w:p>
    <w:p w14:paraId="1F0A9D62" w14:textId="77777777" w:rsidR="00245AD7" w:rsidRPr="002C5719" w:rsidRDefault="00245AD7" w:rsidP="002C5719">
      <w:pPr>
        <w:ind w:left="720"/>
        <w:rPr>
          <w:rFonts w:ascii="Arial" w:hAnsi="Arial" w:cs="Arial"/>
          <w:sz w:val="20"/>
          <w:szCs w:val="20"/>
        </w:rPr>
      </w:pPr>
      <w:r w:rsidRPr="002C5719">
        <w:rPr>
          <w:rFonts w:ascii="Arial" w:hAnsi="Arial" w:cs="Arial"/>
          <w:bCs/>
          <w:sz w:val="20"/>
          <w:szCs w:val="20"/>
        </w:rPr>
        <w:t>NIP: 653-000-48-65</w:t>
      </w:r>
    </w:p>
    <w:p w14:paraId="7544731E" w14:textId="77777777" w:rsidR="00245AD7" w:rsidRPr="002C5719" w:rsidRDefault="00245AD7" w:rsidP="002C5719">
      <w:pPr>
        <w:tabs>
          <w:tab w:val="left" w:pos="426"/>
        </w:tabs>
        <w:ind w:left="720"/>
        <w:rPr>
          <w:rFonts w:ascii="Arial" w:hAnsi="Arial" w:cs="Arial"/>
          <w:bCs/>
          <w:sz w:val="20"/>
          <w:szCs w:val="20"/>
          <w:lang w:val="pt-PT"/>
        </w:rPr>
      </w:pPr>
      <w:r w:rsidRPr="002C5719">
        <w:rPr>
          <w:rFonts w:ascii="Arial" w:hAnsi="Arial" w:cs="Arial"/>
          <w:sz w:val="20"/>
          <w:szCs w:val="20"/>
        </w:rPr>
        <w:t>adres strony internetowej</w:t>
      </w:r>
      <w:r w:rsidRPr="002C5719">
        <w:rPr>
          <w:rFonts w:ascii="Arial" w:hAnsi="Arial" w:cs="Arial"/>
          <w:i/>
          <w:iCs/>
          <w:sz w:val="20"/>
          <w:szCs w:val="20"/>
        </w:rPr>
        <w:t xml:space="preserve">: </w:t>
      </w:r>
      <w:hyperlink r:id="rId8" w:history="1">
        <w:r w:rsidRPr="002C5719">
          <w:rPr>
            <w:rStyle w:val="Hipercze"/>
            <w:rFonts w:ascii="Arial" w:hAnsi="Arial" w:cs="Arial"/>
            <w:i/>
            <w:iCs/>
            <w:sz w:val="20"/>
            <w:szCs w:val="20"/>
          </w:rPr>
          <w:t>www.weglokokskraj.pl</w:t>
        </w:r>
      </w:hyperlink>
    </w:p>
    <w:p w14:paraId="5E0140C8" w14:textId="77777777" w:rsidR="00245AD7" w:rsidRPr="002C5719" w:rsidRDefault="00245AD7" w:rsidP="002C5719">
      <w:pPr>
        <w:ind w:left="720"/>
        <w:rPr>
          <w:rFonts w:ascii="Arial" w:hAnsi="Arial" w:cs="Arial"/>
          <w:sz w:val="20"/>
          <w:szCs w:val="20"/>
        </w:rPr>
      </w:pPr>
      <w:r w:rsidRPr="002C5719">
        <w:rPr>
          <w:rFonts w:ascii="Arial" w:hAnsi="Arial" w:cs="Arial"/>
          <w:bCs/>
          <w:sz w:val="20"/>
          <w:szCs w:val="20"/>
          <w:lang w:val="pt-PT"/>
        </w:rPr>
        <w:t>Sposób komunikowania się z Wykonawcami został określony w dalszej części SIWZ.</w:t>
      </w:r>
    </w:p>
    <w:p w14:paraId="711F0E4C" w14:textId="77777777" w:rsidR="00245AD7" w:rsidRPr="002C5719" w:rsidRDefault="00245AD7" w:rsidP="002C5719">
      <w:pPr>
        <w:ind w:left="720"/>
        <w:rPr>
          <w:rFonts w:ascii="Arial" w:hAnsi="Arial" w:cs="Arial"/>
          <w:sz w:val="20"/>
          <w:szCs w:val="20"/>
        </w:rPr>
      </w:pPr>
      <w:r w:rsidRPr="002C5719">
        <w:rPr>
          <w:rFonts w:ascii="Arial" w:hAnsi="Arial" w:cs="Arial"/>
          <w:sz w:val="20"/>
          <w:szCs w:val="20"/>
        </w:rPr>
        <w:t>Godziny urzędowania: od poniedziałku do piątku od 7</w:t>
      </w:r>
      <w:r w:rsidRPr="002C5719">
        <w:rPr>
          <w:rFonts w:ascii="Arial" w:hAnsi="Arial" w:cs="Arial"/>
          <w:sz w:val="20"/>
          <w:szCs w:val="20"/>
          <w:vertAlign w:val="superscript"/>
        </w:rPr>
        <w:t>00</w:t>
      </w:r>
      <w:r w:rsidRPr="002C5719">
        <w:rPr>
          <w:rFonts w:ascii="Arial" w:hAnsi="Arial" w:cs="Arial"/>
          <w:sz w:val="20"/>
          <w:szCs w:val="20"/>
        </w:rPr>
        <w:t xml:space="preserve"> do 15</w:t>
      </w:r>
      <w:r w:rsidRPr="002C5719">
        <w:rPr>
          <w:rFonts w:ascii="Arial" w:hAnsi="Arial" w:cs="Arial"/>
          <w:sz w:val="20"/>
          <w:szCs w:val="20"/>
          <w:vertAlign w:val="superscript"/>
        </w:rPr>
        <w:t>00</w:t>
      </w:r>
    </w:p>
    <w:p w14:paraId="4F746B0D" w14:textId="77777777" w:rsidR="00245AD7" w:rsidRPr="002C5719" w:rsidRDefault="00D60ABB" w:rsidP="002C5719">
      <w:pPr>
        <w:ind w:left="720" w:hanging="436"/>
        <w:rPr>
          <w:rFonts w:ascii="Arial" w:eastAsia="Arial" w:hAnsi="Arial" w:cs="Arial"/>
          <w:sz w:val="20"/>
          <w:szCs w:val="20"/>
        </w:rPr>
      </w:pPr>
      <w:r w:rsidRPr="002C5719">
        <w:rPr>
          <w:rFonts w:ascii="Arial" w:hAnsi="Arial" w:cs="Arial"/>
          <w:b/>
          <w:bCs/>
          <w:sz w:val="20"/>
          <w:szCs w:val="20"/>
        </w:rPr>
        <w:t xml:space="preserve">        </w:t>
      </w:r>
      <w:r w:rsidR="00245AD7" w:rsidRPr="002C5719">
        <w:rPr>
          <w:rFonts w:ascii="Arial" w:hAnsi="Arial" w:cs="Arial"/>
          <w:b/>
          <w:bCs/>
          <w:sz w:val="20"/>
          <w:szCs w:val="20"/>
        </w:rPr>
        <w:t>PROFIL NABYWCY</w:t>
      </w:r>
      <w:r w:rsidR="00245AD7" w:rsidRPr="002C5719">
        <w:rPr>
          <w:rFonts w:ascii="Arial" w:hAnsi="Arial" w:cs="Arial"/>
          <w:bCs/>
          <w:sz w:val="20"/>
          <w:szCs w:val="20"/>
        </w:rPr>
        <w:t>: adres internetowy:</w:t>
      </w:r>
      <w:r w:rsidR="00245AD7" w:rsidRPr="002C5719">
        <w:rPr>
          <w:rFonts w:ascii="Arial" w:hAnsi="Arial" w:cs="Arial"/>
          <w:sz w:val="20"/>
          <w:szCs w:val="20"/>
        </w:rPr>
        <w:t xml:space="preserve"> </w:t>
      </w:r>
      <w:hyperlink r:id="rId9" w:history="1">
        <w:r w:rsidR="00245AD7" w:rsidRPr="002C5719">
          <w:rPr>
            <w:rStyle w:val="Hipercze"/>
            <w:rFonts w:ascii="Arial" w:hAnsi="Arial" w:cs="Arial"/>
            <w:sz w:val="20"/>
            <w:szCs w:val="20"/>
          </w:rPr>
          <w:t>https://dostawcy-weglokoks.coig.biz</w:t>
        </w:r>
      </w:hyperlink>
    </w:p>
    <w:p w14:paraId="403BABDD" w14:textId="77777777" w:rsidR="00245AD7" w:rsidRDefault="00245AD7">
      <w:pPr>
        <w:ind w:left="720"/>
      </w:pPr>
      <w:r>
        <w:rPr>
          <w:rFonts w:ascii="Arial" w:eastAsia="Arial" w:hAnsi="Arial" w:cs="Arial"/>
          <w:sz w:val="20"/>
          <w:szCs w:val="20"/>
        </w:rPr>
        <w:t xml:space="preserve">  </w:t>
      </w:r>
    </w:p>
    <w:p w14:paraId="4C3D0477" w14:textId="77777777" w:rsidR="00245AD7" w:rsidRDefault="00245AD7" w:rsidP="00C56784">
      <w:pPr>
        <w:numPr>
          <w:ilvl w:val="0"/>
          <w:numId w:val="14"/>
        </w:numPr>
        <w:suppressAutoHyphens w:val="0"/>
        <w:ind w:hanging="578"/>
        <w:jc w:val="both"/>
      </w:pPr>
      <w:r>
        <w:rPr>
          <w:rFonts w:ascii="Arial" w:hAnsi="Arial" w:cs="Arial"/>
          <w:b/>
          <w:sz w:val="20"/>
          <w:szCs w:val="20"/>
        </w:rPr>
        <w:t xml:space="preserve">Tryb udzielenia zamówienia. </w:t>
      </w:r>
    </w:p>
    <w:p w14:paraId="5BE1387F" w14:textId="77777777" w:rsidR="00245AD7" w:rsidRDefault="00245AD7" w:rsidP="00C56784">
      <w:pPr>
        <w:numPr>
          <w:ilvl w:val="2"/>
          <w:numId w:val="18"/>
        </w:numPr>
        <w:suppressAutoHyphens w:val="0"/>
        <w:ind w:left="709" w:hanging="425"/>
        <w:jc w:val="both"/>
      </w:pPr>
      <w:r>
        <w:rPr>
          <w:rFonts w:ascii="Arial" w:hAnsi="Arial" w:cs="Arial"/>
          <w:sz w:val="20"/>
          <w:szCs w:val="20"/>
        </w:rPr>
        <w:t xml:space="preserve">Niniejsze postępowanie o udzielenie zamówienia prowadzone jest </w:t>
      </w:r>
      <w:r>
        <w:rPr>
          <w:rFonts w:ascii="Arial" w:hAnsi="Arial" w:cs="Arial"/>
          <w:b/>
          <w:sz w:val="20"/>
          <w:szCs w:val="20"/>
        </w:rPr>
        <w:t>w trybie przetargu nieograniczonego</w:t>
      </w:r>
      <w:r>
        <w:rPr>
          <w:rFonts w:ascii="Arial" w:hAnsi="Arial" w:cs="Arial"/>
          <w:i/>
          <w:sz w:val="20"/>
          <w:szCs w:val="20"/>
        </w:rPr>
        <w:t>,</w:t>
      </w:r>
      <w:r>
        <w:rPr>
          <w:rFonts w:ascii="Arial" w:hAnsi="Arial" w:cs="Arial"/>
          <w:sz w:val="20"/>
          <w:szCs w:val="20"/>
        </w:rPr>
        <w:t xml:space="preserve"> zgodnie z </w:t>
      </w:r>
      <w:r>
        <w:rPr>
          <w:rFonts w:ascii="Arial" w:hAnsi="Arial" w:cs="Arial"/>
          <w:bCs/>
          <w:sz w:val="20"/>
          <w:szCs w:val="20"/>
        </w:rPr>
        <w:t xml:space="preserve">Regulaminem udzielania zamówień w WĘGLOKOKS KRAJ </w:t>
      </w:r>
      <w:r>
        <w:rPr>
          <w:rFonts w:ascii="Arial" w:hAnsi="Arial" w:cs="Arial"/>
          <w:bCs/>
          <w:sz w:val="20"/>
          <w:szCs w:val="20"/>
        </w:rPr>
        <w:br/>
        <w:t>Sp. z o. o., zwanym dalej Regulaminem.</w:t>
      </w:r>
    </w:p>
    <w:p w14:paraId="6A415639" w14:textId="77777777" w:rsidR="00245AD7" w:rsidRDefault="00245AD7" w:rsidP="00C56784">
      <w:pPr>
        <w:numPr>
          <w:ilvl w:val="2"/>
          <w:numId w:val="18"/>
        </w:numPr>
        <w:suppressAutoHyphens w:val="0"/>
        <w:ind w:left="709" w:hanging="425"/>
        <w:jc w:val="both"/>
      </w:pPr>
      <w:r>
        <w:rPr>
          <w:rFonts w:ascii="Arial" w:hAnsi="Arial" w:cs="Arial"/>
          <w:bCs/>
          <w:sz w:val="20"/>
          <w:szCs w:val="20"/>
        </w:rPr>
        <w:t xml:space="preserve">Wyciąg z </w:t>
      </w:r>
      <w:r>
        <w:rPr>
          <w:rFonts w:ascii="Arial" w:hAnsi="Arial" w:cs="Arial"/>
          <w:sz w:val="20"/>
          <w:szCs w:val="20"/>
        </w:rPr>
        <w:t>Regulaminu, o którym mowa w ust. 1, dostępny jest dla Wykonawców na stronie internetowej WĘGLOKOKS KRAJ Sp. z o. o. w Profilu Nabywcy.</w:t>
      </w:r>
    </w:p>
    <w:p w14:paraId="6795ACBC" w14:textId="77777777" w:rsidR="00245AD7" w:rsidRDefault="00245AD7" w:rsidP="00C56784">
      <w:pPr>
        <w:numPr>
          <w:ilvl w:val="2"/>
          <w:numId w:val="18"/>
        </w:numPr>
        <w:suppressAutoHyphens w:val="0"/>
        <w:ind w:left="709" w:hanging="425"/>
        <w:jc w:val="both"/>
      </w:pPr>
      <w:r>
        <w:rPr>
          <w:rFonts w:ascii="Arial" w:hAnsi="Arial" w:cs="Arial"/>
          <w:sz w:val="20"/>
          <w:szCs w:val="20"/>
        </w:rPr>
        <w:t xml:space="preserve">Zamawiający nie dopuszcza możliwość składania ofert częściowych. Składana oferta winna obejmować cały zakres rzeczowy zamówienia.  </w:t>
      </w:r>
    </w:p>
    <w:p w14:paraId="741094F1" w14:textId="77777777" w:rsidR="00245AD7" w:rsidRDefault="00245AD7" w:rsidP="00C56784">
      <w:pPr>
        <w:numPr>
          <w:ilvl w:val="2"/>
          <w:numId w:val="18"/>
        </w:numPr>
        <w:suppressAutoHyphens w:val="0"/>
        <w:ind w:left="709" w:hanging="425"/>
        <w:jc w:val="both"/>
      </w:pPr>
      <w:r>
        <w:rPr>
          <w:rFonts w:ascii="Arial" w:hAnsi="Arial" w:cs="Arial"/>
          <w:sz w:val="20"/>
          <w:szCs w:val="20"/>
        </w:rPr>
        <w:t>Zamawiający nie dopuszcza możliwości składania ofert wariantowych.</w:t>
      </w:r>
    </w:p>
    <w:p w14:paraId="3B2EC9ED" w14:textId="77777777" w:rsidR="00245AD7" w:rsidRDefault="00245AD7" w:rsidP="00C56784">
      <w:pPr>
        <w:numPr>
          <w:ilvl w:val="2"/>
          <w:numId w:val="18"/>
        </w:numPr>
        <w:suppressAutoHyphens w:val="0"/>
        <w:ind w:left="709" w:hanging="425"/>
        <w:jc w:val="both"/>
      </w:pPr>
      <w:r>
        <w:rPr>
          <w:rFonts w:ascii="Arial" w:hAnsi="Arial" w:cs="Arial"/>
          <w:sz w:val="20"/>
          <w:szCs w:val="20"/>
        </w:rPr>
        <w:t>Zamawiający</w:t>
      </w:r>
      <w:r>
        <w:rPr>
          <w:rFonts w:ascii="Arial" w:hAnsi="Arial" w:cs="Arial"/>
          <w:bCs/>
          <w:sz w:val="20"/>
          <w:szCs w:val="20"/>
        </w:rPr>
        <w:t xml:space="preserve"> nie zamierza zawrzeć umowy ramowej.</w:t>
      </w:r>
    </w:p>
    <w:p w14:paraId="0D0563FD" w14:textId="77777777" w:rsidR="00245AD7" w:rsidRDefault="00245AD7" w:rsidP="00C56784">
      <w:pPr>
        <w:numPr>
          <w:ilvl w:val="2"/>
          <w:numId w:val="18"/>
        </w:numPr>
        <w:suppressAutoHyphens w:val="0"/>
        <w:ind w:left="709" w:hanging="425"/>
        <w:jc w:val="both"/>
      </w:pPr>
      <w:r>
        <w:rPr>
          <w:rFonts w:ascii="Arial" w:hAnsi="Arial" w:cs="Arial"/>
          <w:sz w:val="20"/>
          <w:szCs w:val="20"/>
        </w:rPr>
        <w:t>Zamawiaj</w:t>
      </w:r>
      <w:r>
        <w:rPr>
          <w:rFonts w:ascii="Arial" w:eastAsia="TimesNewRoman" w:hAnsi="Arial" w:cs="Arial"/>
          <w:sz w:val="20"/>
          <w:szCs w:val="20"/>
        </w:rPr>
        <w:t>ą</w:t>
      </w:r>
      <w:r>
        <w:rPr>
          <w:rFonts w:ascii="Arial" w:hAnsi="Arial" w:cs="Arial"/>
          <w:sz w:val="20"/>
          <w:szCs w:val="20"/>
        </w:rPr>
        <w:t>cy dopuszcza mo</w:t>
      </w:r>
      <w:r>
        <w:rPr>
          <w:rFonts w:ascii="Arial" w:eastAsia="TimesNewRoman" w:hAnsi="Arial" w:cs="Arial"/>
          <w:sz w:val="20"/>
          <w:szCs w:val="20"/>
        </w:rPr>
        <w:t>ż</w:t>
      </w:r>
      <w:r>
        <w:rPr>
          <w:rFonts w:ascii="Arial" w:hAnsi="Arial" w:cs="Arial"/>
          <w:sz w:val="20"/>
          <w:szCs w:val="20"/>
        </w:rPr>
        <w:t>liwo</w:t>
      </w:r>
      <w:r>
        <w:rPr>
          <w:rFonts w:ascii="Arial" w:eastAsia="TimesNewRoman" w:hAnsi="Arial" w:cs="Arial"/>
          <w:sz w:val="20"/>
          <w:szCs w:val="20"/>
        </w:rPr>
        <w:t xml:space="preserve">ść </w:t>
      </w:r>
      <w:r>
        <w:rPr>
          <w:rFonts w:ascii="Arial" w:hAnsi="Arial" w:cs="Arial"/>
          <w:sz w:val="20"/>
          <w:szCs w:val="20"/>
        </w:rPr>
        <w:t>powierzenia cz</w:t>
      </w:r>
      <w:r>
        <w:rPr>
          <w:rFonts w:ascii="Arial" w:eastAsia="TimesNewRoman" w:hAnsi="Arial" w:cs="Arial"/>
          <w:sz w:val="20"/>
          <w:szCs w:val="20"/>
        </w:rPr>
        <w:t>ęś</w:t>
      </w:r>
      <w:r>
        <w:rPr>
          <w:rFonts w:ascii="Arial" w:hAnsi="Arial" w:cs="Arial"/>
          <w:sz w:val="20"/>
          <w:szCs w:val="20"/>
        </w:rPr>
        <w:t xml:space="preserve">ci zamówienia do wykonania przez podwykonawców i żąda wskazania przez Wykonawcę w ofercie części zamówienia, której wykonanie zamierza powierzyć podwykonawcom, z podaniem jej zakresu, zgodnie </w:t>
      </w:r>
      <w:r>
        <w:rPr>
          <w:rFonts w:ascii="Arial" w:hAnsi="Arial" w:cs="Arial"/>
          <w:b/>
          <w:sz w:val="20"/>
          <w:szCs w:val="20"/>
        </w:rPr>
        <w:t>Zał</w:t>
      </w:r>
      <w:r>
        <w:rPr>
          <w:rFonts w:ascii="Arial" w:eastAsia="TimesNewRoman" w:hAnsi="Arial" w:cs="Arial"/>
          <w:b/>
          <w:sz w:val="20"/>
          <w:szCs w:val="20"/>
        </w:rPr>
        <w:t>ą</w:t>
      </w:r>
      <w:r>
        <w:rPr>
          <w:rFonts w:ascii="Arial" w:hAnsi="Arial" w:cs="Arial"/>
          <w:b/>
          <w:sz w:val="20"/>
          <w:szCs w:val="20"/>
        </w:rPr>
        <w:t xml:space="preserve">cznikiem nr 6 </w:t>
      </w:r>
      <w:r>
        <w:rPr>
          <w:rFonts w:ascii="Arial" w:hAnsi="Arial" w:cs="Arial"/>
          <w:sz w:val="20"/>
          <w:szCs w:val="20"/>
        </w:rPr>
        <w:t>do SIWZ.</w:t>
      </w:r>
    </w:p>
    <w:p w14:paraId="22D9A10D" w14:textId="77777777" w:rsidR="00245AD7" w:rsidRPr="00D60ABB" w:rsidRDefault="00245AD7">
      <w:pPr>
        <w:suppressAutoHyphens w:val="0"/>
        <w:ind w:left="709"/>
        <w:jc w:val="both"/>
        <w:rPr>
          <w:sz w:val="16"/>
          <w:szCs w:val="16"/>
        </w:rPr>
      </w:pPr>
      <w:r>
        <w:rPr>
          <w:rFonts w:ascii="Arial" w:eastAsia="Arial" w:hAnsi="Arial" w:cs="Arial"/>
          <w:sz w:val="20"/>
          <w:szCs w:val="20"/>
        </w:rPr>
        <w:t xml:space="preserve"> </w:t>
      </w:r>
    </w:p>
    <w:p w14:paraId="120435C9" w14:textId="77777777" w:rsidR="00245AD7" w:rsidRDefault="00245AD7" w:rsidP="002C5719">
      <w:pPr>
        <w:numPr>
          <w:ilvl w:val="0"/>
          <w:numId w:val="2"/>
        </w:numPr>
        <w:ind w:hanging="578"/>
        <w:jc w:val="both"/>
      </w:pPr>
      <w:r>
        <w:rPr>
          <w:rFonts w:ascii="Arial" w:hAnsi="Arial" w:cs="Arial"/>
          <w:b/>
          <w:sz w:val="20"/>
          <w:szCs w:val="20"/>
        </w:rPr>
        <w:t>Opis przedmiotu zamówienia.</w:t>
      </w:r>
    </w:p>
    <w:p w14:paraId="46900D20" w14:textId="1D67885F" w:rsidR="00245AD7" w:rsidRDefault="00245AD7" w:rsidP="002C5719">
      <w:pPr>
        <w:ind w:firstLine="284"/>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Przedmiotem zamówienia jest:  </w:t>
      </w:r>
    </w:p>
    <w:p w14:paraId="27E75C09" w14:textId="738E5491" w:rsidR="00C11B95" w:rsidRDefault="00C11B95" w:rsidP="002C5719">
      <w:pPr>
        <w:pStyle w:val="Akapitzlist"/>
        <w:ind w:left="709"/>
        <w:jc w:val="center"/>
        <w:rPr>
          <w:rFonts w:ascii="Arial" w:hAnsi="Arial" w:cs="Arial"/>
          <w:b/>
          <w:sz w:val="20"/>
          <w:szCs w:val="20"/>
        </w:rPr>
      </w:pPr>
      <w:r>
        <w:rPr>
          <w:rFonts w:ascii="Arial" w:hAnsi="Arial" w:cs="Arial"/>
          <w:b/>
          <w:sz w:val="20"/>
          <w:szCs w:val="20"/>
        </w:rPr>
        <w:t xml:space="preserve">Usunięcie szkód spowodowanych ruchem zakładu górniczego poprzez wykonanie rektyfikacji wraz z wykonaniem robót towarzyszących w budynku mieszkalnym </w:t>
      </w:r>
      <w:r>
        <w:rPr>
          <w:rFonts w:ascii="Arial" w:hAnsi="Arial" w:cs="Arial"/>
          <w:b/>
          <w:sz w:val="20"/>
          <w:szCs w:val="20"/>
        </w:rPr>
        <w:br/>
        <w:t>położonym w Bytomiu przy ul. Dalekiej 16.</w:t>
      </w:r>
    </w:p>
    <w:p w14:paraId="364F3C42" w14:textId="77777777" w:rsidR="00C11B95" w:rsidRPr="00C11B95" w:rsidRDefault="00C11B95" w:rsidP="002C5719">
      <w:pPr>
        <w:pStyle w:val="Akapitzlist"/>
        <w:ind w:left="709"/>
        <w:jc w:val="center"/>
        <w:rPr>
          <w:rFonts w:ascii="Arial" w:hAnsi="Arial" w:cs="Arial"/>
          <w:b/>
          <w:sz w:val="20"/>
          <w:szCs w:val="20"/>
        </w:rPr>
      </w:pPr>
    </w:p>
    <w:p w14:paraId="396A98E8" w14:textId="13996399" w:rsidR="00667FAF" w:rsidRPr="00667FAF" w:rsidRDefault="00C11B95" w:rsidP="00667FAF">
      <w:pPr>
        <w:ind w:left="704" w:hanging="420"/>
        <w:jc w:val="both"/>
        <w:rPr>
          <w:rFonts w:ascii="Arial" w:hAnsi="Arial" w:cs="Arial"/>
          <w:color w:val="FF0000"/>
          <w:sz w:val="20"/>
          <w:szCs w:val="20"/>
        </w:rPr>
      </w:pPr>
      <w:r w:rsidRPr="00C11B95">
        <w:rPr>
          <w:rFonts w:ascii="Arial" w:hAnsi="Arial" w:cs="Arial"/>
          <w:sz w:val="20"/>
          <w:szCs w:val="20"/>
        </w:rPr>
        <w:t>2.</w:t>
      </w:r>
      <w:r>
        <w:rPr>
          <w:rFonts w:ascii="Arial" w:hAnsi="Arial" w:cs="Arial"/>
          <w:sz w:val="20"/>
          <w:szCs w:val="20"/>
        </w:rPr>
        <w:tab/>
      </w:r>
      <w:r w:rsidR="00667FAF" w:rsidRPr="00667FAF">
        <w:rPr>
          <w:rFonts w:ascii="Arial" w:hAnsi="Arial" w:cs="Arial"/>
          <w:color w:val="000000" w:themeColor="text1"/>
          <w:sz w:val="20"/>
          <w:szCs w:val="20"/>
        </w:rPr>
        <w:t xml:space="preserve">Szczegółowy zakres zamówienia określono w </w:t>
      </w:r>
      <w:r w:rsidR="00667FAF" w:rsidRPr="00667FAF">
        <w:rPr>
          <w:rFonts w:ascii="Arial" w:hAnsi="Arial" w:cs="Arial"/>
          <w:b/>
          <w:color w:val="000000" w:themeColor="text1"/>
          <w:sz w:val="20"/>
          <w:szCs w:val="20"/>
        </w:rPr>
        <w:t xml:space="preserve">Załączniku Nr 1 </w:t>
      </w:r>
      <w:r w:rsidR="00667FAF" w:rsidRPr="00667FAF">
        <w:rPr>
          <w:rFonts w:ascii="Arial" w:hAnsi="Arial" w:cs="Arial"/>
          <w:color w:val="000000" w:themeColor="text1"/>
          <w:sz w:val="20"/>
          <w:szCs w:val="20"/>
        </w:rPr>
        <w:t xml:space="preserve">do SIWZ oraz w projekcie budowlanym rektyfikacji bryły budynku mieszkalnego z częścią rysunkową i w przedmiarze robót -  Załącznik 1a,  który stanowi  integralną część </w:t>
      </w:r>
      <w:r w:rsidR="00667FAF" w:rsidRPr="00667FAF">
        <w:rPr>
          <w:rFonts w:ascii="Arial" w:hAnsi="Arial" w:cs="Arial"/>
          <w:color w:val="000000" w:themeColor="text1"/>
          <w:sz w:val="20"/>
          <w:szCs w:val="20"/>
          <w:u w:val="single"/>
        </w:rPr>
        <w:t>Załącznika nr 1 do SIWZ</w:t>
      </w:r>
      <w:r w:rsidR="00667FAF" w:rsidRPr="00667FAF">
        <w:rPr>
          <w:rFonts w:ascii="Arial" w:hAnsi="Arial" w:cs="Arial"/>
          <w:color w:val="000000" w:themeColor="text1"/>
          <w:sz w:val="20"/>
          <w:szCs w:val="20"/>
        </w:rPr>
        <w:t xml:space="preserve"> i dostępne są  w formacie PDF na stronie internetowej WĘGLOKOKS KRAJ Sp. z o.o. </w:t>
      </w:r>
      <w:r w:rsidR="00667FAF" w:rsidRPr="00667FAF">
        <w:rPr>
          <w:rFonts w:ascii="Arial" w:hAnsi="Arial" w:cs="Arial"/>
          <w:b/>
          <w:color w:val="000000" w:themeColor="text1"/>
          <w:sz w:val="20"/>
          <w:szCs w:val="20"/>
        </w:rPr>
        <w:t>w profilu nabywcy:</w:t>
      </w:r>
      <w:r w:rsidR="00667FAF" w:rsidRPr="00667FAF">
        <w:rPr>
          <w:rFonts w:ascii="Arial" w:hAnsi="Arial" w:cs="Arial"/>
          <w:color w:val="000000" w:themeColor="text1"/>
          <w:sz w:val="20"/>
          <w:szCs w:val="20"/>
        </w:rPr>
        <w:t xml:space="preserve"> </w:t>
      </w:r>
      <w:hyperlink r:id="rId10" w:history="1">
        <w:r w:rsidR="00667FAF" w:rsidRPr="004A4F66">
          <w:rPr>
            <w:rStyle w:val="Hipercze"/>
            <w:rFonts w:ascii="Arial" w:hAnsi="Arial" w:cs="Arial"/>
            <w:color w:val="auto"/>
            <w:sz w:val="20"/>
            <w:szCs w:val="20"/>
          </w:rPr>
          <w:t>https://dostawcy-weglokoks.coig.biz</w:t>
        </w:r>
      </w:hyperlink>
      <w:r w:rsidR="00667FAF" w:rsidRPr="004A4F66">
        <w:rPr>
          <w:rStyle w:val="Hipercze"/>
          <w:rFonts w:ascii="Arial" w:hAnsi="Arial" w:cs="Arial"/>
          <w:color w:val="auto"/>
          <w:sz w:val="20"/>
          <w:szCs w:val="20"/>
        </w:rPr>
        <w:t xml:space="preserve"> </w:t>
      </w:r>
      <w:r w:rsidR="00667FAF" w:rsidRPr="004A4F66">
        <w:rPr>
          <w:rStyle w:val="Hipercze"/>
          <w:rFonts w:ascii="Arial" w:hAnsi="Arial" w:cs="Arial"/>
          <w:color w:val="auto"/>
          <w:sz w:val="20"/>
          <w:szCs w:val="20"/>
          <w:u w:val="none"/>
        </w:rPr>
        <w:t xml:space="preserve">lub </w:t>
      </w:r>
      <w:r w:rsidR="00667FAF" w:rsidRPr="004A4F66">
        <w:rPr>
          <w:rFonts w:ascii="Arial" w:hAnsi="Arial" w:cs="Arial"/>
          <w:sz w:val="20"/>
          <w:szCs w:val="20"/>
        </w:rPr>
        <w:t>do wglądu w Dziale Szkód Górniczych - Ruch Bobrek</w:t>
      </w:r>
      <w:r w:rsidR="004A4F66" w:rsidRPr="004A4F66">
        <w:rPr>
          <w:rFonts w:ascii="Arial" w:hAnsi="Arial" w:cs="Arial"/>
          <w:sz w:val="20"/>
          <w:szCs w:val="20"/>
        </w:rPr>
        <w:t xml:space="preserve"> (</w:t>
      </w:r>
      <w:r w:rsidR="004A4F66" w:rsidRPr="004A4F66">
        <w:rPr>
          <w:rFonts w:ascii="Arial" w:hAnsi="Arial" w:cs="Arial"/>
          <w:sz w:val="20"/>
          <w:lang w:eastAsia="pl-PL"/>
        </w:rPr>
        <w:t xml:space="preserve">fizyczny </w:t>
      </w:r>
      <w:r w:rsidR="004A4F66">
        <w:rPr>
          <w:rFonts w:ascii="Arial" w:hAnsi="Arial" w:cs="Arial"/>
          <w:sz w:val="20"/>
          <w:lang w:eastAsia="pl-PL"/>
        </w:rPr>
        <w:t>wgląd</w:t>
      </w:r>
      <w:r w:rsidR="004A4F66" w:rsidRPr="00EE31AB">
        <w:rPr>
          <w:rFonts w:ascii="Arial" w:hAnsi="Arial" w:cs="Arial"/>
          <w:sz w:val="20"/>
          <w:lang w:eastAsia="pl-PL"/>
        </w:rPr>
        <w:t xml:space="preserve"> </w:t>
      </w:r>
      <w:r w:rsidR="004A4F66">
        <w:rPr>
          <w:rFonts w:ascii="Arial" w:hAnsi="Arial" w:cs="Arial"/>
          <w:sz w:val="20"/>
          <w:lang w:eastAsia="pl-PL"/>
        </w:rPr>
        <w:br/>
      </w:r>
      <w:r w:rsidR="004A4F66" w:rsidRPr="00EE31AB">
        <w:rPr>
          <w:rFonts w:ascii="Arial" w:hAnsi="Arial" w:cs="Arial"/>
          <w:sz w:val="20"/>
          <w:lang w:eastAsia="pl-PL"/>
        </w:rPr>
        <w:t>z zachowaniem wszelkich wymogów sanitarnych)</w:t>
      </w:r>
      <w:r w:rsidR="004A4F66">
        <w:rPr>
          <w:rFonts w:ascii="Arial" w:hAnsi="Arial" w:cs="Arial"/>
          <w:sz w:val="20"/>
          <w:lang w:eastAsia="pl-PL"/>
        </w:rPr>
        <w:t>.</w:t>
      </w:r>
    </w:p>
    <w:p w14:paraId="17C4D005" w14:textId="642DE1A2" w:rsidR="00E55F90" w:rsidRPr="00B655D1" w:rsidRDefault="00E55F90" w:rsidP="00667FAF">
      <w:pPr>
        <w:tabs>
          <w:tab w:val="left" w:pos="709"/>
        </w:tabs>
        <w:jc w:val="both"/>
        <w:rPr>
          <w:rFonts w:ascii="Arial" w:hAnsi="Arial" w:cs="Arial"/>
          <w:color w:val="FF0000"/>
          <w:sz w:val="20"/>
          <w:szCs w:val="20"/>
        </w:rPr>
      </w:pPr>
    </w:p>
    <w:p w14:paraId="746D0E87" w14:textId="27642B9F" w:rsidR="00245AD7" w:rsidRPr="00C11B95" w:rsidRDefault="00245AD7" w:rsidP="00C11B95">
      <w:pPr>
        <w:numPr>
          <w:ilvl w:val="0"/>
          <w:numId w:val="2"/>
        </w:numPr>
        <w:ind w:hanging="578"/>
        <w:jc w:val="both"/>
        <w:rPr>
          <w:rFonts w:ascii="Arial" w:hAnsi="Arial" w:cs="Arial"/>
          <w:sz w:val="20"/>
          <w:szCs w:val="20"/>
        </w:rPr>
      </w:pPr>
      <w:r w:rsidRPr="00C11B95">
        <w:rPr>
          <w:rFonts w:ascii="Arial" w:hAnsi="Arial" w:cs="Arial"/>
          <w:b/>
          <w:sz w:val="20"/>
          <w:szCs w:val="20"/>
        </w:rPr>
        <w:t>Termin wykonania zamówienia</w:t>
      </w:r>
      <w:r w:rsidR="00C11B95">
        <w:rPr>
          <w:rFonts w:ascii="Arial" w:hAnsi="Arial" w:cs="Arial"/>
          <w:b/>
          <w:sz w:val="20"/>
          <w:szCs w:val="20"/>
        </w:rPr>
        <w:t xml:space="preserve"> i gwarancja</w:t>
      </w:r>
      <w:r w:rsidRPr="00C11B95">
        <w:rPr>
          <w:rFonts w:ascii="Arial" w:hAnsi="Arial" w:cs="Arial"/>
          <w:b/>
          <w:sz w:val="20"/>
          <w:szCs w:val="20"/>
        </w:rPr>
        <w:t>.</w:t>
      </w:r>
    </w:p>
    <w:p w14:paraId="726F8008" w14:textId="5834580B" w:rsidR="00C11B95" w:rsidRPr="00C11B95" w:rsidRDefault="00C11B95" w:rsidP="00C11B95">
      <w:pPr>
        <w:ind w:left="708" w:hanging="408"/>
        <w:jc w:val="both"/>
        <w:rPr>
          <w:rFonts w:ascii="Arial" w:hAnsi="Arial" w:cs="Arial"/>
          <w:b/>
          <w:color w:val="000000" w:themeColor="text1"/>
          <w:sz w:val="20"/>
          <w:szCs w:val="20"/>
        </w:rPr>
      </w:pPr>
      <w:r w:rsidRPr="00C11B95">
        <w:rPr>
          <w:rFonts w:ascii="Arial" w:hAnsi="Arial" w:cs="Arial"/>
          <w:color w:val="000000" w:themeColor="text1"/>
          <w:sz w:val="20"/>
          <w:szCs w:val="20"/>
        </w:rPr>
        <w:t>1.</w:t>
      </w:r>
      <w:r w:rsidRPr="00C11B95">
        <w:rPr>
          <w:rFonts w:ascii="Arial" w:hAnsi="Arial" w:cs="Arial"/>
          <w:color w:val="000000" w:themeColor="text1"/>
          <w:sz w:val="20"/>
          <w:szCs w:val="20"/>
        </w:rPr>
        <w:tab/>
        <w:t xml:space="preserve">Wymagany okres realizacji zamówienia wynosi: </w:t>
      </w:r>
      <w:r w:rsidRPr="00C11B95">
        <w:rPr>
          <w:rFonts w:ascii="Arial" w:hAnsi="Arial" w:cs="Arial"/>
          <w:b/>
          <w:color w:val="000000" w:themeColor="text1"/>
          <w:sz w:val="20"/>
          <w:szCs w:val="20"/>
        </w:rPr>
        <w:t xml:space="preserve">8 miesięcy od daty przekazania placu budowy. </w:t>
      </w:r>
      <w:r w:rsidRPr="00A74D5A">
        <w:rPr>
          <w:rFonts w:ascii="Arial" w:hAnsi="Arial" w:cs="Arial"/>
          <w:bCs/>
          <w:color w:val="000000" w:themeColor="text1"/>
          <w:sz w:val="20"/>
          <w:szCs w:val="20"/>
        </w:rPr>
        <w:t xml:space="preserve">Przekazanie placu budowy nastąpi </w:t>
      </w:r>
      <w:r w:rsidRPr="00667FAF">
        <w:rPr>
          <w:rFonts w:ascii="Arial" w:hAnsi="Arial" w:cs="Arial"/>
          <w:bCs/>
          <w:color w:val="000000" w:themeColor="text1"/>
          <w:sz w:val="20"/>
          <w:szCs w:val="20"/>
        </w:rPr>
        <w:t>do</w:t>
      </w:r>
      <w:r w:rsidRPr="00667FAF">
        <w:rPr>
          <w:rFonts w:ascii="Arial" w:hAnsi="Arial" w:cs="Arial"/>
          <w:b/>
          <w:color w:val="000000" w:themeColor="text1"/>
          <w:sz w:val="20"/>
          <w:szCs w:val="20"/>
        </w:rPr>
        <w:t xml:space="preserve"> </w:t>
      </w:r>
      <w:r w:rsidR="00667FAF" w:rsidRPr="00667FAF">
        <w:rPr>
          <w:rFonts w:ascii="Arial" w:hAnsi="Arial" w:cs="Arial"/>
          <w:b/>
          <w:color w:val="000000" w:themeColor="text1"/>
          <w:sz w:val="20"/>
          <w:szCs w:val="20"/>
        </w:rPr>
        <w:t xml:space="preserve">14 </w:t>
      </w:r>
      <w:r w:rsidRPr="00667FAF">
        <w:rPr>
          <w:rFonts w:ascii="Arial" w:hAnsi="Arial" w:cs="Arial"/>
          <w:b/>
          <w:color w:val="000000" w:themeColor="text1"/>
          <w:sz w:val="20"/>
          <w:szCs w:val="20"/>
        </w:rPr>
        <w:t xml:space="preserve">dni od </w:t>
      </w:r>
      <w:r w:rsidRPr="00C11B95">
        <w:rPr>
          <w:rFonts w:ascii="Arial" w:hAnsi="Arial" w:cs="Arial"/>
          <w:b/>
          <w:color w:val="000000" w:themeColor="text1"/>
          <w:sz w:val="20"/>
          <w:szCs w:val="20"/>
        </w:rPr>
        <w:t>daty zawarcia umowy.</w:t>
      </w:r>
    </w:p>
    <w:p w14:paraId="34307DDB" w14:textId="761976BB" w:rsidR="00C11B95" w:rsidRPr="00C11B95" w:rsidRDefault="00A74D5A" w:rsidP="00C11B95">
      <w:pPr>
        <w:ind w:left="708" w:hanging="408"/>
        <w:jc w:val="both"/>
        <w:rPr>
          <w:rFonts w:ascii="Arial" w:hAnsi="Arial" w:cs="Arial"/>
          <w:color w:val="000000" w:themeColor="text1"/>
          <w:sz w:val="20"/>
          <w:szCs w:val="20"/>
        </w:rPr>
      </w:pPr>
      <w:r>
        <w:rPr>
          <w:rFonts w:ascii="Arial" w:hAnsi="Arial" w:cs="Arial"/>
          <w:color w:val="000000" w:themeColor="text1"/>
          <w:sz w:val="20"/>
          <w:szCs w:val="20"/>
        </w:rPr>
        <w:t>2.</w:t>
      </w:r>
      <w:r>
        <w:rPr>
          <w:rFonts w:ascii="Arial" w:hAnsi="Arial" w:cs="Arial"/>
          <w:color w:val="000000" w:themeColor="text1"/>
          <w:sz w:val="20"/>
          <w:szCs w:val="20"/>
        </w:rPr>
        <w:tab/>
        <w:t xml:space="preserve">Wykonawca udzieli co najmniej </w:t>
      </w:r>
      <w:r w:rsidRPr="00A74D5A">
        <w:rPr>
          <w:rFonts w:ascii="Arial" w:hAnsi="Arial" w:cs="Arial"/>
          <w:b/>
          <w:bCs/>
          <w:color w:val="000000" w:themeColor="text1"/>
          <w:sz w:val="20"/>
          <w:szCs w:val="20"/>
        </w:rPr>
        <w:t>24</w:t>
      </w:r>
      <w:r w:rsidR="00DC33D9">
        <w:rPr>
          <w:rFonts w:ascii="Arial" w:hAnsi="Arial" w:cs="Arial"/>
          <w:b/>
          <w:bCs/>
          <w:color w:val="000000" w:themeColor="text1"/>
          <w:sz w:val="20"/>
          <w:szCs w:val="20"/>
        </w:rPr>
        <w:t xml:space="preserve"> </w:t>
      </w:r>
      <w:r w:rsidRPr="00A74D5A">
        <w:rPr>
          <w:rFonts w:ascii="Arial" w:hAnsi="Arial" w:cs="Arial"/>
          <w:b/>
          <w:bCs/>
          <w:color w:val="000000" w:themeColor="text1"/>
          <w:sz w:val="20"/>
          <w:szCs w:val="20"/>
        </w:rPr>
        <w:t>miesięcznej gwarancji</w:t>
      </w:r>
      <w:r>
        <w:rPr>
          <w:rFonts w:ascii="Arial" w:hAnsi="Arial" w:cs="Arial"/>
          <w:color w:val="000000" w:themeColor="text1"/>
          <w:sz w:val="20"/>
          <w:szCs w:val="20"/>
        </w:rPr>
        <w:t xml:space="preserve"> na wykonane roboty oraz co najmniej </w:t>
      </w:r>
      <w:r w:rsidR="007505C3">
        <w:rPr>
          <w:rFonts w:ascii="Arial" w:hAnsi="Arial" w:cs="Arial"/>
          <w:color w:val="000000" w:themeColor="text1"/>
          <w:sz w:val="20"/>
          <w:szCs w:val="20"/>
        </w:rPr>
        <w:br/>
      </w:r>
      <w:r w:rsidRPr="00DC33D9">
        <w:rPr>
          <w:rFonts w:ascii="Arial" w:hAnsi="Arial" w:cs="Arial"/>
          <w:b/>
          <w:bCs/>
          <w:color w:val="000000" w:themeColor="text1"/>
          <w:sz w:val="20"/>
          <w:szCs w:val="20"/>
        </w:rPr>
        <w:t>12</w:t>
      </w:r>
      <w:r w:rsidR="00DC33D9">
        <w:rPr>
          <w:rFonts w:ascii="Arial" w:hAnsi="Arial" w:cs="Arial"/>
          <w:b/>
          <w:bCs/>
          <w:color w:val="000000" w:themeColor="text1"/>
          <w:sz w:val="20"/>
          <w:szCs w:val="20"/>
        </w:rPr>
        <w:t xml:space="preserve"> </w:t>
      </w:r>
      <w:r w:rsidRPr="00DC33D9">
        <w:rPr>
          <w:rFonts w:ascii="Arial" w:hAnsi="Arial" w:cs="Arial"/>
          <w:b/>
          <w:bCs/>
          <w:color w:val="000000" w:themeColor="text1"/>
          <w:sz w:val="20"/>
          <w:szCs w:val="20"/>
        </w:rPr>
        <w:t>miesięcznej</w:t>
      </w:r>
      <w:r>
        <w:rPr>
          <w:rFonts w:ascii="Arial" w:hAnsi="Arial" w:cs="Arial"/>
          <w:color w:val="000000" w:themeColor="text1"/>
          <w:sz w:val="20"/>
          <w:szCs w:val="20"/>
        </w:rPr>
        <w:t xml:space="preserve"> gwarancji na zastosowane</w:t>
      </w:r>
      <w:r w:rsidR="00C11B95" w:rsidRPr="00C11B95">
        <w:rPr>
          <w:rFonts w:ascii="Arial" w:hAnsi="Arial" w:cs="Arial"/>
          <w:color w:val="000000" w:themeColor="text1"/>
          <w:sz w:val="20"/>
          <w:szCs w:val="20"/>
        </w:rPr>
        <w:t xml:space="preserve"> przy realizacji zamówieni</w:t>
      </w:r>
      <w:r w:rsidR="00C11B95">
        <w:rPr>
          <w:rFonts w:ascii="Arial" w:hAnsi="Arial" w:cs="Arial"/>
          <w:color w:val="000000" w:themeColor="text1"/>
          <w:sz w:val="20"/>
          <w:szCs w:val="20"/>
        </w:rPr>
        <w:t xml:space="preserve">a </w:t>
      </w:r>
      <w:r w:rsidR="00C11B95" w:rsidRPr="00C11B95">
        <w:rPr>
          <w:rFonts w:ascii="Arial" w:hAnsi="Arial" w:cs="Arial"/>
          <w:color w:val="000000" w:themeColor="text1"/>
          <w:sz w:val="20"/>
          <w:szCs w:val="20"/>
        </w:rPr>
        <w:t xml:space="preserve">materiały, licząc od dnia podpisania końcowego protokołu  odbioru robót. </w:t>
      </w:r>
    </w:p>
    <w:p w14:paraId="44118D5C" w14:textId="77777777" w:rsidR="00D60ABB" w:rsidRPr="00C11B95" w:rsidRDefault="00D60ABB" w:rsidP="00C11B95">
      <w:pPr>
        <w:tabs>
          <w:tab w:val="left" w:pos="426"/>
        </w:tabs>
        <w:spacing w:line="276" w:lineRule="auto"/>
        <w:rPr>
          <w:sz w:val="16"/>
          <w:szCs w:val="16"/>
        </w:rPr>
      </w:pPr>
    </w:p>
    <w:p w14:paraId="02C55D48" w14:textId="68B73406" w:rsidR="00245AD7" w:rsidRPr="00C11B95" w:rsidRDefault="00245AD7" w:rsidP="00C11B95">
      <w:pPr>
        <w:ind w:firstLine="142"/>
        <w:contextualSpacing/>
        <w:jc w:val="both"/>
      </w:pPr>
      <w:r>
        <w:rPr>
          <w:rFonts w:ascii="Arial" w:hAnsi="Arial" w:cs="Arial"/>
          <w:b/>
          <w:color w:val="000000"/>
          <w:sz w:val="20"/>
          <w:szCs w:val="20"/>
        </w:rPr>
        <w:t xml:space="preserve">V.    </w:t>
      </w:r>
      <w:r w:rsidR="00C11B95">
        <w:rPr>
          <w:rFonts w:ascii="Arial" w:hAnsi="Arial" w:cs="Arial"/>
          <w:b/>
          <w:color w:val="000000"/>
          <w:sz w:val="20"/>
          <w:szCs w:val="20"/>
        </w:rPr>
        <w:t xml:space="preserve"> </w:t>
      </w:r>
      <w:r>
        <w:rPr>
          <w:rFonts w:ascii="Arial" w:hAnsi="Arial" w:cs="Arial"/>
          <w:b/>
          <w:sz w:val="20"/>
          <w:szCs w:val="20"/>
        </w:rPr>
        <w:t xml:space="preserve">Opis warunków udziału w postępowaniu oraz opis sposobu dokonywania oceny  spełniania </w:t>
      </w:r>
      <w:r>
        <w:rPr>
          <w:rFonts w:ascii="Arial" w:hAnsi="Arial" w:cs="Arial"/>
          <w:b/>
          <w:sz w:val="20"/>
          <w:szCs w:val="20"/>
        </w:rPr>
        <w:br/>
        <w:t xml:space="preserve">             tych warunków.</w:t>
      </w:r>
    </w:p>
    <w:p w14:paraId="6898497A" w14:textId="77777777" w:rsidR="00245AD7" w:rsidRDefault="00245AD7" w:rsidP="00C11B95">
      <w:pPr>
        <w:suppressAutoHyphens w:val="0"/>
        <w:ind w:left="705"/>
        <w:jc w:val="both"/>
      </w:pPr>
      <w:r>
        <w:rPr>
          <w:rFonts w:ascii="Arial" w:hAnsi="Arial" w:cs="Arial"/>
          <w:sz w:val="20"/>
          <w:szCs w:val="20"/>
        </w:rPr>
        <w:t>O zamówienie mogą ubiegać się Wykonawcy, którzy spełniają warunki dotyczące:</w:t>
      </w:r>
    </w:p>
    <w:p w14:paraId="3547C19D" w14:textId="77777777" w:rsidR="00245AD7" w:rsidRDefault="00245AD7" w:rsidP="00C56784">
      <w:pPr>
        <w:pStyle w:val="Akapitzlist"/>
        <w:numPr>
          <w:ilvl w:val="0"/>
          <w:numId w:val="13"/>
        </w:numPr>
        <w:ind w:left="709" w:hanging="425"/>
        <w:jc w:val="both"/>
      </w:pPr>
      <w:r>
        <w:rPr>
          <w:rFonts w:ascii="Arial" w:hAnsi="Arial" w:cs="Arial"/>
          <w:bCs/>
          <w:sz w:val="20"/>
          <w:szCs w:val="20"/>
        </w:rPr>
        <w:t>posiadania wiedzy i doświadczenia, to znaczy:</w:t>
      </w:r>
    </w:p>
    <w:p w14:paraId="37C11BD5" w14:textId="727D5A9F" w:rsidR="00C11B95" w:rsidRPr="00C11B95" w:rsidRDefault="00C11B95" w:rsidP="00C11B95">
      <w:pPr>
        <w:pStyle w:val="Akapitzlist"/>
        <w:jc w:val="both"/>
        <w:rPr>
          <w:rFonts w:ascii="Arial" w:hAnsi="Arial" w:cs="Arial"/>
          <w:i/>
          <w:iCs/>
          <w:sz w:val="20"/>
          <w:szCs w:val="20"/>
        </w:rPr>
      </w:pPr>
      <w:r w:rsidRPr="00C11B95">
        <w:rPr>
          <w:rFonts w:ascii="Arial" w:hAnsi="Arial" w:cs="Arial"/>
          <w:iCs/>
          <w:sz w:val="20"/>
          <w:szCs w:val="20"/>
        </w:rPr>
        <w:t>Wykonawcy, którzy w okresie ostatnich 5 lat przed upływem terminu składania ofert w postępowaniu</w:t>
      </w:r>
      <w:r w:rsidRPr="00C11B95">
        <w:rPr>
          <w:rFonts w:ascii="Arial" w:hAnsi="Arial" w:cs="Arial"/>
          <w:iCs/>
          <w:sz w:val="20"/>
          <w:szCs w:val="20"/>
        </w:rPr>
        <w:br/>
        <w:t xml:space="preserve">o udzielenie zamówienia, a jeżeli okres prowadzenia działalności jest krótszy – w  tym okresie, wykonali (a w przypadku świadczeń okresowych lub ciągłych również wykonują) zamówienia </w:t>
      </w:r>
      <w:r>
        <w:rPr>
          <w:rFonts w:ascii="Arial" w:hAnsi="Arial" w:cs="Arial"/>
          <w:iCs/>
          <w:sz w:val="20"/>
          <w:szCs w:val="20"/>
        </w:rPr>
        <w:br/>
      </w:r>
      <w:r w:rsidRPr="00C11B95">
        <w:rPr>
          <w:rFonts w:ascii="Arial" w:hAnsi="Arial" w:cs="Arial"/>
          <w:iCs/>
          <w:sz w:val="20"/>
          <w:szCs w:val="20"/>
        </w:rPr>
        <w:t>w zakresie niezbędnym do wykazania spełniania warunku wiedzy i doświadczenia, tj. świadczyli roboty budowlane lub inne polegające na prowadzeniu prac rektyfikacyjnych budynków o łącznej wartości nie mniejszej</w:t>
      </w:r>
      <w:r w:rsidR="00667FAF">
        <w:rPr>
          <w:rFonts w:ascii="Arial" w:hAnsi="Arial" w:cs="Arial"/>
          <w:iCs/>
          <w:sz w:val="20"/>
          <w:szCs w:val="20"/>
        </w:rPr>
        <w:t xml:space="preserve"> </w:t>
      </w:r>
      <w:r w:rsidRPr="00C11B95">
        <w:rPr>
          <w:rFonts w:ascii="Arial" w:hAnsi="Arial" w:cs="Arial"/>
          <w:iCs/>
          <w:sz w:val="20"/>
          <w:szCs w:val="20"/>
        </w:rPr>
        <w:t xml:space="preserve">niż </w:t>
      </w:r>
      <w:r w:rsidRPr="00C11B95">
        <w:rPr>
          <w:rFonts w:ascii="Arial" w:hAnsi="Arial" w:cs="Arial"/>
          <w:b/>
          <w:iCs/>
          <w:sz w:val="20"/>
          <w:szCs w:val="20"/>
        </w:rPr>
        <w:t>500</w:t>
      </w:r>
      <w:r w:rsidR="00055992">
        <w:rPr>
          <w:rFonts w:ascii="Arial" w:hAnsi="Arial" w:cs="Arial"/>
          <w:b/>
          <w:iCs/>
          <w:sz w:val="20"/>
          <w:szCs w:val="20"/>
        </w:rPr>
        <w:t>.</w:t>
      </w:r>
      <w:r w:rsidRPr="00C11B95">
        <w:rPr>
          <w:rFonts w:ascii="Arial" w:hAnsi="Arial" w:cs="Arial"/>
          <w:b/>
          <w:iCs/>
          <w:sz w:val="20"/>
          <w:szCs w:val="20"/>
        </w:rPr>
        <w:t>000,</w:t>
      </w:r>
      <w:r w:rsidRPr="007505C3">
        <w:rPr>
          <w:rFonts w:ascii="Arial" w:hAnsi="Arial" w:cs="Arial"/>
          <w:b/>
          <w:iCs/>
          <w:sz w:val="20"/>
          <w:szCs w:val="20"/>
        </w:rPr>
        <w:t>00 zł brutto</w:t>
      </w:r>
      <w:r w:rsidRPr="00C11B95">
        <w:rPr>
          <w:rFonts w:ascii="Arial" w:hAnsi="Arial" w:cs="Arial"/>
          <w:iCs/>
          <w:sz w:val="20"/>
          <w:szCs w:val="20"/>
        </w:rPr>
        <w:t>,</w:t>
      </w:r>
    </w:p>
    <w:p w14:paraId="28A18CC5" w14:textId="77777777" w:rsidR="00245AD7" w:rsidRPr="00D60ABB" w:rsidRDefault="00245AD7">
      <w:pPr>
        <w:pStyle w:val="Akapitzlist"/>
        <w:tabs>
          <w:tab w:val="left" w:pos="1080"/>
        </w:tabs>
        <w:ind w:left="709"/>
        <w:rPr>
          <w:sz w:val="16"/>
          <w:szCs w:val="16"/>
        </w:rPr>
      </w:pPr>
      <w:r>
        <w:rPr>
          <w:rFonts w:ascii="Arial" w:eastAsia="Arial" w:hAnsi="Arial" w:cs="Arial"/>
          <w:iCs/>
          <w:sz w:val="20"/>
          <w:szCs w:val="20"/>
        </w:rPr>
        <w:t xml:space="preserve"> </w:t>
      </w:r>
    </w:p>
    <w:p w14:paraId="58A21B69" w14:textId="77777777" w:rsidR="00245AD7" w:rsidRDefault="00245AD7">
      <w:pPr>
        <w:ind w:left="709"/>
        <w:jc w:val="both"/>
      </w:pPr>
      <w:r>
        <w:rPr>
          <w:rFonts w:ascii="Arial" w:hAnsi="Arial" w:cs="Arial"/>
          <w:i/>
          <w:iCs/>
          <w:sz w:val="20"/>
          <w:szCs w:val="20"/>
        </w:rPr>
        <w:t xml:space="preserve">W przypadku Wykonawców, przedstawiających wartości wykonanych robót w walutach obcych, Zamawiający dokona przeliczenia wykazanej kwoty według średniego kursu NBP ogłoszonego ostatniego dnia roku, w którym roboty wykonano, a w przypadku robót wykonanych w roku bieżącym </w:t>
      </w:r>
      <w:r>
        <w:rPr>
          <w:rFonts w:ascii="Arial" w:hAnsi="Arial" w:cs="Arial"/>
          <w:i/>
          <w:iCs/>
          <w:sz w:val="20"/>
          <w:szCs w:val="20"/>
        </w:rPr>
        <w:lastRenderedPageBreak/>
        <w:t xml:space="preserve">według średniego kursu NBP ogłoszonego dnia poprzedzającego dzień w którym upływa termin składania ofert. </w:t>
      </w:r>
    </w:p>
    <w:p w14:paraId="5E026DAC" w14:textId="77777777" w:rsidR="00245AD7" w:rsidRDefault="00245AD7">
      <w:pPr>
        <w:ind w:left="709"/>
        <w:jc w:val="both"/>
      </w:pPr>
      <w:r>
        <w:rPr>
          <w:rFonts w:ascii="Arial" w:hAnsi="Arial" w:cs="Arial"/>
          <w:i/>
          <w:iCs/>
          <w:sz w:val="20"/>
          <w:szCs w:val="20"/>
        </w:rPr>
        <w:t>W związku z powyższym wartości wykonanych robót określone w walutach obcych należy wyszczególnić oddzielnie dla każdego roku kalendarzowego.</w:t>
      </w:r>
    </w:p>
    <w:p w14:paraId="1E365A38" w14:textId="77777777" w:rsidR="00245AD7" w:rsidRDefault="00245AD7">
      <w:pPr>
        <w:ind w:left="567"/>
        <w:jc w:val="both"/>
        <w:rPr>
          <w:rFonts w:ascii="Arial" w:hAnsi="Arial" w:cs="Arial"/>
          <w:iCs/>
          <w:sz w:val="20"/>
          <w:szCs w:val="20"/>
        </w:rPr>
      </w:pPr>
    </w:p>
    <w:p w14:paraId="22823288" w14:textId="77D9538F" w:rsidR="00667FAF" w:rsidRPr="00667FAF" w:rsidRDefault="00667FAF" w:rsidP="00C56784">
      <w:pPr>
        <w:pStyle w:val="Akapitzlist"/>
        <w:numPr>
          <w:ilvl w:val="0"/>
          <w:numId w:val="13"/>
        </w:numPr>
        <w:tabs>
          <w:tab w:val="left" w:pos="851"/>
        </w:tabs>
        <w:jc w:val="both"/>
        <w:rPr>
          <w:rFonts w:ascii="Arial" w:hAnsi="Arial" w:cs="Arial"/>
          <w:i/>
          <w:color w:val="000000" w:themeColor="text1"/>
          <w:sz w:val="20"/>
          <w:szCs w:val="20"/>
        </w:rPr>
      </w:pPr>
      <w:r w:rsidRPr="00667FAF">
        <w:rPr>
          <w:rFonts w:ascii="Arial" w:hAnsi="Arial" w:cs="Arial"/>
          <w:iCs/>
          <w:color w:val="000000" w:themeColor="text1"/>
          <w:sz w:val="20"/>
          <w:szCs w:val="20"/>
        </w:rPr>
        <w:t xml:space="preserve">dysponują lub będą dysponować osobami </w:t>
      </w:r>
      <w:r w:rsidRPr="00667FAF">
        <w:rPr>
          <w:rFonts w:ascii="Arial" w:hAnsi="Arial" w:cs="Arial"/>
          <w:color w:val="000000" w:themeColor="text1"/>
          <w:sz w:val="20"/>
          <w:szCs w:val="20"/>
        </w:rPr>
        <w:t xml:space="preserve">posiadającymi uprawnienia budowlane do kierowania robotami budowlanymi zgodnie z Ustawą z dnia  7 lipca 1994 r. – Prawo budowlane (j.t. Dz. U. 2020  poz. 1333) w specjalności </w:t>
      </w:r>
      <w:proofErr w:type="spellStart"/>
      <w:r w:rsidRPr="00667FAF">
        <w:rPr>
          <w:rFonts w:ascii="Arial" w:hAnsi="Arial" w:cs="Arial"/>
          <w:color w:val="000000" w:themeColor="text1"/>
          <w:sz w:val="20"/>
          <w:szCs w:val="20"/>
        </w:rPr>
        <w:t>konstrukcyjno</w:t>
      </w:r>
      <w:proofErr w:type="spellEnd"/>
      <w:r w:rsidRPr="00667FAF">
        <w:rPr>
          <w:rFonts w:ascii="Arial" w:hAnsi="Arial" w:cs="Arial"/>
          <w:color w:val="000000" w:themeColor="text1"/>
          <w:sz w:val="20"/>
          <w:szCs w:val="20"/>
        </w:rPr>
        <w:t xml:space="preserve"> – budowlanej bez ograniczeń (nr/rok wydania/organ wydający) wraz z przynależnością do Okręgowej Izby Inżynierów Budownictwa </w:t>
      </w:r>
      <w:r w:rsidRPr="00667FAF">
        <w:rPr>
          <w:rFonts w:ascii="Arial" w:hAnsi="Arial" w:cs="Arial"/>
          <w:b/>
          <w:color w:val="000000" w:themeColor="text1"/>
          <w:sz w:val="20"/>
          <w:szCs w:val="20"/>
        </w:rPr>
        <w:t xml:space="preserve">- </w:t>
      </w:r>
      <w:r w:rsidRPr="00667FAF">
        <w:rPr>
          <w:rFonts w:ascii="Arial" w:hAnsi="Arial" w:cs="Arial"/>
          <w:color w:val="000000" w:themeColor="text1"/>
          <w:sz w:val="20"/>
          <w:szCs w:val="20"/>
        </w:rPr>
        <w:t xml:space="preserve"> co najmniej jedna osoba,</w:t>
      </w:r>
      <w:r w:rsidR="007B6118" w:rsidRPr="00667FAF">
        <w:rPr>
          <w:rFonts w:ascii="Arial" w:hAnsi="Arial" w:cs="Arial"/>
          <w:i/>
          <w:color w:val="000000" w:themeColor="text1"/>
          <w:sz w:val="20"/>
          <w:szCs w:val="20"/>
        </w:rPr>
        <w:t xml:space="preserve">   </w:t>
      </w:r>
    </w:p>
    <w:p w14:paraId="51328B60" w14:textId="55A127D6" w:rsidR="007B6118" w:rsidRPr="00667FAF" w:rsidRDefault="00245AD7" w:rsidP="00667FAF">
      <w:pPr>
        <w:pStyle w:val="Akapitzlist"/>
        <w:tabs>
          <w:tab w:val="left" w:pos="851"/>
        </w:tabs>
        <w:jc w:val="both"/>
        <w:rPr>
          <w:rFonts w:ascii="Arial" w:hAnsi="Arial" w:cs="Arial"/>
          <w:i/>
          <w:sz w:val="20"/>
          <w:szCs w:val="20"/>
        </w:rPr>
      </w:pPr>
      <w:r w:rsidRPr="00667FAF">
        <w:rPr>
          <w:rFonts w:ascii="Arial" w:hAnsi="Arial" w:cs="Arial"/>
          <w:i/>
          <w:sz w:val="20"/>
          <w:szCs w:val="20"/>
        </w:rPr>
        <w:t xml:space="preserve">Zamawiający dopuszcza posiadanie kwalifikacji/uprawnień równoważnych dla wyżej wymienionych., </w:t>
      </w:r>
      <w:r w:rsidR="007B6118" w:rsidRPr="00667FAF">
        <w:rPr>
          <w:rFonts w:ascii="Arial" w:hAnsi="Arial" w:cs="Arial"/>
          <w:i/>
          <w:sz w:val="20"/>
          <w:szCs w:val="20"/>
        </w:rPr>
        <w:t xml:space="preserve">  </w:t>
      </w:r>
    </w:p>
    <w:p w14:paraId="154BBB3D" w14:textId="1F66CCBC" w:rsidR="00D60ABB" w:rsidRPr="007B6118" w:rsidRDefault="007B6118" w:rsidP="007B6118">
      <w:pPr>
        <w:pStyle w:val="Akapitzlist"/>
        <w:shd w:val="clear" w:color="auto" w:fill="FFFFFF"/>
        <w:tabs>
          <w:tab w:val="left" w:pos="1260"/>
          <w:tab w:val="left" w:pos="1418"/>
        </w:tabs>
        <w:ind w:left="567"/>
        <w:jc w:val="both"/>
        <w:rPr>
          <w:rFonts w:ascii="Arial" w:hAnsi="Arial" w:cs="Arial"/>
          <w:i/>
          <w:sz w:val="20"/>
          <w:szCs w:val="20"/>
        </w:rPr>
      </w:pPr>
      <w:r>
        <w:rPr>
          <w:rFonts w:ascii="Arial" w:hAnsi="Arial" w:cs="Arial"/>
          <w:i/>
          <w:sz w:val="20"/>
          <w:szCs w:val="20"/>
        </w:rPr>
        <w:t xml:space="preserve">   </w:t>
      </w:r>
      <w:r w:rsidR="00245AD7">
        <w:rPr>
          <w:rFonts w:ascii="Arial" w:hAnsi="Arial" w:cs="Arial"/>
          <w:i/>
          <w:sz w:val="20"/>
          <w:szCs w:val="20"/>
        </w:rPr>
        <w:t>wydanych na podstawie wcześniejszych przepisów.</w:t>
      </w:r>
    </w:p>
    <w:p w14:paraId="586EB6C5" w14:textId="00C8AB31" w:rsidR="00245AD7" w:rsidRPr="007B6118" w:rsidRDefault="00245AD7" w:rsidP="007B6118">
      <w:pPr>
        <w:suppressAutoHyphens w:val="0"/>
        <w:ind w:left="705" w:hanging="421"/>
        <w:jc w:val="both"/>
        <w:rPr>
          <w:rFonts w:ascii="Arial" w:hAnsi="Arial" w:cs="Arial"/>
          <w:sz w:val="20"/>
          <w:szCs w:val="20"/>
        </w:rPr>
      </w:pPr>
      <w:r>
        <w:rPr>
          <w:rFonts w:ascii="Arial" w:hAnsi="Arial" w:cs="Arial"/>
          <w:sz w:val="20"/>
          <w:szCs w:val="20"/>
        </w:rPr>
        <w:t xml:space="preserve">3.   </w:t>
      </w:r>
      <w:r w:rsidR="007B6118">
        <w:rPr>
          <w:rFonts w:ascii="Arial" w:hAnsi="Arial" w:cs="Arial"/>
          <w:sz w:val="20"/>
          <w:szCs w:val="20"/>
        </w:rPr>
        <w:t xml:space="preserve"> </w:t>
      </w:r>
      <w:r>
        <w:rPr>
          <w:rFonts w:ascii="Arial" w:hAnsi="Arial" w:cs="Arial"/>
          <w:bCs/>
          <w:sz w:val="20"/>
          <w:szCs w:val="20"/>
        </w:rPr>
        <w:t xml:space="preserve">sytuacji ekonomicznej i  finansowej, </w:t>
      </w:r>
      <w:r>
        <w:rPr>
          <w:rFonts w:ascii="Arial" w:hAnsi="Arial" w:cs="Arial"/>
          <w:sz w:val="20"/>
          <w:szCs w:val="20"/>
        </w:rPr>
        <w:t>to znaczy</w:t>
      </w:r>
      <w:r w:rsidR="007B6118">
        <w:rPr>
          <w:rFonts w:ascii="Arial" w:hAnsi="Arial" w:cs="Arial"/>
          <w:sz w:val="20"/>
          <w:szCs w:val="20"/>
        </w:rPr>
        <w:t xml:space="preserve"> </w:t>
      </w:r>
      <w:r w:rsidRPr="007B6118">
        <w:rPr>
          <w:rFonts w:ascii="Arial" w:hAnsi="Arial" w:cs="Arial"/>
          <w:iCs/>
          <w:sz w:val="20"/>
          <w:szCs w:val="20"/>
        </w:rPr>
        <w:t xml:space="preserve">Wykonawcy, którzy posiadają środki finansowe lub </w:t>
      </w:r>
      <w:r w:rsidR="007B6118">
        <w:rPr>
          <w:rFonts w:ascii="Arial" w:hAnsi="Arial" w:cs="Arial"/>
          <w:iCs/>
          <w:sz w:val="20"/>
          <w:szCs w:val="20"/>
        </w:rPr>
        <w:t xml:space="preserve"> </w:t>
      </w:r>
      <w:r w:rsidRPr="007B6118">
        <w:rPr>
          <w:rFonts w:ascii="Arial" w:hAnsi="Arial" w:cs="Arial"/>
          <w:iCs/>
          <w:sz w:val="20"/>
          <w:szCs w:val="20"/>
        </w:rPr>
        <w:t xml:space="preserve">zdolność kredytową w wysokości nie mniejszej niż  </w:t>
      </w:r>
      <w:r w:rsidRPr="007B6118">
        <w:rPr>
          <w:rFonts w:ascii="Arial" w:hAnsi="Arial" w:cs="Arial"/>
          <w:b/>
          <w:bCs/>
          <w:iCs/>
          <w:sz w:val="20"/>
          <w:szCs w:val="20"/>
        </w:rPr>
        <w:t>150</w:t>
      </w:r>
      <w:r w:rsidR="00055992">
        <w:rPr>
          <w:rFonts w:ascii="Arial" w:hAnsi="Arial" w:cs="Arial"/>
          <w:b/>
          <w:bCs/>
          <w:iCs/>
          <w:sz w:val="20"/>
          <w:szCs w:val="20"/>
        </w:rPr>
        <w:t>.</w:t>
      </w:r>
      <w:r w:rsidRPr="007B6118">
        <w:rPr>
          <w:rFonts w:ascii="Arial" w:hAnsi="Arial" w:cs="Arial"/>
          <w:b/>
          <w:bCs/>
          <w:iCs/>
          <w:sz w:val="20"/>
          <w:szCs w:val="20"/>
        </w:rPr>
        <w:t>000,00 PLN.</w:t>
      </w:r>
    </w:p>
    <w:p w14:paraId="2A669529" w14:textId="77777777" w:rsidR="00245AD7" w:rsidRPr="00D60ABB" w:rsidRDefault="00245AD7">
      <w:pPr>
        <w:ind w:left="426"/>
        <w:jc w:val="both"/>
        <w:rPr>
          <w:rFonts w:ascii="Arial" w:hAnsi="Arial" w:cs="Arial"/>
          <w:i/>
          <w:iCs/>
          <w:sz w:val="10"/>
          <w:szCs w:val="10"/>
        </w:rPr>
      </w:pPr>
    </w:p>
    <w:p w14:paraId="70ABEADE" w14:textId="45C90CDB" w:rsidR="00245AD7" w:rsidRPr="007B6118" w:rsidRDefault="00245AD7" w:rsidP="007B6118">
      <w:pPr>
        <w:ind w:left="709"/>
        <w:jc w:val="both"/>
      </w:pPr>
      <w:r>
        <w:rPr>
          <w:rFonts w:ascii="Arial" w:hAnsi="Arial" w:cs="Arial"/>
          <w:i/>
          <w:iCs/>
          <w:sz w:val="20"/>
          <w:szCs w:val="20"/>
        </w:rPr>
        <w:t>W przypadku Wykonawców, którzy wykażą środki finansowe lub zdolność kredytową w walucie obcej, Zamawiający dokona przeliczenia wykazanej kwoty według średniego kursu NBP z dnia poprzedzającego dzień, w którym upływa termin składania ofert;</w:t>
      </w:r>
      <w:r>
        <w:rPr>
          <w:rFonts w:ascii="Arial" w:hAnsi="Arial" w:cs="Arial"/>
          <w:bCs/>
          <w:sz w:val="20"/>
          <w:szCs w:val="20"/>
        </w:rPr>
        <w:t xml:space="preserve"> </w:t>
      </w:r>
    </w:p>
    <w:p w14:paraId="0E5E3EE9" w14:textId="77777777" w:rsidR="00245AD7" w:rsidRDefault="00245AD7">
      <w:pPr>
        <w:ind w:left="705" w:hanging="421"/>
        <w:jc w:val="both"/>
      </w:pPr>
      <w:r>
        <w:rPr>
          <w:rFonts w:ascii="Arial" w:hAnsi="Arial" w:cs="Arial"/>
          <w:color w:val="000000"/>
          <w:sz w:val="20"/>
          <w:szCs w:val="20"/>
        </w:rPr>
        <w:t>4.</w:t>
      </w:r>
      <w:r>
        <w:rPr>
          <w:rFonts w:ascii="Arial" w:hAnsi="Arial" w:cs="Arial"/>
          <w:color w:val="000000"/>
          <w:sz w:val="20"/>
          <w:szCs w:val="20"/>
        </w:rPr>
        <w:tab/>
      </w:r>
      <w:r>
        <w:rPr>
          <w:rFonts w:ascii="Arial" w:hAnsi="Arial" w:cs="Arial"/>
          <w:color w:val="000000"/>
          <w:sz w:val="20"/>
          <w:szCs w:val="20"/>
        </w:rPr>
        <w:tab/>
      </w:r>
      <w:r>
        <w:rPr>
          <w:rFonts w:ascii="Arial" w:hAnsi="Arial" w:cs="Arial"/>
          <w:sz w:val="20"/>
          <w:szCs w:val="20"/>
        </w:rPr>
        <w:t xml:space="preserve">niezalegania z uiszczaniem podatków, opłat lub składek na ubezpieczenia społeczne i zdrowotne </w:t>
      </w:r>
      <w:r>
        <w:rPr>
          <w:rFonts w:ascii="Arial" w:hAnsi="Arial" w:cs="Arial"/>
          <w:sz w:val="20"/>
          <w:szCs w:val="20"/>
        </w:rPr>
        <w:br/>
        <w:t>z wyjątkiem przypadków gdy uzyskali oni przewidziane prawem zwolnienie, odroczenie, rozłożenie na raty zaległych płatności lub wstrzymanie w całości wykonania decyzji właściwego organu,</w:t>
      </w:r>
    </w:p>
    <w:p w14:paraId="50A038A6" w14:textId="77777777" w:rsidR="00245AD7" w:rsidRDefault="00245AD7">
      <w:pPr>
        <w:ind w:left="705" w:hanging="421"/>
        <w:jc w:val="both"/>
      </w:pPr>
      <w:r>
        <w:rPr>
          <w:rFonts w:ascii="Arial" w:hAnsi="Arial" w:cs="Arial"/>
          <w:color w:val="000000"/>
          <w:sz w:val="20"/>
          <w:szCs w:val="20"/>
        </w:rPr>
        <w:t>5.</w:t>
      </w:r>
      <w:r>
        <w:rPr>
          <w:rFonts w:ascii="Arial" w:hAnsi="Arial" w:cs="Arial"/>
          <w:sz w:val="20"/>
          <w:szCs w:val="20"/>
        </w:rPr>
        <w:tab/>
      </w:r>
      <w:r>
        <w:rPr>
          <w:rFonts w:ascii="Arial" w:hAnsi="Arial" w:cs="Arial"/>
          <w:sz w:val="20"/>
          <w:szCs w:val="20"/>
        </w:rPr>
        <w:tab/>
        <w:t>nieznajdowania się w stanie likwidacji lub upadłości za wyjątkiem Wykonawców, którzy po ogłoszeniu upadłości zawarli układ zatwierdzony prawomocnym postanowieniem sądu jeżeli układ nie przewiduje zaspokojenia wierzycieli poprzez likwidację majątku upadłego.</w:t>
      </w:r>
    </w:p>
    <w:p w14:paraId="73BA2241" w14:textId="71ACF484" w:rsidR="00245AD7" w:rsidRDefault="00245AD7" w:rsidP="007B6118">
      <w:pPr>
        <w:ind w:left="680"/>
        <w:jc w:val="both"/>
      </w:pPr>
      <w:r>
        <w:rPr>
          <w:rFonts w:ascii="Arial" w:hAnsi="Arial" w:cs="Arial"/>
          <w:b/>
          <w:color w:val="000000"/>
          <w:sz w:val="20"/>
          <w:szCs w:val="20"/>
        </w:rPr>
        <w:t>Ocena warunków spełnienia udziału w postępowaniu zostanie dokonana metodą spełnia/nie spełnia na podstawie złożonych przez Wykonawców, a wymaganych przez Zamawiającego dokumentów i oświadczeń.</w:t>
      </w:r>
    </w:p>
    <w:p w14:paraId="132D52FC" w14:textId="77777777" w:rsidR="007B6118" w:rsidRPr="007B6118" w:rsidRDefault="007B6118" w:rsidP="007B6118">
      <w:pPr>
        <w:ind w:left="680"/>
        <w:jc w:val="both"/>
      </w:pPr>
    </w:p>
    <w:p w14:paraId="46C0FFC3" w14:textId="77777777" w:rsidR="00245AD7" w:rsidRDefault="00245AD7" w:rsidP="007B6118">
      <w:pPr>
        <w:ind w:left="680" w:hanging="680"/>
        <w:jc w:val="both"/>
      </w:pPr>
      <w:r>
        <w:rPr>
          <w:rFonts w:ascii="Arial" w:hAnsi="Arial" w:cs="Arial"/>
          <w:b/>
          <w:sz w:val="20"/>
          <w:szCs w:val="20"/>
        </w:rPr>
        <w:t>VI.</w:t>
      </w:r>
      <w:r>
        <w:rPr>
          <w:rFonts w:ascii="Arial" w:hAnsi="Arial" w:cs="Arial"/>
          <w:b/>
          <w:sz w:val="20"/>
          <w:szCs w:val="20"/>
        </w:rPr>
        <w:tab/>
        <w:t xml:space="preserve">Dokumenty i oświadczenia w celu wykazania spełnienia warunków udziału w postępowaniu. </w:t>
      </w:r>
    </w:p>
    <w:p w14:paraId="7520C842" w14:textId="77777777" w:rsidR="00245AD7" w:rsidRDefault="00245AD7">
      <w:pPr>
        <w:pStyle w:val="Tekstpodstawowy321"/>
        <w:ind w:firstLine="680"/>
      </w:pPr>
      <w:r>
        <w:rPr>
          <w:rFonts w:ascii="Arial" w:hAnsi="Arial" w:cs="Arial"/>
          <w:b w:val="0"/>
          <w:sz w:val="20"/>
          <w:u w:val="single"/>
        </w:rPr>
        <w:t>Zamawiający żąda przedłożenia wraz z ofertą:</w:t>
      </w:r>
    </w:p>
    <w:p w14:paraId="05AF85D0" w14:textId="77777777" w:rsidR="00245AD7" w:rsidRDefault="00245AD7" w:rsidP="00C56784">
      <w:pPr>
        <w:numPr>
          <w:ilvl w:val="0"/>
          <w:numId w:val="24"/>
        </w:numPr>
        <w:ind w:left="709"/>
        <w:jc w:val="both"/>
      </w:pPr>
      <w:r>
        <w:rPr>
          <w:rFonts w:ascii="Arial" w:hAnsi="Arial" w:cs="Arial"/>
          <w:sz w:val="20"/>
          <w:szCs w:val="20"/>
        </w:rPr>
        <w:t xml:space="preserve">oświadczenia o spełnieniu warunków udziału w postępowaniu, złożone na druku Formularza ofertowego stanowiącego </w:t>
      </w:r>
      <w:r>
        <w:rPr>
          <w:rFonts w:ascii="Arial" w:hAnsi="Arial" w:cs="Arial"/>
          <w:bCs/>
          <w:iCs/>
          <w:sz w:val="20"/>
          <w:szCs w:val="20"/>
        </w:rPr>
        <w:t>Załącznik  nr 2</w:t>
      </w:r>
      <w:r>
        <w:rPr>
          <w:rFonts w:ascii="Arial" w:hAnsi="Arial" w:cs="Arial"/>
          <w:bCs/>
          <w:sz w:val="20"/>
          <w:szCs w:val="20"/>
        </w:rPr>
        <w:t xml:space="preserve"> </w:t>
      </w:r>
      <w:r>
        <w:rPr>
          <w:rFonts w:ascii="Arial" w:hAnsi="Arial" w:cs="Arial"/>
          <w:sz w:val="20"/>
          <w:szCs w:val="20"/>
        </w:rPr>
        <w:t>do SIWZ,</w:t>
      </w:r>
    </w:p>
    <w:p w14:paraId="39AD3D87" w14:textId="2A35F02E" w:rsidR="00245AD7" w:rsidRDefault="00245AD7" w:rsidP="00C56784">
      <w:pPr>
        <w:numPr>
          <w:ilvl w:val="0"/>
          <w:numId w:val="24"/>
        </w:numPr>
        <w:ind w:left="709"/>
        <w:jc w:val="both"/>
      </w:pPr>
      <w:r>
        <w:rPr>
          <w:rFonts w:ascii="Arial" w:hAnsi="Arial" w:cs="Arial"/>
          <w:sz w:val="20"/>
          <w:szCs w:val="20"/>
        </w:rPr>
        <w:t>wykaz wykonanych, a w przypadku świadczeń okresowych lub ciągłych również wykonywanych robót budowlanych</w:t>
      </w:r>
      <w:r>
        <w:rPr>
          <w:rFonts w:ascii="Arial" w:hAnsi="Arial" w:cs="Arial"/>
          <w:color w:val="000000"/>
          <w:sz w:val="20"/>
          <w:szCs w:val="20"/>
        </w:rPr>
        <w:t>, w</w:t>
      </w:r>
      <w:r>
        <w:rPr>
          <w:rFonts w:ascii="Arial" w:hAnsi="Arial" w:cs="Arial"/>
          <w:sz w:val="20"/>
          <w:szCs w:val="20"/>
        </w:rPr>
        <w:t xml:space="preserve"> zakresie niezbędnym do wykazania spełnienia warunku wiedzy  i doświadczenia</w:t>
      </w:r>
      <w:r w:rsidR="00B655D1">
        <w:rPr>
          <w:rFonts w:ascii="Arial" w:hAnsi="Arial" w:cs="Arial"/>
          <w:sz w:val="20"/>
          <w:szCs w:val="20"/>
        </w:rPr>
        <w:br/>
      </w:r>
      <w:r>
        <w:rPr>
          <w:rFonts w:ascii="Arial" w:hAnsi="Arial" w:cs="Arial"/>
          <w:b/>
          <w:sz w:val="20"/>
          <w:szCs w:val="20"/>
        </w:rPr>
        <w:t>w okresie ostatnich 5 lat</w:t>
      </w:r>
      <w:r>
        <w:rPr>
          <w:rFonts w:ascii="Arial" w:hAnsi="Arial" w:cs="Arial"/>
          <w:sz w:val="20"/>
          <w:szCs w:val="20"/>
        </w:rPr>
        <w:t xml:space="preserve"> </w:t>
      </w:r>
      <w:r>
        <w:rPr>
          <w:rFonts w:ascii="Arial" w:hAnsi="Arial" w:cs="Arial"/>
          <w:b/>
          <w:sz w:val="20"/>
          <w:szCs w:val="20"/>
        </w:rPr>
        <w:t xml:space="preserve">przed upływem terminu składania ofert </w:t>
      </w:r>
      <w:r>
        <w:rPr>
          <w:rFonts w:ascii="Arial" w:hAnsi="Arial" w:cs="Arial"/>
          <w:sz w:val="20"/>
          <w:szCs w:val="20"/>
        </w:rPr>
        <w:t>a jeżeli okres prowadzenia działalności jest krótszy – w tym okresie, z podaniem ich wartości, przedmiotu, dat wykonania zgodnie z</w:t>
      </w:r>
      <w:r>
        <w:rPr>
          <w:rFonts w:ascii="Arial" w:hAnsi="Arial" w:cs="Arial"/>
          <w:b/>
          <w:sz w:val="20"/>
          <w:szCs w:val="20"/>
        </w:rPr>
        <w:t xml:space="preserve"> Załącznikiem Nr 3 </w:t>
      </w:r>
      <w:r>
        <w:rPr>
          <w:rFonts w:ascii="Arial" w:hAnsi="Arial" w:cs="Arial"/>
          <w:sz w:val="20"/>
          <w:szCs w:val="20"/>
        </w:rPr>
        <w:t>do</w:t>
      </w:r>
      <w:r>
        <w:rPr>
          <w:rFonts w:ascii="Arial" w:hAnsi="Arial" w:cs="Arial"/>
          <w:b/>
          <w:sz w:val="20"/>
          <w:szCs w:val="20"/>
        </w:rPr>
        <w:t xml:space="preserve"> </w:t>
      </w:r>
      <w:r>
        <w:rPr>
          <w:rFonts w:ascii="Arial" w:hAnsi="Arial" w:cs="Arial"/>
          <w:sz w:val="20"/>
          <w:szCs w:val="20"/>
        </w:rPr>
        <w:t>SIWZ oraz załączenia dokumentów potwierdzających, że roboty zostały wykonane zgodnie z zasadami sztuki budowlanej i prawidłowo ukończone,</w:t>
      </w:r>
    </w:p>
    <w:p w14:paraId="461E2A07" w14:textId="3F75E551" w:rsidR="00245AD7" w:rsidRDefault="00245AD7" w:rsidP="00C56784">
      <w:pPr>
        <w:numPr>
          <w:ilvl w:val="0"/>
          <w:numId w:val="24"/>
        </w:numPr>
        <w:ind w:left="709" w:hanging="425"/>
        <w:jc w:val="both"/>
      </w:pPr>
      <w:r>
        <w:rPr>
          <w:rFonts w:ascii="Arial" w:eastAsia="Calibri" w:hAnsi="Arial" w:cs="Arial"/>
          <w:color w:val="000000"/>
          <w:sz w:val="20"/>
          <w:szCs w:val="20"/>
        </w:rPr>
        <w:t xml:space="preserve">wykazu osób, które będą uczestniczyć w wykonywaniu zamówienia wraz z informacjami na temat ich uprawnień i kwalifikacji zawodowych niezbędnych do wykonania zamówienia  oraz informacją </w:t>
      </w:r>
      <w:r w:rsidR="00B655D1">
        <w:rPr>
          <w:rFonts w:ascii="Arial" w:eastAsia="Calibri" w:hAnsi="Arial" w:cs="Arial"/>
          <w:color w:val="000000"/>
          <w:sz w:val="20"/>
          <w:szCs w:val="20"/>
        </w:rPr>
        <w:br/>
      </w:r>
      <w:r>
        <w:rPr>
          <w:rFonts w:ascii="Arial" w:eastAsia="Calibri" w:hAnsi="Arial" w:cs="Arial"/>
          <w:color w:val="000000"/>
          <w:sz w:val="20"/>
          <w:szCs w:val="20"/>
        </w:rPr>
        <w:t xml:space="preserve">o podstawie do dysponowania tymi osobami - zgodnie z </w:t>
      </w:r>
      <w:r>
        <w:rPr>
          <w:rFonts w:ascii="Arial" w:eastAsia="Calibri" w:hAnsi="Arial" w:cs="Arial"/>
          <w:b/>
          <w:bCs/>
          <w:color w:val="000000"/>
          <w:sz w:val="20"/>
          <w:szCs w:val="20"/>
        </w:rPr>
        <w:t xml:space="preserve">Załącznikiem </w:t>
      </w:r>
      <w:r w:rsidR="007505C3">
        <w:rPr>
          <w:rFonts w:ascii="Arial" w:eastAsia="Calibri" w:hAnsi="Arial" w:cs="Arial"/>
          <w:b/>
          <w:bCs/>
          <w:color w:val="000000"/>
          <w:sz w:val="20"/>
          <w:szCs w:val="20"/>
        </w:rPr>
        <w:t>N</w:t>
      </w:r>
      <w:r>
        <w:rPr>
          <w:rFonts w:ascii="Arial" w:eastAsia="Calibri" w:hAnsi="Arial" w:cs="Arial"/>
          <w:b/>
          <w:bCs/>
          <w:color w:val="000000"/>
          <w:sz w:val="20"/>
          <w:szCs w:val="20"/>
        </w:rPr>
        <w:t xml:space="preserve">r </w:t>
      </w:r>
      <w:r w:rsidR="00D60ABB">
        <w:rPr>
          <w:rFonts w:ascii="Arial" w:eastAsia="Calibri" w:hAnsi="Arial" w:cs="Arial"/>
          <w:b/>
          <w:bCs/>
          <w:color w:val="000000"/>
          <w:sz w:val="20"/>
          <w:szCs w:val="20"/>
        </w:rPr>
        <w:t>4</w:t>
      </w:r>
      <w:r>
        <w:rPr>
          <w:rFonts w:ascii="Arial" w:eastAsia="Calibri" w:hAnsi="Arial" w:cs="Arial"/>
          <w:b/>
          <w:bCs/>
          <w:color w:val="000000"/>
          <w:sz w:val="20"/>
          <w:szCs w:val="20"/>
        </w:rPr>
        <w:t xml:space="preserve"> do SIWZ</w:t>
      </w:r>
      <w:r>
        <w:rPr>
          <w:rFonts w:ascii="Arial" w:eastAsia="Calibri" w:hAnsi="Arial" w:cs="Arial"/>
          <w:color w:val="000000"/>
          <w:sz w:val="20"/>
          <w:szCs w:val="20"/>
        </w:rPr>
        <w:t xml:space="preserve">. Wykonawca do oferty dołączy zaświadczenia i stwierdzenia kwalifikacji osób, które będą uczestniczyć </w:t>
      </w:r>
      <w:r w:rsidR="00BA7F4F">
        <w:rPr>
          <w:rFonts w:ascii="Arial" w:eastAsia="Calibri" w:hAnsi="Arial" w:cs="Arial"/>
          <w:color w:val="000000"/>
          <w:sz w:val="20"/>
          <w:szCs w:val="20"/>
        </w:rPr>
        <w:br/>
      </w:r>
      <w:r>
        <w:rPr>
          <w:rFonts w:ascii="Arial" w:eastAsia="Calibri" w:hAnsi="Arial" w:cs="Arial"/>
          <w:color w:val="000000"/>
          <w:sz w:val="20"/>
          <w:szCs w:val="20"/>
        </w:rPr>
        <w:t xml:space="preserve">w wykonywaniu zamówienia w formie oryginału lub kopii poświadczonej przez Wykonawcę za zgodność z oryginałem. </w:t>
      </w:r>
    </w:p>
    <w:p w14:paraId="0E3F1B0C" w14:textId="77777777" w:rsidR="00245AD7" w:rsidRDefault="00245AD7" w:rsidP="00C56784">
      <w:pPr>
        <w:numPr>
          <w:ilvl w:val="0"/>
          <w:numId w:val="24"/>
        </w:numPr>
        <w:autoSpaceDE w:val="0"/>
        <w:ind w:left="709" w:hanging="425"/>
        <w:jc w:val="both"/>
      </w:pPr>
      <w:r>
        <w:rPr>
          <w:rFonts w:ascii="Arial" w:hAnsi="Arial" w:cs="Arial"/>
          <w:sz w:val="20"/>
          <w:szCs w:val="20"/>
        </w:rPr>
        <w:t>informacji banku lub spółdzielczej kasy oszczędnościowo-kredytowej, w których Wykonawca posiada rachunek, potwierdzającej wysokość posiadanych środków finansowych lub zdolność kredytową Wykonawcy, wystawione nie wcześniej niż  3 miesiące przed upływem terminu składania ofert,</w:t>
      </w:r>
    </w:p>
    <w:p w14:paraId="25FD604C" w14:textId="77777777" w:rsidR="00245AD7" w:rsidRDefault="00245AD7" w:rsidP="00C56784">
      <w:pPr>
        <w:numPr>
          <w:ilvl w:val="0"/>
          <w:numId w:val="24"/>
        </w:numPr>
        <w:autoSpaceDE w:val="0"/>
        <w:ind w:left="709" w:hanging="425"/>
        <w:jc w:val="both"/>
      </w:pPr>
      <w:r>
        <w:rPr>
          <w:rFonts w:ascii="Arial" w:hAnsi="Arial" w:cs="Arial"/>
          <w:sz w:val="20"/>
          <w:szCs w:val="20"/>
        </w:rPr>
        <w:t xml:space="preserve">aktualnego odpisu z właściwego rejestru jeżeli odrębne przepisy wymagają wpisu do rejestru                  a w stosunku do osób fizycznych oświadczenia w zakresie nie znajdowania się w stanie likwidacji lub upadłości za wyjątkiem Wykonawców, którzy po ogłoszeniu upadłości zawarli układ zatwierdzony prawomocnym postanowieniem sądu, jeżeli układ nie przewiduje zaspokojenia wierzycieli poprzez likwidację majątku upadłego, wystawionego nie wcześniej niż </w:t>
      </w:r>
      <w:r>
        <w:rPr>
          <w:rFonts w:ascii="Arial" w:hAnsi="Arial" w:cs="Arial"/>
          <w:b/>
          <w:sz w:val="20"/>
          <w:szCs w:val="20"/>
        </w:rPr>
        <w:t>6 miesięcy</w:t>
      </w:r>
      <w:r>
        <w:rPr>
          <w:rFonts w:ascii="Arial" w:hAnsi="Arial" w:cs="Arial"/>
          <w:sz w:val="20"/>
          <w:szCs w:val="20"/>
        </w:rPr>
        <w:t xml:space="preserve"> przed upływem terminu składania ofert, a dla Wykonawców, którzy prowadzą działalność na podstawie innych dokumentów - ten dokument;</w:t>
      </w:r>
    </w:p>
    <w:p w14:paraId="0463FB49" w14:textId="28EB2EA4" w:rsidR="00245AD7" w:rsidRDefault="00245AD7" w:rsidP="00C56784">
      <w:pPr>
        <w:numPr>
          <w:ilvl w:val="0"/>
          <w:numId w:val="24"/>
        </w:numPr>
        <w:autoSpaceDE w:val="0"/>
        <w:ind w:left="709" w:hanging="425"/>
        <w:jc w:val="both"/>
      </w:pPr>
      <w:r>
        <w:rPr>
          <w:rFonts w:ascii="Arial" w:hAnsi="Arial" w:cs="Arial"/>
          <w:sz w:val="20"/>
          <w:szCs w:val="20"/>
        </w:rPr>
        <w:t xml:space="preserve">aktualnego zaświadczenia właściwego naczelnika urzędu skarbowego potwierdzającego, </w:t>
      </w:r>
      <w:r w:rsidR="00BA7F4F">
        <w:rPr>
          <w:rFonts w:ascii="Arial" w:hAnsi="Arial" w:cs="Arial"/>
          <w:sz w:val="20"/>
          <w:szCs w:val="20"/>
        </w:rPr>
        <w:br/>
      </w:r>
      <w:r>
        <w:rPr>
          <w:rFonts w:ascii="Arial" w:hAnsi="Arial" w:cs="Arial"/>
          <w:sz w:val="20"/>
          <w:szCs w:val="20"/>
        </w:rPr>
        <w:t xml:space="preserve">że Wykonawca nie zalega z opłacaniem podatków lub zaświadczenie, że uzyskał przewidziane prawem zwolnienie, odroczenie lub rozłożenie na raty zaległych płatności lub wstrzymanie w całości wykonania decyzji właściwego organu podatkowego - wystawionego nie wcześniej niż </w:t>
      </w:r>
      <w:r>
        <w:rPr>
          <w:rFonts w:ascii="Arial" w:hAnsi="Arial" w:cs="Arial"/>
          <w:b/>
          <w:sz w:val="20"/>
          <w:szCs w:val="20"/>
        </w:rPr>
        <w:t>3 miesiące</w:t>
      </w:r>
      <w:r>
        <w:rPr>
          <w:rFonts w:ascii="Arial" w:hAnsi="Arial" w:cs="Arial"/>
          <w:sz w:val="20"/>
          <w:szCs w:val="20"/>
        </w:rPr>
        <w:t xml:space="preserve"> przed upływem terminu składania ofert,</w:t>
      </w:r>
    </w:p>
    <w:p w14:paraId="0AABD16D" w14:textId="77777777" w:rsidR="00245AD7" w:rsidRDefault="00245AD7" w:rsidP="00C56784">
      <w:pPr>
        <w:numPr>
          <w:ilvl w:val="0"/>
          <w:numId w:val="24"/>
        </w:numPr>
        <w:autoSpaceDE w:val="0"/>
        <w:ind w:left="709" w:hanging="425"/>
        <w:jc w:val="both"/>
      </w:pPr>
      <w:r>
        <w:rPr>
          <w:rFonts w:ascii="Arial" w:hAnsi="Arial" w:cs="Arial"/>
          <w:sz w:val="20"/>
          <w:szCs w:val="20"/>
        </w:rPr>
        <w:t xml:space="preserve">aktualnego zaświadczenia właściwego oddziału Zakładu Ubezpieczeń Społecznych lub Kasy Rolniczego Ubezpieczenia Społecznego potwierdzającego odpowiednio, że  Wykonawca nie zalega z opłacaniem składek na ubezpieczenie zdrowotne </w:t>
      </w:r>
      <w:r>
        <w:rPr>
          <w:rFonts w:ascii="Arial" w:hAnsi="Arial" w:cs="Arial"/>
          <w:color w:val="333399"/>
          <w:sz w:val="20"/>
          <w:szCs w:val="20"/>
        </w:rPr>
        <w:t xml:space="preserve">i </w:t>
      </w:r>
      <w:r>
        <w:rPr>
          <w:rFonts w:ascii="Arial" w:hAnsi="Arial" w:cs="Arial"/>
          <w:sz w:val="20"/>
          <w:szCs w:val="20"/>
        </w:rPr>
        <w:t xml:space="preserve">społeczne lub potwierdzającego, że uzyskał przewidziane prawem zwolnienie, odroczenie lub rozłożenie na raty zaległych płatności lub </w:t>
      </w:r>
      <w:r>
        <w:rPr>
          <w:rFonts w:ascii="Arial" w:hAnsi="Arial" w:cs="Arial"/>
          <w:sz w:val="20"/>
          <w:szCs w:val="20"/>
        </w:rPr>
        <w:lastRenderedPageBreak/>
        <w:t xml:space="preserve">wstrzymanie w całości wykonania decyzji właściwego organu - wystawionego nie wcześniej niż                  </w:t>
      </w:r>
      <w:r>
        <w:rPr>
          <w:rFonts w:ascii="Arial" w:hAnsi="Arial" w:cs="Arial"/>
          <w:b/>
          <w:sz w:val="20"/>
          <w:szCs w:val="20"/>
        </w:rPr>
        <w:t>3 miesiące</w:t>
      </w:r>
      <w:r>
        <w:rPr>
          <w:rFonts w:ascii="Arial" w:hAnsi="Arial" w:cs="Arial"/>
          <w:sz w:val="20"/>
          <w:szCs w:val="20"/>
        </w:rPr>
        <w:t xml:space="preserve"> przed upływem terminu składania ofert,</w:t>
      </w:r>
    </w:p>
    <w:p w14:paraId="7C8DF505" w14:textId="77777777" w:rsidR="00245AD7" w:rsidRDefault="00245AD7" w:rsidP="00C56784">
      <w:pPr>
        <w:numPr>
          <w:ilvl w:val="0"/>
          <w:numId w:val="24"/>
        </w:numPr>
        <w:autoSpaceDE w:val="0"/>
        <w:ind w:left="709" w:hanging="425"/>
        <w:jc w:val="both"/>
      </w:pPr>
      <w:r>
        <w:rPr>
          <w:rFonts w:ascii="Arial" w:hAnsi="Arial" w:cs="Arial"/>
          <w:sz w:val="20"/>
          <w:szCs w:val="20"/>
        </w:rPr>
        <w:t>Jeżeli Wykonawca ma siedzibę lub miejsce zamieszkania poza terytorium Rzeczypospolitej Polskiej, zamiast dokumentów, o których mowa w pkt 5 - 7 składa dokumenty wystawione w kraju, w którym ma siedzibę lub miejsce zamieszkania. Terminy określone w pkt 5 - 7 stosuje się odpowiednio.</w:t>
      </w:r>
    </w:p>
    <w:p w14:paraId="6CFDCA62" w14:textId="77777777" w:rsidR="00245AD7" w:rsidRDefault="00245AD7">
      <w:pPr>
        <w:autoSpaceDE w:val="0"/>
        <w:ind w:left="644"/>
        <w:jc w:val="both"/>
        <w:rPr>
          <w:rFonts w:ascii="Arial" w:hAnsi="Arial" w:cs="Arial"/>
          <w:sz w:val="10"/>
          <w:szCs w:val="10"/>
        </w:rPr>
      </w:pPr>
    </w:p>
    <w:p w14:paraId="2552F1EB" w14:textId="616917BA" w:rsidR="00245AD7" w:rsidRDefault="00245AD7">
      <w:pPr>
        <w:ind w:left="680"/>
        <w:jc w:val="both"/>
      </w:pPr>
      <w:r>
        <w:rPr>
          <w:rFonts w:ascii="Arial" w:hAnsi="Arial" w:cs="Arial"/>
          <w:i/>
          <w:sz w:val="20"/>
          <w:szCs w:val="20"/>
        </w:rPr>
        <w:t xml:space="preserve">Wykonawca może polegać - na wiedzy i doświadczeniu, potencjale technicznym, osobach zdolnych do wykonania zamówienia lub zdolności finansowych - innych podmiotów, niezależnie od charakteru prawnego łączących go z nimi stosunków. Wykonawca w takiej sytuacji </w:t>
      </w:r>
      <w:r>
        <w:rPr>
          <w:rFonts w:ascii="Arial" w:hAnsi="Arial" w:cs="Arial"/>
          <w:bCs/>
          <w:i/>
          <w:sz w:val="20"/>
          <w:szCs w:val="20"/>
        </w:rPr>
        <w:t>zobowiązany jest udowodnić Zamawiającemu</w:t>
      </w:r>
      <w:r>
        <w:rPr>
          <w:rFonts w:ascii="Arial" w:hAnsi="Arial" w:cs="Arial"/>
          <w:i/>
          <w:sz w:val="20"/>
          <w:szCs w:val="20"/>
        </w:rPr>
        <w:t xml:space="preserve">, iż będzie dysponował zasobami niezbędnymi do realizacji zamówienia, </w:t>
      </w:r>
      <w:r w:rsidR="00BA7F4F">
        <w:rPr>
          <w:rFonts w:ascii="Arial" w:hAnsi="Arial" w:cs="Arial"/>
          <w:i/>
          <w:sz w:val="20"/>
          <w:szCs w:val="20"/>
        </w:rPr>
        <w:br/>
      </w:r>
      <w:r>
        <w:rPr>
          <w:rFonts w:ascii="Arial" w:hAnsi="Arial" w:cs="Arial"/>
          <w:i/>
          <w:sz w:val="20"/>
          <w:szCs w:val="20"/>
        </w:rPr>
        <w:t>w szczególności przedstawiając w tym celu oryginał pisemnego zobowiązania takich podmiotów do oddania mu do dyspozycji niezbędnych zasobów na okres korzystania z nich przy wykonaniu zamówienia.</w:t>
      </w:r>
    </w:p>
    <w:p w14:paraId="5CA2E0A7" w14:textId="77777777" w:rsidR="00245AD7" w:rsidRDefault="00245AD7" w:rsidP="00430DC0">
      <w:pPr>
        <w:tabs>
          <w:tab w:val="left" w:pos="709"/>
        </w:tabs>
        <w:jc w:val="both"/>
        <w:rPr>
          <w:rFonts w:ascii="Arial" w:hAnsi="Arial" w:cs="Arial"/>
          <w:sz w:val="20"/>
          <w:szCs w:val="20"/>
        </w:rPr>
      </w:pPr>
    </w:p>
    <w:p w14:paraId="6F916093" w14:textId="3E72A74E" w:rsidR="00245AD7" w:rsidRDefault="00245AD7" w:rsidP="00AE506F">
      <w:pPr>
        <w:jc w:val="both"/>
      </w:pPr>
      <w:r>
        <w:rPr>
          <w:rFonts w:ascii="Arial" w:hAnsi="Arial" w:cs="Arial"/>
          <w:b/>
          <w:sz w:val="20"/>
          <w:szCs w:val="20"/>
        </w:rPr>
        <w:t>VII.</w:t>
      </w:r>
      <w:r>
        <w:rPr>
          <w:rFonts w:ascii="Arial" w:hAnsi="Arial" w:cs="Arial"/>
          <w:b/>
          <w:sz w:val="20"/>
          <w:szCs w:val="20"/>
        </w:rPr>
        <w:tab/>
        <w:t>Wymagania dodatkowe, gdy kilka podmiotów składa wspólnie ofertę.</w:t>
      </w:r>
    </w:p>
    <w:p w14:paraId="3732D58C" w14:textId="77777777" w:rsidR="00245AD7" w:rsidRDefault="00245AD7" w:rsidP="00AE506F">
      <w:pPr>
        <w:numPr>
          <w:ilvl w:val="0"/>
          <w:numId w:val="6"/>
        </w:numPr>
        <w:ind w:left="709" w:hanging="425"/>
        <w:jc w:val="both"/>
      </w:pPr>
      <w:r>
        <w:rPr>
          <w:rFonts w:ascii="Arial" w:hAnsi="Arial" w:cs="Arial"/>
          <w:sz w:val="20"/>
          <w:szCs w:val="20"/>
        </w:rPr>
        <w:t>Wykonawcy mogą wspólnie ubiegać się o udzielenie zamówienia, w tym przypadku ponoszą solidarną odpowiedzialność za wykonanie umowy i wniesienie zabezpieczenia należytego wykonania umowy.</w:t>
      </w:r>
    </w:p>
    <w:p w14:paraId="3437364D" w14:textId="77777777" w:rsidR="00245AD7" w:rsidRDefault="00245AD7" w:rsidP="00AE506F">
      <w:pPr>
        <w:numPr>
          <w:ilvl w:val="0"/>
          <w:numId w:val="6"/>
        </w:numPr>
        <w:ind w:left="709" w:hanging="425"/>
        <w:jc w:val="both"/>
      </w:pPr>
      <w:r>
        <w:rPr>
          <w:rFonts w:ascii="Arial" w:hAnsi="Arial" w:cs="Arial"/>
          <w:sz w:val="20"/>
          <w:szCs w:val="20"/>
        </w:rPr>
        <w:t>W przypadku, o którym mowa w ust. 1 Wykonawcy ustanawiają pełnomocnika</w:t>
      </w:r>
      <w:r>
        <w:rPr>
          <w:rFonts w:ascii="Arial" w:hAnsi="Arial" w:cs="Arial"/>
          <w:b/>
          <w:sz w:val="20"/>
          <w:szCs w:val="20"/>
        </w:rPr>
        <w:t xml:space="preserve"> </w:t>
      </w:r>
      <w:r>
        <w:rPr>
          <w:rFonts w:ascii="Arial" w:hAnsi="Arial" w:cs="Arial"/>
          <w:sz w:val="20"/>
          <w:szCs w:val="20"/>
        </w:rPr>
        <w:t>do reprezentowania ich w postępowaniu o udzielenie zamówienia albo reprezentowania w postępowaniu i zawarcia umowy w sprawie zamówienia. Wszelką korespondencję związaną z prowadzonym postępowaniem Zamawiający będzie prowadził wyłącznie z ustanowionym pełnomocnikiem.</w:t>
      </w:r>
    </w:p>
    <w:p w14:paraId="452AE4AA" w14:textId="77777777" w:rsidR="00245AD7" w:rsidRDefault="00245AD7" w:rsidP="00AE506F">
      <w:pPr>
        <w:numPr>
          <w:ilvl w:val="0"/>
          <w:numId w:val="6"/>
        </w:numPr>
        <w:ind w:left="709" w:hanging="425"/>
        <w:jc w:val="both"/>
      </w:pPr>
      <w:r>
        <w:rPr>
          <w:rFonts w:ascii="Arial" w:hAnsi="Arial" w:cs="Arial"/>
          <w:sz w:val="20"/>
          <w:szCs w:val="20"/>
        </w:rPr>
        <w:t>W przypadku, kiedy ofertę składa kilka Wykonawców wspólnie, oferta oraz wszystkie załączniki muszą być podpisane przez pełnomocnika ustanowionego przez tych Wykonawców lub osoby reprezentujące poszczególnych Wykonawców składających ofertę wspólną.</w:t>
      </w:r>
    </w:p>
    <w:p w14:paraId="19932C8B" w14:textId="77777777" w:rsidR="00245AD7" w:rsidRDefault="00245AD7" w:rsidP="003E5F33">
      <w:pPr>
        <w:numPr>
          <w:ilvl w:val="0"/>
          <w:numId w:val="6"/>
        </w:numPr>
        <w:ind w:left="709" w:hanging="425"/>
        <w:jc w:val="both"/>
      </w:pPr>
      <w:r>
        <w:rPr>
          <w:rFonts w:ascii="Arial" w:hAnsi="Arial" w:cs="Arial"/>
          <w:sz w:val="20"/>
          <w:szCs w:val="20"/>
        </w:rPr>
        <w:t xml:space="preserve">W przypadku, kiedy kilku Wykonawców składa ofertę wspólnie, do oferty należy załączyć: </w:t>
      </w:r>
    </w:p>
    <w:p w14:paraId="3E20A1B8" w14:textId="77777777" w:rsidR="00245AD7" w:rsidRDefault="00245AD7" w:rsidP="00C56784">
      <w:pPr>
        <w:numPr>
          <w:ilvl w:val="2"/>
          <w:numId w:val="19"/>
        </w:numPr>
        <w:tabs>
          <w:tab w:val="clear" w:pos="1438"/>
          <w:tab w:val="num" w:pos="709"/>
        </w:tabs>
        <w:suppressAutoHyphens w:val="0"/>
        <w:ind w:left="709" w:hanging="283"/>
        <w:jc w:val="both"/>
      </w:pPr>
      <w:r>
        <w:rPr>
          <w:rFonts w:ascii="Arial" w:hAnsi="Arial" w:cs="Arial"/>
          <w:sz w:val="20"/>
          <w:szCs w:val="20"/>
        </w:rPr>
        <w:t>pełnomocnictwo, podpisane przez upoważnionych przedstawicieli wszystkich pozostałych Wykonawców,</w:t>
      </w:r>
    </w:p>
    <w:p w14:paraId="04E8E5CA" w14:textId="77777777" w:rsidR="00245AD7" w:rsidRDefault="00245AD7" w:rsidP="00C56784">
      <w:pPr>
        <w:numPr>
          <w:ilvl w:val="2"/>
          <w:numId w:val="19"/>
        </w:numPr>
        <w:tabs>
          <w:tab w:val="clear" w:pos="1438"/>
          <w:tab w:val="num" w:pos="709"/>
        </w:tabs>
        <w:suppressAutoHyphens w:val="0"/>
        <w:ind w:left="709" w:hanging="283"/>
        <w:jc w:val="both"/>
      </w:pPr>
      <w:r>
        <w:rPr>
          <w:rFonts w:ascii="Arial" w:hAnsi="Arial" w:cs="Arial"/>
          <w:sz w:val="20"/>
          <w:szCs w:val="20"/>
        </w:rPr>
        <w:t>dokumenty i oświadczenia wystawione indywidualnie dla każdego z Wykonawców, (jeżeli ich dołączenie jest wymagane) potwierdzające, że nie otwarto jego likwidacji ani nie ogłoszono jego upadłości, 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75C436F8" w14:textId="77777777" w:rsidR="00245AD7" w:rsidRDefault="00245AD7" w:rsidP="00C56784">
      <w:pPr>
        <w:numPr>
          <w:ilvl w:val="2"/>
          <w:numId w:val="19"/>
        </w:numPr>
        <w:tabs>
          <w:tab w:val="clear" w:pos="1438"/>
        </w:tabs>
        <w:suppressAutoHyphens w:val="0"/>
        <w:ind w:left="709" w:hanging="283"/>
        <w:jc w:val="both"/>
      </w:pPr>
      <w:r>
        <w:rPr>
          <w:rFonts w:ascii="Arial" w:hAnsi="Arial" w:cs="Arial"/>
          <w:sz w:val="20"/>
          <w:szCs w:val="20"/>
        </w:rPr>
        <w:t xml:space="preserve">oświadczenie o solidarnej odpowiedzialności za wykonanie przedmiotu zamówienia - według wzoru oświadczenia, stanowiącym </w:t>
      </w:r>
      <w:r>
        <w:rPr>
          <w:rFonts w:ascii="Arial" w:hAnsi="Arial" w:cs="Arial"/>
          <w:b/>
          <w:sz w:val="20"/>
          <w:szCs w:val="20"/>
        </w:rPr>
        <w:t xml:space="preserve">Załącznik Nr 7 </w:t>
      </w:r>
      <w:r>
        <w:rPr>
          <w:rFonts w:ascii="Arial" w:hAnsi="Arial" w:cs="Arial"/>
          <w:sz w:val="20"/>
          <w:szCs w:val="20"/>
        </w:rPr>
        <w:t>do</w:t>
      </w:r>
      <w:r>
        <w:rPr>
          <w:rFonts w:ascii="Arial" w:hAnsi="Arial" w:cs="Arial"/>
          <w:b/>
          <w:i/>
          <w:sz w:val="20"/>
          <w:szCs w:val="20"/>
        </w:rPr>
        <w:t xml:space="preserve"> </w:t>
      </w:r>
      <w:r>
        <w:rPr>
          <w:rFonts w:ascii="Arial" w:hAnsi="Arial" w:cs="Arial"/>
          <w:i/>
          <w:sz w:val="20"/>
          <w:szCs w:val="20"/>
        </w:rPr>
        <w:t>S</w:t>
      </w:r>
      <w:r>
        <w:rPr>
          <w:rFonts w:ascii="Arial" w:hAnsi="Arial" w:cs="Arial"/>
          <w:sz w:val="20"/>
          <w:szCs w:val="20"/>
        </w:rPr>
        <w:t>IWZ.</w:t>
      </w:r>
    </w:p>
    <w:p w14:paraId="037DB7F7" w14:textId="77777777" w:rsidR="00245AD7" w:rsidRDefault="00245AD7">
      <w:pPr>
        <w:ind w:left="705" w:hanging="421"/>
        <w:jc w:val="both"/>
      </w:pPr>
      <w:r>
        <w:rPr>
          <w:rFonts w:ascii="Arial" w:hAnsi="Arial" w:cs="Arial"/>
          <w:sz w:val="20"/>
          <w:szCs w:val="20"/>
        </w:rPr>
        <w:t>5.</w:t>
      </w:r>
      <w:r>
        <w:rPr>
          <w:rFonts w:ascii="Arial" w:hAnsi="Arial" w:cs="Arial"/>
          <w:sz w:val="20"/>
          <w:szCs w:val="20"/>
        </w:rPr>
        <w:tab/>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(jeśli są wymagane). Jeżeli jeden z Wykonawców spełnia określone przez Zamawiającego warunki można przedłożyć tylko dokumenty jego dotyczące.</w:t>
      </w:r>
    </w:p>
    <w:p w14:paraId="0907398E" w14:textId="2365434D" w:rsidR="00245AD7" w:rsidRDefault="00245AD7">
      <w:pPr>
        <w:ind w:left="705" w:hanging="421"/>
        <w:jc w:val="both"/>
      </w:pPr>
      <w:r>
        <w:rPr>
          <w:rFonts w:ascii="Arial" w:hAnsi="Arial" w:cs="Arial"/>
          <w:sz w:val="20"/>
          <w:szCs w:val="20"/>
        </w:rPr>
        <w:t>6.</w:t>
      </w:r>
      <w:r>
        <w:rPr>
          <w:rFonts w:ascii="Arial" w:hAnsi="Arial" w:cs="Arial"/>
          <w:sz w:val="20"/>
          <w:szCs w:val="20"/>
        </w:rPr>
        <w:tab/>
        <w:t>W przypadku wyboru wspólnej oferty Wykonawców, Zamawiający może zażądać przed zawarciem umowy, umowy regulującej współpracę tych Wykonawców.</w:t>
      </w:r>
    </w:p>
    <w:p w14:paraId="7537A040" w14:textId="77777777" w:rsidR="00245AD7" w:rsidRDefault="00245AD7">
      <w:pPr>
        <w:ind w:left="705" w:hanging="421"/>
        <w:jc w:val="both"/>
      </w:pPr>
      <w:r>
        <w:rPr>
          <w:rFonts w:ascii="Arial" w:hAnsi="Arial" w:cs="Arial"/>
          <w:sz w:val="20"/>
          <w:szCs w:val="20"/>
        </w:rPr>
        <w:t>7.</w:t>
      </w:r>
      <w:r>
        <w:rPr>
          <w:rFonts w:ascii="Arial" w:hAnsi="Arial" w:cs="Arial"/>
          <w:b/>
          <w:sz w:val="20"/>
          <w:szCs w:val="20"/>
        </w:rPr>
        <w:tab/>
        <w:t xml:space="preserve">W przypadku wnoszenia wadium w formie gwarancji lub poręczeń przez Wykonawców wspólnie ubiegających się o udzielenie zamówienia z treści gwarancji musi wynikać, </w:t>
      </w:r>
      <w:r>
        <w:rPr>
          <w:rFonts w:ascii="Arial" w:hAnsi="Arial" w:cs="Arial"/>
          <w:b/>
          <w:sz w:val="20"/>
          <w:szCs w:val="20"/>
        </w:rPr>
        <w:br/>
        <w:t>że odnosi się ona zarówno do zleceniodawcy gwarancji, jak również do wszystkich pozostałych Wykonawców wspólnie ubiegających się o udzielenie zamówienia.</w:t>
      </w:r>
    </w:p>
    <w:p w14:paraId="720BA2C5" w14:textId="77777777" w:rsidR="00245AD7" w:rsidRDefault="00245AD7">
      <w:pPr>
        <w:ind w:left="705" w:hanging="421"/>
        <w:jc w:val="both"/>
        <w:rPr>
          <w:rFonts w:ascii="Arial" w:hAnsi="Arial" w:cs="Arial"/>
          <w:b/>
          <w:sz w:val="20"/>
          <w:szCs w:val="20"/>
        </w:rPr>
      </w:pPr>
    </w:p>
    <w:p w14:paraId="43705295" w14:textId="0587D951" w:rsidR="00245AD7" w:rsidRPr="004F51F3" w:rsidRDefault="003E739A" w:rsidP="00AE506F">
      <w:pPr>
        <w:jc w:val="both"/>
      </w:pPr>
      <w:r>
        <w:rPr>
          <w:rFonts w:ascii="Arial" w:hAnsi="Arial" w:cs="Arial"/>
          <w:b/>
          <w:sz w:val="20"/>
          <w:szCs w:val="20"/>
        </w:rPr>
        <w:t>VIII</w:t>
      </w:r>
      <w:r w:rsidR="00245AD7" w:rsidRPr="004F51F3">
        <w:rPr>
          <w:rFonts w:ascii="Arial" w:hAnsi="Arial" w:cs="Arial"/>
          <w:b/>
          <w:sz w:val="20"/>
          <w:szCs w:val="20"/>
        </w:rPr>
        <w:t>.</w:t>
      </w:r>
      <w:r w:rsidR="00245AD7" w:rsidRPr="004F51F3">
        <w:rPr>
          <w:rFonts w:ascii="Arial" w:hAnsi="Arial" w:cs="Arial"/>
          <w:b/>
          <w:sz w:val="20"/>
          <w:szCs w:val="20"/>
        </w:rPr>
        <w:tab/>
        <w:t>Opis sposobu przygotowania oferty.</w:t>
      </w:r>
    </w:p>
    <w:p w14:paraId="0C914A9E" w14:textId="77777777" w:rsidR="00ED0807" w:rsidRPr="00A631FF" w:rsidRDefault="00ED0807" w:rsidP="00C56784">
      <w:pPr>
        <w:numPr>
          <w:ilvl w:val="0"/>
          <w:numId w:val="57"/>
        </w:numPr>
        <w:tabs>
          <w:tab w:val="num" w:pos="709"/>
          <w:tab w:val="left" w:pos="1134"/>
        </w:tabs>
        <w:suppressAutoHyphens w:val="0"/>
        <w:ind w:left="851" w:hanging="567"/>
        <w:jc w:val="both"/>
        <w:rPr>
          <w:rFonts w:ascii="Arial" w:hAnsi="Arial" w:cs="Arial"/>
          <w:sz w:val="20"/>
          <w:szCs w:val="20"/>
        </w:rPr>
      </w:pPr>
      <w:r w:rsidRPr="00A631FF">
        <w:rPr>
          <w:rFonts w:ascii="Arial" w:hAnsi="Arial" w:cs="Arial"/>
          <w:sz w:val="20"/>
          <w:szCs w:val="20"/>
        </w:rPr>
        <w:t>Do oferty należy dołączyć:</w:t>
      </w:r>
    </w:p>
    <w:p w14:paraId="3CE84A4B" w14:textId="77777777" w:rsidR="00ED0807" w:rsidRPr="00A631FF" w:rsidRDefault="00ED0807" w:rsidP="00C56784">
      <w:pPr>
        <w:numPr>
          <w:ilvl w:val="0"/>
          <w:numId w:val="58"/>
        </w:numPr>
        <w:suppressAutoHyphens w:val="0"/>
        <w:ind w:left="1418" w:hanging="284"/>
        <w:jc w:val="both"/>
        <w:rPr>
          <w:rFonts w:ascii="Arial" w:hAnsi="Arial" w:cs="Arial"/>
          <w:sz w:val="20"/>
          <w:szCs w:val="20"/>
        </w:rPr>
      </w:pPr>
      <w:r w:rsidRPr="00A631FF">
        <w:rPr>
          <w:rFonts w:ascii="Arial" w:hAnsi="Arial" w:cs="Arial"/>
          <w:sz w:val="20"/>
          <w:szCs w:val="20"/>
        </w:rPr>
        <w:t xml:space="preserve">wypełniony Formularz ofertowy zgodnie ze wzorem jaki stanowi </w:t>
      </w:r>
      <w:r w:rsidRPr="00A631FF">
        <w:rPr>
          <w:rFonts w:ascii="Arial" w:hAnsi="Arial" w:cs="Arial"/>
          <w:b/>
          <w:sz w:val="20"/>
          <w:szCs w:val="20"/>
        </w:rPr>
        <w:t>Załącznik nr 2 do SIWZ</w:t>
      </w:r>
      <w:r w:rsidRPr="00A631FF">
        <w:rPr>
          <w:rFonts w:ascii="Arial" w:hAnsi="Arial" w:cs="Arial"/>
          <w:sz w:val="20"/>
          <w:szCs w:val="20"/>
        </w:rPr>
        <w:t xml:space="preserve">, </w:t>
      </w:r>
    </w:p>
    <w:p w14:paraId="3676F03F" w14:textId="5D828F42" w:rsidR="00ED0807" w:rsidRPr="00A631FF" w:rsidRDefault="00ED0807" w:rsidP="00C56784">
      <w:pPr>
        <w:numPr>
          <w:ilvl w:val="0"/>
          <w:numId w:val="58"/>
        </w:numPr>
        <w:suppressAutoHyphens w:val="0"/>
        <w:ind w:left="1418" w:hanging="284"/>
        <w:jc w:val="both"/>
        <w:rPr>
          <w:rFonts w:ascii="Arial" w:hAnsi="Arial" w:cs="Arial"/>
          <w:sz w:val="20"/>
          <w:szCs w:val="20"/>
        </w:rPr>
      </w:pPr>
      <w:r w:rsidRPr="00A631FF">
        <w:rPr>
          <w:rFonts w:ascii="Arial" w:hAnsi="Arial" w:cs="Arial"/>
          <w:sz w:val="20"/>
          <w:szCs w:val="20"/>
        </w:rPr>
        <w:t xml:space="preserve">Oświadczenia i dokumenty, o których mowa w pkt </w:t>
      </w:r>
      <w:r w:rsidRPr="00A631FF">
        <w:rPr>
          <w:rFonts w:ascii="Arial" w:hAnsi="Arial" w:cs="Arial"/>
          <w:b/>
          <w:sz w:val="20"/>
          <w:szCs w:val="20"/>
        </w:rPr>
        <w:t>VI</w:t>
      </w:r>
      <w:r w:rsidR="004F51F3">
        <w:rPr>
          <w:rFonts w:ascii="Arial" w:hAnsi="Arial" w:cs="Arial"/>
          <w:b/>
          <w:sz w:val="20"/>
          <w:szCs w:val="20"/>
        </w:rPr>
        <w:t>, VII</w:t>
      </w:r>
      <w:r w:rsidRPr="00A631FF">
        <w:rPr>
          <w:rFonts w:ascii="Arial" w:hAnsi="Arial" w:cs="Arial"/>
          <w:b/>
          <w:sz w:val="20"/>
          <w:szCs w:val="20"/>
        </w:rPr>
        <w:t xml:space="preserve"> SIWZ</w:t>
      </w:r>
      <w:r w:rsidRPr="00A631FF">
        <w:rPr>
          <w:rFonts w:ascii="Arial" w:hAnsi="Arial" w:cs="Arial"/>
          <w:sz w:val="20"/>
          <w:szCs w:val="20"/>
        </w:rPr>
        <w:t>,</w:t>
      </w:r>
    </w:p>
    <w:p w14:paraId="0BEB61EE" w14:textId="77777777" w:rsidR="00ED0807" w:rsidRPr="00A631FF" w:rsidRDefault="00ED0807" w:rsidP="00C56784">
      <w:pPr>
        <w:numPr>
          <w:ilvl w:val="0"/>
          <w:numId w:val="58"/>
        </w:numPr>
        <w:suppressAutoHyphens w:val="0"/>
        <w:ind w:left="1418" w:hanging="284"/>
        <w:jc w:val="both"/>
        <w:rPr>
          <w:rFonts w:ascii="Arial" w:hAnsi="Arial" w:cs="Arial"/>
          <w:sz w:val="20"/>
          <w:szCs w:val="20"/>
        </w:rPr>
      </w:pPr>
      <w:r w:rsidRPr="00A631FF">
        <w:rPr>
          <w:rFonts w:ascii="Arial" w:hAnsi="Arial" w:cs="Arial"/>
          <w:sz w:val="20"/>
          <w:szCs w:val="20"/>
        </w:rPr>
        <w:t>Pełnomocnictwa, o ile umocowanie dla osób podpisujących ofertę nie wynika z dokumentów rejestrowych.</w:t>
      </w:r>
    </w:p>
    <w:p w14:paraId="254A3E1F" w14:textId="63F6AB54" w:rsidR="00ED0807" w:rsidRDefault="00ED0807" w:rsidP="00C56784">
      <w:pPr>
        <w:numPr>
          <w:ilvl w:val="0"/>
          <w:numId w:val="57"/>
        </w:numPr>
        <w:suppressAutoHyphens w:val="0"/>
        <w:ind w:left="709" w:hanging="425"/>
        <w:jc w:val="both"/>
        <w:rPr>
          <w:rFonts w:ascii="Arial" w:hAnsi="Arial" w:cs="Arial"/>
          <w:sz w:val="20"/>
          <w:szCs w:val="20"/>
        </w:rPr>
      </w:pPr>
      <w:r w:rsidRPr="00A631FF">
        <w:rPr>
          <w:rFonts w:ascii="Arial" w:hAnsi="Arial" w:cs="Arial"/>
          <w:sz w:val="20"/>
          <w:szCs w:val="20"/>
        </w:rPr>
        <w:t xml:space="preserve">Ofertę należy sporządzić wg dołączonego Formularza Ofertowego lub na nim, zgodnie </w:t>
      </w:r>
      <w:r w:rsidRPr="00A631FF">
        <w:rPr>
          <w:rFonts w:ascii="Arial" w:hAnsi="Arial" w:cs="Arial"/>
          <w:sz w:val="20"/>
          <w:szCs w:val="20"/>
        </w:rPr>
        <w:br/>
        <w:t xml:space="preserve">z </w:t>
      </w:r>
      <w:r w:rsidRPr="00A631FF">
        <w:rPr>
          <w:rFonts w:ascii="Arial" w:hAnsi="Arial" w:cs="Arial"/>
          <w:b/>
          <w:sz w:val="20"/>
          <w:szCs w:val="20"/>
        </w:rPr>
        <w:t>Załącznikiem</w:t>
      </w:r>
      <w:r w:rsidRPr="00A631FF">
        <w:rPr>
          <w:rFonts w:ascii="Arial" w:hAnsi="Arial" w:cs="Arial"/>
          <w:sz w:val="20"/>
          <w:szCs w:val="20"/>
        </w:rPr>
        <w:t xml:space="preserve"> </w:t>
      </w:r>
      <w:r w:rsidRPr="00A631FF">
        <w:rPr>
          <w:rFonts w:ascii="Arial" w:hAnsi="Arial" w:cs="Arial"/>
          <w:b/>
          <w:sz w:val="20"/>
          <w:szCs w:val="20"/>
        </w:rPr>
        <w:t>nr 2 do SIWZ</w:t>
      </w:r>
      <w:r w:rsidRPr="00A631FF">
        <w:rPr>
          <w:rFonts w:ascii="Arial" w:hAnsi="Arial" w:cs="Arial"/>
          <w:sz w:val="20"/>
          <w:szCs w:val="20"/>
        </w:rPr>
        <w:t xml:space="preserve">. Do oferty należy dołączyć cennik stanowiący </w:t>
      </w:r>
      <w:r w:rsidRPr="00A631FF">
        <w:rPr>
          <w:rFonts w:ascii="Arial" w:hAnsi="Arial" w:cs="Arial"/>
          <w:b/>
          <w:sz w:val="20"/>
          <w:szCs w:val="20"/>
        </w:rPr>
        <w:t xml:space="preserve">Załącznik nr 2a do  </w:t>
      </w:r>
      <w:r>
        <w:rPr>
          <w:rFonts w:ascii="Arial" w:hAnsi="Arial" w:cs="Arial"/>
          <w:sz w:val="20"/>
          <w:szCs w:val="20"/>
        </w:rPr>
        <w:t xml:space="preserve"> </w:t>
      </w:r>
      <w:r w:rsidRPr="00ED0807">
        <w:rPr>
          <w:rFonts w:ascii="Arial" w:hAnsi="Arial" w:cs="Arial"/>
          <w:b/>
          <w:sz w:val="20"/>
          <w:szCs w:val="20"/>
        </w:rPr>
        <w:t>SIWZ.</w:t>
      </w:r>
      <w:r w:rsidRPr="00ED0807">
        <w:rPr>
          <w:rFonts w:ascii="Arial" w:hAnsi="Arial" w:cs="Arial"/>
          <w:sz w:val="20"/>
          <w:szCs w:val="20"/>
        </w:rPr>
        <w:t xml:space="preserve"> Wykonawca składający ofertę do przetargu oprócz wersji pisemnej zobowiązany jest także   do złożenia formularza ofertowego i cennika na nośniku elektronicznym w formacie Excel (*.xls). </w:t>
      </w:r>
    </w:p>
    <w:p w14:paraId="2C3DDF6A" w14:textId="2D5FADDF" w:rsidR="00ED0807" w:rsidRDefault="00ED0807" w:rsidP="00C56784">
      <w:pPr>
        <w:numPr>
          <w:ilvl w:val="0"/>
          <w:numId w:val="57"/>
        </w:numPr>
        <w:suppressAutoHyphens w:val="0"/>
        <w:ind w:left="709" w:hanging="425"/>
        <w:jc w:val="both"/>
        <w:rPr>
          <w:rFonts w:ascii="Arial" w:hAnsi="Arial" w:cs="Arial"/>
          <w:sz w:val="20"/>
          <w:szCs w:val="20"/>
        </w:rPr>
      </w:pPr>
      <w:r w:rsidRPr="00ED0807">
        <w:rPr>
          <w:rFonts w:ascii="Arial" w:hAnsi="Arial" w:cs="Arial"/>
          <w:sz w:val="20"/>
          <w:szCs w:val="20"/>
        </w:rPr>
        <w:t>Wykonawca może złożyć tylko jedną ofertę.</w:t>
      </w:r>
    </w:p>
    <w:p w14:paraId="5CB0A92B" w14:textId="33148538" w:rsidR="00ED0807" w:rsidRPr="00ED0807" w:rsidRDefault="00ED0807" w:rsidP="00C56784">
      <w:pPr>
        <w:numPr>
          <w:ilvl w:val="0"/>
          <w:numId w:val="57"/>
        </w:numPr>
        <w:suppressAutoHyphens w:val="0"/>
        <w:ind w:left="709" w:hanging="425"/>
        <w:jc w:val="both"/>
        <w:rPr>
          <w:rFonts w:ascii="Arial" w:hAnsi="Arial" w:cs="Arial"/>
          <w:sz w:val="20"/>
          <w:szCs w:val="20"/>
        </w:rPr>
      </w:pPr>
      <w:r w:rsidRPr="00ED0807">
        <w:rPr>
          <w:rFonts w:ascii="Arial" w:hAnsi="Arial" w:cs="Arial"/>
          <w:sz w:val="20"/>
        </w:rPr>
        <w:t xml:space="preserve">Ofertę w postępowaniu o udzielenie zamówienia należy złożyć </w:t>
      </w:r>
      <w:r w:rsidRPr="00ED0807">
        <w:rPr>
          <w:rFonts w:ascii="Arial" w:hAnsi="Arial" w:cs="Arial"/>
          <w:b/>
          <w:sz w:val="20"/>
        </w:rPr>
        <w:t>w jednym egzemplarzu</w:t>
      </w:r>
      <w:r w:rsidRPr="00ED0807">
        <w:rPr>
          <w:rFonts w:ascii="Arial" w:hAnsi="Arial" w:cs="Arial"/>
          <w:sz w:val="20"/>
        </w:rPr>
        <w:t xml:space="preserve">. </w:t>
      </w:r>
    </w:p>
    <w:p w14:paraId="0056B14A" w14:textId="2EF8B409" w:rsidR="00ED0807" w:rsidRPr="00ED0807" w:rsidRDefault="00ED0807" w:rsidP="00C56784">
      <w:pPr>
        <w:numPr>
          <w:ilvl w:val="0"/>
          <w:numId w:val="57"/>
        </w:numPr>
        <w:suppressAutoHyphens w:val="0"/>
        <w:ind w:left="709" w:hanging="425"/>
        <w:jc w:val="both"/>
        <w:rPr>
          <w:rFonts w:ascii="Arial" w:hAnsi="Arial" w:cs="Arial"/>
          <w:sz w:val="20"/>
          <w:szCs w:val="20"/>
        </w:rPr>
      </w:pPr>
      <w:r w:rsidRPr="00ED0807">
        <w:rPr>
          <w:rFonts w:ascii="Arial" w:hAnsi="Arial" w:cs="Arial"/>
          <w:sz w:val="20"/>
        </w:rPr>
        <w:t xml:space="preserve">Oferta oraz wszystkie załączniki muszą być sporządzone w języku polskim, a dokumenty sporządzone w innym języku winny być przetłumaczone przez Wykonawcę na język polski </w:t>
      </w:r>
      <w:r w:rsidRPr="00ED0807">
        <w:rPr>
          <w:rFonts w:ascii="Arial" w:hAnsi="Arial" w:cs="Arial"/>
          <w:sz w:val="20"/>
        </w:rPr>
        <w:br/>
        <w:t>i wraz z tłumaczeniem dołączone przez Wykonawcę do oferty</w:t>
      </w:r>
      <w:r>
        <w:rPr>
          <w:rFonts w:ascii="Arial" w:hAnsi="Arial" w:cs="Arial"/>
          <w:sz w:val="20"/>
        </w:rPr>
        <w:t>.</w:t>
      </w:r>
    </w:p>
    <w:p w14:paraId="18DC0F1F" w14:textId="4981198B" w:rsidR="00ED0807" w:rsidRDefault="00ED0807" w:rsidP="00C56784">
      <w:pPr>
        <w:numPr>
          <w:ilvl w:val="0"/>
          <w:numId w:val="57"/>
        </w:numPr>
        <w:suppressAutoHyphens w:val="0"/>
        <w:ind w:left="709" w:hanging="425"/>
        <w:jc w:val="both"/>
        <w:rPr>
          <w:rFonts w:ascii="Arial" w:hAnsi="Arial" w:cs="Arial"/>
          <w:sz w:val="20"/>
          <w:szCs w:val="20"/>
        </w:rPr>
      </w:pPr>
      <w:r w:rsidRPr="00ED0807">
        <w:rPr>
          <w:rFonts w:ascii="Arial" w:hAnsi="Arial" w:cs="Arial"/>
          <w:sz w:val="20"/>
          <w:szCs w:val="20"/>
        </w:rPr>
        <w:lastRenderedPageBreak/>
        <w:t>Oferta powinna być zaopatrzona w spis wszystkich przedkładanych dokumentów i oświadczeń (załączników).</w:t>
      </w:r>
    </w:p>
    <w:p w14:paraId="4D3CC452" w14:textId="0EB43F35" w:rsidR="00ED0807" w:rsidRDefault="00ED0807" w:rsidP="00C56784">
      <w:pPr>
        <w:numPr>
          <w:ilvl w:val="0"/>
          <w:numId w:val="57"/>
        </w:numPr>
        <w:suppressAutoHyphens w:val="0"/>
        <w:ind w:left="709" w:hanging="425"/>
        <w:jc w:val="both"/>
        <w:rPr>
          <w:rFonts w:ascii="Arial" w:hAnsi="Arial" w:cs="Arial"/>
          <w:sz w:val="20"/>
          <w:szCs w:val="20"/>
        </w:rPr>
      </w:pPr>
      <w:r w:rsidRPr="00ED0807">
        <w:rPr>
          <w:rFonts w:ascii="Arial" w:hAnsi="Arial" w:cs="Arial"/>
          <w:sz w:val="20"/>
          <w:szCs w:val="20"/>
        </w:rPr>
        <w:t>Wykonawca w formularzu ofertowym winien podać: adres do korespondencji, numer telefonu, numer faksu oraz adres poczty elektronicznej.</w:t>
      </w:r>
    </w:p>
    <w:p w14:paraId="2F445E81" w14:textId="08C47166" w:rsidR="00ED0807" w:rsidRDefault="00ED0807" w:rsidP="00C56784">
      <w:pPr>
        <w:numPr>
          <w:ilvl w:val="0"/>
          <w:numId w:val="57"/>
        </w:numPr>
        <w:suppressAutoHyphens w:val="0"/>
        <w:ind w:left="709" w:hanging="425"/>
        <w:jc w:val="both"/>
        <w:rPr>
          <w:rFonts w:ascii="Arial" w:hAnsi="Arial" w:cs="Arial"/>
          <w:sz w:val="20"/>
          <w:szCs w:val="20"/>
        </w:rPr>
      </w:pPr>
      <w:r w:rsidRPr="00ED0807">
        <w:rPr>
          <w:rFonts w:ascii="Arial" w:hAnsi="Arial" w:cs="Arial"/>
          <w:sz w:val="20"/>
          <w:szCs w:val="20"/>
        </w:rPr>
        <w:t>Oferta, wszystkie oświadczenia i załączniki wymagają podpisu osób uprawnionych do reprezentowania Wykonawcy zgodnie z wymaganiami ustawowymi.</w:t>
      </w:r>
    </w:p>
    <w:p w14:paraId="6CEA4950" w14:textId="5D543979" w:rsidR="00ED0807" w:rsidRDefault="00ED0807" w:rsidP="00C56784">
      <w:pPr>
        <w:numPr>
          <w:ilvl w:val="0"/>
          <w:numId w:val="57"/>
        </w:numPr>
        <w:suppressAutoHyphens w:val="0"/>
        <w:ind w:left="709" w:hanging="425"/>
        <w:jc w:val="both"/>
        <w:rPr>
          <w:rFonts w:ascii="Arial" w:hAnsi="Arial" w:cs="Arial"/>
          <w:sz w:val="20"/>
          <w:szCs w:val="20"/>
        </w:rPr>
      </w:pPr>
      <w:r w:rsidRPr="00ED0807">
        <w:rPr>
          <w:rFonts w:ascii="Arial" w:hAnsi="Arial" w:cs="Arial"/>
          <w:sz w:val="20"/>
          <w:szCs w:val="20"/>
        </w:rPr>
        <w:t>Upoważnienie do podpisywania oferty i do występowania w postępowaniu w imieniu Wykonawcy należy załączyć do oferty w oryginale lub musi wynikać z przedstawionych dokumentów.</w:t>
      </w:r>
    </w:p>
    <w:p w14:paraId="730B62B8" w14:textId="65B571E0" w:rsidR="00ED0807" w:rsidRDefault="00ED0807" w:rsidP="00C56784">
      <w:pPr>
        <w:numPr>
          <w:ilvl w:val="0"/>
          <w:numId w:val="57"/>
        </w:numPr>
        <w:suppressAutoHyphens w:val="0"/>
        <w:ind w:left="709" w:hanging="425"/>
        <w:jc w:val="both"/>
        <w:rPr>
          <w:rFonts w:ascii="Arial" w:hAnsi="Arial" w:cs="Arial"/>
          <w:sz w:val="20"/>
          <w:szCs w:val="20"/>
        </w:rPr>
      </w:pPr>
      <w:r w:rsidRPr="00ED0807">
        <w:rPr>
          <w:rFonts w:ascii="Arial" w:hAnsi="Arial" w:cs="Arial"/>
          <w:sz w:val="20"/>
          <w:szCs w:val="20"/>
        </w:rPr>
        <w:t>Wszelkie poprawki dokonane w treści oferty (przed jej złożeniem) muszą być naniesione czytelnie oraz opatrzone podpisem osób podpisujących ofertę.</w:t>
      </w:r>
    </w:p>
    <w:p w14:paraId="16D712F9" w14:textId="1F5CF3DD" w:rsidR="00ED0807" w:rsidRDefault="00ED0807" w:rsidP="00C56784">
      <w:pPr>
        <w:numPr>
          <w:ilvl w:val="0"/>
          <w:numId w:val="57"/>
        </w:numPr>
        <w:suppressAutoHyphens w:val="0"/>
        <w:ind w:left="709" w:hanging="425"/>
        <w:jc w:val="both"/>
        <w:rPr>
          <w:rFonts w:ascii="Arial" w:hAnsi="Arial" w:cs="Arial"/>
          <w:sz w:val="20"/>
          <w:szCs w:val="20"/>
        </w:rPr>
      </w:pPr>
      <w:r w:rsidRPr="00ED0807">
        <w:rPr>
          <w:rFonts w:ascii="Arial" w:hAnsi="Arial" w:cs="Arial"/>
          <w:sz w:val="20"/>
          <w:szCs w:val="20"/>
        </w:rPr>
        <w:t xml:space="preserve">Wskazane jest aby zapisane strony oferty były kolejno ponumerowane. Oferta powinna być zszyta </w:t>
      </w:r>
      <w:r w:rsidR="004F51F3">
        <w:rPr>
          <w:rFonts w:ascii="Arial" w:hAnsi="Arial" w:cs="Arial"/>
          <w:sz w:val="20"/>
          <w:szCs w:val="20"/>
        </w:rPr>
        <w:br/>
      </w:r>
      <w:r w:rsidRPr="00ED0807">
        <w:rPr>
          <w:rFonts w:ascii="Arial" w:hAnsi="Arial" w:cs="Arial"/>
          <w:sz w:val="20"/>
          <w:szCs w:val="20"/>
        </w:rPr>
        <w:t xml:space="preserve">w sposób utrudniający jej zdekompletowanie. </w:t>
      </w:r>
    </w:p>
    <w:p w14:paraId="53FFA41C" w14:textId="57415C3C" w:rsidR="00ED0807" w:rsidRDefault="00ED0807" w:rsidP="00C56784">
      <w:pPr>
        <w:numPr>
          <w:ilvl w:val="0"/>
          <w:numId w:val="57"/>
        </w:numPr>
        <w:suppressAutoHyphens w:val="0"/>
        <w:ind w:left="709" w:hanging="425"/>
        <w:jc w:val="both"/>
        <w:rPr>
          <w:rFonts w:ascii="Arial" w:hAnsi="Arial" w:cs="Arial"/>
          <w:sz w:val="20"/>
          <w:szCs w:val="20"/>
        </w:rPr>
      </w:pPr>
      <w:r w:rsidRPr="00ED0807">
        <w:rPr>
          <w:rFonts w:ascii="Arial" w:hAnsi="Arial" w:cs="Arial"/>
          <w:sz w:val="20"/>
          <w:szCs w:val="20"/>
        </w:rPr>
        <w:t xml:space="preserve">Strony zawierające informacje nie wymagane przez Zamawiającego (np. prospekty reklamowe </w:t>
      </w:r>
      <w:r w:rsidRPr="00ED0807">
        <w:rPr>
          <w:rFonts w:ascii="Arial" w:hAnsi="Arial" w:cs="Arial"/>
          <w:sz w:val="20"/>
          <w:szCs w:val="20"/>
        </w:rPr>
        <w:br/>
        <w:t>o firmie, jej działalności itp.) nie podlegają ocenie.</w:t>
      </w:r>
    </w:p>
    <w:p w14:paraId="1147B538" w14:textId="443C514C" w:rsidR="00ED0807" w:rsidRPr="00ED0807" w:rsidRDefault="00ED0807" w:rsidP="00C56784">
      <w:pPr>
        <w:numPr>
          <w:ilvl w:val="0"/>
          <w:numId w:val="57"/>
        </w:numPr>
        <w:suppressAutoHyphens w:val="0"/>
        <w:ind w:left="709" w:hanging="425"/>
        <w:jc w:val="both"/>
        <w:rPr>
          <w:rFonts w:ascii="Arial" w:hAnsi="Arial" w:cs="Arial"/>
          <w:sz w:val="20"/>
          <w:szCs w:val="20"/>
        </w:rPr>
      </w:pPr>
      <w:r w:rsidRPr="00ED0807">
        <w:rPr>
          <w:rFonts w:ascii="Arial" w:hAnsi="Arial" w:cs="Arial"/>
          <w:sz w:val="20"/>
          <w:szCs w:val="20"/>
        </w:rPr>
        <w:t xml:space="preserve">Wszystkie dokumenty i oświadczenia (załączniki) składane przez Wykonawcę powinny być złożone w formie oryginału lub kopii poświadczonej za zgodność z oryginałem przez Wykonawcę </w:t>
      </w:r>
      <w:r w:rsidRPr="00ED0807">
        <w:rPr>
          <w:rFonts w:ascii="Arial" w:hAnsi="Arial" w:cs="Arial"/>
          <w:bCs/>
          <w:sz w:val="20"/>
          <w:szCs w:val="20"/>
        </w:rPr>
        <w:t>lub przez osoby upoważnione do jego reprezentowania</w:t>
      </w:r>
      <w:r>
        <w:rPr>
          <w:rFonts w:ascii="Arial" w:hAnsi="Arial" w:cs="Arial"/>
          <w:bCs/>
          <w:sz w:val="20"/>
          <w:szCs w:val="20"/>
        </w:rPr>
        <w:t>.</w:t>
      </w:r>
    </w:p>
    <w:p w14:paraId="06FFE02B" w14:textId="017FE48A" w:rsidR="00ED0807" w:rsidRDefault="00ED0807" w:rsidP="00C56784">
      <w:pPr>
        <w:numPr>
          <w:ilvl w:val="0"/>
          <w:numId w:val="57"/>
        </w:numPr>
        <w:suppressAutoHyphens w:val="0"/>
        <w:ind w:left="709" w:hanging="425"/>
        <w:jc w:val="both"/>
        <w:rPr>
          <w:rFonts w:ascii="Arial" w:hAnsi="Arial" w:cs="Arial"/>
          <w:sz w:val="20"/>
          <w:szCs w:val="20"/>
        </w:rPr>
      </w:pPr>
      <w:r w:rsidRPr="00ED0807">
        <w:rPr>
          <w:rFonts w:ascii="Arial" w:hAnsi="Arial" w:cs="Arial"/>
          <w:sz w:val="20"/>
          <w:szCs w:val="20"/>
        </w:rPr>
        <w:t xml:space="preserve">Dokumenty i oświadczenia powinny potwierdzać spełnienie przez Wykonawcę warunków udziału </w:t>
      </w:r>
      <w:r w:rsidR="004F51F3">
        <w:rPr>
          <w:rFonts w:ascii="Arial" w:hAnsi="Arial" w:cs="Arial"/>
          <w:sz w:val="20"/>
          <w:szCs w:val="20"/>
        </w:rPr>
        <w:br/>
      </w:r>
      <w:r w:rsidRPr="00ED0807">
        <w:rPr>
          <w:rFonts w:ascii="Arial" w:hAnsi="Arial" w:cs="Arial"/>
          <w:sz w:val="20"/>
          <w:szCs w:val="20"/>
        </w:rPr>
        <w:t>w postępowaniu oraz spełnienie przez oferowany przedmiot zamówień wymagań określonych przez Zamawiającego, nie później niż w dniu, w którym upłynął termin składania ofert.</w:t>
      </w:r>
    </w:p>
    <w:p w14:paraId="2147754A" w14:textId="4D64A4DC" w:rsidR="00ED0807" w:rsidRDefault="00ED0807" w:rsidP="00C56784">
      <w:pPr>
        <w:numPr>
          <w:ilvl w:val="0"/>
          <w:numId w:val="57"/>
        </w:numPr>
        <w:suppressAutoHyphens w:val="0"/>
        <w:ind w:left="709" w:hanging="425"/>
        <w:jc w:val="both"/>
        <w:rPr>
          <w:rFonts w:ascii="Arial" w:hAnsi="Arial" w:cs="Arial"/>
          <w:sz w:val="20"/>
          <w:szCs w:val="20"/>
        </w:rPr>
      </w:pPr>
      <w:r w:rsidRPr="00ED0807">
        <w:rPr>
          <w:rFonts w:ascii="Arial" w:hAnsi="Arial" w:cs="Arial"/>
          <w:sz w:val="20"/>
          <w:szCs w:val="20"/>
        </w:rPr>
        <w:t>Treść oferty musi odpowiadać treści Specyfikacji Istotnych Warunków Zamówienia</w:t>
      </w:r>
      <w:r>
        <w:rPr>
          <w:rFonts w:ascii="Arial" w:hAnsi="Arial" w:cs="Arial"/>
          <w:sz w:val="20"/>
          <w:szCs w:val="20"/>
        </w:rPr>
        <w:t>.</w:t>
      </w:r>
    </w:p>
    <w:p w14:paraId="4D6B5D0B" w14:textId="226F3550" w:rsidR="00ED0807" w:rsidRDefault="00ED0807" w:rsidP="00C56784">
      <w:pPr>
        <w:numPr>
          <w:ilvl w:val="0"/>
          <w:numId w:val="57"/>
        </w:numPr>
        <w:suppressAutoHyphens w:val="0"/>
        <w:ind w:left="709" w:hanging="425"/>
        <w:jc w:val="both"/>
        <w:rPr>
          <w:rFonts w:ascii="Arial" w:hAnsi="Arial" w:cs="Arial"/>
          <w:sz w:val="20"/>
          <w:szCs w:val="20"/>
        </w:rPr>
      </w:pPr>
      <w:r w:rsidRPr="00ED0807">
        <w:rPr>
          <w:rFonts w:ascii="Arial" w:hAnsi="Arial" w:cs="Arial"/>
          <w:sz w:val="20"/>
          <w:szCs w:val="20"/>
        </w:rPr>
        <w:t xml:space="preserve">Cena ofertowa musi być określona w PLN, podana w tabeli formularza ofertowego, jako cena netto </w:t>
      </w:r>
      <w:r w:rsidR="004F51F3">
        <w:rPr>
          <w:rFonts w:ascii="Arial" w:hAnsi="Arial" w:cs="Arial"/>
          <w:sz w:val="20"/>
          <w:szCs w:val="20"/>
        </w:rPr>
        <w:br/>
      </w:r>
      <w:r w:rsidRPr="00ED0807">
        <w:rPr>
          <w:rFonts w:ascii="Arial" w:hAnsi="Arial" w:cs="Arial"/>
          <w:sz w:val="20"/>
          <w:szCs w:val="20"/>
        </w:rPr>
        <w:t xml:space="preserve">i brutto, z wyodrębnieniem stawki podatku VAT – zgodnie </w:t>
      </w:r>
      <w:r w:rsidRPr="00ED0807">
        <w:rPr>
          <w:rFonts w:ascii="Arial" w:hAnsi="Arial" w:cs="Arial"/>
          <w:b/>
          <w:sz w:val="20"/>
          <w:szCs w:val="20"/>
        </w:rPr>
        <w:t xml:space="preserve">z Załącznikiem Nr 2 </w:t>
      </w:r>
      <w:r w:rsidRPr="00ED0807">
        <w:rPr>
          <w:rFonts w:ascii="Arial" w:hAnsi="Arial" w:cs="Arial"/>
          <w:b/>
          <w:bCs/>
          <w:sz w:val="20"/>
          <w:szCs w:val="20"/>
        </w:rPr>
        <w:t>do SIWZ</w:t>
      </w:r>
      <w:r w:rsidRPr="00ED0807">
        <w:rPr>
          <w:rFonts w:ascii="Arial" w:hAnsi="Arial" w:cs="Arial"/>
          <w:sz w:val="20"/>
          <w:szCs w:val="20"/>
        </w:rPr>
        <w:t xml:space="preserve">.      </w:t>
      </w:r>
    </w:p>
    <w:p w14:paraId="2ADD3B93" w14:textId="4E6FC02D" w:rsidR="00ED0807" w:rsidRDefault="00ED0807" w:rsidP="00C56784">
      <w:pPr>
        <w:numPr>
          <w:ilvl w:val="0"/>
          <w:numId w:val="57"/>
        </w:numPr>
        <w:suppressAutoHyphens w:val="0"/>
        <w:ind w:left="709" w:hanging="425"/>
        <w:jc w:val="both"/>
        <w:rPr>
          <w:rFonts w:ascii="Arial" w:hAnsi="Arial" w:cs="Arial"/>
          <w:sz w:val="20"/>
          <w:szCs w:val="20"/>
        </w:rPr>
      </w:pPr>
      <w:r w:rsidRPr="00ED0807">
        <w:rPr>
          <w:rFonts w:ascii="Arial" w:hAnsi="Arial" w:cs="Arial"/>
          <w:sz w:val="20"/>
          <w:szCs w:val="20"/>
        </w:rPr>
        <w:t>Cena ofertowa musi uwzględniać wszelkie koszty związane z realizacją przedmiotu zamówienia.</w:t>
      </w:r>
    </w:p>
    <w:p w14:paraId="0443424F" w14:textId="1694B00F" w:rsidR="00ED0807" w:rsidRDefault="00ED0807" w:rsidP="00C56784">
      <w:pPr>
        <w:numPr>
          <w:ilvl w:val="0"/>
          <w:numId w:val="57"/>
        </w:numPr>
        <w:suppressAutoHyphens w:val="0"/>
        <w:ind w:left="709" w:hanging="425"/>
        <w:jc w:val="both"/>
        <w:rPr>
          <w:rFonts w:ascii="Arial" w:hAnsi="Arial" w:cs="Arial"/>
          <w:sz w:val="20"/>
          <w:szCs w:val="20"/>
        </w:rPr>
      </w:pPr>
      <w:r w:rsidRPr="00ED0807">
        <w:rPr>
          <w:rFonts w:ascii="Arial" w:hAnsi="Arial" w:cs="Arial"/>
          <w:sz w:val="20"/>
          <w:szCs w:val="20"/>
        </w:rPr>
        <w:t xml:space="preserve">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6 dni przed terminem składania ofert. </w:t>
      </w:r>
    </w:p>
    <w:p w14:paraId="23538441" w14:textId="1D321320" w:rsidR="00ED0807" w:rsidRDefault="00ED0807" w:rsidP="00C56784">
      <w:pPr>
        <w:numPr>
          <w:ilvl w:val="0"/>
          <w:numId w:val="57"/>
        </w:numPr>
        <w:suppressAutoHyphens w:val="0"/>
        <w:ind w:left="709" w:hanging="425"/>
        <w:jc w:val="both"/>
        <w:rPr>
          <w:rFonts w:ascii="Arial" w:hAnsi="Arial" w:cs="Arial"/>
          <w:sz w:val="20"/>
          <w:szCs w:val="20"/>
        </w:rPr>
      </w:pPr>
      <w:r w:rsidRPr="00ED0807">
        <w:rPr>
          <w:rFonts w:ascii="Arial" w:hAnsi="Arial" w:cs="Arial"/>
          <w:sz w:val="20"/>
          <w:szCs w:val="20"/>
        </w:rPr>
        <w:t xml:space="preserve">Treść zapytań (bez ujawniania źródła zapytania) wraz z wyjaśnieniami Komisja Przetargowa umieszcza na stronie internetowej. </w:t>
      </w:r>
    </w:p>
    <w:p w14:paraId="560563E4" w14:textId="4FF5781E" w:rsidR="00ED0807" w:rsidRPr="004F51F3" w:rsidRDefault="00ED0807" w:rsidP="00C56784">
      <w:pPr>
        <w:numPr>
          <w:ilvl w:val="0"/>
          <w:numId w:val="57"/>
        </w:numPr>
        <w:suppressAutoHyphens w:val="0"/>
        <w:ind w:left="709" w:hanging="425"/>
        <w:jc w:val="both"/>
        <w:rPr>
          <w:rFonts w:ascii="Arial" w:hAnsi="Arial" w:cs="Arial"/>
          <w:sz w:val="20"/>
          <w:szCs w:val="20"/>
        </w:rPr>
      </w:pPr>
      <w:r w:rsidRPr="00ED0807">
        <w:rPr>
          <w:rFonts w:ascii="Arial" w:hAnsi="Arial" w:cs="Arial"/>
          <w:bCs/>
          <w:sz w:val="20"/>
          <w:szCs w:val="20"/>
        </w:rPr>
        <w:t>Brak odpowiedzi oznacza podtrzymanie stanowiska zawartego w SIW</w:t>
      </w:r>
      <w:r w:rsidR="004F51F3">
        <w:rPr>
          <w:rFonts w:ascii="Arial" w:hAnsi="Arial" w:cs="Arial"/>
          <w:bCs/>
          <w:sz w:val="20"/>
          <w:szCs w:val="20"/>
        </w:rPr>
        <w:t>Z.</w:t>
      </w:r>
    </w:p>
    <w:p w14:paraId="27D5F719" w14:textId="7128BAFD" w:rsidR="00ED0807" w:rsidRDefault="00ED0807" w:rsidP="00C56784">
      <w:pPr>
        <w:numPr>
          <w:ilvl w:val="0"/>
          <w:numId w:val="57"/>
        </w:numPr>
        <w:suppressAutoHyphens w:val="0"/>
        <w:ind w:left="709" w:hanging="425"/>
        <w:jc w:val="both"/>
        <w:rPr>
          <w:rFonts w:ascii="Arial" w:hAnsi="Arial" w:cs="Arial"/>
          <w:sz w:val="20"/>
          <w:szCs w:val="20"/>
        </w:rPr>
      </w:pPr>
      <w:r w:rsidRPr="004F51F3">
        <w:rPr>
          <w:rFonts w:ascii="Arial" w:hAnsi="Arial" w:cs="Arial"/>
          <w:sz w:val="20"/>
          <w:szCs w:val="20"/>
        </w:rPr>
        <w:t>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w:t>
      </w:r>
      <w:r w:rsidR="004F51F3">
        <w:rPr>
          <w:rFonts w:ascii="Arial" w:hAnsi="Arial" w:cs="Arial"/>
          <w:sz w:val="20"/>
          <w:szCs w:val="20"/>
        </w:rPr>
        <w:t>.</w:t>
      </w:r>
    </w:p>
    <w:p w14:paraId="567548AE" w14:textId="49ECE329" w:rsidR="00ED0807" w:rsidRPr="004F51F3" w:rsidRDefault="00ED0807" w:rsidP="00C56784">
      <w:pPr>
        <w:numPr>
          <w:ilvl w:val="0"/>
          <w:numId w:val="57"/>
        </w:numPr>
        <w:suppressAutoHyphens w:val="0"/>
        <w:ind w:left="709" w:hanging="425"/>
        <w:jc w:val="both"/>
        <w:rPr>
          <w:rFonts w:ascii="Arial" w:hAnsi="Arial" w:cs="Arial"/>
          <w:sz w:val="20"/>
          <w:szCs w:val="20"/>
        </w:rPr>
      </w:pPr>
      <w:r w:rsidRPr="004F51F3">
        <w:rPr>
          <w:rFonts w:ascii="Arial" w:hAnsi="Arial" w:cs="Arial"/>
          <w:sz w:val="20"/>
        </w:rPr>
        <w:t xml:space="preserve">Jeżeli Wykonawca zamierza zamieścić w ofercie informacje będące tajemnicą przedsiębiorstwa w rozumieniu przepisów o zwalczaniu nieuczciwej </w:t>
      </w:r>
      <w:r w:rsidRPr="004F51F3">
        <w:rPr>
          <w:rFonts w:ascii="Arial" w:hAnsi="Arial" w:cs="Arial"/>
          <w:color w:val="000000"/>
          <w:sz w:val="20"/>
        </w:rPr>
        <w:t xml:space="preserve">konkurencji </w:t>
      </w:r>
      <w:r w:rsidRPr="004F51F3">
        <w:rPr>
          <w:rFonts w:ascii="Arial" w:hAnsi="Arial" w:cs="Arial"/>
          <w:sz w:val="20"/>
          <w:lang w:eastAsia="pl-PL"/>
        </w:rPr>
        <w:t>(Dz.U. z 2019 r. poz. 1010</w:t>
      </w:r>
      <w:r w:rsidR="00DC33D9">
        <w:rPr>
          <w:rFonts w:ascii="Arial" w:hAnsi="Arial" w:cs="Arial"/>
          <w:sz w:val="20"/>
          <w:lang w:eastAsia="pl-PL"/>
        </w:rPr>
        <w:t xml:space="preserve"> </w:t>
      </w:r>
      <w:proofErr w:type="spellStart"/>
      <w:r w:rsidRPr="004F51F3">
        <w:rPr>
          <w:rFonts w:ascii="Arial" w:hAnsi="Arial" w:cs="Arial"/>
          <w:sz w:val="20"/>
          <w:lang w:eastAsia="pl-PL"/>
        </w:rPr>
        <w:t>t.j</w:t>
      </w:r>
      <w:proofErr w:type="spellEnd"/>
      <w:r w:rsidRPr="004F51F3">
        <w:rPr>
          <w:rFonts w:ascii="Arial" w:hAnsi="Arial" w:cs="Arial"/>
          <w:sz w:val="20"/>
          <w:lang w:eastAsia="pl-PL"/>
        </w:rPr>
        <w:t>.)</w:t>
      </w:r>
      <w:r w:rsidRPr="004F51F3">
        <w:rPr>
          <w:rFonts w:ascii="Arial" w:hAnsi="Arial" w:cs="Arial"/>
          <w:sz w:val="20"/>
        </w:rPr>
        <w:t xml:space="preserve"> </w:t>
      </w:r>
      <w:r w:rsidRPr="004F51F3">
        <w:rPr>
          <w:rFonts w:ascii="Arial" w:hAnsi="Arial" w:cs="Arial"/>
          <w:color w:val="000000"/>
          <w:sz w:val="20"/>
        </w:rPr>
        <w:t>nie</w:t>
      </w:r>
      <w:r w:rsidRPr="004F51F3">
        <w:rPr>
          <w:rFonts w:ascii="Arial" w:hAnsi="Arial" w:cs="Arial"/>
          <w:sz w:val="20"/>
        </w:rPr>
        <w:t xml:space="preserve"> później niż w terminie składania ofert, musi zamieścić adnotację Tajemnica przedsiębiorstwa 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w:t>
      </w:r>
    </w:p>
    <w:p w14:paraId="1C2674F8" w14:textId="77777777" w:rsidR="00ED0807" w:rsidRPr="0027156F" w:rsidRDefault="00ED0807" w:rsidP="00ED0807">
      <w:pPr>
        <w:pStyle w:val="Tekstpodstawowy"/>
        <w:tabs>
          <w:tab w:val="num" w:pos="1134"/>
        </w:tabs>
        <w:suppressAutoHyphens w:val="0"/>
        <w:ind w:left="1134"/>
        <w:rPr>
          <w:rFonts w:ascii="Arial" w:hAnsi="Arial" w:cs="Arial"/>
          <w:sz w:val="20"/>
        </w:rPr>
      </w:pPr>
    </w:p>
    <w:p w14:paraId="277C9434" w14:textId="47A8BE1C" w:rsidR="00245AD7" w:rsidRDefault="003E739A">
      <w:pPr>
        <w:spacing w:line="276" w:lineRule="auto"/>
        <w:jc w:val="both"/>
      </w:pPr>
      <w:r>
        <w:rPr>
          <w:rFonts w:ascii="Arial" w:hAnsi="Arial" w:cs="Arial"/>
          <w:b/>
          <w:sz w:val="20"/>
          <w:szCs w:val="20"/>
        </w:rPr>
        <w:t>I</w:t>
      </w:r>
      <w:r w:rsidR="00245AD7">
        <w:rPr>
          <w:rFonts w:ascii="Arial" w:hAnsi="Arial" w:cs="Arial"/>
          <w:b/>
          <w:sz w:val="20"/>
          <w:szCs w:val="20"/>
        </w:rPr>
        <w:t>X.</w:t>
      </w:r>
      <w:r w:rsidR="00245AD7">
        <w:rPr>
          <w:rFonts w:ascii="Arial" w:hAnsi="Arial" w:cs="Arial"/>
          <w:b/>
          <w:sz w:val="20"/>
          <w:szCs w:val="20"/>
        </w:rPr>
        <w:tab/>
        <w:t>Warunki płatności.</w:t>
      </w:r>
    </w:p>
    <w:p w14:paraId="60E6945E" w14:textId="06490D60" w:rsidR="00CE0462" w:rsidRPr="00CE0462" w:rsidRDefault="00CE0462" w:rsidP="00CE0462">
      <w:pPr>
        <w:ind w:left="709"/>
        <w:jc w:val="both"/>
        <w:rPr>
          <w:rFonts w:ascii="Arial" w:hAnsi="Arial" w:cs="Arial"/>
          <w:sz w:val="20"/>
          <w:szCs w:val="20"/>
        </w:rPr>
      </w:pPr>
      <w:r w:rsidRPr="00CE0462">
        <w:rPr>
          <w:rFonts w:ascii="Arial" w:hAnsi="Arial" w:cs="Arial"/>
          <w:color w:val="000000"/>
          <w:sz w:val="20"/>
        </w:rPr>
        <w:t xml:space="preserve">Termin płatności wynosi </w:t>
      </w:r>
      <w:r>
        <w:rPr>
          <w:rFonts w:ascii="Arial" w:hAnsi="Arial" w:cs="Arial"/>
          <w:color w:val="000000"/>
          <w:sz w:val="20"/>
        </w:rPr>
        <w:t xml:space="preserve">do </w:t>
      </w:r>
      <w:r w:rsidRPr="00CE0462">
        <w:rPr>
          <w:rFonts w:ascii="Arial" w:hAnsi="Arial" w:cs="Arial"/>
          <w:b/>
          <w:color w:val="000000"/>
          <w:sz w:val="20"/>
        </w:rPr>
        <w:t>60</w:t>
      </w:r>
      <w:r w:rsidRPr="00CE0462">
        <w:rPr>
          <w:rFonts w:ascii="Arial" w:hAnsi="Arial" w:cs="Arial"/>
          <w:color w:val="000000"/>
          <w:sz w:val="20"/>
        </w:rPr>
        <w:t xml:space="preserve"> </w:t>
      </w:r>
      <w:r w:rsidRPr="00CE0462">
        <w:rPr>
          <w:rFonts w:ascii="Arial" w:hAnsi="Arial" w:cs="Arial"/>
          <w:b/>
          <w:color w:val="000000"/>
          <w:sz w:val="20"/>
        </w:rPr>
        <w:t xml:space="preserve">dni </w:t>
      </w:r>
      <w:r w:rsidRPr="00CE0462">
        <w:rPr>
          <w:rFonts w:ascii="Arial" w:hAnsi="Arial" w:cs="Arial"/>
          <w:color w:val="000000"/>
          <w:sz w:val="20"/>
        </w:rPr>
        <w:t xml:space="preserve">kalendarzowych od daty wpływu faktury do WĘGLOKOKS KRAJ </w:t>
      </w:r>
      <w:r w:rsidRPr="00CE0462">
        <w:rPr>
          <w:rFonts w:ascii="Arial" w:hAnsi="Arial" w:cs="Arial"/>
          <w:color w:val="000000"/>
          <w:sz w:val="20"/>
        </w:rPr>
        <w:br/>
        <w:t>Sp. z o.o. wystawionej po wykonaniu przedmiotu zamówienia w całości lub w części, na podstawie dokumentu potwierdzającego należyte wykonanie przedmiotu zamówienia w całości lub części np. protokołu odbioru przedmiotu zamówienia potwierdzonego przez WEGLOKOKS KRAJ Sp. z o.o. Wyklucza się stosowanie zaliczek i przedpłat.</w:t>
      </w:r>
    </w:p>
    <w:p w14:paraId="29D30A18" w14:textId="77777777" w:rsidR="008A0152" w:rsidRPr="008A0152" w:rsidRDefault="008A0152" w:rsidP="00CE0462">
      <w:pPr>
        <w:jc w:val="both"/>
        <w:rPr>
          <w:rFonts w:ascii="Arial" w:hAnsi="Arial" w:cs="Arial"/>
          <w:sz w:val="16"/>
          <w:szCs w:val="16"/>
        </w:rPr>
      </w:pPr>
    </w:p>
    <w:p w14:paraId="2036FB4F" w14:textId="2F920F2A" w:rsidR="00245AD7" w:rsidRPr="000706FA" w:rsidRDefault="00245AD7" w:rsidP="00EE4B0B">
      <w:pPr>
        <w:jc w:val="both"/>
      </w:pPr>
      <w:r w:rsidRPr="000706FA">
        <w:rPr>
          <w:rFonts w:ascii="Arial" w:hAnsi="Arial" w:cs="Arial"/>
          <w:b/>
          <w:sz w:val="20"/>
          <w:szCs w:val="20"/>
        </w:rPr>
        <w:t>X.</w:t>
      </w:r>
      <w:r w:rsidRPr="000706FA">
        <w:rPr>
          <w:rFonts w:ascii="Arial" w:hAnsi="Arial" w:cs="Arial"/>
          <w:b/>
          <w:sz w:val="20"/>
          <w:szCs w:val="20"/>
        </w:rPr>
        <w:tab/>
        <w:t>Wadium</w:t>
      </w:r>
      <w:r w:rsidRPr="000706FA">
        <w:rPr>
          <w:b/>
        </w:rPr>
        <w:t>.</w:t>
      </w:r>
    </w:p>
    <w:p w14:paraId="4FF33431" w14:textId="591952B9" w:rsidR="000706FA" w:rsidRPr="00DB20B2" w:rsidRDefault="000706FA" w:rsidP="00C56784">
      <w:pPr>
        <w:pStyle w:val="Tekstpodstawowy2"/>
        <w:numPr>
          <w:ilvl w:val="0"/>
          <w:numId w:val="42"/>
        </w:numPr>
        <w:tabs>
          <w:tab w:val="clear" w:pos="1060"/>
          <w:tab w:val="num" w:pos="709"/>
        </w:tabs>
        <w:suppressAutoHyphens w:val="0"/>
        <w:spacing w:after="0" w:line="240" w:lineRule="auto"/>
        <w:ind w:left="709" w:hanging="425"/>
        <w:jc w:val="both"/>
        <w:rPr>
          <w:rFonts w:ascii="Arial" w:hAnsi="Arial" w:cs="Arial"/>
          <w:color w:val="FF0000"/>
          <w:sz w:val="20"/>
          <w:szCs w:val="20"/>
          <w:lang w:val="x-none" w:eastAsia="x-none"/>
        </w:rPr>
      </w:pPr>
      <w:r w:rsidRPr="00DB20B2">
        <w:rPr>
          <w:rFonts w:ascii="Arial" w:hAnsi="Arial" w:cs="Arial"/>
          <w:bCs/>
          <w:sz w:val="20"/>
          <w:szCs w:val="20"/>
          <w:lang w:val="x-none" w:eastAsia="x-none"/>
        </w:rPr>
        <w:t>Zamawiający żąda od Wykonawców wniesienia wadium w wysokości</w:t>
      </w:r>
      <w:r w:rsidRPr="00A9117B">
        <w:rPr>
          <w:rFonts w:ascii="Arial" w:hAnsi="Arial" w:cs="Arial"/>
          <w:b/>
          <w:sz w:val="20"/>
          <w:szCs w:val="20"/>
          <w:lang w:eastAsia="x-none"/>
        </w:rPr>
        <w:t xml:space="preserve"> </w:t>
      </w:r>
      <w:r>
        <w:rPr>
          <w:rFonts w:ascii="Arial" w:hAnsi="Arial" w:cs="Arial"/>
          <w:b/>
          <w:bCs/>
          <w:sz w:val="20"/>
          <w:szCs w:val="20"/>
          <w:lang w:eastAsia="x-none"/>
        </w:rPr>
        <w:t>6</w:t>
      </w:r>
      <w:r w:rsidRPr="00DB20B2">
        <w:rPr>
          <w:rFonts w:ascii="Arial" w:hAnsi="Arial" w:cs="Arial"/>
          <w:b/>
          <w:bCs/>
          <w:sz w:val="20"/>
          <w:szCs w:val="20"/>
          <w:lang w:val="x-none" w:eastAsia="x-none"/>
        </w:rPr>
        <w:t>.000,00 PLN</w:t>
      </w:r>
      <w:r w:rsidRPr="00DB20B2">
        <w:rPr>
          <w:rFonts w:ascii="Arial" w:hAnsi="Arial" w:cs="Arial"/>
          <w:sz w:val="20"/>
          <w:szCs w:val="20"/>
          <w:lang w:val="x-none" w:eastAsia="x-none"/>
        </w:rPr>
        <w:t xml:space="preserve"> (słownie: </w:t>
      </w:r>
      <w:r>
        <w:rPr>
          <w:rFonts w:ascii="Arial" w:hAnsi="Arial" w:cs="Arial"/>
          <w:sz w:val="20"/>
          <w:szCs w:val="20"/>
          <w:lang w:eastAsia="x-none"/>
        </w:rPr>
        <w:t>sześć</w:t>
      </w:r>
      <w:r w:rsidRPr="00DB20B2">
        <w:rPr>
          <w:rFonts w:ascii="Arial" w:hAnsi="Arial" w:cs="Arial"/>
          <w:sz w:val="20"/>
          <w:szCs w:val="20"/>
          <w:lang w:val="x-none" w:eastAsia="x-none"/>
        </w:rPr>
        <w:t xml:space="preserve"> tysi</w:t>
      </w:r>
      <w:r>
        <w:rPr>
          <w:rFonts w:ascii="Arial" w:hAnsi="Arial" w:cs="Arial"/>
          <w:sz w:val="20"/>
          <w:szCs w:val="20"/>
          <w:lang w:eastAsia="x-none"/>
        </w:rPr>
        <w:t>ęcy</w:t>
      </w:r>
      <w:r w:rsidRPr="00DB20B2">
        <w:rPr>
          <w:rFonts w:ascii="Arial" w:hAnsi="Arial" w:cs="Arial"/>
          <w:sz w:val="20"/>
          <w:szCs w:val="20"/>
          <w:lang w:val="x-none" w:eastAsia="x-none"/>
        </w:rPr>
        <w:t xml:space="preserve"> złotych</w:t>
      </w:r>
      <w:r w:rsidRPr="00DB20B2">
        <w:rPr>
          <w:rFonts w:ascii="Arial" w:hAnsi="Arial" w:cs="Arial"/>
          <w:sz w:val="20"/>
          <w:szCs w:val="20"/>
          <w:lang w:eastAsia="x-none"/>
        </w:rPr>
        <w:t xml:space="preserve"> </w:t>
      </w:r>
      <w:r w:rsidRPr="00DB20B2">
        <w:rPr>
          <w:rFonts w:ascii="Arial" w:hAnsi="Arial" w:cs="Arial"/>
          <w:sz w:val="20"/>
          <w:szCs w:val="20"/>
          <w:vertAlign w:val="superscript"/>
          <w:lang w:eastAsia="x-none"/>
        </w:rPr>
        <w:t>00</w:t>
      </w:r>
      <w:r w:rsidRPr="00DB20B2">
        <w:rPr>
          <w:rFonts w:ascii="Arial" w:hAnsi="Arial" w:cs="Arial"/>
          <w:sz w:val="20"/>
          <w:szCs w:val="20"/>
          <w:lang w:eastAsia="x-none"/>
        </w:rPr>
        <w:t>/</w:t>
      </w:r>
      <w:r w:rsidRPr="00DB20B2">
        <w:rPr>
          <w:rFonts w:ascii="Arial" w:hAnsi="Arial" w:cs="Arial"/>
          <w:sz w:val="20"/>
          <w:szCs w:val="20"/>
          <w:vertAlign w:val="subscript"/>
          <w:lang w:eastAsia="x-none"/>
        </w:rPr>
        <w:t>100</w:t>
      </w:r>
      <w:r w:rsidRPr="00DB20B2">
        <w:rPr>
          <w:rFonts w:ascii="Arial" w:hAnsi="Arial" w:cs="Arial"/>
          <w:sz w:val="20"/>
          <w:szCs w:val="20"/>
          <w:lang w:val="x-none" w:eastAsia="x-none"/>
        </w:rPr>
        <w:t xml:space="preserve">). </w:t>
      </w:r>
    </w:p>
    <w:p w14:paraId="40260FCC" w14:textId="77777777" w:rsidR="000706FA" w:rsidRPr="00DB20B2" w:rsidRDefault="000706FA" w:rsidP="00C56784">
      <w:pPr>
        <w:numPr>
          <w:ilvl w:val="0"/>
          <w:numId w:val="42"/>
        </w:numPr>
        <w:tabs>
          <w:tab w:val="num" w:pos="709"/>
        </w:tabs>
        <w:suppressAutoHyphens w:val="0"/>
        <w:ind w:left="709" w:hanging="425"/>
        <w:jc w:val="both"/>
        <w:rPr>
          <w:rFonts w:ascii="Arial" w:hAnsi="Arial" w:cs="Arial"/>
          <w:bCs/>
          <w:sz w:val="20"/>
          <w:szCs w:val="20"/>
          <w:lang w:val="x-none" w:eastAsia="x-none"/>
        </w:rPr>
      </w:pPr>
      <w:r w:rsidRPr="00DB20B2">
        <w:rPr>
          <w:rFonts w:ascii="Arial" w:hAnsi="Arial" w:cs="Arial"/>
          <w:b/>
          <w:sz w:val="20"/>
          <w:szCs w:val="20"/>
          <w:lang w:val="x-none" w:eastAsia="x-none"/>
        </w:rPr>
        <w:t>Wykonawca wnosi wadium w jednej lub kilku następujących formach:</w:t>
      </w:r>
    </w:p>
    <w:p w14:paraId="0F38D057" w14:textId="77777777" w:rsidR="000706FA" w:rsidRPr="00DB20B2" w:rsidRDefault="000706FA" w:rsidP="00C56784">
      <w:pPr>
        <w:numPr>
          <w:ilvl w:val="1"/>
          <w:numId w:val="43"/>
        </w:numPr>
        <w:tabs>
          <w:tab w:val="num" w:pos="1134"/>
        </w:tabs>
        <w:suppressAutoHyphens w:val="0"/>
        <w:ind w:hanging="731"/>
        <w:jc w:val="both"/>
        <w:rPr>
          <w:rFonts w:ascii="Arial" w:hAnsi="Arial" w:cs="Arial"/>
          <w:sz w:val="20"/>
          <w:szCs w:val="20"/>
          <w:lang w:eastAsia="pl-PL"/>
        </w:rPr>
      </w:pPr>
      <w:r w:rsidRPr="00DB20B2">
        <w:rPr>
          <w:rFonts w:ascii="Arial" w:hAnsi="Arial" w:cs="Arial"/>
          <w:sz w:val="20"/>
          <w:szCs w:val="20"/>
          <w:lang w:eastAsia="pl-PL"/>
        </w:rPr>
        <w:t>w pieniądzu,</w:t>
      </w:r>
    </w:p>
    <w:p w14:paraId="119D5B2C" w14:textId="77777777" w:rsidR="000706FA" w:rsidRPr="00DB20B2" w:rsidRDefault="000706FA" w:rsidP="00C56784">
      <w:pPr>
        <w:numPr>
          <w:ilvl w:val="1"/>
          <w:numId w:val="43"/>
        </w:numPr>
        <w:tabs>
          <w:tab w:val="num" w:pos="1134"/>
        </w:tabs>
        <w:suppressAutoHyphens w:val="0"/>
        <w:ind w:hanging="731"/>
        <w:jc w:val="both"/>
        <w:rPr>
          <w:rFonts w:ascii="Arial" w:hAnsi="Arial" w:cs="Arial"/>
          <w:sz w:val="20"/>
          <w:szCs w:val="20"/>
          <w:lang w:eastAsia="pl-PL"/>
        </w:rPr>
      </w:pPr>
      <w:r w:rsidRPr="00DB20B2">
        <w:rPr>
          <w:rFonts w:ascii="Arial" w:hAnsi="Arial" w:cs="Arial"/>
          <w:sz w:val="20"/>
          <w:szCs w:val="20"/>
          <w:lang w:eastAsia="pl-PL"/>
        </w:rPr>
        <w:t>w poręczeniach lub gwarancjach bankowych,</w:t>
      </w:r>
    </w:p>
    <w:p w14:paraId="5CBF57FC" w14:textId="77777777" w:rsidR="000706FA" w:rsidRPr="00DB20B2" w:rsidRDefault="000706FA" w:rsidP="00C56784">
      <w:pPr>
        <w:numPr>
          <w:ilvl w:val="1"/>
          <w:numId w:val="43"/>
        </w:numPr>
        <w:tabs>
          <w:tab w:val="num" w:pos="1134"/>
        </w:tabs>
        <w:suppressAutoHyphens w:val="0"/>
        <w:ind w:hanging="731"/>
        <w:jc w:val="both"/>
        <w:rPr>
          <w:rFonts w:ascii="Arial" w:hAnsi="Arial" w:cs="Arial"/>
          <w:sz w:val="20"/>
          <w:szCs w:val="20"/>
          <w:lang w:eastAsia="pl-PL"/>
        </w:rPr>
      </w:pPr>
      <w:r w:rsidRPr="00DB20B2">
        <w:rPr>
          <w:rFonts w:ascii="Arial" w:hAnsi="Arial" w:cs="Arial"/>
          <w:sz w:val="20"/>
          <w:szCs w:val="20"/>
          <w:lang w:eastAsia="pl-PL"/>
        </w:rPr>
        <w:t>w gwarancjach ubezpieczeniowych,</w:t>
      </w:r>
    </w:p>
    <w:p w14:paraId="339F56CF" w14:textId="77777777" w:rsidR="000706FA" w:rsidRPr="00DB20B2" w:rsidRDefault="000706FA" w:rsidP="00C56784">
      <w:pPr>
        <w:numPr>
          <w:ilvl w:val="1"/>
          <w:numId w:val="43"/>
        </w:numPr>
        <w:tabs>
          <w:tab w:val="num" w:pos="1134"/>
        </w:tabs>
        <w:suppressAutoHyphens w:val="0"/>
        <w:ind w:hanging="731"/>
        <w:jc w:val="both"/>
        <w:rPr>
          <w:rFonts w:ascii="Arial" w:hAnsi="Arial" w:cs="Arial"/>
          <w:sz w:val="20"/>
          <w:szCs w:val="20"/>
          <w:lang w:eastAsia="pl-PL"/>
        </w:rPr>
      </w:pPr>
      <w:r w:rsidRPr="00DB20B2">
        <w:rPr>
          <w:rFonts w:ascii="Arial" w:hAnsi="Arial" w:cs="Arial"/>
          <w:sz w:val="20"/>
          <w:szCs w:val="20"/>
          <w:lang w:eastAsia="pl-PL"/>
        </w:rPr>
        <w:t>w innej formie za zgodą Zarządu WĘGLOKOKS KRAJ Sp. z o. o.</w:t>
      </w:r>
    </w:p>
    <w:p w14:paraId="02D20B22" w14:textId="77777777" w:rsidR="000706FA" w:rsidRPr="00DB20B2" w:rsidRDefault="000706FA" w:rsidP="00C56784">
      <w:pPr>
        <w:numPr>
          <w:ilvl w:val="0"/>
          <w:numId w:val="42"/>
        </w:numPr>
        <w:tabs>
          <w:tab w:val="num" w:pos="709"/>
        </w:tabs>
        <w:suppressAutoHyphens w:val="0"/>
        <w:ind w:hanging="776"/>
        <w:jc w:val="both"/>
        <w:rPr>
          <w:rFonts w:ascii="Arial" w:hAnsi="Arial" w:cs="Arial"/>
          <w:sz w:val="20"/>
          <w:szCs w:val="20"/>
          <w:lang w:eastAsia="pl-PL"/>
        </w:rPr>
      </w:pPr>
      <w:r w:rsidRPr="00DB20B2">
        <w:rPr>
          <w:rFonts w:ascii="Arial" w:hAnsi="Arial" w:cs="Arial"/>
          <w:sz w:val="20"/>
          <w:szCs w:val="20"/>
          <w:lang w:eastAsia="pl-PL"/>
        </w:rPr>
        <w:t>Termin ważności wadium musi odpowiadać co najmniej terminowi związania ofertą.</w:t>
      </w:r>
    </w:p>
    <w:p w14:paraId="4F01D937" w14:textId="77777777" w:rsidR="000706FA" w:rsidRPr="00DB20B2" w:rsidRDefault="000706FA" w:rsidP="00C56784">
      <w:pPr>
        <w:numPr>
          <w:ilvl w:val="0"/>
          <w:numId w:val="42"/>
        </w:numPr>
        <w:tabs>
          <w:tab w:val="num" w:pos="709"/>
        </w:tabs>
        <w:suppressAutoHyphens w:val="0"/>
        <w:ind w:left="709" w:hanging="425"/>
        <w:jc w:val="both"/>
        <w:rPr>
          <w:rFonts w:ascii="Arial" w:hAnsi="Arial" w:cs="Arial"/>
          <w:sz w:val="20"/>
          <w:szCs w:val="20"/>
          <w:lang w:eastAsia="pl-PL"/>
        </w:rPr>
      </w:pPr>
      <w:r w:rsidRPr="00DB20B2">
        <w:rPr>
          <w:rFonts w:ascii="Arial" w:hAnsi="Arial" w:cs="Arial"/>
          <w:sz w:val="20"/>
          <w:szCs w:val="20"/>
          <w:lang w:eastAsia="pl-PL"/>
        </w:rPr>
        <w:lastRenderedPageBreak/>
        <w:t xml:space="preserve">Wadium w formie gwarancji ubezpieczeniowej, gwarancji bankowej, poręczeniach, należy załączyć do pozostałych dokumentów ofertowych. </w:t>
      </w:r>
    </w:p>
    <w:p w14:paraId="14F6DFDD" w14:textId="3B92D5DF" w:rsidR="000706FA" w:rsidRPr="000706FA" w:rsidRDefault="000706FA" w:rsidP="00C56784">
      <w:pPr>
        <w:numPr>
          <w:ilvl w:val="0"/>
          <w:numId w:val="42"/>
        </w:numPr>
        <w:tabs>
          <w:tab w:val="num" w:pos="709"/>
          <w:tab w:val="left" w:pos="993"/>
        </w:tabs>
        <w:suppressAutoHyphens w:val="0"/>
        <w:ind w:left="709" w:hanging="425"/>
        <w:jc w:val="both"/>
        <w:rPr>
          <w:rFonts w:ascii="Arial" w:hAnsi="Arial" w:cs="Arial"/>
          <w:i/>
          <w:iCs/>
          <w:sz w:val="20"/>
          <w:szCs w:val="20"/>
          <w:lang w:eastAsia="pl-PL"/>
        </w:rPr>
      </w:pPr>
      <w:r w:rsidRPr="00DB20B2">
        <w:rPr>
          <w:rFonts w:ascii="Arial" w:hAnsi="Arial" w:cs="Arial"/>
          <w:sz w:val="20"/>
          <w:szCs w:val="20"/>
          <w:lang w:eastAsia="pl-PL"/>
        </w:rPr>
        <w:t>Wadium w pieniądzu należy wpłacać przelewem na</w:t>
      </w:r>
      <w:r w:rsidRPr="00DB20B2">
        <w:rPr>
          <w:rFonts w:ascii="Arial" w:hAnsi="Arial" w:cs="Arial"/>
          <w:b/>
          <w:sz w:val="20"/>
          <w:szCs w:val="20"/>
          <w:lang w:eastAsia="pl-PL"/>
        </w:rPr>
        <w:t xml:space="preserve"> konto bankowe WĘGLOKOKS KRAJ </w:t>
      </w:r>
      <w:r w:rsidRPr="00DB20B2">
        <w:rPr>
          <w:rFonts w:ascii="Arial" w:hAnsi="Arial" w:cs="Arial"/>
          <w:b/>
          <w:sz w:val="20"/>
          <w:szCs w:val="20"/>
          <w:lang w:eastAsia="pl-PL"/>
        </w:rPr>
        <w:br/>
        <w:t>Sp. z o. o. BGŻ BNP PARIBAS nr rachunku: 71 1600 1055 1849 6184 9000 0001</w:t>
      </w:r>
      <w:r w:rsidRPr="00DB20B2">
        <w:rPr>
          <w:rFonts w:ascii="Arial" w:hAnsi="Arial" w:cs="Arial"/>
          <w:sz w:val="20"/>
          <w:szCs w:val="20"/>
          <w:lang w:eastAsia="pl-PL"/>
        </w:rPr>
        <w:t xml:space="preserve"> najpóźniej do dnia</w:t>
      </w:r>
      <w:r w:rsidR="00DE39A1">
        <w:rPr>
          <w:rFonts w:ascii="Arial" w:hAnsi="Arial" w:cs="Arial"/>
          <w:sz w:val="20"/>
          <w:szCs w:val="20"/>
          <w:lang w:eastAsia="pl-PL"/>
        </w:rPr>
        <w:t xml:space="preserve"> </w:t>
      </w:r>
      <w:r w:rsidRPr="00DB20B2">
        <w:rPr>
          <w:rFonts w:ascii="Arial" w:hAnsi="Arial" w:cs="Arial"/>
          <w:sz w:val="20"/>
          <w:szCs w:val="20"/>
          <w:lang w:eastAsia="pl-PL"/>
        </w:rPr>
        <w:t>i godziny składania ofert z wpisaniem na dowodzie wpłaty hasła:</w:t>
      </w:r>
      <w:r w:rsidRPr="00DB20B2">
        <w:rPr>
          <w:rFonts w:ascii="Arial" w:hAnsi="Arial" w:cs="Arial"/>
          <w:b/>
          <w:sz w:val="20"/>
          <w:szCs w:val="20"/>
          <w:lang w:eastAsia="pl-PL"/>
        </w:rPr>
        <w:t xml:space="preserve"> </w:t>
      </w:r>
      <w:r w:rsidRPr="00DB20B2">
        <w:rPr>
          <w:rFonts w:ascii="Arial" w:hAnsi="Arial" w:cs="Arial"/>
          <w:i/>
          <w:sz w:val="20"/>
          <w:szCs w:val="20"/>
          <w:lang w:eastAsia="pl-PL"/>
        </w:rPr>
        <w:t>Wadium na przetarg nieograniczony nr sprawy: PRZZ/2</w:t>
      </w:r>
      <w:r>
        <w:rPr>
          <w:rFonts w:ascii="Arial" w:hAnsi="Arial" w:cs="Arial"/>
          <w:i/>
          <w:sz w:val="20"/>
          <w:szCs w:val="20"/>
          <w:lang w:eastAsia="pl-PL"/>
        </w:rPr>
        <w:t>426</w:t>
      </w:r>
      <w:r w:rsidRPr="00DB20B2">
        <w:rPr>
          <w:rFonts w:ascii="Arial" w:hAnsi="Arial" w:cs="Arial"/>
          <w:i/>
          <w:sz w:val="20"/>
          <w:szCs w:val="20"/>
          <w:lang w:eastAsia="pl-PL"/>
        </w:rPr>
        <w:t xml:space="preserve"> pn.:</w:t>
      </w:r>
      <w:r>
        <w:rPr>
          <w:rFonts w:ascii="Arial" w:hAnsi="Arial" w:cs="Arial"/>
          <w:i/>
          <w:iCs/>
          <w:sz w:val="20"/>
          <w:szCs w:val="20"/>
          <w:lang w:eastAsia="pl-PL"/>
        </w:rPr>
        <w:t xml:space="preserve"> </w:t>
      </w:r>
      <w:r w:rsidRPr="000706FA">
        <w:rPr>
          <w:rFonts w:ascii="Arial" w:hAnsi="Arial" w:cs="Arial"/>
          <w:bCs/>
          <w:i/>
          <w:iCs/>
          <w:sz w:val="20"/>
          <w:szCs w:val="20"/>
        </w:rPr>
        <w:t>Usunięcie szkód spowodowanych ruchem zakładu górniczego poprzez wykonanie rektyfikacji wraz z wykonaniem robót towarzyszących w budynku mieszkalnym położonym w Bytomiu przy ul. Dalekiej 16</w:t>
      </w:r>
      <w:r w:rsidRPr="000706FA">
        <w:rPr>
          <w:rFonts w:ascii="Arial" w:hAnsi="Arial" w:cs="Arial"/>
          <w:bCs/>
          <w:i/>
          <w:iCs/>
          <w:color w:val="000000"/>
          <w:sz w:val="20"/>
          <w:szCs w:val="20"/>
          <w:lang w:eastAsia="pl-PL"/>
        </w:rPr>
        <w:t>.</w:t>
      </w:r>
    </w:p>
    <w:p w14:paraId="5DF6D356" w14:textId="77777777" w:rsidR="000706FA" w:rsidRPr="00DB20B2" w:rsidRDefault="000706FA" w:rsidP="00C56784">
      <w:pPr>
        <w:numPr>
          <w:ilvl w:val="0"/>
          <w:numId w:val="42"/>
        </w:numPr>
        <w:tabs>
          <w:tab w:val="num" w:pos="709"/>
        </w:tabs>
        <w:suppressAutoHyphens w:val="0"/>
        <w:ind w:left="709" w:hanging="425"/>
        <w:jc w:val="both"/>
        <w:rPr>
          <w:rFonts w:ascii="Arial" w:hAnsi="Arial" w:cs="Arial"/>
          <w:strike/>
          <w:sz w:val="20"/>
          <w:szCs w:val="20"/>
          <w:lang w:eastAsia="pl-PL"/>
        </w:rPr>
      </w:pPr>
      <w:r w:rsidRPr="00DB20B2">
        <w:rPr>
          <w:rFonts w:ascii="Arial" w:hAnsi="Arial" w:cs="Arial"/>
          <w:sz w:val="20"/>
          <w:szCs w:val="20"/>
          <w:lang w:eastAsia="pl-PL"/>
        </w:rPr>
        <w:t xml:space="preserve">Wadium wniesione w pieniądzu Zamawiający przechowuje na rachunku bankowym. </w:t>
      </w:r>
    </w:p>
    <w:p w14:paraId="611670F8" w14:textId="77777777" w:rsidR="000706FA" w:rsidRPr="00DB20B2" w:rsidRDefault="000706FA" w:rsidP="00C56784">
      <w:pPr>
        <w:numPr>
          <w:ilvl w:val="0"/>
          <w:numId w:val="42"/>
        </w:numPr>
        <w:tabs>
          <w:tab w:val="num" w:pos="709"/>
        </w:tabs>
        <w:suppressAutoHyphens w:val="0"/>
        <w:ind w:left="709" w:hanging="425"/>
        <w:jc w:val="both"/>
        <w:rPr>
          <w:rFonts w:ascii="Arial" w:hAnsi="Arial" w:cs="Arial"/>
          <w:b/>
          <w:strike/>
          <w:sz w:val="20"/>
          <w:szCs w:val="20"/>
          <w:lang w:eastAsia="pl-PL"/>
        </w:rPr>
      </w:pPr>
      <w:r w:rsidRPr="00DB20B2">
        <w:rPr>
          <w:rFonts w:ascii="Arial" w:hAnsi="Arial" w:cs="Arial"/>
          <w:sz w:val="20"/>
          <w:szCs w:val="20"/>
          <w:lang w:eastAsia="pl-PL"/>
        </w:rPr>
        <w:t xml:space="preserve">Wykonawca zamierzający złożyć wadium w formie zaliczenia wierzytelności składa oświadczenie </w:t>
      </w:r>
      <w:r w:rsidRPr="00DB20B2">
        <w:rPr>
          <w:rFonts w:ascii="Arial" w:hAnsi="Arial" w:cs="Arial"/>
          <w:sz w:val="20"/>
          <w:szCs w:val="20"/>
          <w:lang w:eastAsia="pl-PL"/>
        </w:rPr>
        <w:br/>
        <w:t xml:space="preserve">o wyrażeniu zgody na zaliczenie wierzytelności przysługujących podmiotowi do WĘGLOKOKS KRAJ </w:t>
      </w:r>
      <w:r>
        <w:rPr>
          <w:rFonts w:ascii="Arial" w:hAnsi="Arial" w:cs="Arial"/>
          <w:sz w:val="20"/>
          <w:szCs w:val="20"/>
          <w:lang w:eastAsia="pl-PL"/>
        </w:rPr>
        <w:br/>
      </w:r>
      <w:r w:rsidRPr="00DB20B2">
        <w:rPr>
          <w:rFonts w:ascii="Arial" w:hAnsi="Arial" w:cs="Arial"/>
          <w:sz w:val="20"/>
          <w:szCs w:val="20"/>
          <w:lang w:eastAsia="pl-PL"/>
        </w:rPr>
        <w:t xml:space="preserve">Sp. z o. o. ul. Gen. J. Ziętka, 42-940 Piekary Śląskie z dopiskiem Pion Finansowy. Pion Finansowy sprawdza możliwość zaliczenia wierzytelności na poczet wadium przyjmując zasadę, iż na poczet wadium podlegają zaliczeniu wyłącznie należności z terminem wymagalności przypadającym minimum na 1 dzień przed planowanym terminem otwarcia ofert. Po pozytywnej weryfikacji Pion Finansowy blokuje należności w systemie. Oświadczenie potwierdzone przez Dyrektora ds. Finansowych lub Głównego Księgowego, stanowić będzie dowód wniesienia wadium i jest składane przez Wykonawcę wraz z ofertą przetargową. Wzór oświadczenia dotyczącego wniesienia wadium w formie zaliczenia wierzytelności przysługujących Wykonawcy ubiegającemu się o udzielenie zamówienia stanowi </w:t>
      </w:r>
      <w:r w:rsidRPr="00DB20B2">
        <w:rPr>
          <w:rFonts w:ascii="Arial" w:hAnsi="Arial" w:cs="Arial"/>
          <w:b/>
          <w:sz w:val="20"/>
          <w:szCs w:val="20"/>
          <w:lang w:eastAsia="pl-PL"/>
        </w:rPr>
        <w:t xml:space="preserve">Załącznik nr 6 </w:t>
      </w:r>
      <w:r w:rsidRPr="00DB20B2">
        <w:rPr>
          <w:rFonts w:ascii="Arial" w:hAnsi="Arial" w:cs="Arial"/>
          <w:bCs/>
          <w:sz w:val="20"/>
          <w:szCs w:val="20"/>
          <w:lang w:eastAsia="pl-PL"/>
        </w:rPr>
        <w:t>do SIWZ.</w:t>
      </w:r>
    </w:p>
    <w:p w14:paraId="34F8B50F" w14:textId="77777777" w:rsidR="000706FA" w:rsidRPr="00DB20B2" w:rsidRDefault="000706FA" w:rsidP="00C56784">
      <w:pPr>
        <w:numPr>
          <w:ilvl w:val="0"/>
          <w:numId w:val="42"/>
        </w:numPr>
        <w:tabs>
          <w:tab w:val="num" w:pos="709"/>
        </w:tabs>
        <w:suppressAutoHyphens w:val="0"/>
        <w:ind w:left="709" w:hanging="425"/>
        <w:jc w:val="both"/>
        <w:rPr>
          <w:rFonts w:ascii="Arial" w:hAnsi="Arial" w:cs="Arial"/>
          <w:sz w:val="20"/>
          <w:szCs w:val="20"/>
          <w:lang w:eastAsia="pl-PL"/>
        </w:rPr>
      </w:pPr>
      <w:r w:rsidRPr="00DB20B2">
        <w:rPr>
          <w:rFonts w:ascii="Arial" w:hAnsi="Arial" w:cs="Arial"/>
          <w:sz w:val="20"/>
          <w:szCs w:val="20"/>
          <w:lang w:eastAsia="pl-PL"/>
        </w:rPr>
        <w:t>Dowód wniesienia wadium – kopię poświadczoną przez Wykonawcę za zgodność z oryginałem – należy załączyć do oferty.</w:t>
      </w:r>
    </w:p>
    <w:p w14:paraId="4446C78E" w14:textId="77777777" w:rsidR="000706FA" w:rsidRPr="00DB20B2" w:rsidRDefault="000706FA" w:rsidP="00C56784">
      <w:pPr>
        <w:numPr>
          <w:ilvl w:val="0"/>
          <w:numId w:val="42"/>
        </w:numPr>
        <w:tabs>
          <w:tab w:val="num" w:pos="709"/>
        </w:tabs>
        <w:suppressAutoHyphens w:val="0"/>
        <w:ind w:left="709" w:hanging="425"/>
        <w:jc w:val="both"/>
        <w:rPr>
          <w:rFonts w:ascii="Arial" w:hAnsi="Arial" w:cs="Arial"/>
          <w:sz w:val="20"/>
          <w:szCs w:val="20"/>
          <w:lang w:eastAsia="pl-PL"/>
        </w:rPr>
      </w:pPr>
      <w:r w:rsidRPr="00DB20B2">
        <w:rPr>
          <w:rFonts w:ascii="Arial" w:hAnsi="Arial" w:cs="Arial"/>
          <w:sz w:val="20"/>
          <w:szCs w:val="20"/>
          <w:lang w:eastAsia="pl-PL"/>
        </w:rPr>
        <w:t>Zamawiający zwraca wadium wszystkim wykonawcom niezwłocznie po wyborze oferty najkorzystniejszej, lub unieważnieniu postępowania z wyjątkiem wykonawcy, którego oferta została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6A627AE2" w14:textId="77777777" w:rsidR="000706FA" w:rsidRPr="00DB20B2" w:rsidRDefault="000706FA" w:rsidP="00C56784">
      <w:pPr>
        <w:widowControl w:val="0"/>
        <w:numPr>
          <w:ilvl w:val="0"/>
          <w:numId w:val="42"/>
        </w:numPr>
        <w:tabs>
          <w:tab w:val="num" w:pos="709"/>
        </w:tabs>
        <w:suppressAutoHyphens w:val="0"/>
        <w:adjustRightInd w:val="0"/>
        <w:ind w:left="709" w:hanging="425"/>
        <w:jc w:val="both"/>
        <w:textAlignment w:val="baseline"/>
        <w:rPr>
          <w:rFonts w:ascii="Arial" w:hAnsi="Arial" w:cs="Arial"/>
          <w:sz w:val="20"/>
          <w:szCs w:val="20"/>
          <w:lang w:eastAsia="pl-PL"/>
        </w:rPr>
      </w:pPr>
      <w:r w:rsidRPr="00DB20B2">
        <w:rPr>
          <w:rFonts w:ascii="Arial" w:hAnsi="Arial" w:cs="Arial"/>
          <w:sz w:val="20"/>
          <w:szCs w:val="20"/>
          <w:lang w:eastAsia="pl-PL"/>
        </w:rPr>
        <w:t>Wadium zwraca się w tej samej formie, w jakiej zostało wniesione.</w:t>
      </w:r>
    </w:p>
    <w:p w14:paraId="5F112A4F" w14:textId="77777777" w:rsidR="000706FA" w:rsidRPr="00DB20B2" w:rsidRDefault="000706FA" w:rsidP="00C56784">
      <w:pPr>
        <w:widowControl w:val="0"/>
        <w:numPr>
          <w:ilvl w:val="0"/>
          <w:numId w:val="42"/>
        </w:numPr>
        <w:tabs>
          <w:tab w:val="num" w:pos="709"/>
          <w:tab w:val="left" w:pos="1134"/>
        </w:tabs>
        <w:suppressAutoHyphens w:val="0"/>
        <w:adjustRightInd w:val="0"/>
        <w:ind w:left="709" w:hanging="425"/>
        <w:jc w:val="both"/>
        <w:textAlignment w:val="baseline"/>
        <w:rPr>
          <w:rFonts w:ascii="Arial" w:hAnsi="Arial" w:cs="Arial"/>
          <w:sz w:val="20"/>
          <w:szCs w:val="20"/>
          <w:lang w:eastAsia="pl-PL"/>
        </w:rPr>
      </w:pPr>
      <w:r w:rsidRPr="00DB20B2">
        <w:rPr>
          <w:rFonts w:ascii="Arial" w:hAnsi="Arial" w:cs="Arial"/>
          <w:sz w:val="20"/>
          <w:szCs w:val="20"/>
          <w:lang w:eastAsia="pl-PL"/>
        </w:rPr>
        <w:t>Zamawiający może zatrzymać wadium wraz z odsetkami, jeżeli:</w:t>
      </w:r>
    </w:p>
    <w:p w14:paraId="3090FC5B" w14:textId="77777777" w:rsidR="000706FA" w:rsidRPr="00DB20B2" w:rsidRDefault="000706FA" w:rsidP="00C56784">
      <w:pPr>
        <w:widowControl w:val="0"/>
        <w:numPr>
          <w:ilvl w:val="1"/>
          <w:numId w:val="41"/>
        </w:numPr>
        <w:tabs>
          <w:tab w:val="left" w:pos="1134"/>
        </w:tabs>
        <w:suppressAutoHyphens w:val="0"/>
        <w:adjustRightInd w:val="0"/>
        <w:ind w:left="1134" w:hanging="425"/>
        <w:jc w:val="both"/>
        <w:textAlignment w:val="baseline"/>
        <w:rPr>
          <w:rFonts w:ascii="Arial" w:hAnsi="Arial" w:cs="Arial"/>
          <w:sz w:val="20"/>
          <w:szCs w:val="20"/>
          <w:lang w:eastAsia="pl-PL"/>
        </w:rPr>
      </w:pPr>
      <w:r w:rsidRPr="00DB20B2">
        <w:rPr>
          <w:rFonts w:ascii="Arial" w:hAnsi="Arial" w:cs="Arial"/>
          <w:sz w:val="20"/>
          <w:szCs w:val="20"/>
          <w:lang w:eastAsia="pl-PL"/>
        </w:rPr>
        <w:t xml:space="preserve">Wykonawca odmówił podpisania umowy w sprawie zamówienia na warunkach określonych </w:t>
      </w:r>
      <w:r w:rsidRPr="00DB20B2">
        <w:rPr>
          <w:rFonts w:ascii="Arial" w:hAnsi="Arial" w:cs="Arial"/>
          <w:sz w:val="20"/>
          <w:szCs w:val="20"/>
          <w:lang w:eastAsia="pl-PL"/>
        </w:rPr>
        <w:br/>
        <w:t>w ofercie,</w:t>
      </w:r>
    </w:p>
    <w:p w14:paraId="452DF8DD" w14:textId="77777777" w:rsidR="000706FA" w:rsidRPr="00DB20B2" w:rsidRDefault="000706FA" w:rsidP="00C56784">
      <w:pPr>
        <w:widowControl w:val="0"/>
        <w:numPr>
          <w:ilvl w:val="1"/>
          <w:numId w:val="41"/>
        </w:numPr>
        <w:tabs>
          <w:tab w:val="left" w:pos="1134"/>
        </w:tabs>
        <w:suppressAutoHyphens w:val="0"/>
        <w:adjustRightInd w:val="0"/>
        <w:ind w:left="1134" w:hanging="425"/>
        <w:jc w:val="both"/>
        <w:textAlignment w:val="baseline"/>
        <w:rPr>
          <w:rFonts w:ascii="Arial" w:hAnsi="Arial" w:cs="Arial"/>
          <w:sz w:val="20"/>
          <w:szCs w:val="20"/>
          <w:lang w:eastAsia="pl-PL"/>
        </w:rPr>
      </w:pPr>
      <w:r w:rsidRPr="00DB20B2">
        <w:rPr>
          <w:rFonts w:ascii="Arial" w:hAnsi="Arial" w:cs="Arial"/>
          <w:sz w:val="20"/>
          <w:szCs w:val="20"/>
          <w:lang w:eastAsia="pl-PL"/>
        </w:rPr>
        <w:t>Wykonawca nie wniósł zabezpieczenia należytego wykonania umowy, jeżeli żądanie to było objęte Specyfikacją Istotnych Warunków Zamówienia.</w:t>
      </w:r>
    </w:p>
    <w:p w14:paraId="0FB10CE8" w14:textId="77777777" w:rsidR="000706FA" w:rsidRPr="00DB20B2" w:rsidRDefault="000706FA" w:rsidP="00C56784">
      <w:pPr>
        <w:widowControl w:val="0"/>
        <w:numPr>
          <w:ilvl w:val="1"/>
          <w:numId w:val="41"/>
        </w:numPr>
        <w:tabs>
          <w:tab w:val="left" w:pos="1134"/>
        </w:tabs>
        <w:suppressAutoHyphens w:val="0"/>
        <w:adjustRightInd w:val="0"/>
        <w:ind w:left="1134" w:hanging="425"/>
        <w:jc w:val="both"/>
        <w:textAlignment w:val="baseline"/>
        <w:rPr>
          <w:rFonts w:ascii="Arial" w:hAnsi="Arial" w:cs="Arial"/>
          <w:sz w:val="20"/>
          <w:szCs w:val="20"/>
          <w:lang w:eastAsia="pl-PL"/>
        </w:rPr>
      </w:pPr>
      <w:r w:rsidRPr="00DB20B2">
        <w:rPr>
          <w:rFonts w:ascii="Arial" w:hAnsi="Arial" w:cs="Arial"/>
          <w:sz w:val="20"/>
          <w:szCs w:val="20"/>
          <w:lang w:eastAsia="pl-PL"/>
        </w:rPr>
        <w:t>Zawarcie umowy stało się niemożliwe z przyczyn leżących po stronie Wykonawcy,</w:t>
      </w:r>
    </w:p>
    <w:p w14:paraId="1648D2DC" w14:textId="77777777" w:rsidR="000706FA" w:rsidRPr="00DB20B2" w:rsidRDefault="000706FA" w:rsidP="00C56784">
      <w:pPr>
        <w:widowControl w:val="0"/>
        <w:numPr>
          <w:ilvl w:val="1"/>
          <w:numId w:val="41"/>
        </w:numPr>
        <w:tabs>
          <w:tab w:val="left" w:pos="1134"/>
        </w:tabs>
        <w:suppressAutoHyphens w:val="0"/>
        <w:adjustRightInd w:val="0"/>
        <w:ind w:left="1134" w:hanging="425"/>
        <w:jc w:val="both"/>
        <w:textAlignment w:val="baseline"/>
        <w:rPr>
          <w:rFonts w:ascii="Arial" w:hAnsi="Arial" w:cs="Arial"/>
          <w:sz w:val="20"/>
          <w:szCs w:val="20"/>
          <w:lang w:eastAsia="pl-PL"/>
        </w:rPr>
      </w:pPr>
      <w:r w:rsidRPr="00DB20B2">
        <w:rPr>
          <w:rFonts w:ascii="Arial" w:hAnsi="Arial" w:cs="Arial"/>
          <w:sz w:val="20"/>
          <w:szCs w:val="20"/>
          <w:lang w:eastAsia="pl-PL"/>
        </w:rPr>
        <w:t>W przypadku określonym w punkcie 14.</w:t>
      </w:r>
    </w:p>
    <w:p w14:paraId="02CE0CB4" w14:textId="77777777" w:rsidR="000706FA" w:rsidRPr="00DB20B2" w:rsidRDefault="000706FA" w:rsidP="00C56784">
      <w:pPr>
        <w:widowControl w:val="0"/>
        <w:numPr>
          <w:ilvl w:val="0"/>
          <w:numId w:val="42"/>
        </w:numPr>
        <w:tabs>
          <w:tab w:val="num" w:pos="709"/>
        </w:tabs>
        <w:suppressAutoHyphens w:val="0"/>
        <w:adjustRightInd w:val="0"/>
        <w:ind w:left="709" w:hanging="425"/>
        <w:jc w:val="both"/>
        <w:textAlignment w:val="baseline"/>
        <w:rPr>
          <w:rFonts w:ascii="Arial" w:hAnsi="Arial" w:cs="Arial"/>
          <w:sz w:val="20"/>
          <w:szCs w:val="20"/>
          <w:lang w:eastAsia="pl-PL"/>
        </w:rPr>
      </w:pPr>
      <w:r w:rsidRPr="00DB20B2">
        <w:rPr>
          <w:rFonts w:ascii="Arial" w:hAnsi="Arial" w:cs="Arial"/>
          <w:sz w:val="20"/>
          <w:szCs w:val="20"/>
          <w:lang w:eastAsia="pl-PL"/>
        </w:rPr>
        <w:t>Po upływie terminu związania ofertą nie przysługuje prawo zatrzymania wadium.</w:t>
      </w:r>
    </w:p>
    <w:p w14:paraId="35CA1382" w14:textId="77777777" w:rsidR="000706FA" w:rsidRDefault="000706FA" w:rsidP="00C56784">
      <w:pPr>
        <w:widowControl w:val="0"/>
        <w:numPr>
          <w:ilvl w:val="0"/>
          <w:numId w:val="42"/>
        </w:numPr>
        <w:tabs>
          <w:tab w:val="num" w:pos="709"/>
        </w:tabs>
        <w:suppressAutoHyphens w:val="0"/>
        <w:adjustRightInd w:val="0"/>
        <w:ind w:left="709" w:hanging="425"/>
        <w:jc w:val="both"/>
        <w:textAlignment w:val="baseline"/>
        <w:rPr>
          <w:rFonts w:ascii="Arial" w:hAnsi="Arial" w:cs="Arial"/>
          <w:sz w:val="20"/>
          <w:szCs w:val="20"/>
          <w:lang w:eastAsia="pl-PL"/>
        </w:rPr>
      </w:pPr>
      <w:r w:rsidRPr="00DB20B2">
        <w:rPr>
          <w:rFonts w:ascii="Arial" w:hAnsi="Arial" w:cs="Arial"/>
          <w:sz w:val="20"/>
          <w:szCs w:val="20"/>
          <w:lang w:eastAsia="pl-PL"/>
        </w:rPr>
        <w:t>Wadium ulega zatrzymaniu w razie wycofania lub zmiany oferty przez Wykonawcę po otwarciu ofert przez Komisję Przetargową.</w:t>
      </w:r>
    </w:p>
    <w:p w14:paraId="7473C9DD" w14:textId="77777777" w:rsidR="00D60ABB" w:rsidRPr="00052B83" w:rsidRDefault="00D60ABB">
      <w:pPr>
        <w:ind w:left="705" w:hanging="563"/>
        <w:jc w:val="both"/>
        <w:rPr>
          <w:sz w:val="16"/>
          <w:szCs w:val="16"/>
        </w:rPr>
      </w:pPr>
    </w:p>
    <w:p w14:paraId="19141EB2" w14:textId="115C93AE" w:rsidR="00245AD7" w:rsidRDefault="00245AD7" w:rsidP="00DE39A1">
      <w:pPr>
        <w:tabs>
          <w:tab w:val="left" w:pos="567"/>
          <w:tab w:val="left" w:pos="709"/>
        </w:tabs>
        <w:jc w:val="both"/>
      </w:pPr>
      <w:r>
        <w:rPr>
          <w:rFonts w:ascii="Arial" w:hAnsi="Arial" w:cs="Arial"/>
          <w:b/>
          <w:sz w:val="20"/>
          <w:szCs w:val="20"/>
        </w:rPr>
        <w:t>XI.</w:t>
      </w:r>
      <w:r>
        <w:rPr>
          <w:rFonts w:ascii="Arial" w:hAnsi="Arial" w:cs="Arial"/>
          <w:b/>
          <w:sz w:val="20"/>
          <w:szCs w:val="20"/>
        </w:rPr>
        <w:tab/>
      </w:r>
      <w:r w:rsidR="0011417A">
        <w:rPr>
          <w:rFonts w:ascii="Arial" w:hAnsi="Arial" w:cs="Arial"/>
          <w:b/>
          <w:sz w:val="20"/>
          <w:szCs w:val="20"/>
        </w:rPr>
        <w:t xml:space="preserve"> </w:t>
      </w:r>
      <w:r>
        <w:rPr>
          <w:rFonts w:ascii="Arial" w:hAnsi="Arial" w:cs="Arial"/>
          <w:b/>
          <w:sz w:val="20"/>
          <w:szCs w:val="20"/>
        </w:rPr>
        <w:t>Zabezpieczenie należytego wykonania umowy.</w:t>
      </w:r>
    </w:p>
    <w:p w14:paraId="33EA4C6F" w14:textId="77777777" w:rsidR="00245AD7" w:rsidRDefault="001E3A34" w:rsidP="00C56784">
      <w:pPr>
        <w:widowControl w:val="0"/>
        <w:numPr>
          <w:ilvl w:val="0"/>
          <w:numId w:val="27"/>
        </w:numPr>
        <w:suppressAutoHyphens w:val="0"/>
        <w:ind w:left="567" w:hanging="283"/>
        <w:jc w:val="both"/>
        <w:textAlignment w:val="baseline"/>
      </w:pPr>
      <w:r>
        <w:rPr>
          <w:rFonts w:ascii="Arial" w:hAnsi="Arial" w:cs="Arial"/>
          <w:sz w:val="20"/>
          <w:szCs w:val="20"/>
        </w:rPr>
        <w:t xml:space="preserve"> </w:t>
      </w:r>
      <w:r w:rsidR="00245AD7">
        <w:rPr>
          <w:rFonts w:ascii="Arial" w:hAnsi="Arial" w:cs="Arial"/>
          <w:sz w:val="20"/>
          <w:szCs w:val="20"/>
        </w:rPr>
        <w:t xml:space="preserve">Zamawiający żąda od Wykonawcy wniesienia zabezpieczenia należytego wykonania umowy  </w:t>
      </w:r>
      <w:r w:rsidR="00245AD7">
        <w:rPr>
          <w:rFonts w:ascii="Arial" w:hAnsi="Arial" w:cs="Arial"/>
          <w:sz w:val="20"/>
          <w:szCs w:val="20"/>
        </w:rPr>
        <w:br/>
      </w:r>
      <w:r w:rsidR="0011417A">
        <w:rPr>
          <w:rFonts w:ascii="Arial" w:hAnsi="Arial" w:cs="Arial"/>
          <w:sz w:val="20"/>
          <w:szCs w:val="20"/>
        </w:rPr>
        <w:t xml:space="preserve"> </w:t>
      </w:r>
      <w:r w:rsidR="00245AD7">
        <w:rPr>
          <w:rFonts w:ascii="Arial" w:hAnsi="Arial" w:cs="Arial"/>
          <w:sz w:val="20"/>
          <w:szCs w:val="20"/>
        </w:rPr>
        <w:t xml:space="preserve">w wysokości 2% ceny brutto uzyskanej w toku niniejszego postępowania. </w:t>
      </w:r>
    </w:p>
    <w:p w14:paraId="3E8319E3" w14:textId="77777777" w:rsidR="00245AD7" w:rsidRDefault="0011417A" w:rsidP="00C56784">
      <w:pPr>
        <w:widowControl w:val="0"/>
        <w:numPr>
          <w:ilvl w:val="0"/>
          <w:numId w:val="27"/>
        </w:numPr>
        <w:tabs>
          <w:tab w:val="left" w:pos="426"/>
          <w:tab w:val="left" w:pos="567"/>
        </w:tabs>
        <w:suppressAutoHyphens w:val="0"/>
        <w:ind w:left="426" w:hanging="142"/>
        <w:jc w:val="both"/>
        <w:textAlignment w:val="baseline"/>
      </w:pPr>
      <w:r>
        <w:rPr>
          <w:rFonts w:ascii="Arial" w:hAnsi="Arial" w:cs="Arial"/>
          <w:sz w:val="20"/>
          <w:szCs w:val="20"/>
        </w:rPr>
        <w:t xml:space="preserve"> </w:t>
      </w:r>
      <w:r w:rsidR="00245AD7">
        <w:rPr>
          <w:rFonts w:ascii="Arial" w:hAnsi="Arial" w:cs="Arial"/>
          <w:sz w:val="20"/>
          <w:szCs w:val="20"/>
        </w:rPr>
        <w:t>Zabezpieczenie może być wniesione według w jednej lub w kilku następujących formach:</w:t>
      </w:r>
    </w:p>
    <w:p w14:paraId="4684F1F5" w14:textId="77777777" w:rsidR="00245AD7" w:rsidRDefault="00245AD7" w:rsidP="00C56784">
      <w:pPr>
        <w:widowControl w:val="0"/>
        <w:numPr>
          <w:ilvl w:val="1"/>
          <w:numId w:val="27"/>
        </w:numPr>
        <w:tabs>
          <w:tab w:val="clear" w:pos="785"/>
          <w:tab w:val="num" w:pos="709"/>
        </w:tabs>
        <w:suppressAutoHyphens w:val="0"/>
        <w:ind w:hanging="76"/>
        <w:jc w:val="both"/>
        <w:textAlignment w:val="baseline"/>
      </w:pPr>
      <w:r>
        <w:rPr>
          <w:rFonts w:ascii="Arial" w:hAnsi="Arial" w:cs="Arial"/>
          <w:sz w:val="20"/>
          <w:szCs w:val="20"/>
        </w:rPr>
        <w:t>pieniądzu,</w:t>
      </w:r>
    </w:p>
    <w:p w14:paraId="75430B55" w14:textId="77777777" w:rsidR="00245AD7" w:rsidRDefault="00245AD7" w:rsidP="00C56784">
      <w:pPr>
        <w:widowControl w:val="0"/>
        <w:numPr>
          <w:ilvl w:val="1"/>
          <w:numId w:val="27"/>
        </w:numPr>
        <w:tabs>
          <w:tab w:val="clear" w:pos="785"/>
          <w:tab w:val="num" w:pos="709"/>
        </w:tabs>
        <w:suppressAutoHyphens w:val="0"/>
        <w:ind w:hanging="76"/>
        <w:jc w:val="both"/>
        <w:textAlignment w:val="baseline"/>
      </w:pPr>
      <w:r>
        <w:rPr>
          <w:rFonts w:ascii="Arial" w:hAnsi="Arial" w:cs="Arial"/>
          <w:sz w:val="20"/>
          <w:szCs w:val="20"/>
        </w:rPr>
        <w:t>poręczeniach lub gwarancjach bankowych;</w:t>
      </w:r>
    </w:p>
    <w:p w14:paraId="2816B916" w14:textId="77777777" w:rsidR="0011417A" w:rsidRDefault="00245AD7" w:rsidP="00C56784">
      <w:pPr>
        <w:widowControl w:val="0"/>
        <w:numPr>
          <w:ilvl w:val="1"/>
          <w:numId w:val="27"/>
        </w:numPr>
        <w:tabs>
          <w:tab w:val="clear" w:pos="785"/>
          <w:tab w:val="num" w:pos="709"/>
        </w:tabs>
        <w:suppressAutoHyphens w:val="0"/>
        <w:ind w:hanging="76"/>
        <w:jc w:val="both"/>
        <w:textAlignment w:val="baseline"/>
      </w:pPr>
      <w:r>
        <w:rPr>
          <w:rFonts w:ascii="Arial" w:hAnsi="Arial" w:cs="Arial"/>
          <w:sz w:val="20"/>
          <w:szCs w:val="20"/>
        </w:rPr>
        <w:t>gwarancjach ubezpieczeniowych.</w:t>
      </w:r>
    </w:p>
    <w:p w14:paraId="0AC7488D" w14:textId="77777777" w:rsidR="00245AD7" w:rsidRDefault="00245AD7" w:rsidP="00C56784">
      <w:pPr>
        <w:widowControl w:val="0"/>
        <w:numPr>
          <w:ilvl w:val="0"/>
          <w:numId w:val="27"/>
        </w:numPr>
        <w:tabs>
          <w:tab w:val="clear" w:pos="708"/>
        </w:tabs>
        <w:suppressAutoHyphens w:val="0"/>
        <w:ind w:left="709" w:hanging="425"/>
        <w:jc w:val="both"/>
        <w:textAlignment w:val="baseline"/>
      </w:pPr>
      <w:r>
        <w:rPr>
          <w:rFonts w:ascii="Arial" w:hAnsi="Arial" w:cs="Arial"/>
          <w:sz w:val="20"/>
          <w:szCs w:val="20"/>
        </w:rPr>
        <w:t xml:space="preserve">W przypadku złożenia zabezpieczenia w formie gwarancji jej treść nie może uniemożliwiać  </w:t>
      </w:r>
      <w:r>
        <w:rPr>
          <w:rFonts w:ascii="Arial" w:hAnsi="Arial" w:cs="Arial"/>
          <w:sz w:val="20"/>
          <w:szCs w:val="20"/>
        </w:rPr>
        <w:br/>
        <w:t>Zamawiającemu dochodzenia roszczeń.</w:t>
      </w:r>
    </w:p>
    <w:p w14:paraId="1A370E9C" w14:textId="77777777" w:rsidR="00245AD7" w:rsidRDefault="0011417A" w:rsidP="00C56784">
      <w:pPr>
        <w:widowControl w:val="0"/>
        <w:numPr>
          <w:ilvl w:val="0"/>
          <w:numId w:val="27"/>
        </w:numPr>
        <w:tabs>
          <w:tab w:val="left" w:pos="567"/>
        </w:tabs>
        <w:suppressAutoHyphens w:val="0"/>
        <w:ind w:hanging="76"/>
        <w:jc w:val="both"/>
        <w:textAlignment w:val="baseline"/>
      </w:pPr>
      <w:r>
        <w:rPr>
          <w:rFonts w:ascii="Arial" w:hAnsi="Arial" w:cs="Arial"/>
          <w:sz w:val="20"/>
          <w:szCs w:val="20"/>
        </w:rPr>
        <w:t xml:space="preserve">  </w:t>
      </w:r>
      <w:r w:rsidR="00245AD7">
        <w:rPr>
          <w:rFonts w:ascii="Arial" w:hAnsi="Arial" w:cs="Arial"/>
          <w:sz w:val="20"/>
          <w:szCs w:val="20"/>
        </w:rPr>
        <w:t xml:space="preserve">Zabezpieczenie wnoszone w pieniądzu Wykonawca wpłaca przelewem na rachunek bankowy  </w:t>
      </w:r>
      <w:r w:rsidR="00245AD7">
        <w:rPr>
          <w:rFonts w:ascii="Arial" w:hAnsi="Arial" w:cs="Arial"/>
          <w:sz w:val="20"/>
          <w:szCs w:val="20"/>
        </w:rPr>
        <w:br/>
        <w:t xml:space="preserve">   </w:t>
      </w:r>
      <w:r>
        <w:rPr>
          <w:rFonts w:ascii="Arial" w:hAnsi="Arial" w:cs="Arial"/>
          <w:sz w:val="20"/>
          <w:szCs w:val="20"/>
        </w:rPr>
        <w:t xml:space="preserve">   </w:t>
      </w:r>
      <w:r w:rsidR="00245AD7">
        <w:rPr>
          <w:rFonts w:ascii="Arial" w:hAnsi="Arial" w:cs="Arial"/>
          <w:sz w:val="20"/>
          <w:szCs w:val="20"/>
        </w:rPr>
        <w:t>wskazany przez Zamawiającego.</w:t>
      </w:r>
    </w:p>
    <w:p w14:paraId="4D3831CA" w14:textId="77777777" w:rsidR="00245AD7" w:rsidRDefault="0011417A" w:rsidP="00C56784">
      <w:pPr>
        <w:widowControl w:val="0"/>
        <w:numPr>
          <w:ilvl w:val="0"/>
          <w:numId w:val="27"/>
        </w:numPr>
        <w:tabs>
          <w:tab w:val="left" w:pos="567"/>
        </w:tabs>
        <w:suppressAutoHyphens w:val="0"/>
        <w:ind w:left="567" w:hanging="283"/>
        <w:jc w:val="both"/>
        <w:textAlignment w:val="baseline"/>
      </w:pPr>
      <w:r>
        <w:rPr>
          <w:rFonts w:ascii="Arial" w:hAnsi="Arial" w:cs="Arial"/>
          <w:sz w:val="20"/>
          <w:szCs w:val="20"/>
        </w:rPr>
        <w:t xml:space="preserve">  </w:t>
      </w:r>
      <w:r w:rsidR="00245AD7">
        <w:rPr>
          <w:rFonts w:ascii="Arial" w:hAnsi="Arial" w:cs="Arial"/>
          <w:sz w:val="20"/>
          <w:szCs w:val="20"/>
        </w:rPr>
        <w:t xml:space="preserve">W przypadku wniesienia wadium w pieniądzu Wykonawca może wyrazić zgodę na zaliczenie  </w:t>
      </w:r>
      <w:r w:rsidR="00245AD7">
        <w:rPr>
          <w:rFonts w:ascii="Arial" w:hAnsi="Arial" w:cs="Arial"/>
          <w:sz w:val="20"/>
          <w:szCs w:val="20"/>
        </w:rPr>
        <w:br/>
      </w:r>
      <w:r>
        <w:rPr>
          <w:rFonts w:ascii="Arial" w:hAnsi="Arial" w:cs="Arial"/>
          <w:sz w:val="20"/>
          <w:szCs w:val="20"/>
        </w:rPr>
        <w:t xml:space="preserve">  </w:t>
      </w:r>
      <w:r w:rsidR="00245AD7">
        <w:rPr>
          <w:rFonts w:ascii="Arial" w:hAnsi="Arial" w:cs="Arial"/>
          <w:sz w:val="20"/>
          <w:szCs w:val="20"/>
        </w:rPr>
        <w:t>kwoty wadium na poczet zabezpieczenia.</w:t>
      </w:r>
    </w:p>
    <w:p w14:paraId="7FDAF848" w14:textId="77777777" w:rsidR="00245AD7" w:rsidRDefault="0011417A" w:rsidP="00C56784">
      <w:pPr>
        <w:widowControl w:val="0"/>
        <w:numPr>
          <w:ilvl w:val="0"/>
          <w:numId w:val="27"/>
        </w:numPr>
        <w:tabs>
          <w:tab w:val="left" w:pos="426"/>
          <w:tab w:val="left" w:pos="567"/>
        </w:tabs>
        <w:suppressAutoHyphens w:val="0"/>
        <w:ind w:hanging="76"/>
        <w:jc w:val="both"/>
        <w:textAlignment w:val="baseline"/>
      </w:pPr>
      <w:r>
        <w:rPr>
          <w:rFonts w:ascii="Arial" w:hAnsi="Arial" w:cs="Arial"/>
          <w:sz w:val="20"/>
          <w:szCs w:val="20"/>
        </w:rPr>
        <w:t xml:space="preserve">  </w:t>
      </w:r>
      <w:r w:rsidR="00245AD7">
        <w:rPr>
          <w:rFonts w:ascii="Arial" w:hAnsi="Arial" w:cs="Arial"/>
          <w:sz w:val="20"/>
          <w:szCs w:val="20"/>
        </w:rPr>
        <w:t xml:space="preserve">Jeżeli zabezpieczenie wniesiono w pieniądzu, Zamawiający przechowuje je na oprocentowanym </w:t>
      </w:r>
      <w:r w:rsidR="00245AD7">
        <w:rPr>
          <w:rFonts w:ascii="Arial" w:hAnsi="Arial" w:cs="Arial"/>
          <w:sz w:val="20"/>
          <w:szCs w:val="20"/>
        </w:rPr>
        <w:br/>
        <w:t xml:space="preserve">    </w:t>
      </w:r>
      <w:r>
        <w:rPr>
          <w:rFonts w:ascii="Arial" w:hAnsi="Arial" w:cs="Arial"/>
          <w:sz w:val="20"/>
          <w:szCs w:val="20"/>
        </w:rPr>
        <w:t xml:space="preserve">  </w:t>
      </w:r>
      <w:r w:rsidR="00245AD7">
        <w:rPr>
          <w:rFonts w:ascii="Arial" w:hAnsi="Arial" w:cs="Arial"/>
          <w:sz w:val="20"/>
          <w:szCs w:val="20"/>
        </w:rPr>
        <w:t xml:space="preserve">rachunku bankowym. </w:t>
      </w:r>
    </w:p>
    <w:p w14:paraId="0E73E390" w14:textId="77777777" w:rsidR="00245AD7" w:rsidRDefault="0011417A" w:rsidP="00C56784">
      <w:pPr>
        <w:widowControl w:val="0"/>
        <w:numPr>
          <w:ilvl w:val="0"/>
          <w:numId w:val="27"/>
        </w:numPr>
        <w:tabs>
          <w:tab w:val="left" w:pos="567"/>
        </w:tabs>
        <w:suppressAutoHyphens w:val="0"/>
        <w:ind w:left="567" w:hanging="283"/>
        <w:jc w:val="both"/>
        <w:textAlignment w:val="baseline"/>
      </w:pPr>
      <w:r>
        <w:rPr>
          <w:rFonts w:ascii="Arial" w:hAnsi="Arial" w:cs="Arial"/>
          <w:sz w:val="20"/>
          <w:szCs w:val="20"/>
        </w:rPr>
        <w:t xml:space="preserve">  </w:t>
      </w:r>
      <w:r w:rsidR="00245AD7">
        <w:rPr>
          <w:rFonts w:ascii="Arial" w:hAnsi="Arial" w:cs="Arial"/>
          <w:sz w:val="20"/>
          <w:szCs w:val="20"/>
        </w:rPr>
        <w:t xml:space="preserve">Zamawiający zwraca zabezpieczenie wniesione w pieniądzu wraz z odsetkami wynikającymi  </w:t>
      </w:r>
      <w:r w:rsidR="00245AD7">
        <w:rPr>
          <w:rFonts w:ascii="Arial" w:hAnsi="Arial" w:cs="Arial"/>
          <w:sz w:val="20"/>
          <w:szCs w:val="20"/>
        </w:rPr>
        <w:br/>
      </w:r>
      <w:r>
        <w:rPr>
          <w:rFonts w:ascii="Arial" w:hAnsi="Arial" w:cs="Arial"/>
          <w:sz w:val="20"/>
          <w:szCs w:val="20"/>
        </w:rPr>
        <w:t xml:space="preserve">  </w:t>
      </w:r>
      <w:r w:rsidR="00245AD7">
        <w:rPr>
          <w:rFonts w:ascii="Arial" w:hAnsi="Arial" w:cs="Arial"/>
          <w:sz w:val="20"/>
          <w:szCs w:val="20"/>
        </w:rPr>
        <w:t xml:space="preserve">z umowy rachunku bankowego, na którym było ono przechowywane, pomniejszone o koszt  </w:t>
      </w:r>
      <w:r w:rsidR="00245AD7">
        <w:rPr>
          <w:rFonts w:ascii="Arial" w:hAnsi="Arial" w:cs="Arial"/>
          <w:sz w:val="20"/>
          <w:szCs w:val="20"/>
        </w:rPr>
        <w:br/>
      </w:r>
      <w:r>
        <w:rPr>
          <w:rFonts w:ascii="Arial" w:hAnsi="Arial" w:cs="Arial"/>
          <w:sz w:val="20"/>
          <w:szCs w:val="20"/>
        </w:rPr>
        <w:t xml:space="preserve">  </w:t>
      </w:r>
      <w:r w:rsidR="00245AD7">
        <w:rPr>
          <w:rFonts w:ascii="Arial" w:hAnsi="Arial" w:cs="Arial"/>
          <w:sz w:val="20"/>
          <w:szCs w:val="20"/>
        </w:rPr>
        <w:t xml:space="preserve">prowadzenia rachunku oraz prowizji bankowej za przelew pieniędzy na rachunek bankowy </w:t>
      </w:r>
      <w:r w:rsidR="00245AD7">
        <w:rPr>
          <w:rFonts w:ascii="Arial" w:hAnsi="Arial" w:cs="Arial"/>
          <w:sz w:val="20"/>
          <w:szCs w:val="20"/>
        </w:rPr>
        <w:br/>
      </w:r>
      <w:r>
        <w:rPr>
          <w:rFonts w:ascii="Arial" w:hAnsi="Arial" w:cs="Arial"/>
          <w:sz w:val="20"/>
          <w:szCs w:val="20"/>
        </w:rPr>
        <w:t xml:space="preserve">  </w:t>
      </w:r>
      <w:r w:rsidR="00245AD7">
        <w:rPr>
          <w:rFonts w:ascii="Arial" w:hAnsi="Arial" w:cs="Arial"/>
          <w:sz w:val="20"/>
          <w:szCs w:val="20"/>
        </w:rPr>
        <w:t>Wykonawcy.</w:t>
      </w:r>
    </w:p>
    <w:p w14:paraId="0EEDB31A" w14:textId="77777777" w:rsidR="00245AD7" w:rsidRDefault="0011417A" w:rsidP="00C56784">
      <w:pPr>
        <w:widowControl w:val="0"/>
        <w:numPr>
          <w:ilvl w:val="0"/>
          <w:numId w:val="27"/>
        </w:numPr>
        <w:tabs>
          <w:tab w:val="left" w:pos="567"/>
        </w:tabs>
        <w:suppressAutoHyphens w:val="0"/>
        <w:ind w:hanging="76"/>
        <w:jc w:val="both"/>
        <w:textAlignment w:val="baseline"/>
      </w:pPr>
      <w:r>
        <w:rPr>
          <w:rFonts w:ascii="Arial" w:hAnsi="Arial" w:cs="Arial"/>
          <w:sz w:val="20"/>
          <w:szCs w:val="20"/>
        </w:rPr>
        <w:t xml:space="preserve">  </w:t>
      </w:r>
      <w:r w:rsidR="00245AD7">
        <w:rPr>
          <w:rFonts w:ascii="Arial" w:hAnsi="Arial" w:cs="Arial"/>
          <w:sz w:val="20"/>
          <w:szCs w:val="20"/>
        </w:rPr>
        <w:t xml:space="preserve">W trakcie realizacji umowy Wykonawca może dokonać zmiany formy zabezpieczenia na jedną  </w:t>
      </w:r>
      <w:r w:rsidR="00245AD7">
        <w:rPr>
          <w:rFonts w:ascii="Arial" w:hAnsi="Arial" w:cs="Arial"/>
          <w:sz w:val="20"/>
          <w:szCs w:val="20"/>
        </w:rPr>
        <w:br/>
        <w:t xml:space="preserve">    </w:t>
      </w:r>
      <w:r>
        <w:rPr>
          <w:rFonts w:ascii="Arial" w:hAnsi="Arial" w:cs="Arial"/>
          <w:sz w:val="20"/>
          <w:szCs w:val="20"/>
        </w:rPr>
        <w:t xml:space="preserve">  </w:t>
      </w:r>
      <w:r w:rsidR="00245AD7">
        <w:rPr>
          <w:rFonts w:ascii="Arial" w:hAnsi="Arial" w:cs="Arial"/>
          <w:sz w:val="20"/>
          <w:szCs w:val="20"/>
        </w:rPr>
        <w:t xml:space="preserve">lub kilka form o których mowa w ust. 2. </w:t>
      </w:r>
    </w:p>
    <w:p w14:paraId="4FFCB13B" w14:textId="77777777" w:rsidR="00245AD7" w:rsidRDefault="0011417A" w:rsidP="00C56784">
      <w:pPr>
        <w:widowControl w:val="0"/>
        <w:numPr>
          <w:ilvl w:val="0"/>
          <w:numId w:val="27"/>
        </w:numPr>
        <w:tabs>
          <w:tab w:val="left" w:pos="426"/>
          <w:tab w:val="left" w:pos="567"/>
        </w:tabs>
        <w:suppressAutoHyphens w:val="0"/>
        <w:ind w:hanging="76"/>
        <w:jc w:val="both"/>
        <w:textAlignment w:val="baseline"/>
      </w:pPr>
      <w:r>
        <w:rPr>
          <w:rFonts w:ascii="Arial" w:hAnsi="Arial" w:cs="Arial"/>
          <w:sz w:val="20"/>
          <w:szCs w:val="20"/>
        </w:rPr>
        <w:t xml:space="preserve">  </w:t>
      </w:r>
      <w:r w:rsidR="00245AD7">
        <w:rPr>
          <w:rFonts w:ascii="Arial" w:hAnsi="Arial" w:cs="Arial"/>
          <w:sz w:val="20"/>
          <w:szCs w:val="20"/>
        </w:rPr>
        <w:t xml:space="preserve">Zmiana formy zabezpieczenia jest dokonywana, za zgodą Zamawiającego, z zachowaniem  </w:t>
      </w:r>
      <w:r w:rsidR="00245AD7">
        <w:rPr>
          <w:rFonts w:ascii="Arial" w:hAnsi="Arial" w:cs="Arial"/>
          <w:sz w:val="20"/>
          <w:szCs w:val="20"/>
        </w:rPr>
        <w:br/>
        <w:t xml:space="preserve">  </w:t>
      </w:r>
      <w:r>
        <w:rPr>
          <w:rFonts w:ascii="Arial" w:hAnsi="Arial" w:cs="Arial"/>
          <w:sz w:val="20"/>
          <w:szCs w:val="20"/>
        </w:rPr>
        <w:t xml:space="preserve">   </w:t>
      </w:r>
      <w:r w:rsidR="00245AD7">
        <w:rPr>
          <w:rFonts w:ascii="Arial" w:hAnsi="Arial" w:cs="Arial"/>
          <w:sz w:val="20"/>
          <w:szCs w:val="20"/>
        </w:rPr>
        <w:t xml:space="preserve"> ciągłości zabezpieczenia i bez zmniejszania jego wysokości.</w:t>
      </w:r>
    </w:p>
    <w:p w14:paraId="2C27F489" w14:textId="77777777" w:rsidR="00245AD7" w:rsidRDefault="0011417A" w:rsidP="00C56784">
      <w:pPr>
        <w:widowControl w:val="0"/>
        <w:numPr>
          <w:ilvl w:val="0"/>
          <w:numId w:val="27"/>
        </w:numPr>
        <w:tabs>
          <w:tab w:val="left" w:pos="567"/>
        </w:tabs>
        <w:suppressAutoHyphens w:val="0"/>
        <w:ind w:left="567" w:hanging="425"/>
        <w:jc w:val="both"/>
        <w:textAlignment w:val="baseline"/>
      </w:pPr>
      <w:r>
        <w:rPr>
          <w:rFonts w:ascii="Arial" w:hAnsi="Arial" w:cs="Arial"/>
          <w:sz w:val="20"/>
          <w:szCs w:val="20"/>
        </w:rPr>
        <w:lastRenderedPageBreak/>
        <w:t xml:space="preserve">  </w:t>
      </w:r>
      <w:r w:rsidR="00245AD7">
        <w:rPr>
          <w:rFonts w:ascii="Arial" w:hAnsi="Arial" w:cs="Arial"/>
          <w:sz w:val="20"/>
          <w:szCs w:val="20"/>
        </w:rPr>
        <w:t xml:space="preserve">Zamawiający dopuszcza możliwość tworzenia zabezpieczenia poprzez potrącenia z należności </w:t>
      </w:r>
      <w:r w:rsidR="00245AD7">
        <w:rPr>
          <w:rFonts w:ascii="Arial" w:hAnsi="Arial" w:cs="Arial"/>
          <w:sz w:val="20"/>
          <w:szCs w:val="20"/>
        </w:rPr>
        <w:br/>
      </w:r>
      <w:r>
        <w:rPr>
          <w:rFonts w:ascii="Arial" w:hAnsi="Arial" w:cs="Arial"/>
          <w:sz w:val="20"/>
          <w:szCs w:val="20"/>
        </w:rPr>
        <w:t xml:space="preserve">  </w:t>
      </w:r>
      <w:r w:rsidR="00245AD7">
        <w:rPr>
          <w:rFonts w:ascii="Arial" w:hAnsi="Arial" w:cs="Arial"/>
          <w:sz w:val="20"/>
          <w:szCs w:val="20"/>
        </w:rPr>
        <w:t xml:space="preserve">za częściowo wykonany przedmiot zamówienia. W takim przypadku Wykonawca, w dniu zawarcia </w:t>
      </w:r>
      <w:r>
        <w:rPr>
          <w:rFonts w:ascii="Arial" w:hAnsi="Arial" w:cs="Arial"/>
          <w:sz w:val="20"/>
          <w:szCs w:val="20"/>
        </w:rPr>
        <w:t xml:space="preserve">   </w:t>
      </w:r>
      <w:r>
        <w:rPr>
          <w:rFonts w:ascii="Arial" w:hAnsi="Arial" w:cs="Arial"/>
          <w:sz w:val="20"/>
          <w:szCs w:val="20"/>
        </w:rPr>
        <w:br/>
        <w:t xml:space="preserve">  </w:t>
      </w:r>
      <w:r w:rsidR="00245AD7">
        <w:rPr>
          <w:rFonts w:ascii="Arial" w:hAnsi="Arial" w:cs="Arial"/>
          <w:sz w:val="20"/>
          <w:szCs w:val="20"/>
        </w:rPr>
        <w:t xml:space="preserve">umowy, jest obowiązany złożyć stosowny wniosek/oświadczenie oraz wnieść co najmniej 30% </w:t>
      </w:r>
      <w:r>
        <w:rPr>
          <w:rFonts w:ascii="Arial" w:hAnsi="Arial" w:cs="Arial"/>
          <w:sz w:val="20"/>
          <w:szCs w:val="20"/>
        </w:rPr>
        <w:t xml:space="preserve"> </w:t>
      </w:r>
      <w:r>
        <w:rPr>
          <w:rFonts w:ascii="Arial" w:hAnsi="Arial" w:cs="Arial"/>
          <w:sz w:val="20"/>
          <w:szCs w:val="20"/>
        </w:rPr>
        <w:br/>
        <w:t xml:space="preserve">  </w:t>
      </w:r>
      <w:r w:rsidR="00245AD7">
        <w:rPr>
          <w:rFonts w:ascii="Arial" w:hAnsi="Arial" w:cs="Arial"/>
          <w:sz w:val="20"/>
          <w:szCs w:val="20"/>
        </w:rPr>
        <w:t>kwoty zabezpieczenia. Wniesienie pełnej wysokości zabezpieczeni</w:t>
      </w:r>
      <w:r w:rsidR="00052B83">
        <w:rPr>
          <w:rFonts w:ascii="Arial" w:hAnsi="Arial" w:cs="Arial"/>
          <w:sz w:val="20"/>
          <w:szCs w:val="20"/>
        </w:rPr>
        <w:t xml:space="preserve">a nie może nastąpić później niż </w:t>
      </w:r>
      <w:r>
        <w:rPr>
          <w:rFonts w:ascii="Arial" w:hAnsi="Arial" w:cs="Arial"/>
          <w:sz w:val="20"/>
          <w:szCs w:val="20"/>
        </w:rPr>
        <w:t xml:space="preserve"> </w:t>
      </w:r>
      <w:r>
        <w:rPr>
          <w:rFonts w:ascii="Arial" w:hAnsi="Arial" w:cs="Arial"/>
          <w:sz w:val="20"/>
          <w:szCs w:val="20"/>
        </w:rPr>
        <w:br/>
        <w:t xml:space="preserve">  </w:t>
      </w:r>
      <w:r w:rsidR="00245AD7">
        <w:rPr>
          <w:rFonts w:ascii="Arial" w:hAnsi="Arial" w:cs="Arial"/>
          <w:sz w:val="20"/>
          <w:szCs w:val="20"/>
        </w:rPr>
        <w:t xml:space="preserve">do połowy okresu, na który została zawarta umowa. Zamawiający wpłaca kwoty potrącane </w:t>
      </w:r>
      <w:r>
        <w:rPr>
          <w:rFonts w:ascii="Arial" w:hAnsi="Arial" w:cs="Arial"/>
          <w:sz w:val="20"/>
          <w:szCs w:val="20"/>
        </w:rPr>
        <w:t xml:space="preserve"> </w:t>
      </w:r>
      <w:r>
        <w:rPr>
          <w:rFonts w:ascii="Arial" w:hAnsi="Arial" w:cs="Arial"/>
          <w:sz w:val="20"/>
          <w:szCs w:val="20"/>
        </w:rPr>
        <w:br/>
        <w:t xml:space="preserve">  </w:t>
      </w:r>
      <w:r w:rsidR="00245AD7">
        <w:rPr>
          <w:rFonts w:ascii="Arial" w:hAnsi="Arial" w:cs="Arial"/>
          <w:sz w:val="20"/>
          <w:szCs w:val="20"/>
        </w:rPr>
        <w:t>na rachunek bankowy w tym samym dniu, w którym dokonuje zapłaty.</w:t>
      </w:r>
    </w:p>
    <w:p w14:paraId="13DCE5EB" w14:textId="77777777" w:rsidR="00245AD7" w:rsidRDefault="0011417A" w:rsidP="00C56784">
      <w:pPr>
        <w:widowControl w:val="0"/>
        <w:numPr>
          <w:ilvl w:val="0"/>
          <w:numId w:val="27"/>
        </w:numPr>
        <w:tabs>
          <w:tab w:val="left" w:pos="567"/>
        </w:tabs>
        <w:suppressAutoHyphens w:val="0"/>
        <w:ind w:hanging="218"/>
        <w:jc w:val="both"/>
        <w:textAlignment w:val="baseline"/>
      </w:pPr>
      <w:r>
        <w:rPr>
          <w:rFonts w:ascii="Arial" w:hAnsi="Arial" w:cs="Arial"/>
          <w:sz w:val="20"/>
          <w:szCs w:val="20"/>
        </w:rPr>
        <w:t xml:space="preserve">  </w:t>
      </w:r>
      <w:r w:rsidR="00245AD7">
        <w:rPr>
          <w:rFonts w:ascii="Arial" w:hAnsi="Arial" w:cs="Arial"/>
          <w:sz w:val="20"/>
          <w:szCs w:val="20"/>
        </w:rPr>
        <w:t xml:space="preserve">Osoba odpowiedzialna za realizację umowy ze strony Zamawiającego zobowiązana jest </w:t>
      </w:r>
      <w:r w:rsidR="00245AD7">
        <w:rPr>
          <w:rFonts w:ascii="Arial" w:hAnsi="Arial" w:cs="Arial"/>
          <w:sz w:val="20"/>
          <w:szCs w:val="20"/>
        </w:rPr>
        <w:br/>
        <w:t xml:space="preserve">  </w:t>
      </w:r>
      <w:r>
        <w:rPr>
          <w:rFonts w:ascii="Arial" w:hAnsi="Arial" w:cs="Arial"/>
          <w:sz w:val="20"/>
          <w:szCs w:val="20"/>
        </w:rPr>
        <w:t xml:space="preserve">  </w:t>
      </w:r>
      <w:r w:rsidR="00245AD7">
        <w:rPr>
          <w:rFonts w:ascii="Arial" w:hAnsi="Arial" w:cs="Arial"/>
          <w:sz w:val="20"/>
          <w:szCs w:val="20"/>
        </w:rPr>
        <w:t xml:space="preserve">  do wystąpienia o zwrot lub zatrzymanie zabezpieczenia do Działu Zamówień i Przetargów.</w:t>
      </w:r>
    </w:p>
    <w:p w14:paraId="1C6D1A0D" w14:textId="6CDADD36" w:rsidR="00245AD7" w:rsidRDefault="0011417A" w:rsidP="00C56784">
      <w:pPr>
        <w:widowControl w:val="0"/>
        <w:numPr>
          <w:ilvl w:val="0"/>
          <w:numId w:val="27"/>
        </w:numPr>
        <w:tabs>
          <w:tab w:val="left" w:pos="567"/>
        </w:tabs>
        <w:suppressAutoHyphens w:val="0"/>
        <w:ind w:hanging="218"/>
        <w:jc w:val="both"/>
        <w:textAlignment w:val="baseline"/>
      </w:pPr>
      <w:r>
        <w:rPr>
          <w:rFonts w:ascii="Arial" w:hAnsi="Arial" w:cs="Arial"/>
          <w:sz w:val="20"/>
          <w:szCs w:val="20"/>
        </w:rPr>
        <w:t xml:space="preserve">  </w:t>
      </w:r>
      <w:r w:rsidR="00245AD7">
        <w:rPr>
          <w:rFonts w:ascii="Arial" w:hAnsi="Arial" w:cs="Arial"/>
          <w:sz w:val="20"/>
          <w:szCs w:val="20"/>
        </w:rPr>
        <w:t xml:space="preserve">Zamawiający zwraca Wykonawcy zabezpieczenie w terminie 30 dni od dnia wykonania zamówienia            </w:t>
      </w:r>
      <w:r w:rsidR="00245AD7">
        <w:rPr>
          <w:rFonts w:ascii="Arial" w:hAnsi="Arial" w:cs="Arial"/>
          <w:sz w:val="20"/>
          <w:szCs w:val="20"/>
        </w:rPr>
        <w:br/>
        <w:t xml:space="preserve">  </w:t>
      </w:r>
      <w:r>
        <w:rPr>
          <w:rFonts w:ascii="Arial" w:hAnsi="Arial" w:cs="Arial"/>
          <w:sz w:val="20"/>
          <w:szCs w:val="20"/>
        </w:rPr>
        <w:t xml:space="preserve">  </w:t>
      </w:r>
      <w:r w:rsidR="00245AD7">
        <w:rPr>
          <w:rFonts w:ascii="Arial" w:hAnsi="Arial" w:cs="Arial"/>
          <w:sz w:val="20"/>
          <w:szCs w:val="20"/>
        </w:rPr>
        <w:t xml:space="preserve">  i uznania go przez Zamawiającego za należycie wykonane. </w:t>
      </w:r>
    </w:p>
    <w:p w14:paraId="208D289C" w14:textId="77777777" w:rsidR="00245AD7" w:rsidRDefault="0011417A" w:rsidP="00C56784">
      <w:pPr>
        <w:widowControl w:val="0"/>
        <w:numPr>
          <w:ilvl w:val="0"/>
          <w:numId w:val="27"/>
        </w:numPr>
        <w:tabs>
          <w:tab w:val="left" w:pos="567"/>
        </w:tabs>
        <w:suppressAutoHyphens w:val="0"/>
        <w:ind w:left="567" w:hanging="425"/>
        <w:jc w:val="both"/>
        <w:textAlignment w:val="baseline"/>
      </w:pPr>
      <w:r>
        <w:rPr>
          <w:rFonts w:ascii="Arial" w:hAnsi="Arial" w:cs="Arial"/>
          <w:sz w:val="20"/>
          <w:szCs w:val="20"/>
        </w:rPr>
        <w:t xml:space="preserve">  </w:t>
      </w:r>
      <w:r w:rsidR="00245AD7">
        <w:rPr>
          <w:rFonts w:ascii="Arial" w:hAnsi="Arial" w:cs="Arial"/>
          <w:sz w:val="20"/>
          <w:szCs w:val="20"/>
        </w:rPr>
        <w:t xml:space="preserve">Kwota pozostawiona na zabezpieczenie roszczeń z tytułu rękojmi za wady nie może przekraczać </w:t>
      </w:r>
      <w:r>
        <w:rPr>
          <w:rFonts w:ascii="Arial" w:hAnsi="Arial" w:cs="Arial"/>
          <w:sz w:val="20"/>
          <w:szCs w:val="20"/>
        </w:rPr>
        <w:t xml:space="preserve">  </w:t>
      </w:r>
      <w:r>
        <w:rPr>
          <w:rFonts w:ascii="Arial" w:hAnsi="Arial" w:cs="Arial"/>
          <w:sz w:val="20"/>
          <w:szCs w:val="20"/>
        </w:rPr>
        <w:br/>
        <w:t xml:space="preserve">  </w:t>
      </w:r>
      <w:r w:rsidR="00245AD7">
        <w:rPr>
          <w:rFonts w:ascii="Arial" w:hAnsi="Arial" w:cs="Arial"/>
          <w:sz w:val="20"/>
          <w:szCs w:val="20"/>
        </w:rPr>
        <w:t xml:space="preserve">30% wysokości zabezpieczenia. Kwota ta jest zwracana nie później niż w 15 dniu po upływie okresu </w:t>
      </w:r>
      <w:r>
        <w:rPr>
          <w:rFonts w:ascii="Arial" w:hAnsi="Arial" w:cs="Arial"/>
          <w:sz w:val="20"/>
          <w:szCs w:val="20"/>
        </w:rPr>
        <w:t xml:space="preserve">  </w:t>
      </w:r>
      <w:r>
        <w:rPr>
          <w:rFonts w:ascii="Arial" w:hAnsi="Arial" w:cs="Arial"/>
          <w:sz w:val="20"/>
          <w:szCs w:val="20"/>
        </w:rPr>
        <w:br/>
        <w:t xml:space="preserve">  </w:t>
      </w:r>
      <w:r w:rsidR="00245AD7">
        <w:rPr>
          <w:rFonts w:ascii="Arial" w:hAnsi="Arial" w:cs="Arial"/>
          <w:sz w:val="20"/>
          <w:szCs w:val="20"/>
        </w:rPr>
        <w:t>rękojmi za wady.</w:t>
      </w:r>
    </w:p>
    <w:p w14:paraId="625BB1E0" w14:textId="77777777" w:rsidR="00245AD7" w:rsidRDefault="00245AD7">
      <w:pPr>
        <w:jc w:val="both"/>
        <w:rPr>
          <w:rFonts w:ascii="Arial" w:hAnsi="Arial" w:cs="Arial"/>
          <w:b/>
          <w:sz w:val="20"/>
          <w:szCs w:val="20"/>
          <w:lang w:eastAsia="pl-PL"/>
        </w:rPr>
      </w:pPr>
    </w:p>
    <w:p w14:paraId="5C282900" w14:textId="279A3063" w:rsidR="00245AD7" w:rsidRPr="00DE39A1" w:rsidRDefault="00245AD7" w:rsidP="00DE39A1">
      <w:pPr>
        <w:pStyle w:val="Tekstpodstawowywcity21"/>
        <w:spacing w:line="240" w:lineRule="auto"/>
        <w:ind w:left="720" w:hanging="720"/>
      </w:pPr>
      <w:r>
        <w:rPr>
          <w:rFonts w:ascii="Arial" w:hAnsi="Arial" w:cs="Arial"/>
          <w:color w:val="000000"/>
          <w:sz w:val="20"/>
          <w:szCs w:val="20"/>
        </w:rPr>
        <w:t>XII.</w:t>
      </w:r>
      <w:r>
        <w:rPr>
          <w:rFonts w:ascii="Arial" w:hAnsi="Arial" w:cs="Arial"/>
          <w:color w:val="000000"/>
          <w:sz w:val="20"/>
          <w:szCs w:val="20"/>
        </w:rPr>
        <w:tab/>
        <w:t xml:space="preserve">Opis kryteriów, którymi </w:t>
      </w:r>
      <w:r w:rsidR="001D482F">
        <w:rPr>
          <w:rFonts w:ascii="Arial" w:hAnsi="Arial" w:cs="Arial"/>
          <w:color w:val="000000"/>
          <w:sz w:val="20"/>
          <w:szCs w:val="20"/>
        </w:rPr>
        <w:t>Z</w:t>
      </w:r>
      <w:r>
        <w:rPr>
          <w:rFonts w:ascii="Arial" w:hAnsi="Arial" w:cs="Arial"/>
          <w:color w:val="000000"/>
          <w:sz w:val="20"/>
          <w:szCs w:val="20"/>
        </w:rPr>
        <w:t xml:space="preserve">amawiający będzie się kierował przy wyborze oferty wraz  </w:t>
      </w:r>
      <w:r>
        <w:rPr>
          <w:rFonts w:ascii="Arial" w:hAnsi="Arial" w:cs="Arial"/>
          <w:color w:val="000000"/>
          <w:sz w:val="20"/>
          <w:szCs w:val="20"/>
        </w:rPr>
        <w:br/>
        <w:t>z podaniem znaczenia tych kryteriów i sposobu oceny ofert.</w:t>
      </w:r>
    </w:p>
    <w:p w14:paraId="0BB9D339" w14:textId="77777777" w:rsidR="00245AD7" w:rsidRDefault="00245AD7">
      <w:pPr>
        <w:suppressAutoHyphens w:val="0"/>
        <w:ind w:left="705" w:hanging="421"/>
        <w:jc w:val="both"/>
      </w:pPr>
      <w:r>
        <w:rPr>
          <w:rFonts w:ascii="Arial" w:hAnsi="Arial" w:cs="Arial"/>
          <w:color w:val="000000"/>
          <w:sz w:val="20"/>
          <w:szCs w:val="20"/>
        </w:rPr>
        <w:t>1.</w:t>
      </w:r>
      <w:r>
        <w:rPr>
          <w:rFonts w:ascii="Arial" w:hAnsi="Arial" w:cs="Arial"/>
          <w:color w:val="000000"/>
          <w:sz w:val="20"/>
          <w:szCs w:val="20"/>
        </w:rPr>
        <w:tab/>
        <w:t>Jedynym kryterium, którym Zamawiający będzie się kierował przy wyborze ofert jest cena netto przedmiotu zamówienia – 100%.</w:t>
      </w:r>
      <w:r>
        <w:rPr>
          <w:rFonts w:ascii="Arial" w:hAnsi="Arial" w:cs="Arial"/>
          <w:color w:val="000000"/>
          <w:sz w:val="20"/>
          <w:szCs w:val="20"/>
          <w:lang w:val="cs-CZ"/>
        </w:rPr>
        <w:t xml:space="preserve"> </w:t>
      </w:r>
    </w:p>
    <w:p w14:paraId="72E8EC99" w14:textId="77777777" w:rsidR="00245AD7" w:rsidRDefault="00245AD7">
      <w:pPr>
        <w:suppressAutoHyphens w:val="0"/>
        <w:ind w:left="705" w:hanging="421"/>
        <w:jc w:val="both"/>
      </w:pPr>
      <w:r>
        <w:rPr>
          <w:rFonts w:ascii="Arial" w:hAnsi="Arial" w:cs="Arial"/>
          <w:sz w:val="20"/>
          <w:szCs w:val="20"/>
          <w:lang w:val="cs-CZ"/>
        </w:rPr>
        <w:t>2.</w:t>
      </w:r>
      <w:r>
        <w:rPr>
          <w:rFonts w:ascii="Arial" w:hAnsi="Arial" w:cs="Arial"/>
          <w:sz w:val="20"/>
          <w:szCs w:val="20"/>
          <w:lang w:val="cs-CZ"/>
        </w:rPr>
        <w:tab/>
      </w:r>
      <w:r>
        <w:rPr>
          <w:rFonts w:ascii="Arial" w:hAnsi="Arial" w:cs="Arial"/>
          <w:sz w:val="20"/>
          <w:szCs w:val="20"/>
        </w:rPr>
        <w:t>Ocenie według kryterium zostaną poddane jedynie oferty nie podlegające odrzuceniu.</w:t>
      </w:r>
    </w:p>
    <w:p w14:paraId="6CC9A0F1" w14:textId="77777777" w:rsidR="00245AD7" w:rsidRDefault="00245AD7">
      <w:pPr>
        <w:suppressAutoHyphens w:val="0"/>
        <w:ind w:left="705" w:hanging="421"/>
        <w:jc w:val="both"/>
      </w:pPr>
      <w:r>
        <w:rPr>
          <w:rFonts w:ascii="Arial" w:hAnsi="Arial" w:cs="Arial"/>
          <w:sz w:val="20"/>
          <w:szCs w:val="20"/>
        </w:rPr>
        <w:t>3.</w:t>
      </w:r>
      <w:r>
        <w:rPr>
          <w:rFonts w:ascii="Arial" w:hAnsi="Arial" w:cs="Arial"/>
          <w:sz w:val="20"/>
          <w:szCs w:val="20"/>
        </w:rPr>
        <w:tab/>
        <w:t xml:space="preserve">Za najkorzystniejszą uznana zostanie oferta z ceną najniższą według określonego w ust. </w:t>
      </w:r>
      <w:r>
        <w:rPr>
          <w:rFonts w:ascii="Arial" w:hAnsi="Arial" w:cs="Arial"/>
          <w:sz w:val="20"/>
          <w:szCs w:val="20"/>
        </w:rPr>
        <w:br/>
        <w:t>1 kryterium.</w:t>
      </w:r>
    </w:p>
    <w:p w14:paraId="0E302508" w14:textId="77777777" w:rsidR="00245AD7" w:rsidRDefault="00245AD7">
      <w:pPr>
        <w:suppressAutoHyphens w:val="0"/>
        <w:ind w:left="705" w:hanging="421"/>
        <w:jc w:val="both"/>
      </w:pPr>
      <w:r>
        <w:rPr>
          <w:rFonts w:ascii="Arial" w:hAnsi="Arial" w:cs="Arial"/>
          <w:sz w:val="20"/>
          <w:szCs w:val="20"/>
        </w:rPr>
        <w:t>4.</w:t>
      </w:r>
      <w:r>
        <w:rPr>
          <w:rFonts w:ascii="Arial" w:hAnsi="Arial" w:cs="Arial"/>
          <w:sz w:val="20"/>
          <w:szCs w:val="20"/>
        </w:rPr>
        <w:tab/>
        <w:t xml:space="preserve">Zamawiający zastrzega sobie prawo przeprowadzenia licytacji ustnej i negocjacji zgodnie </w:t>
      </w:r>
      <w:r>
        <w:rPr>
          <w:rFonts w:ascii="Arial" w:hAnsi="Arial" w:cs="Arial"/>
          <w:sz w:val="20"/>
          <w:szCs w:val="20"/>
        </w:rPr>
        <w:br/>
        <w:t>z postanowieniami Regulaminu w celu uzyskania oferty ostatecznej. Zamawiający odstępuje od przeprowadzenia aukcji elektronicznej.</w:t>
      </w:r>
    </w:p>
    <w:p w14:paraId="68095189" w14:textId="77777777" w:rsidR="00245AD7" w:rsidRDefault="00245AD7">
      <w:pPr>
        <w:jc w:val="both"/>
        <w:rPr>
          <w:rFonts w:ascii="Arial" w:hAnsi="Arial" w:cs="Arial"/>
          <w:sz w:val="20"/>
          <w:szCs w:val="20"/>
          <w:lang w:val="cs-CZ"/>
        </w:rPr>
      </w:pPr>
    </w:p>
    <w:p w14:paraId="4889E65C" w14:textId="6EACE756" w:rsidR="00245AD7" w:rsidRDefault="00245AD7" w:rsidP="00DE39A1">
      <w:pPr>
        <w:tabs>
          <w:tab w:val="left" w:pos="1440"/>
        </w:tabs>
        <w:jc w:val="both"/>
      </w:pPr>
      <w:r>
        <w:rPr>
          <w:rFonts w:ascii="Arial" w:hAnsi="Arial" w:cs="Arial"/>
          <w:b/>
          <w:sz w:val="20"/>
          <w:szCs w:val="20"/>
        </w:rPr>
        <w:t>XI</w:t>
      </w:r>
      <w:r w:rsidR="003E739A">
        <w:rPr>
          <w:rFonts w:ascii="Arial" w:hAnsi="Arial" w:cs="Arial"/>
          <w:b/>
          <w:sz w:val="20"/>
          <w:szCs w:val="20"/>
        </w:rPr>
        <w:t>II</w:t>
      </w:r>
      <w:r>
        <w:rPr>
          <w:rFonts w:ascii="Arial" w:hAnsi="Arial" w:cs="Arial"/>
          <w:b/>
          <w:sz w:val="20"/>
          <w:szCs w:val="20"/>
        </w:rPr>
        <w:t>.      Warunki umowy.</w:t>
      </w:r>
    </w:p>
    <w:p w14:paraId="6D573F58" w14:textId="77777777" w:rsidR="00245AD7" w:rsidRDefault="00245AD7" w:rsidP="00DE39A1">
      <w:pPr>
        <w:tabs>
          <w:tab w:val="left" w:pos="709"/>
        </w:tabs>
        <w:ind w:left="709"/>
        <w:jc w:val="both"/>
      </w:pPr>
      <w:r>
        <w:rPr>
          <w:rFonts w:ascii="Arial" w:hAnsi="Arial" w:cs="Arial"/>
          <w:sz w:val="20"/>
          <w:szCs w:val="20"/>
        </w:rPr>
        <w:t>Istotne postanowienia, które wprowadzone zost</w:t>
      </w:r>
      <w:r w:rsidR="0011417A">
        <w:rPr>
          <w:rFonts w:ascii="Arial" w:hAnsi="Arial" w:cs="Arial"/>
          <w:sz w:val="20"/>
          <w:szCs w:val="20"/>
        </w:rPr>
        <w:t xml:space="preserve">aną do umowy, zostały określone </w:t>
      </w:r>
      <w:r>
        <w:rPr>
          <w:rFonts w:ascii="Arial" w:hAnsi="Arial" w:cs="Arial"/>
          <w:sz w:val="20"/>
          <w:szCs w:val="20"/>
        </w:rPr>
        <w:t xml:space="preserve">w </w:t>
      </w:r>
      <w:r>
        <w:rPr>
          <w:rFonts w:ascii="Arial" w:hAnsi="Arial" w:cs="Arial"/>
          <w:b/>
          <w:sz w:val="20"/>
          <w:szCs w:val="20"/>
        </w:rPr>
        <w:t xml:space="preserve">Załączniku </w:t>
      </w:r>
      <w:r w:rsidR="0011417A">
        <w:rPr>
          <w:rFonts w:ascii="Arial" w:hAnsi="Arial" w:cs="Arial"/>
          <w:b/>
          <w:sz w:val="20"/>
          <w:szCs w:val="20"/>
        </w:rPr>
        <w:t xml:space="preserve">            </w:t>
      </w:r>
      <w:r>
        <w:rPr>
          <w:rFonts w:ascii="Arial" w:hAnsi="Arial" w:cs="Arial"/>
          <w:b/>
          <w:sz w:val="20"/>
          <w:szCs w:val="20"/>
        </w:rPr>
        <w:t>Nr 8</w:t>
      </w:r>
      <w:r>
        <w:rPr>
          <w:rFonts w:ascii="Arial" w:hAnsi="Arial" w:cs="Arial"/>
          <w:sz w:val="20"/>
          <w:szCs w:val="20"/>
        </w:rPr>
        <w:t xml:space="preserve"> do SIWZ.</w:t>
      </w:r>
    </w:p>
    <w:p w14:paraId="472610B3" w14:textId="77777777" w:rsidR="00245AD7" w:rsidRDefault="00245AD7">
      <w:pPr>
        <w:jc w:val="both"/>
        <w:rPr>
          <w:rFonts w:ascii="Arial" w:hAnsi="Arial" w:cs="Arial"/>
          <w:i/>
          <w:sz w:val="20"/>
          <w:szCs w:val="20"/>
        </w:rPr>
      </w:pPr>
    </w:p>
    <w:p w14:paraId="1A5B7514" w14:textId="7A33B4AA" w:rsidR="00245AD7" w:rsidRDefault="00245AD7" w:rsidP="00DE39A1">
      <w:pPr>
        <w:jc w:val="both"/>
      </w:pPr>
      <w:r>
        <w:rPr>
          <w:rFonts w:ascii="Arial" w:hAnsi="Arial" w:cs="Arial"/>
          <w:b/>
          <w:sz w:val="20"/>
          <w:szCs w:val="20"/>
        </w:rPr>
        <w:t>X</w:t>
      </w:r>
      <w:r w:rsidR="003E739A">
        <w:rPr>
          <w:rFonts w:ascii="Arial" w:hAnsi="Arial" w:cs="Arial"/>
          <w:b/>
          <w:sz w:val="20"/>
          <w:szCs w:val="20"/>
        </w:rPr>
        <w:t>I</w:t>
      </w:r>
      <w:r>
        <w:rPr>
          <w:rFonts w:ascii="Arial" w:hAnsi="Arial" w:cs="Arial"/>
          <w:b/>
          <w:sz w:val="20"/>
          <w:szCs w:val="20"/>
        </w:rPr>
        <w:t>V.</w:t>
      </w:r>
      <w:r>
        <w:rPr>
          <w:rFonts w:ascii="Arial" w:hAnsi="Arial" w:cs="Arial"/>
          <w:b/>
          <w:sz w:val="20"/>
          <w:szCs w:val="20"/>
        </w:rPr>
        <w:tab/>
        <w:t>Termin związania ofertą.</w:t>
      </w:r>
    </w:p>
    <w:p w14:paraId="41A72FC5" w14:textId="77777777" w:rsidR="00245AD7" w:rsidRDefault="00245AD7" w:rsidP="00DE39A1">
      <w:pPr>
        <w:ind w:left="705" w:hanging="421"/>
        <w:jc w:val="both"/>
      </w:pPr>
      <w:r>
        <w:rPr>
          <w:rFonts w:ascii="Arial" w:hAnsi="Arial" w:cs="Arial"/>
          <w:sz w:val="20"/>
          <w:szCs w:val="20"/>
        </w:rPr>
        <w:t>1.</w:t>
      </w:r>
      <w:r>
        <w:rPr>
          <w:rFonts w:ascii="Arial" w:hAnsi="Arial" w:cs="Arial"/>
          <w:b/>
          <w:sz w:val="20"/>
          <w:szCs w:val="20"/>
        </w:rPr>
        <w:tab/>
      </w:r>
      <w:r>
        <w:rPr>
          <w:rFonts w:ascii="Arial" w:hAnsi="Arial" w:cs="Arial"/>
          <w:b/>
          <w:sz w:val="20"/>
          <w:szCs w:val="20"/>
        </w:rPr>
        <w:tab/>
      </w:r>
      <w:r>
        <w:rPr>
          <w:rFonts w:ascii="Arial" w:hAnsi="Arial" w:cs="Arial"/>
          <w:sz w:val="20"/>
          <w:szCs w:val="20"/>
        </w:rPr>
        <w:t>Wykonawca jest związany ofertą przez okres 60 dni od daty otwarcia ofert. Bieg terminu związania ofertą rozpoczyna się wraz z upływem terminu składania ofert.</w:t>
      </w:r>
    </w:p>
    <w:p w14:paraId="45E0788D" w14:textId="77777777" w:rsidR="00245AD7" w:rsidRDefault="00245AD7" w:rsidP="00DE39A1">
      <w:pPr>
        <w:ind w:left="705" w:hanging="421"/>
        <w:jc w:val="both"/>
      </w:pPr>
      <w:r>
        <w:rPr>
          <w:rFonts w:ascii="Arial" w:hAnsi="Arial" w:cs="Arial"/>
          <w:sz w:val="20"/>
          <w:szCs w:val="20"/>
        </w:rPr>
        <w:t>2.</w:t>
      </w:r>
      <w:r>
        <w:rPr>
          <w:rFonts w:ascii="Arial" w:hAnsi="Arial" w:cs="Arial"/>
          <w:b/>
          <w:sz w:val="20"/>
          <w:szCs w:val="20"/>
        </w:rPr>
        <w:tab/>
      </w:r>
      <w:r>
        <w:rPr>
          <w:rFonts w:ascii="Arial" w:hAnsi="Arial" w:cs="Arial"/>
          <w:sz w:val="20"/>
          <w:szCs w:val="20"/>
        </w:rPr>
        <w:t xml:space="preserve">Zawarcie umowy może nastąpić po upływie terminu związania ofertą i nie jest wymagane jego przedłużanie. Niemniej jednak, jeżeli Zamawiający uzna to za zasadne, jest uprawniony do wystąpienia do Wykonawców z wnioskiem o przedłużenie terminu związania ofertą o okres do 60 dni. </w:t>
      </w:r>
    </w:p>
    <w:p w14:paraId="4F7D86D9" w14:textId="77777777" w:rsidR="00245AD7" w:rsidRDefault="00245AD7">
      <w:pPr>
        <w:jc w:val="both"/>
        <w:rPr>
          <w:rFonts w:ascii="Arial" w:hAnsi="Arial" w:cs="Arial"/>
          <w:b/>
          <w:sz w:val="20"/>
          <w:szCs w:val="20"/>
        </w:rPr>
      </w:pPr>
    </w:p>
    <w:p w14:paraId="1DAB1391" w14:textId="2CA6E9A7" w:rsidR="00245AD7" w:rsidRDefault="00245AD7" w:rsidP="0062519C">
      <w:pPr>
        <w:jc w:val="both"/>
      </w:pPr>
      <w:r>
        <w:rPr>
          <w:rFonts w:ascii="Arial" w:hAnsi="Arial" w:cs="Arial"/>
          <w:b/>
          <w:sz w:val="20"/>
          <w:szCs w:val="20"/>
        </w:rPr>
        <w:t>XV.</w:t>
      </w:r>
      <w:r>
        <w:rPr>
          <w:rFonts w:ascii="Arial" w:hAnsi="Arial" w:cs="Arial"/>
          <w:b/>
          <w:sz w:val="20"/>
          <w:szCs w:val="20"/>
        </w:rPr>
        <w:tab/>
        <w:t>Zasady składania oferty.</w:t>
      </w:r>
    </w:p>
    <w:p w14:paraId="68E1A5DB" w14:textId="77777777" w:rsidR="000706FA" w:rsidRPr="00524B11" w:rsidRDefault="000706FA" w:rsidP="00C56784">
      <w:pPr>
        <w:numPr>
          <w:ilvl w:val="0"/>
          <w:numId w:val="44"/>
        </w:numPr>
        <w:suppressAutoHyphens w:val="0"/>
        <w:ind w:left="709" w:hanging="425"/>
        <w:jc w:val="both"/>
        <w:rPr>
          <w:rFonts w:ascii="Arial" w:hAnsi="Arial" w:cs="Arial"/>
          <w:sz w:val="20"/>
          <w:szCs w:val="20"/>
          <w:lang w:eastAsia="pl-PL"/>
        </w:rPr>
      </w:pPr>
      <w:r w:rsidRPr="00524B11">
        <w:rPr>
          <w:rFonts w:ascii="Arial" w:hAnsi="Arial" w:cs="Arial"/>
          <w:sz w:val="20"/>
          <w:szCs w:val="20"/>
          <w:lang w:eastAsia="pl-PL"/>
        </w:rPr>
        <w:t xml:space="preserve">Ofertę należy złożyć w jednym egzemplarzu, w nieprzejrzystym, zamkniętym opakowaniu – </w:t>
      </w:r>
      <w:r w:rsidRPr="00524B11">
        <w:rPr>
          <w:rFonts w:ascii="Arial" w:hAnsi="Arial" w:cs="Arial"/>
          <w:sz w:val="20"/>
          <w:szCs w:val="20"/>
          <w:lang w:eastAsia="pl-PL"/>
        </w:rPr>
        <w:br/>
      </w:r>
      <w:r>
        <w:rPr>
          <w:rFonts w:ascii="Arial" w:hAnsi="Arial" w:cs="Arial"/>
          <w:sz w:val="20"/>
          <w:szCs w:val="20"/>
          <w:lang w:eastAsia="pl-PL"/>
        </w:rPr>
        <w:t xml:space="preserve">      </w:t>
      </w:r>
      <w:r w:rsidRPr="00524B11">
        <w:rPr>
          <w:rFonts w:ascii="Arial" w:hAnsi="Arial" w:cs="Arial"/>
          <w:sz w:val="20"/>
          <w:szCs w:val="20"/>
          <w:lang w:eastAsia="pl-PL"/>
        </w:rPr>
        <w:t>w zaklejonej kopercie w następującym miejscu</w:t>
      </w:r>
    </w:p>
    <w:p w14:paraId="33A4C263" w14:textId="77777777" w:rsidR="000706FA" w:rsidRPr="00524B11" w:rsidRDefault="000706FA" w:rsidP="0062519C">
      <w:pPr>
        <w:tabs>
          <w:tab w:val="left" w:pos="426"/>
        </w:tabs>
        <w:suppressAutoHyphens w:val="0"/>
        <w:ind w:left="1060"/>
        <w:jc w:val="both"/>
        <w:rPr>
          <w:rFonts w:ascii="Arial" w:hAnsi="Arial" w:cs="Arial"/>
          <w:b/>
          <w:bCs/>
          <w:sz w:val="20"/>
          <w:szCs w:val="20"/>
          <w:lang w:eastAsia="pl-PL"/>
        </w:rPr>
      </w:pPr>
      <w:r w:rsidRPr="00524B11">
        <w:rPr>
          <w:rFonts w:ascii="Arial" w:hAnsi="Arial" w:cs="Arial"/>
          <w:b/>
          <w:bCs/>
          <w:sz w:val="20"/>
          <w:szCs w:val="20"/>
          <w:lang w:eastAsia="pl-PL"/>
        </w:rPr>
        <w:t xml:space="preserve">WĘGLOKOKS KRAJ Sp. z o. o. </w:t>
      </w:r>
    </w:p>
    <w:p w14:paraId="52C22528" w14:textId="77777777" w:rsidR="000706FA" w:rsidRPr="00524B11" w:rsidRDefault="000706FA" w:rsidP="0062519C">
      <w:pPr>
        <w:tabs>
          <w:tab w:val="left" w:pos="426"/>
        </w:tabs>
        <w:suppressAutoHyphens w:val="0"/>
        <w:ind w:left="1060"/>
        <w:jc w:val="both"/>
        <w:rPr>
          <w:rFonts w:ascii="Arial" w:hAnsi="Arial" w:cs="Arial"/>
          <w:b/>
          <w:bCs/>
          <w:sz w:val="20"/>
          <w:szCs w:val="20"/>
          <w:lang w:eastAsia="pl-PL"/>
        </w:rPr>
      </w:pPr>
      <w:r w:rsidRPr="00524B11">
        <w:rPr>
          <w:rFonts w:ascii="Arial" w:hAnsi="Arial" w:cs="Arial"/>
          <w:b/>
          <w:bCs/>
          <w:sz w:val="20"/>
          <w:szCs w:val="20"/>
          <w:lang w:eastAsia="pl-PL"/>
        </w:rPr>
        <w:t>KWK Bobrek – Piekary, ul. Konstytucji 76, 41-905 Bytom</w:t>
      </w:r>
    </w:p>
    <w:p w14:paraId="7D185D86" w14:textId="77777777" w:rsidR="000706FA" w:rsidRPr="00524B11" w:rsidRDefault="000706FA" w:rsidP="0062519C">
      <w:pPr>
        <w:tabs>
          <w:tab w:val="num" w:pos="426"/>
        </w:tabs>
        <w:ind w:left="426" w:hanging="426"/>
        <w:rPr>
          <w:rFonts w:ascii="Arial" w:hAnsi="Arial" w:cs="Arial"/>
          <w:b/>
          <w:bCs/>
          <w:sz w:val="20"/>
          <w:szCs w:val="20"/>
        </w:rPr>
      </w:pPr>
      <w:r w:rsidRPr="00524B11">
        <w:rPr>
          <w:rFonts w:ascii="Arial" w:hAnsi="Arial" w:cs="Arial"/>
          <w:b/>
          <w:bCs/>
          <w:sz w:val="20"/>
          <w:szCs w:val="20"/>
        </w:rPr>
        <w:t xml:space="preserve">                   Brama główna – wjazd do Ruch Bobrek</w:t>
      </w:r>
    </w:p>
    <w:p w14:paraId="2AC8D066" w14:textId="77777777" w:rsidR="000706FA" w:rsidRPr="00524B11" w:rsidRDefault="000706FA" w:rsidP="0062519C">
      <w:pPr>
        <w:tabs>
          <w:tab w:val="num" w:pos="426"/>
        </w:tabs>
        <w:ind w:left="426" w:hanging="426"/>
        <w:rPr>
          <w:rFonts w:ascii="Arial" w:hAnsi="Arial" w:cs="Arial"/>
          <w:b/>
          <w:bCs/>
          <w:color w:val="000000"/>
          <w:sz w:val="20"/>
          <w:szCs w:val="20"/>
        </w:rPr>
      </w:pPr>
      <w:r w:rsidRPr="00524B11">
        <w:rPr>
          <w:rFonts w:ascii="Arial" w:hAnsi="Arial" w:cs="Arial"/>
          <w:b/>
          <w:bCs/>
          <w:color w:val="000000"/>
          <w:sz w:val="20"/>
          <w:szCs w:val="20"/>
        </w:rPr>
        <w:t xml:space="preserve">                   do dnia  ……………………..do godz. …………………..</w:t>
      </w:r>
    </w:p>
    <w:p w14:paraId="24CC728A" w14:textId="77777777" w:rsidR="0062519C" w:rsidRDefault="000706FA" w:rsidP="0062519C">
      <w:pPr>
        <w:suppressAutoHyphens w:val="0"/>
        <w:jc w:val="center"/>
        <w:rPr>
          <w:rFonts w:ascii="Arial" w:hAnsi="Arial" w:cs="Arial"/>
          <w:i/>
          <w:iCs/>
          <w:sz w:val="20"/>
          <w:szCs w:val="20"/>
          <w:lang w:eastAsia="pl-PL"/>
        </w:rPr>
      </w:pPr>
      <w:r>
        <w:rPr>
          <w:rFonts w:ascii="Arial" w:hAnsi="Arial" w:cs="Arial"/>
          <w:i/>
          <w:iCs/>
          <w:sz w:val="20"/>
          <w:szCs w:val="20"/>
          <w:lang w:eastAsia="pl-PL"/>
        </w:rPr>
        <w:t xml:space="preserve">                  </w:t>
      </w:r>
    </w:p>
    <w:p w14:paraId="74EF9020" w14:textId="5252EC0D" w:rsidR="000706FA" w:rsidRPr="00524B11" w:rsidRDefault="000706FA" w:rsidP="0062519C">
      <w:pPr>
        <w:suppressAutoHyphens w:val="0"/>
        <w:jc w:val="center"/>
        <w:rPr>
          <w:rFonts w:ascii="Arial" w:hAnsi="Arial" w:cs="Arial"/>
          <w:sz w:val="20"/>
          <w:szCs w:val="20"/>
          <w:lang w:eastAsia="pl-PL"/>
        </w:rPr>
      </w:pPr>
      <w:r w:rsidRPr="00524B11">
        <w:rPr>
          <w:rFonts w:ascii="Arial" w:hAnsi="Arial" w:cs="Arial"/>
          <w:i/>
          <w:iCs/>
          <w:sz w:val="20"/>
          <w:szCs w:val="20"/>
          <w:lang w:eastAsia="pl-PL"/>
        </w:rPr>
        <w:t xml:space="preserve">Wskazane miejsce składania ofert dotyczy zarówno osobistego składania ofert przez Wykonawców, </w:t>
      </w:r>
      <w:r w:rsidR="0062519C">
        <w:rPr>
          <w:rFonts w:ascii="Arial" w:hAnsi="Arial" w:cs="Arial"/>
          <w:i/>
          <w:iCs/>
          <w:sz w:val="20"/>
          <w:szCs w:val="20"/>
          <w:lang w:eastAsia="pl-PL"/>
        </w:rPr>
        <w:br/>
      </w:r>
      <w:r w:rsidRPr="00524B11">
        <w:rPr>
          <w:rFonts w:ascii="Arial" w:hAnsi="Arial" w:cs="Arial"/>
          <w:i/>
          <w:iCs/>
          <w:sz w:val="20"/>
          <w:szCs w:val="20"/>
          <w:lang w:eastAsia="pl-PL"/>
        </w:rPr>
        <w:t>jak również składania ich za pośrednictwem poczty lub kuriera.</w:t>
      </w:r>
    </w:p>
    <w:p w14:paraId="257908DF" w14:textId="77777777" w:rsidR="000706FA" w:rsidRPr="00524B11" w:rsidRDefault="000706FA" w:rsidP="0062519C">
      <w:pPr>
        <w:tabs>
          <w:tab w:val="left" w:pos="426"/>
        </w:tabs>
        <w:suppressAutoHyphens w:val="0"/>
        <w:jc w:val="both"/>
        <w:rPr>
          <w:rFonts w:ascii="Arial" w:hAnsi="Arial" w:cs="Arial"/>
          <w:b/>
          <w:bCs/>
          <w:sz w:val="20"/>
          <w:szCs w:val="20"/>
          <w:lang w:eastAsia="pl-PL"/>
        </w:rPr>
      </w:pPr>
    </w:p>
    <w:p w14:paraId="2F56268F" w14:textId="77777777" w:rsidR="000706FA" w:rsidRPr="00524B11" w:rsidRDefault="000706FA" w:rsidP="00C56784">
      <w:pPr>
        <w:numPr>
          <w:ilvl w:val="0"/>
          <w:numId w:val="44"/>
        </w:numPr>
        <w:suppressAutoHyphens w:val="0"/>
        <w:ind w:left="709" w:hanging="425"/>
        <w:jc w:val="both"/>
        <w:rPr>
          <w:rFonts w:ascii="Arial" w:hAnsi="Arial" w:cs="Arial"/>
          <w:b/>
          <w:i/>
          <w:sz w:val="20"/>
          <w:szCs w:val="20"/>
          <w:lang w:eastAsia="pl-PL"/>
        </w:rPr>
      </w:pPr>
      <w:r w:rsidRPr="00524B11">
        <w:rPr>
          <w:rFonts w:ascii="Arial" w:hAnsi="Arial" w:cs="Arial"/>
          <w:sz w:val="20"/>
          <w:szCs w:val="20"/>
          <w:lang w:eastAsia="pl-PL"/>
        </w:rPr>
        <w:t xml:space="preserve">Na opakowaniu – zaklejonej kopercie należy umieścić nazwę i adres Wykonawcy z dopiskiem: </w:t>
      </w:r>
    </w:p>
    <w:p w14:paraId="171203BC" w14:textId="52369958" w:rsidR="000706FA" w:rsidRPr="001D482F" w:rsidRDefault="000706FA" w:rsidP="0062519C">
      <w:pPr>
        <w:pBdr>
          <w:top w:val="single" w:sz="4" w:space="1" w:color="auto"/>
          <w:left w:val="single" w:sz="4" w:space="4" w:color="auto"/>
          <w:bottom w:val="single" w:sz="4" w:space="0" w:color="auto"/>
          <w:right w:val="single" w:sz="4" w:space="4" w:color="auto"/>
        </w:pBdr>
        <w:suppressAutoHyphens w:val="0"/>
        <w:ind w:left="709"/>
        <w:jc w:val="both"/>
        <w:rPr>
          <w:rFonts w:ascii="Arial" w:hAnsi="Arial" w:cs="Arial"/>
          <w:b/>
          <w:i/>
          <w:iCs/>
          <w:sz w:val="20"/>
          <w:szCs w:val="20"/>
          <w:lang w:eastAsia="pl-PL"/>
        </w:rPr>
      </w:pPr>
      <w:r w:rsidRPr="001D482F">
        <w:rPr>
          <w:rFonts w:ascii="Arial" w:hAnsi="Arial" w:cs="Arial"/>
          <w:i/>
          <w:iCs/>
          <w:sz w:val="20"/>
          <w:szCs w:val="20"/>
          <w:lang w:eastAsia="pl-PL"/>
        </w:rPr>
        <w:t>„Postępowanie o udzielenie zamówienia pn.</w:t>
      </w:r>
      <w:r w:rsidR="00F71665" w:rsidRPr="001D482F">
        <w:rPr>
          <w:rFonts w:ascii="Arial" w:hAnsi="Arial" w:cs="Arial"/>
          <w:i/>
          <w:iCs/>
          <w:sz w:val="20"/>
          <w:szCs w:val="20"/>
          <w:lang w:eastAsia="pl-PL"/>
        </w:rPr>
        <w:t xml:space="preserve"> </w:t>
      </w:r>
      <w:r w:rsidR="00F71665" w:rsidRPr="001D482F">
        <w:rPr>
          <w:rFonts w:ascii="Arial" w:hAnsi="Arial" w:cs="Arial"/>
          <w:b/>
          <w:i/>
          <w:iCs/>
          <w:sz w:val="20"/>
          <w:szCs w:val="20"/>
        </w:rPr>
        <w:t xml:space="preserve">Usunięcie szkód spowodowanych ruchem zakładu górniczego poprzez wykonanie rektyfikacji wraz z wykonaniem robót towarzyszących </w:t>
      </w:r>
      <w:r w:rsidR="00F71665" w:rsidRPr="001D482F">
        <w:rPr>
          <w:rFonts w:ascii="Arial" w:hAnsi="Arial" w:cs="Arial"/>
          <w:b/>
          <w:i/>
          <w:iCs/>
          <w:sz w:val="20"/>
          <w:szCs w:val="20"/>
        </w:rPr>
        <w:br/>
        <w:t>w budynku mieszkalnym położonym w Bytomiu przy ul. Dalekiej 16</w:t>
      </w:r>
      <w:r w:rsidRPr="001D482F">
        <w:rPr>
          <w:rFonts w:ascii="Arial" w:hAnsi="Arial" w:cs="Arial"/>
          <w:b/>
          <w:i/>
          <w:iCs/>
          <w:sz w:val="20"/>
          <w:szCs w:val="20"/>
          <w:lang w:eastAsia="pl-PL"/>
        </w:rPr>
        <w:t>, nr sprawy: PRZZ/242</w:t>
      </w:r>
      <w:r w:rsidR="00F71665" w:rsidRPr="001D482F">
        <w:rPr>
          <w:rFonts w:ascii="Arial" w:hAnsi="Arial" w:cs="Arial"/>
          <w:b/>
          <w:i/>
          <w:iCs/>
          <w:sz w:val="20"/>
          <w:szCs w:val="20"/>
          <w:lang w:eastAsia="pl-PL"/>
        </w:rPr>
        <w:t>6</w:t>
      </w:r>
    </w:p>
    <w:p w14:paraId="2925F739" w14:textId="77777777" w:rsidR="000706FA" w:rsidRPr="00524B11" w:rsidRDefault="000706FA" w:rsidP="0062519C">
      <w:pPr>
        <w:pBdr>
          <w:top w:val="single" w:sz="4" w:space="1" w:color="auto"/>
          <w:left w:val="single" w:sz="4" w:space="4" w:color="auto"/>
          <w:bottom w:val="single" w:sz="4" w:space="0" w:color="auto"/>
          <w:right w:val="single" w:sz="4" w:space="4" w:color="auto"/>
        </w:pBdr>
        <w:suppressAutoHyphens w:val="0"/>
        <w:ind w:left="709"/>
        <w:jc w:val="center"/>
        <w:rPr>
          <w:rFonts w:ascii="Arial" w:hAnsi="Arial" w:cs="Arial"/>
          <w:b/>
          <w:i/>
          <w:sz w:val="20"/>
          <w:szCs w:val="20"/>
          <w:lang w:eastAsia="pl-PL"/>
        </w:rPr>
      </w:pPr>
      <w:r w:rsidRPr="00524B11">
        <w:rPr>
          <w:rFonts w:ascii="Arial" w:hAnsi="Arial" w:cs="Arial"/>
          <w:b/>
          <w:i/>
          <w:sz w:val="20"/>
          <w:szCs w:val="20"/>
          <w:lang w:eastAsia="pl-PL"/>
        </w:rPr>
        <w:t>Nie otwierać przed dniem ..............2020 r. godz. ...............”</w:t>
      </w:r>
    </w:p>
    <w:p w14:paraId="308A1AD4" w14:textId="77777777" w:rsidR="000706FA" w:rsidRDefault="000706FA" w:rsidP="00C56784">
      <w:pPr>
        <w:numPr>
          <w:ilvl w:val="0"/>
          <w:numId w:val="44"/>
        </w:numPr>
        <w:tabs>
          <w:tab w:val="left" w:pos="680"/>
        </w:tabs>
        <w:suppressAutoHyphens w:val="0"/>
        <w:ind w:left="709" w:hanging="425"/>
        <w:jc w:val="both"/>
        <w:rPr>
          <w:rFonts w:ascii="Arial" w:hAnsi="Arial" w:cs="Arial"/>
          <w:sz w:val="20"/>
          <w:szCs w:val="20"/>
          <w:lang w:eastAsia="pl-PL"/>
        </w:rPr>
      </w:pPr>
      <w:r w:rsidRPr="00524B11">
        <w:rPr>
          <w:rFonts w:ascii="Arial" w:hAnsi="Arial" w:cs="Arial"/>
          <w:sz w:val="20"/>
          <w:szCs w:val="20"/>
          <w:lang w:eastAsia="pl-PL"/>
        </w:rPr>
        <w:t xml:space="preserve">Oferty powinny być zarejestrowane i przechowywane w warunkach zapewniających im stan </w:t>
      </w:r>
      <w:r>
        <w:rPr>
          <w:rFonts w:ascii="Arial" w:hAnsi="Arial" w:cs="Arial"/>
          <w:sz w:val="20"/>
          <w:szCs w:val="20"/>
          <w:lang w:eastAsia="pl-PL"/>
        </w:rPr>
        <w:t xml:space="preserve">   </w:t>
      </w:r>
    </w:p>
    <w:p w14:paraId="3D33F7AE" w14:textId="48CF66B9" w:rsidR="000706FA" w:rsidRDefault="000706FA" w:rsidP="0062519C">
      <w:pPr>
        <w:tabs>
          <w:tab w:val="left" w:pos="1134"/>
        </w:tabs>
        <w:suppressAutoHyphens w:val="0"/>
        <w:ind w:left="993" w:hanging="284"/>
        <w:jc w:val="both"/>
        <w:rPr>
          <w:rFonts w:ascii="Arial" w:hAnsi="Arial" w:cs="Arial"/>
          <w:sz w:val="20"/>
          <w:szCs w:val="20"/>
          <w:lang w:eastAsia="pl-PL"/>
        </w:rPr>
      </w:pPr>
      <w:r w:rsidRPr="00524B11">
        <w:rPr>
          <w:rFonts w:ascii="Arial" w:hAnsi="Arial" w:cs="Arial"/>
          <w:sz w:val="20"/>
          <w:szCs w:val="20"/>
          <w:lang w:eastAsia="pl-PL"/>
        </w:rPr>
        <w:t xml:space="preserve">nienaruszony do czasu otwarcia ofert. Odpowiedzialność za właściwe oznaczenie zabezpieczenie </w:t>
      </w:r>
      <w:r>
        <w:rPr>
          <w:rFonts w:ascii="Arial" w:hAnsi="Arial" w:cs="Arial"/>
          <w:sz w:val="20"/>
          <w:szCs w:val="20"/>
          <w:lang w:eastAsia="pl-PL"/>
        </w:rPr>
        <w:t xml:space="preserve">  </w:t>
      </w:r>
    </w:p>
    <w:p w14:paraId="0DB19EB0" w14:textId="03F299FA" w:rsidR="000706FA" w:rsidRPr="00524B11" w:rsidRDefault="000706FA" w:rsidP="0062519C">
      <w:pPr>
        <w:tabs>
          <w:tab w:val="left" w:pos="1134"/>
        </w:tabs>
        <w:suppressAutoHyphens w:val="0"/>
        <w:ind w:left="993" w:hanging="284"/>
        <w:jc w:val="both"/>
        <w:rPr>
          <w:rFonts w:ascii="Arial" w:hAnsi="Arial" w:cs="Arial"/>
          <w:sz w:val="20"/>
          <w:szCs w:val="20"/>
          <w:lang w:eastAsia="pl-PL"/>
        </w:rPr>
      </w:pPr>
      <w:r w:rsidRPr="00524B11">
        <w:rPr>
          <w:rFonts w:ascii="Arial" w:hAnsi="Arial" w:cs="Arial"/>
          <w:sz w:val="20"/>
          <w:szCs w:val="20"/>
          <w:lang w:eastAsia="pl-PL"/>
        </w:rPr>
        <w:t>oferty ponosi Wykonawca.</w:t>
      </w:r>
    </w:p>
    <w:p w14:paraId="72217C8F" w14:textId="77777777" w:rsidR="000706FA" w:rsidRPr="00524B11" w:rsidRDefault="000706FA" w:rsidP="00C56784">
      <w:pPr>
        <w:widowControl w:val="0"/>
        <w:numPr>
          <w:ilvl w:val="0"/>
          <w:numId w:val="44"/>
        </w:numPr>
        <w:tabs>
          <w:tab w:val="left" w:pos="426"/>
        </w:tabs>
        <w:suppressAutoHyphens w:val="0"/>
        <w:adjustRightInd w:val="0"/>
        <w:ind w:left="709" w:hanging="425"/>
        <w:jc w:val="both"/>
        <w:textAlignment w:val="baseline"/>
        <w:rPr>
          <w:rFonts w:ascii="Arial" w:hAnsi="Arial" w:cs="Arial"/>
          <w:sz w:val="20"/>
          <w:szCs w:val="20"/>
          <w:lang w:eastAsia="pl-PL"/>
        </w:rPr>
      </w:pPr>
      <w:r w:rsidRPr="00524B11">
        <w:rPr>
          <w:rFonts w:ascii="Arial" w:hAnsi="Arial" w:cs="Arial"/>
          <w:sz w:val="20"/>
          <w:szCs w:val="20"/>
          <w:lang w:eastAsia="pl-PL"/>
        </w:rPr>
        <w:t>Wykonawca może przed upływem terminu składania ofert zmienić lub wycofać ofertę.</w:t>
      </w:r>
    </w:p>
    <w:p w14:paraId="09B463C0" w14:textId="77777777" w:rsidR="000706FA" w:rsidRPr="00524B11" w:rsidRDefault="000706FA" w:rsidP="00C56784">
      <w:pPr>
        <w:widowControl w:val="0"/>
        <w:numPr>
          <w:ilvl w:val="0"/>
          <w:numId w:val="44"/>
        </w:numPr>
        <w:tabs>
          <w:tab w:val="left" w:pos="426"/>
        </w:tabs>
        <w:suppressAutoHyphens w:val="0"/>
        <w:adjustRightInd w:val="0"/>
        <w:ind w:left="709" w:hanging="425"/>
        <w:jc w:val="both"/>
        <w:textAlignment w:val="baseline"/>
        <w:rPr>
          <w:rFonts w:ascii="Arial" w:hAnsi="Arial" w:cs="Arial"/>
          <w:sz w:val="20"/>
          <w:szCs w:val="20"/>
          <w:lang w:eastAsia="pl-PL"/>
        </w:rPr>
      </w:pPr>
      <w:r w:rsidRPr="00524B11">
        <w:rPr>
          <w:rFonts w:ascii="Arial" w:hAnsi="Arial" w:cs="Arial"/>
          <w:sz w:val="20"/>
          <w:szCs w:val="20"/>
          <w:lang w:eastAsia="pl-PL"/>
        </w:rPr>
        <w:t>Zamawiający niezwłocznie zawiadamia Wykonawcę o złożeniu oferty po terminie.</w:t>
      </w:r>
    </w:p>
    <w:p w14:paraId="68638282" w14:textId="7CD1B5FF" w:rsidR="000706FA" w:rsidRDefault="000706FA" w:rsidP="00C56784">
      <w:pPr>
        <w:widowControl w:val="0"/>
        <w:numPr>
          <w:ilvl w:val="0"/>
          <w:numId w:val="44"/>
        </w:numPr>
        <w:tabs>
          <w:tab w:val="left" w:pos="993"/>
        </w:tabs>
        <w:suppressAutoHyphens w:val="0"/>
        <w:adjustRightInd w:val="0"/>
        <w:ind w:left="709" w:hanging="425"/>
        <w:jc w:val="both"/>
        <w:textAlignment w:val="baseline"/>
        <w:rPr>
          <w:rFonts w:ascii="Arial" w:hAnsi="Arial" w:cs="Arial"/>
          <w:sz w:val="20"/>
          <w:szCs w:val="20"/>
          <w:lang w:eastAsia="pl-PL"/>
        </w:rPr>
      </w:pPr>
      <w:r w:rsidRPr="00524B11">
        <w:rPr>
          <w:rFonts w:ascii="Arial" w:hAnsi="Arial" w:cs="Arial"/>
          <w:sz w:val="20"/>
          <w:szCs w:val="20"/>
          <w:lang w:eastAsia="pl-PL"/>
        </w:rPr>
        <w:t xml:space="preserve">W przypadku oferty złożonej za pośrednictwem operatora pocztowego lub kuriera w innym miejscu </w:t>
      </w:r>
      <w:r>
        <w:rPr>
          <w:rFonts w:ascii="Arial" w:hAnsi="Arial" w:cs="Arial"/>
          <w:sz w:val="20"/>
          <w:szCs w:val="20"/>
          <w:lang w:eastAsia="pl-PL"/>
        </w:rPr>
        <w:t xml:space="preserve">     </w:t>
      </w:r>
    </w:p>
    <w:p w14:paraId="4C929330" w14:textId="71F0E215" w:rsidR="000706FA" w:rsidRDefault="000706FA" w:rsidP="0062519C">
      <w:pPr>
        <w:widowControl w:val="0"/>
        <w:tabs>
          <w:tab w:val="left" w:pos="993"/>
        </w:tabs>
        <w:suppressAutoHyphens w:val="0"/>
        <w:adjustRightInd w:val="0"/>
        <w:ind w:left="709"/>
        <w:jc w:val="both"/>
        <w:textAlignment w:val="baseline"/>
        <w:rPr>
          <w:rFonts w:ascii="Arial" w:hAnsi="Arial" w:cs="Arial"/>
          <w:sz w:val="20"/>
          <w:szCs w:val="20"/>
          <w:lang w:eastAsia="pl-PL"/>
        </w:rPr>
      </w:pPr>
      <w:r w:rsidRPr="00524B11">
        <w:rPr>
          <w:rFonts w:ascii="Arial" w:hAnsi="Arial" w:cs="Arial"/>
          <w:sz w:val="20"/>
          <w:szCs w:val="20"/>
          <w:lang w:eastAsia="pl-PL"/>
        </w:rPr>
        <w:t xml:space="preserve">niż wskazane w ogłoszeniu lub zaproszeniu, oferta zostanie zwrócona na adres Wykonawcy – bez </w:t>
      </w:r>
      <w:r>
        <w:rPr>
          <w:rFonts w:ascii="Arial" w:hAnsi="Arial" w:cs="Arial"/>
          <w:sz w:val="20"/>
          <w:szCs w:val="20"/>
          <w:lang w:eastAsia="pl-PL"/>
        </w:rPr>
        <w:t xml:space="preserve"> </w:t>
      </w:r>
    </w:p>
    <w:p w14:paraId="2E2569BC" w14:textId="2D5C21D0" w:rsidR="000706FA" w:rsidRDefault="000706FA" w:rsidP="0062519C">
      <w:pPr>
        <w:widowControl w:val="0"/>
        <w:tabs>
          <w:tab w:val="left" w:pos="993"/>
        </w:tabs>
        <w:suppressAutoHyphens w:val="0"/>
        <w:adjustRightInd w:val="0"/>
        <w:ind w:left="709"/>
        <w:jc w:val="both"/>
        <w:textAlignment w:val="baseline"/>
        <w:rPr>
          <w:rFonts w:ascii="Arial" w:hAnsi="Arial" w:cs="Arial"/>
          <w:sz w:val="20"/>
          <w:szCs w:val="20"/>
          <w:lang w:eastAsia="pl-PL"/>
        </w:rPr>
      </w:pPr>
      <w:r w:rsidRPr="00524B11">
        <w:rPr>
          <w:rFonts w:ascii="Arial" w:hAnsi="Arial" w:cs="Arial"/>
          <w:sz w:val="20"/>
          <w:szCs w:val="20"/>
          <w:lang w:eastAsia="pl-PL"/>
        </w:rPr>
        <w:t>jej rozpatrzenia.</w:t>
      </w:r>
    </w:p>
    <w:p w14:paraId="4289E614" w14:textId="3F4C777A" w:rsidR="00055992" w:rsidRDefault="00055992" w:rsidP="0062519C">
      <w:pPr>
        <w:widowControl w:val="0"/>
        <w:tabs>
          <w:tab w:val="left" w:pos="993"/>
        </w:tabs>
        <w:suppressAutoHyphens w:val="0"/>
        <w:adjustRightInd w:val="0"/>
        <w:ind w:left="709"/>
        <w:jc w:val="both"/>
        <w:textAlignment w:val="baseline"/>
        <w:rPr>
          <w:rFonts w:ascii="Arial" w:hAnsi="Arial" w:cs="Arial"/>
          <w:sz w:val="20"/>
          <w:szCs w:val="20"/>
          <w:lang w:eastAsia="pl-PL"/>
        </w:rPr>
      </w:pPr>
    </w:p>
    <w:p w14:paraId="73905C2F" w14:textId="77777777" w:rsidR="00055992" w:rsidRPr="00524B11" w:rsidRDefault="00055992" w:rsidP="0062519C">
      <w:pPr>
        <w:widowControl w:val="0"/>
        <w:tabs>
          <w:tab w:val="left" w:pos="993"/>
        </w:tabs>
        <w:suppressAutoHyphens w:val="0"/>
        <w:adjustRightInd w:val="0"/>
        <w:ind w:left="709"/>
        <w:jc w:val="both"/>
        <w:textAlignment w:val="baseline"/>
        <w:rPr>
          <w:rFonts w:ascii="Arial" w:hAnsi="Arial" w:cs="Arial"/>
          <w:sz w:val="20"/>
          <w:szCs w:val="20"/>
          <w:lang w:eastAsia="pl-PL"/>
        </w:rPr>
      </w:pPr>
    </w:p>
    <w:p w14:paraId="6C562E35" w14:textId="68D2557D" w:rsidR="000706FA" w:rsidRDefault="00C905A0" w:rsidP="0062519C">
      <w:pPr>
        <w:widowControl w:val="0"/>
        <w:tabs>
          <w:tab w:val="left" w:pos="426"/>
        </w:tabs>
        <w:suppressAutoHyphens w:val="0"/>
        <w:adjustRightInd w:val="0"/>
        <w:ind w:left="284"/>
        <w:jc w:val="both"/>
        <w:textAlignment w:val="baseline"/>
        <w:rPr>
          <w:rFonts w:ascii="Arial" w:hAnsi="Arial" w:cs="Arial"/>
          <w:sz w:val="20"/>
          <w:szCs w:val="20"/>
          <w:lang w:eastAsia="pl-PL"/>
        </w:rPr>
      </w:pPr>
      <w:r>
        <w:rPr>
          <w:rFonts w:ascii="Arial" w:hAnsi="Arial" w:cs="Arial"/>
          <w:sz w:val="20"/>
          <w:szCs w:val="20"/>
          <w:lang w:eastAsia="pl-PL"/>
        </w:rPr>
        <w:lastRenderedPageBreak/>
        <w:t xml:space="preserve">7.    </w:t>
      </w:r>
      <w:r w:rsidR="000706FA" w:rsidRPr="00524B11">
        <w:rPr>
          <w:rFonts w:ascii="Arial" w:hAnsi="Arial" w:cs="Arial"/>
          <w:sz w:val="20"/>
          <w:szCs w:val="20"/>
          <w:lang w:eastAsia="pl-PL"/>
        </w:rPr>
        <w:t xml:space="preserve">Przyjmujący ofertę w sytuacji, w której opakowanie z ofertą nosi ślady naruszenia stosowną </w:t>
      </w:r>
      <w:r w:rsidR="000706FA">
        <w:rPr>
          <w:rFonts w:ascii="Arial" w:hAnsi="Arial" w:cs="Arial"/>
          <w:sz w:val="20"/>
          <w:szCs w:val="20"/>
          <w:lang w:eastAsia="pl-PL"/>
        </w:rPr>
        <w:t xml:space="preserve"> </w:t>
      </w:r>
    </w:p>
    <w:p w14:paraId="41378A16" w14:textId="0C32D501" w:rsidR="000706FA" w:rsidRDefault="000706FA" w:rsidP="000706FA">
      <w:pPr>
        <w:widowControl w:val="0"/>
        <w:tabs>
          <w:tab w:val="left" w:pos="426"/>
        </w:tabs>
        <w:suppressAutoHyphens w:val="0"/>
        <w:adjustRightInd w:val="0"/>
        <w:ind w:left="709"/>
        <w:jc w:val="both"/>
        <w:textAlignment w:val="baseline"/>
        <w:rPr>
          <w:rFonts w:ascii="Arial" w:hAnsi="Arial" w:cs="Arial"/>
          <w:sz w:val="20"/>
          <w:szCs w:val="20"/>
          <w:lang w:eastAsia="pl-PL"/>
        </w:rPr>
      </w:pPr>
      <w:r w:rsidRPr="00524B11">
        <w:rPr>
          <w:rFonts w:ascii="Arial" w:hAnsi="Arial" w:cs="Arial"/>
          <w:sz w:val="20"/>
          <w:szCs w:val="20"/>
          <w:lang w:eastAsia="pl-PL"/>
        </w:rPr>
        <w:t xml:space="preserve">adnotację zamieszcza na wykazie złożonych ofert. W takim przypadku Komisja podejmuje decyzję </w:t>
      </w:r>
      <w:r>
        <w:rPr>
          <w:rFonts w:ascii="Arial" w:hAnsi="Arial" w:cs="Arial"/>
          <w:sz w:val="20"/>
          <w:szCs w:val="20"/>
          <w:lang w:eastAsia="pl-PL"/>
        </w:rPr>
        <w:t xml:space="preserve"> </w:t>
      </w:r>
    </w:p>
    <w:p w14:paraId="0AB937F3" w14:textId="2F8BD65E" w:rsidR="000706FA" w:rsidRDefault="000706FA" w:rsidP="000706FA">
      <w:pPr>
        <w:widowControl w:val="0"/>
        <w:tabs>
          <w:tab w:val="left" w:pos="426"/>
        </w:tabs>
        <w:suppressAutoHyphens w:val="0"/>
        <w:adjustRightInd w:val="0"/>
        <w:ind w:left="709"/>
        <w:jc w:val="both"/>
        <w:textAlignment w:val="baseline"/>
        <w:rPr>
          <w:rFonts w:ascii="Arial" w:hAnsi="Arial" w:cs="Arial"/>
          <w:sz w:val="20"/>
          <w:szCs w:val="20"/>
          <w:lang w:eastAsia="pl-PL"/>
        </w:rPr>
      </w:pPr>
      <w:r w:rsidRPr="00524B11">
        <w:rPr>
          <w:rFonts w:ascii="Arial" w:hAnsi="Arial" w:cs="Arial"/>
          <w:sz w:val="20"/>
          <w:szCs w:val="20"/>
          <w:lang w:eastAsia="pl-PL"/>
        </w:rPr>
        <w:t>o dalszym postępowaniu w tym zakresie.</w:t>
      </w:r>
    </w:p>
    <w:p w14:paraId="089EF0BA" w14:textId="5979D650" w:rsidR="00245AD7" w:rsidRPr="00DE121C" w:rsidRDefault="00DE121C" w:rsidP="00DE121C">
      <w:pPr>
        <w:widowControl w:val="0"/>
        <w:tabs>
          <w:tab w:val="left" w:pos="426"/>
        </w:tabs>
        <w:suppressAutoHyphens w:val="0"/>
        <w:adjustRightInd w:val="0"/>
        <w:jc w:val="both"/>
        <w:textAlignment w:val="baseline"/>
        <w:rPr>
          <w:rFonts w:ascii="Arial" w:hAnsi="Arial" w:cs="Arial"/>
          <w:sz w:val="20"/>
          <w:szCs w:val="20"/>
          <w:lang w:eastAsia="pl-PL"/>
        </w:rPr>
      </w:pPr>
      <w:r>
        <w:rPr>
          <w:rFonts w:ascii="Arial" w:hAnsi="Arial" w:cs="Arial"/>
          <w:sz w:val="20"/>
          <w:szCs w:val="20"/>
          <w:lang w:eastAsia="pl-PL"/>
        </w:rPr>
        <w:t xml:space="preserve">     8.</w:t>
      </w:r>
      <w:r>
        <w:rPr>
          <w:rFonts w:ascii="Arial" w:hAnsi="Arial" w:cs="Arial"/>
          <w:sz w:val="20"/>
          <w:szCs w:val="20"/>
          <w:lang w:eastAsia="pl-PL"/>
        </w:rPr>
        <w:tab/>
      </w:r>
      <w:r w:rsidR="000706FA" w:rsidRPr="00DE121C">
        <w:rPr>
          <w:rFonts w:ascii="Arial" w:hAnsi="Arial" w:cs="Arial"/>
          <w:sz w:val="20"/>
          <w:szCs w:val="20"/>
          <w:lang w:eastAsia="pl-PL"/>
        </w:rPr>
        <w:t>Niedopuszczalna jest zmiana lub wycofanie oferty po upływie terminu do składania ofert.</w:t>
      </w:r>
    </w:p>
    <w:p w14:paraId="1E51713D" w14:textId="77777777" w:rsidR="00DE121C" w:rsidRPr="00DE121C" w:rsidRDefault="00DE121C" w:rsidP="00DE121C">
      <w:pPr>
        <w:pStyle w:val="Akapitzlist"/>
        <w:widowControl w:val="0"/>
        <w:tabs>
          <w:tab w:val="left" w:pos="426"/>
        </w:tabs>
        <w:adjustRightInd w:val="0"/>
        <w:ind w:left="1060"/>
        <w:jc w:val="both"/>
        <w:textAlignment w:val="baseline"/>
        <w:rPr>
          <w:rFonts w:ascii="Arial" w:hAnsi="Arial" w:cs="Arial"/>
          <w:sz w:val="20"/>
          <w:szCs w:val="20"/>
          <w:lang w:eastAsia="pl-PL"/>
        </w:rPr>
      </w:pPr>
    </w:p>
    <w:p w14:paraId="5485C0A6" w14:textId="1A5E63F1" w:rsidR="00245AD7" w:rsidRPr="0062519C" w:rsidRDefault="00245AD7" w:rsidP="00DE39A1">
      <w:pPr>
        <w:jc w:val="both"/>
      </w:pPr>
      <w:r w:rsidRPr="0062519C">
        <w:rPr>
          <w:rFonts w:ascii="Arial" w:hAnsi="Arial" w:cs="Arial"/>
          <w:b/>
          <w:sz w:val="20"/>
          <w:szCs w:val="20"/>
        </w:rPr>
        <w:t>XVI.</w:t>
      </w:r>
      <w:r w:rsidRPr="0062519C">
        <w:rPr>
          <w:rFonts w:ascii="Arial" w:hAnsi="Arial" w:cs="Arial"/>
          <w:b/>
          <w:sz w:val="20"/>
          <w:szCs w:val="20"/>
        </w:rPr>
        <w:tab/>
        <w:t>Otwarcie ofert.</w:t>
      </w:r>
    </w:p>
    <w:p w14:paraId="12691C45" w14:textId="77777777" w:rsidR="00F71665" w:rsidRPr="00B17EFD" w:rsidRDefault="00F71665" w:rsidP="00DE39A1">
      <w:pPr>
        <w:ind w:left="1134" w:hanging="708"/>
        <w:jc w:val="both"/>
        <w:rPr>
          <w:rFonts w:ascii="Arial" w:hAnsi="Arial" w:cs="Arial"/>
          <w:bCs/>
          <w:sz w:val="20"/>
          <w:szCs w:val="20"/>
          <w:lang w:eastAsia="pl-PL"/>
        </w:rPr>
      </w:pPr>
      <w:r w:rsidRPr="00B17EFD">
        <w:rPr>
          <w:rFonts w:ascii="Arial" w:hAnsi="Arial" w:cs="Arial"/>
          <w:bCs/>
          <w:sz w:val="20"/>
          <w:szCs w:val="20"/>
        </w:rPr>
        <w:t>1.</w:t>
      </w:r>
      <w:r w:rsidRPr="00B17EFD">
        <w:rPr>
          <w:rFonts w:ascii="Arial" w:hAnsi="Arial" w:cs="Arial"/>
          <w:bCs/>
          <w:sz w:val="20"/>
          <w:szCs w:val="20"/>
        </w:rPr>
        <w:tab/>
      </w:r>
      <w:r w:rsidRPr="00B17EFD">
        <w:rPr>
          <w:rFonts w:ascii="Arial" w:hAnsi="Arial" w:cs="Arial"/>
          <w:bCs/>
          <w:sz w:val="20"/>
          <w:szCs w:val="20"/>
          <w:lang w:eastAsia="pl-PL"/>
        </w:rPr>
        <w:t xml:space="preserve">Otwarcie złożonych ofert nastąpi w </w:t>
      </w:r>
      <w:r w:rsidRPr="009C6838">
        <w:rPr>
          <w:rFonts w:ascii="Arial" w:hAnsi="Arial" w:cs="Arial"/>
          <w:b/>
          <w:sz w:val="20"/>
          <w:szCs w:val="20"/>
          <w:lang w:eastAsia="pl-PL"/>
        </w:rPr>
        <w:t>dniu …………………………………. r. o godz. ……………….</w:t>
      </w:r>
      <w:r w:rsidRPr="00B17EFD">
        <w:rPr>
          <w:rFonts w:ascii="Arial" w:hAnsi="Arial" w:cs="Arial"/>
          <w:bCs/>
          <w:sz w:val="20"/>
          <w:szCs w:val="20"/>
          <w:lang w:eastAsia="pl-PL"/>
        </w:rPr>
        <w:t xml:space="preserve">  </w:t>
      </w:r>
    </w:p>
    <w:p w14:paraId="656E2DEC" w14:textId="77777777" w:rsidR="00F71665" w:rsidRPr="00B17EFD" w:rsidRDefault="00F71665" w:rsidP="00DE39A1">
      <w:pPr>
        <w:ind w:left="1134" w:hanging="708"/>
        <w:jc w:val="both"/>
        <w:rPr>
          <w:rFonts w:ascii="Arial" w:hAnsi="Arial" w:cs="Arial"/>
          <w:bCs/>
          <w:sz w:val="20"/>
          <w:szCs w:val="20"/>
          <w:lang w:eastAsia="pl-PL"/>
        </w:rPr>
      </w:pPr>
      <w:r w:rsidRPr="00B17EFD">
        <w:rPr>
          <w:rFonts w:ascii="Arial" w:hAnsi="Arial" w:cs="Arial"/>
          <w:bCs/>
          <w:sz w:val="20"/>
          <w:szCs w:val="20"/>
          <w:lang w:eastAsia="pl-PL"/>
        </w:rPr>
        <w:t>2.</w:t>
      </w:r>
      <w:r w:rsidRPr="00B17EFD">
        <w:rPr>
          <w:rFonts w:ascii="Arial" w:hAnsi="Arial" w:cs="Arial"/>
          <w:bCs/>
          <w:sz w:val="20"/>
          <w:szCs w:val="20"/>
          <w:lang w:eastAsia="pl-PL"/>
        </w:rPr>
        <w:tab/>
        <w:t>Otwarcie ofert jest niejawne i następuje bezpośrednio po upływie terminu ich składania z tym, że dzień, w którym upływa termin składania ofert, jest dniem ich otwarcia.</w:t>
      </w:r>
    </w:p>
    <w:p w14:paraId="4EE4B30A" w14:textId="77777777" w:rsidR="00F71665" w:rsidRPr="00B17EFD" w:rsidRDefault="00F71665" w:rsidP="00DE39A1">
      <w:pPr>
        <w:ind w:left="1134" w:hanging="708"/>
        <w:jc w:val="both"/>
        <w:rPr>
          <w:rFonts w:ascii="Arial" w:hAnsi="Arial" w:cs="Arial"/>
          <w:bCs/>
          <w:sz w:val="20"/>
          <w:szCs w:val="22"/>
          <w:lang w:eastAsia="pl-PL"/>
        </w:rPr>
      </w:pPr>
      <w:r w:rsidRPr="00B17EFD">
        <w:rPr>
          <w:rFonts w:ascii="Arial" w:hAnsi="Arial" w:cs="Arial"/>
          <w:bCs/>
          <w:sz w:val="20"/>
          <w:szCs w:val="20"/>
          <w:lang w:eastAsia="pl-PL"/>
        </w:rPr>
        <w:t>3.</w:t>
      </w:r>
      <w:r w:rsidRPr="00B17EFD">
        <w:rPr>
          <w:rFonts w:ascii="Arial" w:hAnsi="Arial" w:cs="Arial"/>
          <w:bCs/>
          <w:sz w:val="20"/>
          <w:szCs w:val="20"/>
        </w:rPr>
        <w:tab/>
      </w:r>
      <w:r w:rsidRPr="00B17EFD">
        <w:rPr>
          <w:rFonts w:ascii="Arial" w:hAnsi="Arial" w:cs="Arial"/>
          <w:bCs/>
          <w:sz w:val="20"/>
          <w:szCs w:val="22"/>
          <w:lang w:eastAsia="pl-PL"/>
        </w:rPr>
        <w:t>Informacja z otwarcia ofert zostanie przekazana Wykonawcom uczestniczącym w postępowaniu, po uprzednim zwróceniu się do Zamawiającego za pośrednictwem poczty elektronicznej.</w:t>
      </w:r>
    </w:p>
    <w:p w14:paraId="36B56D96" w14:textId="77777777" w:rsidR="00F71665" w:rsidRPr="00B17EFD" w:rsidRDefault="00F71665" w:rsidP="00DE39A1">
      <w:pPr>
        <w:ind w:left="1134" w:hanging="708"/>
        <w:jc w:val="both"/>
        <w:rPr>
          <w:rFonts w:ascii="Arial" w:hAnsi="Arial" w:cs="Arial"/>
          <w:b/>
          <w:sz w:val="20"/>
          <w:szCs w:val="20"/>
        </w:rPr>
      </w:pPr>
      <w:r w:rsidRPr="00B17EFD">
        <w:rPr>
          <w:rFonts w:ascii="Arial" w:hAnsi="Arial" w:cs="Arial"/>
          <w:bCs/>
          <w:sz w:val="20"/>
          <w:szCs w:val="20"/>
          <w:lang w:eastAsia="pl-PL"/>
        </w:rPr>
        <w:t>4.</w:t>
      </w:r>
      <w:r>
        <w:rPr>
          <w:rFonts w:ascii="Arial" w:hAnsi="Arial" w:cs="Arial"/>
          <w:b/>
          <w:sz w:val="20"/>
          <w:szCs w:val="20"/>
        </w:rPr>
        <w:tab/>
      </w:r>
      <w:r w:rsidRPr="003D153E">
        <w:rPr>
          <w:rFonts w:ascii="Arial" w:hAnsi="Arial" w:cs="Arial"/>
          <w:sz w:val="20"/>
          <w:szCs w:val="20"/>
          <w:lang w:eastAsia="pl-PL"/>
        </w:rPr>
        <w:t>W części niejawnej Komisja Przetargowa:</w:t>
      </w:r>
    </w:p>
    <w:p w14:paraId="6939DCFF" w14:textId="2E90DA1B" w:rsidR="00F71665" w:rsidRPr="003D153E" w:rsidRDefault="00F71665" w:rsidP="00C56784">
      <w:pPr>
        <w:widowControl w:val="0"/>
        <w:numPr>
          <w:ilvl w:val="1"/>
          <w:numId w:val="45"/>
        </w:numPr>
        <w:tabs>
          <w:tab w:val="num" w:pos="1134"/>
        </w:tabs>
        <w:suppressAutoHyphens w:val="0"/>
        <w:adjustRightInd w:val="0"/>
        <w:ind w:left="709" w:hanging="283"/>
        <w:jc w:val="both"/>
        <w:textAlignment w:val="baseline"/>
        <w:rPr>
          <w:rFonts w:ascii="Arial" w:hAnsi="Arial" w:cs="Arial"/>
          <w:sz w:val="20"/>
          <w:szCs w:val="20"/>
          <w:lang w:eastAsia="pl-PL"/>
        </w:rPr>
      </w:pPr>
      <w:r>
        <w:rPr>
          <w:rFonts w:ascii="Arial" w:hAnsi="Arial" w:cs="Arial"/>
          <w:sz w:val="20"/>
          <w:szCs w:val="20"/>
          <w:lang w:eastAsia="pl-PL"/>
        </w:rPr>
        <w:t xml:space="preserve">        </w:t>
      </w:r>
      <w:r w:rsidRPr="003D153E">
        <w:rPr>
          <w:rFonts w:ascii="Arial" w:hAnsi="Arial" w:cs="Arial"/>
          <w:sz w:val="20"/>
          <w:szCs w:val="20"/>
          <w:lang w:eastAsia="pl-PL"/>
        </w:rPr>
        <w:t>stwierdza ilość otrzymanych ofert,</w:t>
      </w:r>
    </w:p>
    <w:p w14:paraId="6BE003BE" w14:textId="405F9982" w:rsidR="00F71665" w:rsidRPr="003D153E" w:rsidRDefault="00F71665" w:rsidP="00C56784">
      <w:pPr>
        <w:widowControl w:val="0"/>
        <w:numPr>
          <w:ilvl w:val="1"/>
          <w:numId w:val="45"/>
        </w:numPr>
        <w:tabs>
          <w:tab w:val="num" w:pos="1134"/>
        </w:tabs>
        <w:suppressAutoHyphens w:val="0"/>
        <w:adjustRightInd w:val="0"/>
        <w:ind w:left="709" w:hanging="283"/>
        <w:jc w:val="both"/>
        <w:textAlignment w:val="baseline"/>
        <w:rPr>
          <w:rFonts w:ascii="Arial" w:hAnsi="Arial" w:cs="Arial"/>
          <w:sz w:val="20"/>
          <w:szCs w:val="20"/>
          <w:lang w:eastAsia="pl-PL"/>
        </w:rPr>
      </w:pPr>
      <w:r>
        <w:rPr>
          <w:rFonts w:ascii="Arial" w:hAnsi="Arial" w:cs="Arial"/>
          <w:sz w:val="20"/>
          <w:szCs w:val="20"/>
          <w:lang w:eastAsia="pl-PL"/>
        </w:rPr>
        <w:t xml:space="preserve">        </w:t>
      </w:r>
      <w:r w:rsidRPr="003D153E">
        <w:rPr>
          <w:rFonts w:ascii="Arial" w:hAnsi="Arial" w:cs="Arial"/>
          <w:sz w:val="20"/>
          <w:szCs w:val="20"/>
          <w:lang w:eastAsia="pl-PL"/>
        </w:rPr>
        <w:t>otwiera oferty w kolejności ich zarejestrowania,</w:t>
      </w:r>
    </w:p>
    <w:p w14:paraId="0BFC7973" w14:textId="77777777" w:rsidR="00F71665" w:rsidRPr="003D153E" w:rsidRDefault="00F71665" w:rsidP="00C56784">
      <w:pPr>
        <w:widowControl w:val="0"/>
        <w:numPr>
          <w:ilvl w:val="1"/>
          <w:numId w:val="45"/>
        </w:numPr>
        <w:tabs>
          <w:tab w:val="num" w:pos="1134"/>
        </w:tabs>
        <w:suppressAutoHyphens w:val="0"/>
        <w:adjustRightInd w:val="0"/>
        <w:ind w:left="1134" w:hanging="708"/>
        <w:jc w:val="both"/>
        <w:textAlignment w:val="baseline"/>
        <w:rPr>
          <w:rFonts w:ascii="Arial" w:hAnsi="Arial" w:cs="Arial"/>
          <w:sz w:val="20"/>
          <w:szCs w:val="20"/>
          <w:lang w:eastAsia="pl-PL"/>
        </w:rPr>
      </w:pPr>
      <w:r w:rsidRPr="003D153E">
        <w:rPr>
          <w:rFonts w:ascii="Arial" w:hAnsi="Arial" w:cs="Arial"/>
          <w:sz w:val="20"/>
          <w:szCs w:val="20"/>
          <w:lang w:eastAsia="pl-PL"/>
        </w:rPr>
        <w:t xml:space="preserve">podaje nazwy (firmy) oraz adresy Wykonawców, a także informacje dotyczące ceny, terminu </w:t>
      </w:r>
    </w:p>
    <w:p w14:paraId="6FCBFA21" w14:textId="10E177D3" w:rsidR="00F71665" w:rsidRDefault="00F71665" w:rsidP="00DE39A1">
      <w:pPr>
        <w:widowControl w:val="0"/>
        <w:suppressAutoHyphens w:val="0"/>
        <w:adjustRightInd w:val="0"/>
        <w:ind w:left="1134"/>
        <w:jc w:val="both"/>
        <w:textAlignment w:val="baseline"/>
        <w:rPr>
          <w:rFonts w:ascii="Arial" w:hAnsi="Arial" w:cs="Arial"/>
          <w:sz w:val="20"/>
          <w:szCs w:val="20"/>
          <w:lang w:eastAsia="pl-PL"/>
        </w:rPr>
      </w:pPr>
      <w:r w:rsidRPr="003D153E">
        <w:rPr>
          <w:rFonts w:ascii="Arial" w:hAnsi="Arial" w:cs="Arial"/>
          <w:sz w:val="20"/>
          <w:szCs w:val="20"/>
          <w:lang w:eastAsia="pl-PL"/>
        </w:rPr>
        <w:t>wykonania zamówienia, okresu gwarancji i warunków płatności zawartych w ofertach. Ceny ofert nie podaje się w sytuacji, kiedy formularz ofertowy określony w SIWZ zawiera powyżej 30 pozycji cen jednostkowych.</w:t>
      </w:r>
    </w:p>
    <w:p w14:paraId="34BE92C0" w14:textId="77777777" w:rsidR="0062519C" w:rsidRPr="003D153E" w:rsidRDefault="0062519C" w:rsidP="00F71665">
      <w:pPr>
        <w:widowControl w:val="0"/>
        <w:suppressAutoHyphens w:val="0"/>
        <w:adjustRightInd w:val="0"/>
        <w:ind w:left="1134"/>
        <w:jc w:val="both"/>
        <w:textAlignment w:val="baseline"/>
        <w:rPr>
          <w:rFonts w:ascii="Arial" w:hAnsi="Arial" w:cs="Arial"/>
          <w:sz w:val="20"/>
          <w:szCs w:val="20"/>
          <w:lang w:eastAsia="pl-PL"/>
        </w:rPr>
      </w:pPr>
    </w:p>
    <w:p w14:paraId="44208893" w14:textId="322CD7D6" w:rsidR="00245AD7" w:rsidRDefault="00245AD7" w:rsidP="00EA3913">
      <w:pPr>
        <w:tabs>
          <w:tab w:val="left" w:pos="709"/>
        </w:tabs>
        <w:spacing w:line="276" w:lineRule="auto"/>
        <w:jc w:val="both"/>
      </w:pPr>
      <w:r>
        <w:rPr>
          <w:rFonts w:ascii="Arial" w:hAnsi="Arial" w:cs="Arial"/>
          <w:b/>
          <w:sz w:val="20"/>
          <w:szCs w:val="20"/>
        </w:rPr>
        <w:t>XVII.</w:t>
      </w:r>
      <w:r>
        <w:rPr>
          <w:rFonts w:ascii="Arial" w:hAnsi="Arial" w:cs="Arial"/>
          <w:b/>
          <w:sz w:val="20"/>
          <w:szCs w:val="20"/>
        </w:rPr>
        <w:tab/>
        <w:t xml:space="preserve">Sposób komunikowania. </w:t>
      </w:r>
    </w:p>
    <w:p w14:paraId="2F244592" w14:textId="77777777" w:rsidR="00245AD7" w:rsidRDefault="00245AD7" w:rsidP="0062519C">
      <w:pPr>
        <w:tabs>
          <w:tab w:val="left" w:pos="680"/>
          <w:tab w:val="left" w:pos="851"/>
        </w:tabs>
        <w:suppressAutoHyphens w:val="0"/>
        <w:ind w:firstLine="284"/>
        <w:jc w:val="both"/>
      </w:pPr>
      <w:r>
        <w:rPr>
          <w:rFonts w:ascii="Arial" w:hAnsi="Arial" w:cs="Arial"/>
          <w:sz w:val="20"/>
          <w:szCs w:val="20"/>
        </w:rPr>
        <w:t>1.</w:t>
      </w:r>
      <w:r>
        <w:rPr>
          <w:rFonts w:ascii="Arial" w:hAnsi="Arial" w:cs="Arial"/>
          <w:b/>
          <w:sz w:val="20"/>
          <w:szCs w:val="20"/>
        </w:rPr>
        <w:tab/>
      </w:r>
      <w:r>
        <w:rPr>
          <w:rFonts w:ascii="Arial" w:hAnsi="Arial" w:cs="Arial"/>
          <w:sz w:val="20"/>
          <w:szCs w:val="20"/>
        </w:rPr>
        <w:t xml:space="preserve">Zamawiający ustala następujący sposób komunikowania się:  </w:t>
      </w:r>
    </w:p>
    <w:p w14:paraId="1D8DC789" w14:textId="77777777" w:rsidR="00245AD7" w:rsidRPr="00430DC0" w:rsidRDefault="00245AD7" w:rsidP="0062519C">
      <w:pPr>
        <w:ind w:left="426"/>
        <w:rPr>
          <w:b/>
          <w:bCs/>
        </w:rPr>
      </w:pPr>
      <w:r w:rsidRPr="00430DC0">
        <w:rPr>
          <w:rFonts w:ascii="Arial" w:hAnsi="Arial" w:cs="Arial"/>
          <w:sz w:val="20"/>
          <w:szCs w:val="20"/>
        </w:rPr>
        <w:t>1)</w:t>
      </w:r>
      <w:r w:rsidRPr="00430DC0">
        <w:rPr>
          <w:rFonts w:ascii="Arial" w:hAnsi="Arial" w:cs="Arial"/>
          <w:b/>
          <w:bCs/>
          <w:sz w:val="20"/>
          <w:szCs w:val="20"/>
        </w:rPr>
        <w:tab/>
        <w:t xml:space="preserve">Wykonawcy z Zamawiającym: </w:t>
      </w:r>
    </w:p>
    <w:p w14:paraId="632C8FE9" w14:textId="4B61910C" w:rsidR="00245AD7" w:rsidRDefault="00245AD7" w:rsidP="0062519C">
      <w:pPr>
        <w:tabs>
          <w:tab w:val="left" w:pos="567"/>
          <w:tab w:val="left" w:pos="851"/>
        </w:tabs>
        <w:ind w:firstLine="426"/>
      </w:pPr>
      <w:r>
        <w:rPr>
          <w:rFonts w:ascii="Arial" w:hAnsi="Arial" w:cs="Arial"/>
          <w:sz w:val="20"/>
          <w:szCs w:val="20"/>
        </w:rPr>
        <w:tab/>
        <w:t>a)</w:t>
      </w:r>
      <w:r>
        <w:rPr>
          <w:rFonts w:ascii="Arial" w:hAnsi="Arial" w:cs="Arial"/>
          <w:sz w:val="20"/>
          <w:szCs w:val="20"/>
        </w:rPr>
        <w:tab/>
      </w:r>
      <w:r w:rsidR="00430DC0">
        <w:rPr>
          <w:rFonts w:ascii="Arial" w:hAnsi="Arial" w:cs="Arial"/>
          <w:sz w:val="20"/>
          <w:szCs w:val="20"/>
        </w:rPr>
        <w:t xml:space="preserve">   </w:t>
      </w:r>
      <w:r>
        <w:rPr>
          <w:rFonts w:ascii="Arial" w:hAnsi="Arial" w:cs="Arial"/>
          <w:b/>
          <w:sz w:val="20"/>
          <w:szCs w:val="20"/>
        </w:rPr>
        <w:t>zapytania do SIWZ</w:t>
      </w:r>
    </w:p>
    <w:p w14:paraId="3F99BFE0" w14:textId="77777777" w:rsidR="00245AD7" w:rsidRDefault="00245AD7" w:rsidP="0062519C">
      <w:pPr>
        <w:tabs>
          <w:tab w:val="left" w:pos="709"/>
          <w:tab w:val="left" w:pos="993"/>
        </w:tabs>
      </w:pPr>
      <w:r>
        <w:rPr>
          <w:rFonts w:ascii="Arial" w:hAnsi="Arial" w:cs="Arial"/>
          <w:b/>
          <w:sz w:val="20"/>
          <w:szCs w:val="20"/>
        </w:rPr>
        <w:tab/>
      </w:r>
      <w:r>
        <w:rPr>
          <w:rFonts w:ascii="Arial" w:hAnsi="Arial" w:cs="Arial"/>
          <w:sz w:val="20"/>
          <w:szCs w:val="20"/>
        </w:rPr>
        <w:t>-</w:t>
      </w:r>
      <w:r>
        <w:rPr>
          <w:rFonts w:ascii="Arial" w:hAnsi="Arial" w:cs="Arial"/>
          <w:b/>
          <w:sz w:val="20"/>
          <w:szCs w:val="20"/>
        </w:rPr>
        <w:tab/>
      </w:r>
      <w:r>
        <w:rPr>
          <w:rFonts w:ascii="Arial" w:hAnsi="Arial" w:cs="Arial"/>
          <w:sz w:val="20"/>
          <w:szCs w:val="20"/>
        </w:rPr>
        <w:t>pisemnie na adres: KWK Bobrek-Piekary ul. Konstytucji 76, 41-905 Bytom, lub</w:t>
      </w:r>
    </w:p>
    <w:p w14:paraId="524E7CFD" w14:textId="3C11CF16" w:rsidR="00245AD7" w:rsidRDefault="00245AD7" w:rsidP="0062519C">
      <w:pPr>
        <w:tabs>
          <w:tab w:val="left" w:pos="709"/>
          <w:tab w:val="left" w:pos="993"/>
        </w:tabs>
        <w:rPr>
          <w:rFonts w:ascii="Arial" w:hAnsi="Arial" w:cs="Arial"/>
          <w:b/>
          <w:sz w:val="20"/>
          <w:szCs w:val="20"/>
        </w:rPr>
      </w:pPr>
      <w:r>
        <w:rPr>
          <w:rFonts w:ascii="Arial" w:hAnsi="Arial" w:cs="Arial"/>
          <w:sz w:val="20"/>
          <w:szCs w:val="20"/>
        </w:rPr>
        <w:tab/>
        <w:t>-</w:t>
      </w:r>
      <w:r>
        <w:rPr>
          <w:rFonts w:ascii="Arial" w:hAnsi="Arial" w:cs="Arial"/>
          <w:sz w:val="20"/>
          <w:szCs w:val="20"/>
        </w:rPr>
        <w:tab/>
        <w:t xml:space="preserve">drogą elektroniczną na adres: </w:t>
      </w:r>
      <w:hyperlink r:id="rId11" w:history="1">
        <w:r w:rsidR="00430DC0" w:rsidRPr="001F493E">
          <w:rPr>
            <w:rStyle w:val="Hipercze"/>
            <w:rFonts w:ascii="Arial" w:hAnsi="Arial" w:cs="Arial"/>
            <w:sz w:val="20"/>
            <w:szCs w:val="20"/>
          </w:rPr>
          <w:t>g.lonczyk@weglokokskraj.pl</w:t>
        </w:r>
      </w:hyperlink>
    </w:p>
    <w:p w14:paraId="281DC7BC" w14:textId="68687E93" w:rsidR="00245AD7" w:rsidRDefault="00245AD7" w:rsidP="0062519C">
      <w:pPr>
        <w:tabs>
          <w:tab w:val="left" w:pos="567"/>
          <w:tab w:val="left" w:pos="851"/>
        </w:tabs>
      </w:pPr>
      <w:r>
        <w:rPr>
          <w:rFonts w:ascii="Arial" w:hAnsi="Arial" w:cs="Arial"/>
          <w:b/>
          <w:sz w:val="20"/>
          <w:szCs w:val="20"/>
        </w:rPr>
        <w:tab/>
      </w:r>
      <w:r>
        <w:rPr>
          <w:rFonts w:ascii="Arial" w:hAnsi="Arial" w:cs="Arial"/>
          <w:sz w:val="20"/>
          <w:szCs w:val="20"/>
        </w:rPr>
        <w:t>b)</w:t>
      </w:r>
      <w:r>
        <w:rPr>
          <w:rFonts w:ascii="Arial" w:hAnsi="Arial" w:cs="Arial"/>
          <w:b/>
          <w:sz w:val="20"/>
          <w:szCs w:val="20"/>
        </w:rPr>
        <w:tab/>
      </w:r>
      <w:r w:rsidR="00430DC0">
        <w:rPr>
          <w:rFonts w:ascii="Arial" w:hAnsi="Arial" w:cs="Arial"/>
          <w:b/>
          <w:sz w:val="20"/>
          <w:szCs w:val="20"/>
        </w:rPr>
        <w:t xml:space="preserve">   </w:t>
      </w:r>
      <w:r>
        <w:rPr>
          <w:rFonts w:ascii="Arial" w:hAnsi="Arial" w:cs="Arial"/>
          <w:b/>
          <w:sz w:val="20"/>
          <w:szCs w:val="20"/>
        </w:rPr>
        <w:t>uzupełnianie dokumentów:</w:t>
      </w:r>
    </w:p>
    <w:p w14:paraId="07DDC925" w14:textId="77777777" w:rsidR="00430DC0" w:rsidRDefault="00245AD7" w:rsidP="0062519C">
      <w:pPr>
        <w:tabs>
          <w:tab w:val="left" w:pos="709"/>
          <w:tab w:val="left" w:pos="993"/>
        </w:tabs>
      </w:pPr>
      <w:r>
        <w:rPr>
          <w:rFonts w:ascii="Arial" w:hAnsi="Arial" w:cs="Arial"/>
          <w:b/>
          <w:sz w:val="20"/>
          <w:szCs w:val="20"/>
        </w:rPr>
        <w:tab/>
      </w:r>
      <w:r w:rsidR="00430DC0">
        <w:rPr>
          <w:rFonts w:ascii="Arial" w:hAnsi="Arial" w:cs="Arial"/>
          <w:sz w:val="20"/>
          <w:szCs w:val="20"/>
        </w:rPr>
        <w:t>-</w:t>
      </w:r>
      <w:r w:rsidR="00430DC0">
        <w:rPr>
          <w:rFonts w:ascii="Arial" w:hAnsi="Arial" w:cs="Arial"/>
          <w:b/>
          <w:sz w:val="20"/>
          <w:szCs w:val="20"/>
        </w:rPr>
        <w:tab/>
      </w:r>
      <w:r w:rsidR="00430DC0">
        <w:rPr>
          <w:rFonts w:ascii="Arial" w:hAnsi="Arial" w:cs="Arial"/>
          <w:sz w:val="20"/>
          <w:szCs w:val="20"/>
        </w:rPr>
        <w:t>pisemnie na adres: KWK Bobrek-Piekary ul. Konstytucji 76, 41-905 Bytom, lub</w:t>
      </w:r>
    </w:p>
    <w:p w14:paraId="627A4E1B" w14:textId="77777777" w:rsidR="00430DC0" w:rsidRDefault="00430DC0" w:rsidP="0062519C">
      <w:pPr>
        <w:tabs>
          <w:tab w:val="left" w:pos="709"/>
          <w:tab w:val="left" w:pos="993"/>
        </w:tabs>
        <w:rPr>
          <w:rFonts w:ascii="Arial" w:hAnsi="Arial" w:cs="Arial"/>
          <w:b/>
          <w:sz w:val="20"/>
          <w:szCs w:val="20"/>
        </w:rPr>
      </w:pPr>
      <w:r>
        <w:rPr>
          <w:rFonts w:ascii="Arial" w:hAnsi="Arial" w:cs="Arial"/>
          <w:sz w:val="20"/>
          <w:szCs w:val="20"/>
        </w:rPr>
        <w:tab/>
        <w:t>-</w:t>
      </w:r>
      <w:r>
        <w:rPr>
          <w:rFonts w:ascii="Arial" w:hAnsi="Arial" w:cs="Arial"/>
          <w:sz w:val="20"/>
          <w:szCs w:val="20"/>
        </w:rPr>
        <w:tab/>
        <w:t xml:space="preserve">drogą elektroniczną na adres: </w:t>
      </w:r>
      <w:hyperlink r:id="rId12" w:history="1">
        <w:r w:rsidRPr="001F493E">
          <w:rPr>
            <w:rStyle w:val="Hipercze"/>
            <w:rFonts w:ascii="Arial" w:hAnsi="Arial" w:cs="Arial"/>
            <w:sz w:val="20"/>
            <w:szCs w:val="20"/>
          </w:rPr>
          <w:t>g.lonczyk@weglokokskraj.pl</w:t>
        </w:r>
      </w:hyperlink>
    </w:p>
    <w:p w14:paraId="436AC4A7" w14:textId="036F366B" w:rsidR="00245AD7" w:rsidRDefault="00430DC0" w:rsidP="0062519C">
      <w:pPr>
        <w:tabs>
          <w:tab w:val="left" w:pos="709"/>
          <w:tab w:val="left" w:pos="993"/>
        </w:tabs>
      </w:pPr>
      <w:r>
        <w:rPr>
          <w:rFonts w:ascii="Arial" w:hAnsi="Arial" w:cs="Arial"/>
          <w:sz w:val="20"/>
          <w:szCs w:val="20"/>
        </w:rPr>
        <w:t xml:space="preserve">          </w:t>
      </w:r>
      <w:r w:rsidR="00245AD7">
        <w:rPr>
          <w:rFonts w:ascii="Arial" w:hAnsi="Arial" w:cs="Arial"/>
          <w:sz w:val="20"/>
          <w:szCs w:val="20"/>
        </w:rPr>
        <w:t>c)</w:t>
      </w:r>
      <w:r w:rsidR="00245AD7">
        <w:rPr>
          <w:rFonts w:ascii="Arial" w:hAnsi="Arial" w:cs="Arial"/>
          <w:sz w:val="20"/>
          <w:szCs w:val="20"/>
        </w:rPr>
        <w:tab/>
      </w:r>
      <w:r w:rsidR="00245AD7">
        <w:rPr>
          <w:rFonts w:ascii="Arial" w:hAnsi="Arial" w:cs="Arial"/>
          <w:b/>
          <w:sz w:val="20"/>
          <w:szCs w:val="20"/>
        </w:rPr>
        <w:t>wyjaśnienia treści ofert, dokumentów, rażąco niskiej ceny:</w:t>
      </w:r>
    </w:p>
    <w:p w14:paraId="06DBC2C5" w14:textId="77777777" w:rsidR="00430DC0" w:rsidRDefault="00245AD7" w:rsidP="0062519C">
      <w:pPr>
        <w:tabs>
          <w:tab w:val="left" w:pos="709"/>
          <w:tab w:val="left" w:pos="993"/>
        </w:tabs>
      </w:pPr>
      <w:r>
        <w:rPr>
          <w:rFonts w:ascii="Arial" w:hAnsi="Arial" w:cs="Arial"/>
          <w:b/>
          <w:sz w:val="20"/>
          <w:szCs w:val="20"/>
        </w:rPr>
        <w:tab/>
      </w:r>
      <w:r w:rsidR="00430DC0">
        <w:rPr>
          <w:rFonts w:ascii="Arial" w:hAnsi="Arial" w:cs="Arial"/>
          <w:sz w:val="20"/>
          <w:szCs w:val="20"/>
        </w:rPr>
        <w:t>-</w:t>
      </w:r>
      <w:r w:rsidR="00430DC0">
        <w:rPr>
          <w:rFonts w:ascii="Arial" w:hAnsi="Arial" w:cs="Arial"/>
          <w:b/>
          <w:sz w:val="20"/>
          <w:szCs w:val="20"/>
        </w:rPr>
        <w:tab/>
      </w:r>
      <w:r w:rsidR="00430DC0">
        <w:rPr>
          <w:rFonts w:ascii="Arial" w:hAnsi="Arial" w:cs="Arial"/>
          <w:sz w:val="20"/>
          <w:szCs w:val="20"/>
        </w:rPr>
        <w:t>pisemnie na adres: KWK Bobrek-Piekary ul. Konstytucji 76, 41-905 Bytom, lub</w:t>
      </w:r>
    </w:p>
    <w:p w14:paraId="37CBB8BD" w14:textId="77777777" w:rsidR="00430DC0" w:rsidRDefault="00430DC0" w:rsidP="0062519C">
      <w:pPr>
        <w:tabs>
          <w:tab w:val="left" w:pos="709"/>
          <w:tab w:val="left" w:pos="993"/>
        </w:tabs>
        <w:rPr>
          <w:rFonts w:ascii="Arial" w:hAnsi="Arial" w:cs="Arial"/>
          <w:b/>
          <w:sz w:val="20"/>
          <w:szCs w:val="20"/>
        </w:rPr>
      </w:pPr>
      <w:r>
        <w:rPr>
          <w:rFonts w:ascii="Arial" w:hAnsi="Arial" w:cs="Arial"/>
          <w:sz w:val="20"/>
          <w:szCs w:val="20"/>
        </w:rPr>
        <w:tab/>
        <w:t>-</w:t>
      </w:r>
      <w:r>
        <w:rPr>
          <w:rFonts w:ascii="Arial" w:hAnsi="Arial" w:cs="Arial"/>
          <w:sz w:val="20"/>
          <w:szCs w:val="20"/>
        </w:rPr>
        <w:tab/>
        <w:t xml:space="preserve">drogą elektroniczną na adres: </w:t>
      </w:r>
      <w:hyperlink r:id="rId13" w:history="1">
        <w:r w:rsidRPr="001F493E">
          <w:rPr>
            <w:rStyle w:val="Hipercze"/>
            <w:rFonts w:ascii="Arial" w:hAnsi="Arial" w:cs="Arial"/>
            <w:sz w:val="20"/>
            <w:szCs w:val="20"/>
          </w:rPr>
          <w:t>g.lonczyk@weglokokskraj.pl</w:t>
        </w:r>
      </w:hyperlink>
    </w:p>
    <w:p w14:paraId="4E53CDAE" w14:textId="33D209CC" w:rsidR="00245AD7" w:rsidRDefault="00430DC0" w:rsidP="0062519C">
      <w:pPr>
        <w:tabs>
          <w:tab w:val="left" w:pos="709"/>
          <w:tab w:val="left" w:pos="993"/>
        </w:tabs>
      </w:pPr>
      <w:r>
        <w:rPr>
          <w:rFonts w:ascii="Arial" w:hAnsi="Arial" w:cs="Arial"/>
          <w:sz w:val="20"/>
          <w:szCs w:val="20"/>
        </w:rPr>
        <w:t xml:space="preserve">          </w:t>
      </w:r>
      <w:r w:rsidR="00245AD7">
        <w:rPr>
          <w:rFonts w:ascii="Arial" w:hAnsi="Arial" w:cs="Arial"/>
          <w:sz w:val="20"/>
          <w:szCs w:val="20"/>
        </w:rPr>
        <w:t>d)</w:t>
      </w:r>
      <w:r w:rsidR="00245AD7">
        <w:rPr>
          <w:rFonts w:ascii="Arial" w:hAnsi="Arial" w:cs="Arial"/>
          <w:sz w:val="20"/>
          <w:szCs w:val="20"/>
        </w:rPr>
        <w:tab/>
      </w:r>
      <w:r w:rsidR="00245AD7">
        <w:rPr>
          <w:rFonts w:ascii="Arial" w:hAnsi="Arial" w:cs="Arial"/>
          <w:b/>
          <w:sz w:val="20"/>
          <w:szCs w:val="20"/>
        </w:rPr>
        <w:t>pozostałe oświadczenia i wnioski:</w:t>
      </w:r>
    </w:p>
    <w:p w14:paraId="00067AA9" w14:textId="77777777" w:rsidR="00245AD7" w:rsidRDefault="00245AD7" w:rsidP="0062519C">
      <w:pPr>
        <w:tabs>
          <w:tab w:val="left" w:pos="709"/>
          <w:tab w:val="left" w:pos="993"/>
        </w:tabs>
      </w:pPr>
      <w:r>
        <w:rPr>
          <w:rFonts w:ascii="Arial" w:hAnsi="Arial" w:cs="Arial"/>
          <w:b/>
          <w:sz w:val="20"/>
          <w:szCs w:val="20"/>
        </w:rPr>
        <w:tab/>
      </w:r>
      <w:r>
        <w:rPr>
          <w:rFonts w:ascii="Arial" w:hAnsi="Arial" w:cs="Arial"/>
          <w:sz w:val="20"/>
          <w:szCs w:val="20"/>
        </w:rPr>
        <w:t>-</w:t>
      </w:r>
      <w:r>
        <w:rPr>
          <w:rFonts w:ascii="Arial" w:hAnsi="Arial" w:cs="Arial"/>
          <w:b/>
          <w:sz w:val="20"/>
          <w:szCs w:val="20"/>
        </w:rPr>
        <w:tab/>
      </w:r>
      <w:r>
        <w:rPr>
          <w:rFonts w:ascii="Arial" w:hAnsi="Arial" w:cs="Arial"/>
          <w:sz w:val="20"/>
          <w:szCs w:val="20"/>
        </w:rPr>
        <w:t>pisemnie na adres: KWK Bobrek-Piekary ul. Konstytucji 76, 41-905 Bytom, lub</w:t>
      </w:r>
    </w:p>
    <w:p w14:paraId="0F5F7489" w14:textId="13A5B105" w:rsidR="00430DC0" w:rsidRPr="00430DC0" w:rsidRDefault="00245AD7" w:rsidP="0062519C">
      <w:pPr>
        <w:tabs>
          <w:tab w:val="left" w:pos="709"/>
          <w:tab w:val="left" w:pos="993"/>
        </w:tabs>
        <w:rPr>
          <w:rFonts w:ascii="Arial" w:hAnsi="Arial" w:cs="Arial"/>
          <w:b/>
          <w:sz w:val="20"/>
          <w:szCs w:val="20"/>
        </w:rPr>
      </w:pPr>
      <w:r>
        <w:rPr>
          <w:rFonts w:ascii="Arial" w:hAnsi="Arial" w:cs="Arial"/>
          <w:sz w:val="20"/>
          <w:szCs w:val="20"/>
        </w:rPr>
        <w:tab/>
      </w:r>
      <w:r w:rsidR="00430DC0">
        <w:rPr>
          <w:rFonts w:ascii="Arial" w:hAnsi="Arial" w:cs="Arial"/>
          <w:sz w:val="20"/>
          <w:szCs w:val="20"/>
        </w:rPr>
        <w:t>-</w:t>
      </w:r>
      <w:r w:rsidR="00430DC0">
        <w:rPr>
          <w:rFonts w:ascii="Arial" w:hAnsi="Arial" w:cs="Arial"/>
          <w:sz w:val="20"/>
          <w:szCs w:val="20"/>
        </w:rPr>
        <w:tab/>
        <w:t xml:space="preserve">drogą elektroniczną na adres: </w:t>
      </w:r>
      <w:hyperlink r:id="rId14" w:history="1">
        <w:r w:rsidR="00430DC0" w:rsidRPr="001F493E">
          <w:rPr>
            <w:rStyle w:val="Hipercze"/>
            <w:rFonts w:ascii="Arial" w:hAnsi="Arial" w:cs="Arial"/>
            <w:sz w:val="20"/>
            <w:szCs w:val="20"/>
          </w:rPr>
          <w:t>g.lonczyk@weglokokskraj.pl</w:t>
        </w:r>
      </w:hyperlink>
    </w:p>
    <w:p w14:paraId="6E890603" w14:textId="77777777" w:rsidR="00245AD7" w:rsidRDefault="00245AD7" w:rsidP="0062519C">
      <w:pPr>
        <w:ind w:firstLine="708"/>
        <w:jc w:val="both"/>
      </w:pPr>
      <w:r>
        <w:rPr>
          <w:rFonts w:ascii="Arial" w:hAnsi="Arial" w:cs="Arial"/>
          <w:b/>
          <w:sz w:val="20"/>
          <w:szCs w:val="20"/>
          <w:u w:val="single"/>
        </w:rPr>
        <w:t>Zawsze dopuszczalna jest forma pisemna</w:t>
      </w:r>
    </w:p>
    <w:p w14:paraId="19B89746" w14:textId="77777777" w:rsidR="00245AD7" w:rsidRDefault="00245AD7" w:rsidP="0062519C">
      <w:pPr>
        <w:suppressAutoHyphens w:val="0"/>
        <w:ind w:firstLine="426"/>
      </w:pPr>
      <w:r>
        <w:rPr>
          <w:rFonts w:ascii="Arial" w:hAnsi="Arial" w:cs="Arial"/>
          <w:sz w:val="20"/>
          <w:szCs w:val="20"/>
        </w:rPr>
        <w:t>2)</w:t>
      </w:r>
      <w:r>
        <w:rPr>
          <w:rFonts w:ascii="Arial" w:hAnsi="Arial" w:cs="Arial"/>
          <w:b/>
          <w:sz w:val="20"/>
          <w:szCs w:val="20"/>
        </w:rPr>
        <w:tab/>
        <w:t>Zamawiający z Wykonawcami:</w:t>
      </w:r>
    </w:p>
    <w:p w14:paraId="59901558" w14:textId="7C49FC81" w:rsidR="00245AD7" w:rsidRDefault="00245AD7" w:rsidP="0062519C">
      <w:pPr>
        <w:ind w:firstLine="708"/>
      </w:pPr>
      <w:r>
        <w:rPr>
          <w:rFonts w:ascii="Arial" w:hAnsi="Arial" w:cs="Arial"/>
          <w:b/>
          <w:sz w:val="20"/>
          <w:szCs w:val="20"/>
        </w:rPr>
        <w:t xml:space="preserve">Zawiadomienia, wezwania oraz informacje będzie przekazywał </w:t>
      </w:r>
      <w:r w:rsidR="00430DC0">
        <w:rPr>
          <w:rFonts w:ascii="Arial" w:hAnsi="Arial" w:cs="Arial"/>
          <w:b/>
          <w:sz w:val="20"/>
          <w:szCs w:val="20"/>
        </w:rPr>
        <w:t>W</w:t>
      </w:r>
      <w:r>
        <w:rPr>
          <w:rFonts w:ascii="Arial" w:hAnsi="Arial" w:cs="Arial"/>
          <w:b/>
          <w:sz w:val="20"/>
          <w:szCs w:val="20"/>
        </w:rPr>
        <w:t>ykonawcom:</w:t>
      </w:r>
    </w:p>
    <w:p w14:paraId="078FC4A9" w14:textId="77777777" w:rsidR="00245AD7" w:rsidRDefault="00245AD7" w:rsidP="00C56784">
      <w:pPr>
        <w:numPr>
          <w:ilvl w:val="2"/>
          <w:numId w:val="29"/>
        </w:numPr>
        <w:tabs>
          <w:tab w:val="left" w:pos="993"/>
          <w:tab w:val="left" w:pos="2160"/>
        </w:tabs>
        <w:suppressAutoHyphens w:val="0"/>
        <w:ind w:hanging="909"/>
        <w:jc w:val="both"/>
      </w:pPr>
      <w:r>
        <w:rPr>
          <w:rFonts w:ascii="Arial" w:hAnsi="Arial" w:cs="Arial"/>
          <w:sz w:val="20"/>
          <w:szCs w:val="20"/>
        </w:rPr>
        <w:t>pisemnie, lub,</w:t>
      </w:r>
    </w:p>
    <w:p w14:paraId="6F1230AD" w14:textId="77777777" w:rsidR="00245AD7" w:rsidRDefault="00245AD7" w:rsidP="00C56784">
      <w:pPr>
        <w:numPr>
          <w:ilvl w:val="2"/>
          <w:numId w:val="29"/>
        </w:numPr>
        <w:tabs>
          <w:tab w:val="left" w:pos="993"/>
          <w:tab w:val="left" w:pos="2160"/>
        </w:tabs>
        <w:suppressAutoHyphens w:val="0"/>
        <w:ind w:hanging="909"/>
        <w:jc w:val="both"/>
      </w:pPr>
      <w:r>
        <w:rPr>
          <w:rFonts w:ascii="Arial" w:hAnsi="Arial" w:cs="Arial"/>
          <w:sz w:val="20"/>
          <w:szCs w:val="20"/>
        </w:rPr>
        <w:t>drogą elektroniczną:</w:t>
      </w:r>
    </w:p>
    <w:p w14:paraId="27E25F99" w14:textId="77777777" w:rsidR="00245AD7" w:rsidRDefault="00245AD7" w:rsidP="0062519C">
      <w:pPr>
        <w:tabs>
          <w:tab w:val="left" w:pos="993"/>
        </w:tabs>
        <w:suppressAutoHyphens w:val="0"/>
        <w:ind w:left="720"/>
        <w:jc w:val="both"/>
      </w:pPr>
      <w:r>
        <w:rPr>
          <w:rFonts w:ascii="Arial" w:hAnsi="Arial" w:cs="Arial"/>
          <w:sz w:val="20"/>
          <w:szCs w:val="20"/>
        </w:rPr>
        <w:t>-</w:t>
      </w:r>
      <w:r>
        <w:rPr>
          <w:rFonts w:ascii="Arial" w:hAnsi="Arial" w:cs="Arial"/>
          <w:sz w:val="20"/>
          <w:szCs w:val="20"/>
        </w:rPr>
        <w:tab/>
        <w:t>na adres poczty elektronicznej wskazany w ofercie, lub</w:t>
      </w:r>
    </w:p>
    <w:p w14:paraId="1852253D" w14:textId="56882EEA" w:rsidR="00EE4B0B" w:rsidRPr="0062519C" w:rsidRDefault="00245AD7" w:rsidP="0062519C">
      <w:pPr>
        <w:suppressAutoHyphens w:val="0"/>
        <w:ind w:left="993" w:hanging="273"/>
        <w:jc w:val="both"/>
      </w:pPr>
      <w:r>
        <w:rPr>
          <w:rFonts w:ascii="Arial" w:hAnsi="Arial" w:cs="Arial"/>
          <w:sz w:val="20"/>
          <w:szCs w:val="20"/>
        </w:rPr>
        <w:t xml:space="preserve">- </w:t>
      </w:r>
      <w:r w:rsidR="00430DC0">
        <w:rPr>
          <w:rFonts w:ascii="Arial" w:hAnsi="Arial" w:cs="Arial"/>
          <w:sz w:val="20"/>
          <w:szCs w:val="20"/>
        </w:rPr>
        <w:t xml:space="preserve"> </w:t>
      </w:r>
      <w:r>
        <w:rPr>
          <w:rFonts w:ascii="Arial" w:hAnsi="Arial" w:cs="Arial"/>
          <w:sz w:val="20"/>
          <w:szCs w:val="20"/>
        </w:rPr>
        <w:t xml:space="preserve">poprzez zamieszczenie zawiadomień lub informacji dotyczących postępowania na stronie internetowej w profilu nabywcy </w:t>
      </w:r>
      <w:hyperlink r:id="rId15" w:history="1">
        <w:r>
          <w:rPr>
            <w:rStyle w:val="Hipercze"/>
            <w:rFonts w:ascii="Arial" w:hAnsi="Arial" w:cs="Arial"/>
            <w:sz w:val="20"/>
            <w:szCs w:val="20"/>
          </w:rPr>
          <w:t>http://weglokokskraj.pl/pl/nasza-firma/dostawcy/profil-nabywcy</w:t>
        </w:r>
      </w:hyperlink>
    </w:p>
    <w:p w14:paraId="226B45A4" w14:textId="43BE2076" w:rsidR="00245AD7" w:rsidRDefault="00245AD7" w:rsidP="0062519C">
      <w:pPr>
        <w:tabs>
          <w:tab w:val="left" w:pos="1440"/>
        </w:tabs>
        <w:suppressAutoHyphens w:val="0"/>
        <w:ind w:left="567" w:hanging="283"/>
        <w:jc w:val="both"/>
      </w:pPr>
      <w:r>
        <w:rPr>
          <w:rFonts w:ascii="Arial" w:hAnsi="Arial" w:cs="Arial"/>
          <w:sz w:val="20"/>
          <w:szCs w:val="20"/>
        </w:rPr>
        <w:t>2.</w:t>
      </w:r>
      <w:r>
        <w:rPr>
          <w:rFonts w:ascii="Arial" w:hAnsi="Arial" w:cs="Arial"/>
          <w:sz w:val="20"/>
          <w:szCs w:val="20"/>
        </w:rPr>
        <w:tab/>
      </w:r>
      <w:r w:rsidR="00EF4F66">
        <w:rPr>
          <w:rFonts w:ascii="Arial" w:hAnsi="Arial" w:cs="Arial"/>
          <w:bCs/>
          <w:sz w:val="20"/>
          <w:szCs w:val="20"/>
        </w:rPr>
        <w:t>Osobą</w:t>
      </w:r>
      <w:r>
        <w:rPr>
          <w:rFonts w:ascii="Arial" w:hAnsi="Arial" w:cs="Arial"/>
          <w:bCs/>
          <w:sz w:val="20"/>
          <w:szCs w:val="20"/>
        </w:rPr>
        <w:t xml:space="preserve"> udzielając</w:t>
      </w:r>
      <w:r w:rsidR="00EF4F66">
        <w:rPr>
          <w:rFonts w:ascii="Arial" w:hAnsi="Arial" w:cs="Arial"/>
          <w:bCs/>
          <w:sz w:val="20"/>
          <w:szCs w:val="20"/>
        </w:rPr>
        <w:t xml:space="preserve">ą </w:t>
      </w:r>
      <w:r>
        <w:rPr>
          <w:rFonts w:ascii="Arial" w:hAnsi="Arial" w:cs="Arial"/>
          <w:bCs/>
          <w:sz w:val="20"/>
          <w:szCs w:val="20"/>
        </w:rPr>
        <w:t xml:space="preserve">informacji ze strony Zamawiającego </w:t>
      </w:r>
      <w:r w:rsidR="00EF4F66">
        <w:rPr>
          <w:rFonts w:ascii="Arial" w:hAnsi="Arial" w:cs="Arial"/>
          <w:bCs/>
          <w:sz w:val="20"/>
          <w:szCs w:val="20"/>
        </w:rPr>
        <w:t>jest</w:t>
      </w:r>
      <w:r>
        <w:rPr>
          <w:rFonts w:ascii="Arial" w:hAnsi="Arial" w:cs="Arial"/>
          <w:bCs/>
          <w:sz w:val="20"/>
          <w:szCs w:val="20"/>
        </w:rPr>
        <w:t>:</w:t>
      </w:r>
    </w:p>
    <w:p w14:paraId="364D603B" w14:textId="6FF01D04" w:rsidR="00EF4F66" w:rsidRPr="00430DC0" w:rsidRDefault="00430DC0" w:rsidP="0062519C">
      <w:pPr>
        <w:suppressAutoHyphens w:val="0"/>
        <w:ind w:left="567"/>
        <w:jc w:val="both"/>
        <w:rPr>
          <w:rFonts w:ascii="Arial" w:hAnsi="Arial" w:cs="Arial"/>
          <w:sz w:val="20"/>
          <w:szCs w:val="20"/>
        </w:rPr>
      </w:pPr>
      <w:r>
        <w:rPr>
          <w:rFonts w:ascii="Arial" w:hAnsi="Arial" w:cs="Arial"/>
          <w:sz w:val="20"/>
          <w:szCs w:val="20"/>
        </w:rPr>
        <w:t>Gabriela Lonczyk</w:t>
      </w:r>
      <w:r w:rsidR="00245AD7">
        <w:rPr>
          <w:rFonts w:ascii="Arial" w:hAnsi="Arial" w:cs="Arial"/>
          <w:sz w:val="20"/>
          <w:szCs w:val="20"/>
        </w:rPr>
        <w:t xml:space="preserve">    –   </w:t>
      </w:r>
      <w:r w:rsidR="00EF4F66">
        <w:rPr>
          <w:rFonts w:ascii="Arial" w:hAnsi="Arial" w:cs="Arial"/>
          <w:sz w:val="20"/>
          <w:szCs w:val="20"/>
        </w:rPr>
        <w:t xml:space="preserve"> e-mail: </w:t>
      </w:r>
      <w:hyperlink r:id="rId16" w:history="1">
        <w:r w:rsidRPr="001F493E">
          <w:rPr>
            <w:rStyle w:val="Hipercze"/>
            <w:rFonts w:ascii="Arial" w:hAnsi="Arial" w:cs="Arial"/>
            <w:sz w:val="20"/>
            <w:szCs w:val="20"/>
          </w:rPr>
          <w:t>g.lonczyk@weglokokskraj.pl</w:t>
        </w:r>
      </w:hyperlink>
      <w:r w:rsidR="00EF4F66">
        <w:rPr>
          <w:rFonts w:ascii="Arial" w:hAnsi="Arial" w:cs="Arial"/>
          <w:sz w:val="20"/>
          <w:szCs w:val="20"/>
        </w:rPr>
        <w:t xml:space="preserve">  </w:t>
      </w:r>
    </w:p>
    <w:p w14:paraId="517176AC" w14:textId="43B42C6B" w:rsidR="00245AD7" w:rsidRDefault="00245AD7" w:rsidP="0062519C">
      <w:pPr>
        <w:jc w:val="both"/>
      </w:pPr>
      <w:r>
        <w:rPr>
          <w:rFonts w:ascii="Arial" w:eastAsia="Arial" w:hAnsi="Arial" w:cs="Arial"/>
          <w:sz w:val="20"/>
          <w:szCs w:val="20"/>
        </w:rPr>
        <w:t xml:space="preserve">          </w:t>
      </w:r>
      <w:r>
        <w:rPr>
          <w:rFonts w:ascii="Arial" w:hAnsi="Arial" w:cs="Arial"/>
          <w:b/>
          <w:bCs/>
          <w:sz w:val="20"/>
          <w:szCs w:val="20"/>
        </w:rPr>
        <w:t>Wyjaśnienia udzielane są od poniedziałku do piątku w godz. od 0</w:t>
      </w:r>
      <w:r w:rsidR="00430DC0">
        <w:rPr>
          <w:rFonts w:ascii="Arial" w:hAnsi="Arial" w:cs="Arial"/>
          <w:b/>
          <w:bCs/>
          <w:sz w:val="20"/>
          <w:szCs w:val="20"/>
        </w:rPr>
        <w:t>6</w:t>
      </w:r>
      <w:r>
        <w:rPr>
          <w:rFonts w:ascii="Arial" w:hAnsi="Arial" w:cs="Arial"/>
          <w:b/>
          <w:bCs/>
          <w:sz w:val="20"/>
          <w:szCs w:val="20"/>
        </w:rPr>
        <w:t>:00 do 14:00.</w:t>
      </w:r>
    </w:p>
    <w:p w14:paraId="08E28A04" w14:textId="77777777" w:rsidR="00245AD7" w:rsidRDefault="00245AD7">
      <w:pPr>
        <w:widowControl w:val="0"/>
        <w:suppressAutoHyphens w:val="0"/>
        <w:jc w:val="both"/>
        <w:textAlignment w:val="baseline"/>
        <w:rPr>
          <w:rFonts w:ascii="Arial" w:hAnsi="Arial" w:cs="Arial"/>
          <w:sz w:val="20"/>
          <w:szCs w:val="20"/>
        </w:rPr>
      </w:pPr>
    </w:p>
    <w:p w14:paraId="75D573A5" w14:textId="5BF8968F" w:rsidR="00245AD7" w:rsidRDefault="00245AD7" w:rsidP="0062519C">
      <w:pPr>
        <w:tabs>
          <w:tab w:val="left" w:pos="1095"/>
        </w:tabs>
        <w:jc w:val="both"/>
      </w:pPr>
      <w:r>
        <w:rPr>
          <w:rFonts w:ascii="Arial" w:hAnsi="Arial" w:cs="Arial"/>
          <w:b/>
          <w:sz w:val="20"/>
          <w:szCs w:val="20"/>
        </w:rPr>
        <w:t>X</w:t>
      </w:r>
      <w:r w:rsidR="003E739A">
        <w:rPr>
          <w:rFonts w:ascii="Arial" w:hAnsi="Arial" w:cs="Arial"/>
          <w:b/>
          <w:sz w:val="20"/>
          <w:szCs w:val="20"/>
        </w:rPr>
        <w:t>VIII</w:t>
      </w:r>
      <w:r>
        <w:rPr>
          <w:rFonts w:ascii="Arial" w:hAnsi="Arial" w:cs="Arial"/>
          <w:b/>
          <w:sz w:val="20"/>
          <w:szCs w:val="20"/>
        </w:rPr>
        <w:t>.    Zasady udzielania wyjaśnień i modyfikacji.</w:t>
      </w:r>
    </w:p>
    <w:p w14:paraId="18C289FD" w14:textId="586F6BB2" w:rsidR="00245AD7" w:rsidRDefault="00245AD7" w:rsidP="0062519C">
      <w:pPr>
        <w:tabs>
          <w:tab w:val="left" w:pos="567"/>
        </w:tabs>
        <w:ind w:left="720" w:hanging="436"/>
        <w:jc w:val="both"/>
      </w:pPr>
      <w:r>
        <w:rPr>
          <w:rFonts w:ascii="Arial" w:hAnsi="Arial" w:cs="Arial"/>
          <w:sz w:val="20"/>
          <w:szCs w:val="20"/>
        </w:rPr>
        <w:t xml:space="preserve">1.   </w:t>
      </w:r>
      <w:r w:rsidR="00A157EA">
        <w:rPr>
          <w:rFonts w:ascii="Arial" w:hAnsi="Arial" w:cs="Arial"/>
          <w:sz w:val="20"/>
          <w:szCs w:val="20"/>
        </w:rPr>
        <w:t xml:space="preserve"> </w:t>
      </w:r>
      <w:r>
        <w:rPr>
          <w:rFonts w:ascii="Arial" w:hAnsi="Arial" w:cs="Arial"/>
          <w:sz w:val="20"/>
          <w:szCs w:val="20"/>
        </w:rPr>
        <w:t>Wszelkie oświadczenia i zawiadomienia składane w trakcie postępowania o udzielenie zamówienia    winny być przekazywane zgodnie z opisem zawartym w SIWZ.</w:t>
      </w:r>
    </w:p>
    <w:p w14:paraId="7A346AED" w14:textId="7197EFE3" w:rsidR="00245AD7" w:rsidRDefault="00245AD7" w:rsidP="0062519C">
      <w:pPr>
        <w:tabs>
          <w:tab w:val="left" w:pos="1095"/>
        </w:tabs>
        <w:ind w:left="720" w:hanging="436"/>
        <w:jc w:val="both"/>
      </w:pPr>
      <w:r>
        <w:rPr>
          <w:rFonts w:ascii="Arial" w:hAnsi="Arial" w:cs="Arial"/>
          <w:sz w:val="20"/>
          <w:szCs w:val="20"/>
        </w:rPr>
        <w:t>2.</w:t>
      </w:r>
      <w:r>
        <w:rPr>
          <w:rFonts w:ascii="Arial" w:hAnsi="Arial" w:cs="Arial"/>
          <w:sz w:val="20"/>
          <w:szCs w:val="20"/>
        </w:rPr>
        <w:tab/>
        <w:t xml:space="preserve">Wykonawca może zwrócić się do Zamawiającego o wyjaśnienie treści SIWZ. Zamawiający jest             zobowiązany niezwłocznie udzielić wyjaśnień, chyba że prośba o wyjaśnienie treści SIWZ wpłynęła do Zamawiającego na mniej niż </w:t>
      </w:r>
      <w:r w:rsidRPr="00430DC0">
        <w:rPr>
          <w:rFonts w:ascii="Arial" w:hAnsi="Arial" w:cs="Arial"/>
          <w:b/>
          <w:bCs/>
          <w:sz w:val="20"/>
          <w:szCs w:val="20"/>
        </w:rPr>
        <w:t>6 dni</w:t>
      </w:r>
      <w:r>
        <w:rPr>
          <w:rFonts w:ascii="Arial" w:hAnsi="Arial" w:cs="Arial"/>
          <w:sz w:val="20"/>
          <w:szCs w:val="20"/>
        </w:rPr>
        <w:t xml:space="preserve"> przed terminem składania ofert.</w:t>
      </w:r>
    </w:p>
    <w:p w14:paraId="47F6F2E5" w14:textId="77777777" w:rsidR="00245AD7" w:rsidRDefault="00245AD7" w:rsidP="0062519C">
      <w:pPr>
        <w:tabs>
          <w:tab w:val="left" w:pos="1095"/>
        </w:tabs>
        <w:ind w:left="720" w:hanging="436"/>
        <w:jc w:val="both"/>
      </w:pPr>
      <w:r>
        <w:rPr>
          <w:rFonts w:ascii="Arial" w:hAnsi="Arial" w:cs="Arial"/>
          <w:sz w:val="20"/>
          <w:szCs w:val="20"/>
        </w:rPr>
        <w:t>3.</w:t>
      </w:r>
      <w:r>
        <w:rPr>
          <w:rFonts w:ascii="Arial" w:hAnsi="Arial" w:cs="Arial"/>
          <w:sz w:val="20"/>
          <w:szCs w:val="20"/>
        </w:rPr>
        <w:tab/>
        <w:t>Treść zapytań (bez ujawniania źródła zapytania) wraz z wyjaśnieniami Komisja Przetargowa    umieszcza na stronie internetowej.</w:t>
      </w:r>
    </w:p>
    <w:p w14:paraId="67D10B23" w14:textId="77777777" w:rsidR="00245AD7" w:rsidRDefault="00245AD7" w:rsidP="0062519C">
      <w:pPr>
        <w:tabs>
          <w:tab w:val="left" w:pos="1095"/>
        </w:tabs>
        <w:ind w:left="720" w:hanging="436"/>
        <w:jc w:val="both"/>
      </w:pPr>
      <w:r>
        <w:rPr>
          <w:rFonts w:ascii="Arial" w:hAnsi="Arial" w:cs="Arial"/>
          <w:sz w:val="20"/>
          <w:szCs w:val="20"/>
        </w:rPr>
        <w:t>4.</w:t>
      </w:r>
      <w:r>
        <w:rPr>
          <w:rFonts w:ascii="Arial" w:hAnsi="Arial" w:cs="Arial"/>
          <w:sz w:val="20"/>
          <w:szCs w:val="20"/>
        </w:rPr>
        <w:tab/>
        <w:t>Brak odpowiedzi oznacza podtrzymanie stanowiska zawartego w SIWZ.</w:t>
      </w:r>
    </w:p>
    <w:p w14:paraId="59A536A6" w14:textId="208D8E47" w:rsidR="00245AD7" w:rsidRDefault="00245AD7" w:rsidP="0062519C">
      <w:pPr>
        <w:tabs>
          <w:tab w:val="left" w:pos="1095"/>
        </w:tabs>
        <w:ind w:left="720" w:hanging="436"/>
        <w:jc w:val="both"/>
      </w:pPr>
      <w:r>
        <w:rPr>
          <w:rFonts w:ascii="Arial" w:hAnsi="Arial" w:cs="Arial"/>
          <w:sz w:val="20"/>
          <w:szCs w:val="20"/>
        </w:rPr>
        <w:t>5.</w:t>
      </w:r>
      <w:r>
        <w:rPr>
          <w:rFonts w:ascii="Arial" w:hAnsi="Arial" w:cs="Arial"/>
          <w:sz w:val="20"/>
          <w:szCs w:val="20"/>
        </w:rPr>
        <w:tab/>
        <w:t xml:space="preserve">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  </w:t>
      </w:r>
    </w:p>
    <w:p w14:paraId="322E5E97" w14:textId="1273C90E" w:rsidR="00245AD7" w:rsidRDefault="00245AD7">
      <w:pPr>
        <w:tabs>
          <w:tab w:val="left" w:pos="1095"/>
        </w:tabs>
        <w:jc w:val="both"/>
        <w:rPr>
          <w:rFonts w:ascii="Arial" w:hAnsi="Arial" w:cs="Arial"/>
          <w:sz w:val="20"/>
          <w:szCs w:val="20"/>
        </w:rPr>
      </w:pPr>
    </w:p>
    <w:p w14:paraId="7EF4D17C" w14:textId="1115731E" w:rsidR="00DD382B" w:rsidRDefault="00DD382B">
      <w:pPr>
        <w:tabs>
          <w:tab w:val="left" w:pos="1095"/>
        </w:tabs>
        <w:jc w:val="both"/>
        <w:rPr>
          <w:rFonts w:ascii="Arial" w:hAnsi="Arial" w:cs="Arial"/>
          <w:sz w:val="20"/>
          <w:szCs w:val="20"/>
        </w:rPr>
      </w:pPr>
    </w:p>
    <w:p w14:paraId="7EEDFD1E" w14:textId="77777777" w:rsidR="00DD382B" w:rsidRDefault="00DD382B">
      <w:pPr>
        <w:tabs>
          <w:tab w:val="left" w:pos="1095"/>
        </w:tabs>
        <w:jc w:val="both"/>
        <w:rPr>
          <w:rFonts w:ascii="Arial" w:hAnsi="Arial" w:cs="Arial"/>
          <w:sz w:val="20"/>
          <w:szCs w:val="20"/>
        </w:rPr>
      </w:pPr>
    </w:p>
    <w:p w14:paraId="37EF89FE" w14:textId="49C245C1" w:rsidR="00245AD7" w:rsidRDefault="00245AD7" w:rsidP="0062519C">
      <w:pPr>
        <w:jc w:val="both"/>
      </w:pPr>
      <w:r>
        <w:rPr>
          <w:rFonts w:ascii="Arial" w:hAnsi="Arial" w:cs="Arial"/>
          <w:b/>
          <w:sz w:val="20"/>
          <w:szCs w:val="20"/>
        </w:rPr>
        <w:t>X</w:t>
      </w:r>
      <w:r w:rsidR="003E739A">
        <w:rPr>
          <w:rFonts w:ascii="Arial" w:hAnsi="Arial" w:cs="Arial"/>
          <w:b/>
          <w:sz w:val="20"/>
          <w:szCs w:val="20"/>
        </w:rPr>
        <w:t>I</w:t>
      </w:r>
      <w:r>
        <w:rPr>
          <w:rFonts w:ascii="Arial" w:hAnsi="Arial" w:cs="Arial"/>
          <w:b/>
          <w:sz w:val="20"/>
          <w:szCs w:val="20"/>
        </w:rPr>
        <w:t>X.</w:t>
      </w:r>
      <w:r>
        <w:rPr>
          <w:rFonts w:ascii="Arial" w:hAnsi="Arial" w:cs="Arial"/>
          <w:b/>
          <w:sz w:val="20"/>
          <w:szCs w:val="20"/>
        </w:rPr>
        <w:tab/>
        <w:t>Informacje dodatkowe.</w:t>
      </w:r>
    </w:p>
    <w:p w14:paraId="7B8DA585" w14:textId="77777777" w:rsidR="00245AD7" w:rsidRDefault="00245AD7" w:rsidP="004A6425">
      <w:pPr>
        <w:jc w:val="both"/>
      </w:pPr>
      <w:r>
        <w:rPr>
          <w:rFonts w:ascii="Arial" w:hAnsi="Arial" w:cs="Arial"/>
          <w:sz w:val="20"/>
          <w:szCs w:val="20"/>
        </w:rPr>
        <w:t>1.</w:t>
      </w:r>
      <w:r>
        <w:rPr>
          <w:rFonts w:ascii="Arial" w:hAnsi="Arial" w:cs="Arial"/>
          <w:sz w:val="20"/>
          <w:szCs w:val="20"/>
        </w:rPr>
        <w:tab/>
        <w:t>Zamawiający nie dopuszcza prowadzenia rozliczeń w walutach obcych.</w:t>
      </w:r>
    </w:p>
    <w:p w14:paraId="0413CDC4" w14:textId="77777777" w:rsidR="00245AD7" w:rsidRDefault="00245AD7" w:rsidP="004A6425">
      <w:pPr>
        <w:jc w:val="both"/>
      </w:pPr>
      <w:r>
        <w:rPr>
          <w:rFonts w:ascii="Arial" w:hAnsi="Arial" w:cs="Arial"/>
          <w:sz w:val="20"/>
          <w:szCs w:val="20"/>
        </w:rPr>
        <w:t>2.</w:t>
      </w:r>
      <w:r>
        <w:rPr>
          <w:rFonts w:ascii="Arial" w:hAnsi="Arial" w:cs="Arial"/>
          <w:sz w:val="20"/>
          <w:szCs w:val="20"/>
        </w:rPr>
        <w:tab/>
        <w:t>Komisja Przetargowa może żądać od Wykonawców wyjaśnień dotyczących treści złożonej oferty.</w:t>
      </w:r>
    </w:p>
    <w:p w14:paraId="06C981CB" w14:textId="77777777" w:rsidR="00245AD7" w:rsidRDefault="00245AD7" w:rsidP="004A6425">
      <w:pPr>
        <w:jc w:val="both"/>
      </w:pPr>
      <w:r>
        <w:rPr>
          <w:rFonts w:ascii="Arial" w:hAnsi="Arial" w:cs="Arial"/>
          <w:sz w:val="20"/>
          <w:szCs w:val="20"/>
        </w:rPr>
        <w:t>3.</w:t>
      </w:r>
      <w:r>
        <w:rPr>
          <w:rFonts w:ascii="Arial" w:hAnsi="Arial" w:cs="Arial"/>
          <w:sz w:val="20"/>
          <w:szCs w:val="20"/>
        </w:rPr>
        <w:tab/>
        <w:t>Komisja Przetargowa każdorazowo wzywa Wykonawców, którzy w terminie składania ofert:</w:t>
      </w:r>
    </w:p>
    <w:p w14:paraId="7B84F4F3" w14:textId="77777777" w:rsidR="00245AD7" w:rsidRDefault="00245AD7" w:rsidP="00C56784">
      <w:pPr>
        <w:pStyle w:val="Tekstpodstawowy"/>
        <w:widowControl w:val="0"/>
        <w:numPr>
          <w:ilvl w:val="1"/>
          <w:numId w:val="17"/>
        </w:numPr>
        <w:tabs>
          <w:tab w:val="left" w:pos="709"/>
        </w:tabs>
        <w:suppressAutoHyphens w:val="0"/>
        <w:ind w:left="993" w:hanging="567"/>
        <w:textAlignment w:val="baseline"/>
      </w:pPr>
      <w:r>
        <w:rPr>
          <w:rFonts w:ascii="Arial" w:hAnsi="Arial" w:cs="Arial"/>
          <w:sz w:val="20"/>
        </w:rPr>
        <w:t xml:space="preserve">nie złożyli stosownych pełnomocnictw, oświadczeń lub dokumentów, </w:t>
      </w:r>
    </w:p>
    <w:p w14:paraId="36B614ED" w14:textId="77777777" w:rsidR="00245AD7" w:rsidRDefault="00245AD7" w:rsidP="00C56784">
      <w:pPr>
        <w:pStyle w:val="Tekstpodstawowy"/>
        <w:widowControl w:val="0"/>
        <w:numPr>
          <w:ilvl w:val="1"/>
          <w:numId w:val="17"/>
        </w:numPr>
        <w:tabs>
          <w:tab w:val="clear" w:pos="1440"/>
          <w:tab w:val="num" w:pos="709"/>
        </w:tabs>
        <w:suppressAutoHyphens w:val="0"/>
        <w:ind w:left="993" w:hanging="567"/>
        <w:textAlignment w:val="baseline"/>
      </w:pPr>
      <w:r>
        <w:rPr>
          <w:rFonts w:ascii="Arial" w:hAnsi="Arial" w:cs="Arial"/>
          <w:sz w:val="20"/>
        </w:rPr>
        <w:t>złożyli pełnomocnictwa, oświadczenia lub dokumenty zawierające błędy,</w:t>
      </w:r>
    </w:p>
    <w:p w14:paraId="024D8B50" w14:textId="77777777" w:rsidR="00245AD7" w:rsidRDefault="00245AD7" w:rsidP="0062519C">
      <w:pPr>
        <w:pStyle w:val="Tekstpodstawowy"/>
        <w:ind w:left="709"/>
      </w:pPr>
      <w:r>
        <w:rPr>
          <w:rFonts w:ascii="Arial" w:hAnsi="Arial" w:cs="Arial"/>
          <w:sz w:val="20"/>
        </w:rPr>
        <w:t>do ich uzupełnienia w określonym terminie, chyba że pomimo ich uzupełnienia konieczne byłoby unieważnienie postępowania lub odrzucenie oferty.</w:t>
      </w:r>
    </w:p>
    <w:p w14:paraId="73E62CEA" w14:textId="1C1EF636" w:rsidR="00245AD7" w:rsidRDefault="00245AD7" w:rsidP="004A6425">
      <w:pPr>
        <w:pStyle w:val="Tekstpodstawowy"/>
        <w:ind w:left="708" w:hanging="708"/>
      </w:pPr>
      <w:r>
        <w:rPr>
          <w:rFonts w:ascii="Arial" w:hAnsi="Arial" w:cs="Arial"/>
          <w:sz w:val="20"/>
        </w:rPr>
        <w:t>4.</w:t>
      </w:r>
      <w:r>
        <w:rPr>
          <w:rFonts w:ascii="Arial" w:hAnsi="Arial" w:cs="Arial"/>
          <w:sz w:val="20"/>
        </w:rPr>
        <w:tab/>
        <w:t>Oświadczenia i dokumenty podlegające uzupełnieniu winny potwierdzać spełnienie warunków udziału w postępowaniu przez Wykonawców na dzień wyznaczony przez Komisję Przetargową jako dzień uzupełnienia.</w:t>
      </w:r>
    </w:p>
    <w:p w14:paraId="6055F755" w14:textId="77777777" w:rsidR="00245AD7" w:rsidRDefault="00245AD7" w:rsidP="004A6425">
      <w:pPr>
        <w:pStyle w:val="Tekstpodstawowy"/>
        <w:suppressAutoHyphens w:val="0"/>
      </w:pPr>
      <w:r>
        <w:rPr>
          <w:rFonts w:ascii="Arial" w:hAnsi="Arial" w:cs="Arial"/>
          <w:sz w:val="20"/>
        </w:rPr>
        <w:t>5.</w:t>
      </w:r>
      <w:r>
        <w:rPr>
          <w:rFonts w:ascii="Arial" w:hAnsi="Arial" w:cs="Arial"/>
          <w:sz w:val="20"/>
        </w:rPr>
        <w:tab/>
        <w:t>Komisja Przetargowa poprawia w ofercie:</w:t>
      </w:r>
    </w:p>
    <w:p w14:paraId="5CFE5F0E" w14:textId="77777777" w:rsidR="00245AD7" w:rsidRDefault="00245AD7" w:rsidP="00C56784">
      <w:pPr>
        <w:pStyle w:val="Tekstpodstawowy"/>
        <w:widowControl w:val="0"/>
        <w:numPr>
          <w:ilvl w:val="1"/>
          <w:numId w:val="26"/>
        </w:numPr>
        <w:tabs>
          <w:tab w:val="clear" w:pos="1440"/>
          <w:tab w:val="num" w:pos="709"/>
        </w:tabs>
        <w:suppressAutoHyphens w:val="0"/>
        <w:ind w:left="709" w:hanging="283"/>
        <w:textAlignment w:val="baseline"/>
      </w:pPr>
      <w:r>
        <w:rPr>
          <w:rFonts w:ascii="Arial" w:hAnsi="Arial" w:cs="Arial"/>
          <w:sz w:val="20"/>
        </w:rPr>
        <w:t>oczywiste omyłki pisarskie oraz omyłki rachunkowe, z uwzględnieniem konsekwencji rachunkowych dokonanych poprawek – niezwłocznie powiadamiając o tym Wykonawcę.</w:t>
      </w:r>
    </w:p>
    <w:p w14:paraId="25917A7F" w14:textId="77777777" w:rsidR="00245AD7" w:rsidRDefault="00245AD7" w:rsidP="00C56784">
      <w:pPr>
        <w:pStyle w:val="Tekstpodstawowy"/>
        <w:widowControl w:val="0"/>
        <w:numPr>
          <w:ilvl w:val="1"/>
          <w:numId w:val="26"/>
        </w:numPr>
        <w:tabs>
          <w:tab w:val="clear" w:pos="1440"/>
          <w:tab w:val="num" w:pos="709"/>
        </w:tabs>
        <w:suppressAutoHyphens w:val="0"/>
        <w:ind w:left="709" w:hanging="283"/>
        <w:textAlignment w:val="baseline"/>
      </w:pPr>
      <w:r>
        <w:rPr>
          <w:rFonts w:ascii="Arial" w:hAnsi="Arial" w:cs="Arial"/>
          <w:sz w:val="20"/>
        </w:rPr>
        <w:t>inne omyłki polegające na niezgodności oferty z SIWZ, niezwłocznie powiadamiając o tym Wykonawcę i wyznaczając termin na wyrażenie zgody na ich poprawienie, chyba że akceptacja zmian wynika z wyjaśnień udzielonych przez Wykonawcę na podstawie ust. 2.</w:t>
      </w:r>
    </w:p>
    <w:p w14:paraId="59152EE1" w14:textId="77777777" w:rsidR="00245AD7" w:rsidRDefault="00245AD7" w:rsidP="0062519C">
      <w:pPr>
        <w:pStyle w:val="NormalnyWeb"/>
        <w:spacing w:before="0" w:after="0"/>
        <w:rPr>
          <w:rFonts w:ascii="Arial" w:eastAsia="Times New Roman" w:hAnsi="Arial" w:cs="Arial"/>
        </w:rPr>
      </w:pPr>
    </w:p>
    <w:p w14:paraId="1CB4584A" w14:textId="3CFAE02B" w:rsidR="00245AD7" w:rsidRDefault="00245AD7" w:rsidP="0062519C">
      <w:pPr>
        <w:jc w:val="both"/>
      </w:pPr>
      <w:r>
        <w:rPr>
          <w:rFonts w:ascii="Arial" w:hAnsi="Arial" w:cs="Arial"/>
          <w:b/>
          <w:sz w:val="20"/>
          <w:szCs w:val="20"/>
        </w:rPr>
        <w:t>XX.</w:t>
      </w:r>
      <w:r>
        <w:rPr>
          <w:rFonts w:ascii="Arial" w:hAnsi="Arial" w:cs="Arial"/>
          <w:b/>
          <w:sz w:val="20"/>
          <w:szCs w:val="20"/>
        </w:rPr>
        <w:tab/>
        <w:t>Tryb ogłoszenia wyników przetargu.</w:t>
      </w:r>
    </w:p>
    <w:p w14:paraId="4DABCD99" w14:textId="77777777" w:rsidR="00245AD7" w:rsidRDefault="00245AD7" w:rsidP="00A2146F">
      <w:pPr>
        <w:pStyle w:val="NormalnyWeb"/>
        <w:spacing w:before="0" w:after="0"/>
        <w:ind w:left="705" w:hanging="705"/>
      </w:pPr>
      <w:r>
        <w:rPr>
          <w:rFonts w:ascii="Arial" w:eastAsia="Times New Roman" w:hAnsi="Arial" w:cs="Arial"/>
        </w:rPr>
        <w:t>1.</w:t>
      </w:r>
      <w:r>
        <w:rPr>
          <w:rFonts w:ascii="Arial" w:eastAsia="Times New Roman" w:hAnsi="Arial" w:cs="Arial"/>
        </w:rPr>
        <w:tab/>
      </w:r>
      <w:r>
        <w:rPr>
          <w:rFonts w:ascii="Arial" w:hAnsi="Arial" w:cs="Arial"/>
        </w:rPr>
        <w:t xml:space="preserve">Osoby upoważnione informują Wykonawców, w formie przewidzianej w SIWZ, o sposobie rozstrzygnięcia postępowania. Informacja ta jest przekazywana niezwłocznie do publikacji na stronie </w:t>
      </w:r>
      <w:hyperlink r:id="rId17" w:history="1">
        <w:r>
          <w:rPr>
            <w:rStyle w:val="Hipercze"/>
            <w:rFonts w:ascii="Arial" w:hAnsi="Arial" w:cs="Arial"/>
          </w:rPr>
          <w:t>www.weglokokskraj.pl</w:t>
        </w:r>
      </w:hyperlink>
      <w:r>
        <w:rPr>
          <w:rFonts w:ascii="Arial" w:hAnsi="Arial" w:cs="Arial"/>
        </w:rPr>
        <w:t>.</w:t>
      </w:r>
    </w:p>
    <w:p w14:paraId="52FB41B2" w14:textId="77777777" w:rsidR="00245AD7" w:rsidRDefault="00245AD7" w:rsidP="00A2146F">
      <w:pPr>
        <w:suppressAutoHyphens w:val="0"/>
        <w:ind w:left="705" w:hanging="705"/>
        <w:jc w:val="both"/>
      </w:pPr>
      <w:r>
        <w:rPr>
          <w:rFonts w:ascii="Arial" w:hAnsi="Arial" w:cs="Arial"/>
          <w:sz w:val="20"/>
          <w:szCs w:val="20"/>
        </w:rPr>
        <w:t>2.</w:t>
      </w:r>
      <w:r>
        <w:rPr>
          <w:rFonts w:ascii="Arial" w:hAnsi="Arial" w:cs="Arial"/>
          <w:sz w:val="20"/>
          <w:szCs w:val="20"/>
        </w:rPr>
        <w:tab/>
        <w:t>Wykonawcę, którego oferta zostanie wybrana za najkorzystniejszą, Zamawiający wezwie odrębnym pismem do zawarcia umowy.</w:t>
      </w:r>
    </w:p>
    <w:p w14:paraId="0C141EB6" w14:textId="5CEB739C" w:rsidR="006E607E" w:rsidRDefault="006E607E">
      <w:pPr>
        <w:spacing w:line="276" w:lineRule="auto"/>
        <w:rPr>
          <w:rFonts w:ascii="Arial" w:hAnsi="Arial" w:cs="Arial"/>
          <w:b/>
          <w:sz w:val="20"/>
          <w:szCs w:val="20"/>
        </w:rPr>
      </w:pPr>
    </w:p>
    <w:p w14:paraId="6CF79847" w14:textId="46E0112D" w:rsidR="00EA0FEA" w:rsidRPr="00EA0FEA" w:rsidRDefault="00EA0FEA" w:rsidP="00EA0FEA">
      <w:pPr>
        <w:tabs>
          <w:tab w:val="left" w:pos="426"/>
        </w:tabs>
        <w:suppressAutoHyphens w:val="0"/>
        <w:ind w:left="-709" w:hanging="142"/>
        <w:jc w:val="both"/>
        <w:rPr>
          <w:rFonts w:ascii="Arial" w:hAnsi="Arial" w:cs="Arial"/>
          <w:sz w:val="20"/>
          <w:szCs w:val="20"/>
          <w:lang w:eastAsia="pl-PL"/>
        </w:rPr>
      </w:pPr>
      <w:r w:rsidRPr="00EA0FEA">
        <w:rPr>
          <w:rFonts w:ascii="Arial" w:eastAsia="Calibri" w:hAnsi="Arial" w:cs="Arial"/>
          <w:b/>
          <w:sz w:val="20"/>
          <w:szCs w:val="20"/>
          <w:lang w:eastAsia="en-US"/>
        </w:rPr>
        <w:t xml:space="preserve">  </w:t>
      </w:r>
      <w:r>
        <w:rPr>
          <w:rFonts w:ascii="Arial" w:eastAsia="Calibri" w:hAnsi="Arial" w:cs="Arial"/>
          <w:b/>
          <w:sz w:val="20"/>
          <w:szCs w:val="20"/>
          <w:lang w:eastAsia="en-US"/>
        </w:rPr>
        <w:t xml:space="preserve">             </w:t>
      </w:r>
      <w:r w:rsidRPr="00EA0FEA">
        <w:rPr>
          <w:rFonts w:ascii="Arial" w:eastAsia="Calibri" w:hAnsi="Arial" w:cs="Arial"/>
          <w:b/>
          <w:sz w:val="20"/>
          <w:szCs w:val="20"/>
          <w:lang w:eastAsia="en-US"/>
        </w:rPr>
        <w:t>XXI.      Przetwarzanie danych osobowych</w:t>
      </w:r>
    </w:p>
    <w:p w14:paraId="2560F2F0" w14:textId="19A01281" w:rsidR="00967CE8" w:rsidRPr="00C14940" w:rsidRDefault="00DA7630" w:rsidP="00967CE8">
      <w:pPr>
        <w:tabs>
          <w:tab w:val="left" w:pos="567"/>
          <w:tab w:val="left" w:pos="1440"/>
        </w:tabs>
        <w:ind w:left="567" w:hanging="567"/>
        <w:jc w:val="both"/>
        <w:rPr>
          <w:rFonts w:ascii="Arial" w:hAnsi="Arial" w:cs="Arial"/>
          <w:sz w:val="20"/>
          <w:szCs w:val="20"/>
        </w:rPr>
      </w:pPr>
      <w:r>
        <w:rPr>
          <w:rFonts w:ascii="Arial" w:eastAsia="Calibri" w:hAnsi="Arial" w:cs="Arial"/>
          <w:sz w:val="20"/>
          <w:szCs w:val="20"/>
          <w:lang w:eastAsia="en-US"/>
        </w:rPr>
        <w:tab/>
      </w:r>
      <w:r w:rsidR="00967CE8" w:rsidRPr="00337F4F">
        <w:rPr>
          <w:rFonts w:ascii="Arial" w:eastAsia="Calibri" w:hAnsi="Arial" w:cs="Arial"/>
          <w:sz w:val="20"/>
          <w:szCs w:val="20"/>
          <w:lang w:eastAsia="en-US"/>
        </w:rPr>
        <w:t xml:space="preserve">Zgodnie z art. 13 ust.1 i ust. 2 Rozporządzenia Parlamentu Europejskiego i Rady (UE) 2016/679 z dnia </w:t>
      </w:r>
      <w:r w:rsidR="00967CE8">
        <w:rPr>
          <w:rFonts w:ascii="Arial" w:eastAsia="Calibri" w:hAnsi="Arial" w:cs="Arial"/>
          <w:sz w:val="20"/>
          <w:szCs w:val="20"/>
          <w:lang w:eastAsia="en-US"/>
        </w:rPr>
        <w:br/>
      </w:r>
      <w:r w:rsidR="00967CE8" w:rsidRPr="00337F4F">
        <w:rPr>
          <w:rFonts w:ascii="Arial" w:eastAsia="Calibri" w:hAnsi="Arial" w:cs="Arial"/>
          <w:sz w:val="20"/>
          <w:szCs w:val="20"/>
          <w:lang w:eastAsia="en-US"/>
        </w:rPr>
        <w:t>27 kwietnia 2016 roku w sprawie ochrony osób fizycznych w związku z przetwarzaniem danych osobowych i w sprawie swobodnego przepływu takich danych oraz uchylenia dyrektywy 95/46/WE (ogólne rozporządzenie o ochronie danych), (Dz.U.UE.L.2016.119.1), zwanego dalej RODO, Zamawiający</w:t>
      </w:r>
      <w:r w:rsidR="00967CE8">
        <w:rPr>
          <w:rFonts w:ascii="Arial" w:eastAsia="Calibri" w:hAnsi="Arial" w:cs="Arial"/>
          <w:sz w:val="20"/>
          <w:szCs w:val="20"/>
          <w:lang w:eastAsia="en-US"/>
        </w:rPr>
        <w:t xml:space="preserve"> </w:t>
      </w:r>
      <w:r w:rsidR="00967CE8" w:rsidRPr="00337F4F">
        <w:rPr>
          <w:rFonts w:ascii="Arial" w:eastAsia="Calibri" w:hAnsi="Arial" w:cs="Arial"/>
          <w:sz w:val="20"/>
          <w:szCs w:val="20"/>
          <w:lang w:eastAsia="en-US"/>
        </w:rPr>
        <w:t>informuje, iż:</w:t>
      </w:r>
    </w:p>
    <w:p w14:paraId="1354A899" w14:textId="77777777" w:rsidR="00967CE8" w:rsidRPr="00337F4F" w:rsidRDefault="00967CE8" w:rsidP="00C56784">
      <w:pPr>
        <w:widowControl w:val="0"/>
        <w:numPr>
          <w:ilvl w:val="0"/>
          <w:numId w:val="36"/>
        </w:numPr>
        <w:ind w:left="567" w:hanging="567"/>
        <w:jc w:val="both"/>
        <w:rPr>
          <w:rFonts w:ascii="Arial" w:eastAsia="Calibri" w:hAnsi="Arial" w:cs="Arial"/>
          <w:sz w:val="20"/>
          <w:szCs w:val="20"/>
          <w:lang w:eastAsia="en-US"/>
        </w:rPr>
      </w:pPr>
      <w:r w:rsidRPr="00337F4F">
        <w:rPr>
          <w:rFonts w:ascii="Arial" w:eastAsia="Calibri" w:hAnsi="Arial" w:cs="Arial"/>
          <w:sz w:val="20"/>
          <w:szCs w:val="20"/>
          <w:lang w:eastAsia="en-US"/>
        </w:rPr>
        <w:t xml:space="preserve">Administratorem danych osobowych Wykonawcy jest WĘGLOKOKS KRAJ Sp. z o.o., z siedzibą </w:t>
      </w:r>
      <w:r w:rsidRPr="00337F4F">
        <w:rPr>
          <w:rFonts w:ascii="Arial" w:eastAsia="Calibri" w:hAnsi="Arial" w:cs="Arial"/>
          <w:sz w:val="20"/>
          <w:szCs w:val="20"/>
          <w:lang w:eastAsia="en-US"/>
        </w:rPr>
        <w:br/>
        <w:t xml:space="preserve">w Piekarach Śląskich (41-940) przy ul. gen. J. Ziętka, wpisaną do Rejestru Przedsiębiorców prowadzonego przez Sąd Rejonowy w Gliwicach, X Wydział Gospodarczy Krajowego Rejestru Sądowego, KRS 0000080618, kapitał zakładowy 173 321 000,00 złotych, będącą podatnikiem od towarów i usług posiadającą numer identyfikacji podatkowej NIP 653-000-48-65, REGON 270034633, BDO 000012274, </w:t>
      </w:r>
      <w:r>
        <w:rPr>
          <w:rFonts w:ascii="Arial" w:eastAsia="Calibri" w:hAnsi="Arial" w:cs="Arial"/>
          <w:sz w:val="20"/>
          <w:szCs w:val="20"/>
          <w:lang w:eastAsia="en-US"/>
        </w:rPr>
        <w:br/>
      </w:r>
      <w:r w:rsidRPr="00337F4F">
        <w:rPr>
          <w:rFonts w:ascii="Arial" w:eastAsia="Calibri" w:hAnsi="Arial" w:cs="Arial"/>
          <w:sz w:val="20"/>
          <w:szCs w:val="20"/>
          <w:lang w:eastAsia="en-US"/>
        </w:rPr>
        <w:t>e-mail: sekretariat@weglokokskraj.pl, www.weglokokskraj.pl, zwaną dalej</w:t>
      </w:r>
      <w:r>
        <w:rPr>
          <w:rFonts w:ascii="Arial" w:eastAsia="Calibri" w:hAnsi="Arial" w:cs="Arial"/>
          <w:sz w:val="20"/>
          <w:szCs w:val="20"/>
          <w:lang w:eastAsia="en-US"/>
        </w:rPr>
        <w:t xml:space="preserve"> </w:t>
      </w:r>
      <w:r w:rsidRPr="00337F4F">
        <w:rPr>
          <w:rFonts w:ascii="Arial" w:eastAsia="Calibri" w:hAnsi="Arial" w:cs="Arial"/>
          <w:sz w:val="20"/>
          <w:szCs w:val="20"/>
          <w:lang w:eastAsia="en-US"/>
        </w:rPr>
        <w:t>Administratorem.</w:t>
      </w:r>
    </w:p>
    <w:p w14:paraId="31D4AD08" w14:textId="77777777" w:rsidR="00967CE8" w:rsidRDefault="00967CE8" w:rsidP="00C56784">
      <w:pPr>
        <w:widowControl w:val="0"/>
        <w:numPr>
          <w:ilvl w:val="0"/>
          <w:numId w:val="36"/>
        </w:numPr>
        <w:ind w:left="567" w:hanging="567"/>
        <w:jc w:val="both"/>
        <w:rPr>
          <w:rFonts w:ascii="Arial" w:eastAsia="Calibri" w:hAnsi="Arial" w:cs="Arial"/>
          <w:sz w:val="20"/>
          <w:szCs w:val="20"/>
          <w:lang w:eastAsia="en-US"/>
        </w:rPr>
      </w:pPr>
      <w:r w:rsidRPr="00337F4F">
        <w:rPr>
          <w:rFonts w:ascii="Arial" w:eastAsia="Calibri" w:hAnsi="Arial" w:cs="Arial"/>
          <w:sz w:val="20"/>
          <w:szCs w:val="20"/>
          <w:lang w:eastAsia="en-US"/>
        </w:rPr>
        <w:t xml:space="preserve">Dane kontaktowe Inspektora Ochrony Danych Osobowych w WĘGLOKOKS KRAJ Sp. z o.o.: adres </w:t>
      </w:r>
      <w:r>
        <w:rPr>
          <w:rFonts w:ascii="Arial" w:eastAsia="Calibri" w:hAnsi="Arial" w:cs="Arial"/>
          <w:sz w:val="20"/>
          <w:szCs w:val="20"/>
          <w:lang w:eastAsia="en-US"/>
        </w:rPr>
        <w:br/>
      </w:r>
      <w:r w:rsidRPr="00337F4F">
        <w:rPr>
          <w:rFonts w:ascii="Arial" w:eastAsia="Calibri" w:hAnsi="Arial" w:cs="Arial"/>
          <w:sz w:val="20"/>
          <w:szCs w:val="20"/>
          <w:lang w:eastAsia="en-US"/>
        </w:rPr>
        <w:t xml:space="preserve">41-905 Bytom, ul. Konstytucji 76 adres e-mail: </w:t>
      </w:r>
      <w:hyperlink r:id="rId18" w:history="1">
        <w:r w:rsidRPr="00337F4F">
          <w:rPr>
            <w:rFonts w:ascii="Arial" w:eastAsia="Calibri" w:hAnsi="Arial" w:cs="Arial"/>
            <w:color w:val="0563C1"/>
            <w:sz w:val="20"/>
            <w:szCs w:val="20"/>
            <w:u w:val="single"/>
            <w:lang w:eastAsia="en-US"/>
          </w:rPr>
          <w:t>iod@weglokokskraj.pl</w:t>
        </w:r>
      </w:hyperlink>
      <w:r w:rsidRPr="00337F4F">
        <w:rPr>
          <w:rFonts w:ascii="Arial" w:eastAsia="Calibri" w:hAnsi="Arial" w:cs="Arial"/>
          <w:sz w:val="20"/>
          <w:szCs w:val="20"/>
          <w:lang w:eastAsia="en-US"/>
        </w:rPr>
        <w:t>, tel. 32 718 16 67.</w:t>
      </w:r>
    </w:p>
    <w:p w14:paraId="46FECF44" w14:textId="77777777" w:rsidR="00967CE8" w:rsidRPr="00C14940" w:rsidRDefault="00967CE8" w:rsidP="00C56784">
      <w:pPr>
        <w:widowControl w:val="0"/>
        <w:numPr>
          <w:ilvl w:val="0"/>
          <w:numId w:val="36"/>
        </w:numPr>
        <w:ind w:left="567" w:hanging="567"/>
        <w:jc w:val="both"/>
        <w:rPr>
          <w:rFonts w:ascii="Arial" w:eastAsia="Calibri" w:hAnsi="Arial" w:cs="Arial"/>
          <w:sz w:val="20"/>
          <w:szCs w:val="20"/>
          <w:lang w:eastAsia="en-US"/>
        </w:rPr>
      </w:pPr>
      <w:r w:rsidRPr="00C14940">
        <w:rPr>
          <w:rFonts w:ascii="Arial" w:eastAsia="Calibri" w:hAnsi="Arial" w:cs="Arial"/>
          <w:sz w:val="20"/>
          <w:szCs w:val="20"/>
          <w:lang w:eastAsia="en-US"/>
        </w:rPr>
        <w:t>Dane Wykonawcy przetwarzane będą w celu:</w:t>
      </w:r>
    </w:p>
    <w:p w14:paraId="386248DB" w14:textId="77777777" w:rsidR="00967CE8" w:rsidRDefault="00967CE8" w:rsidP="00C56784">
      <w:pPr>
        <w:widowControl w:val="0"/>
        <w:numPr>
          <w:ilvl w:val="0"/>
          <w:numId w:val="35"/>
        </w:numPr>
        <w:ind w:left="927"/>
        <w:jc w:val="both"/>
        <w:rPr>
          <w:rFonts w:ascii="Arial" w:eastAsia="Calibri" w:hAnsi="Arial" w:cs="Arial"/>
          <w:sz w:val="20"/>
          <w:szCs w:val="20"/>
          <w:lang w:eastAsia="en-US"/>
        </w:rPr>
      </w:pPr>
      <w:r w:rsidRPr="00337F4F">
        <w:rPr>
          <w:rFonts w:ascii="Arial" w:eastAsia="Calibri" w:hAnsi="Arial" w:cs="Arial"/>
          <w:sz w:val="20"/>
          <w:szCs w:val="20"/>
          <w:lang w:eastAsia="en-US"/>
        </w:rPr>
        <w:t>Przeprowadzenia postępowania o udzielenie zamówienia</w:t>
      </w:r>
      <w:r>
        <w:rPr>
          <w:rFonts w:ascii="Arial" w:eastAsia="Calibri" w:hAnsi="Arial" w:cs="Arial"/>
          <w:sz w:val="20"/>
          <w:szCs w:val="20"/>
          <w:lang w:eastAsia="en-US"/>
        </w:rPr>
        <w:t>.</w:t>
      </w:r>
    </w:p>
    <w:p w14:paraId="2D91DBA4" w14:textId="77777777" w:rsidR="00967CE8" w:rsidRDefault="00967CE8" w:rsidP="00C56784">
      <w:pPr>
        <w:widowControl w:val="0"/>
        <w:numPr>
          <w:ilvl w:val="0"/>
          <w:numId w:val="35"/>
        </w:numPr>
        <w:ind w:left="927"/>
        <w:jc w:val="both"/>
        <w:rPr>
          <w:rFonts w:ascii="Arial" w:eastAsia="Calibri" w:hAnsi="Arial" w:cs="Arial"/>
          <w:sz w:val="20"/>
          <w:szCs w:val="20"/>
          <w:lang w:eastAsia="en-US"/>
        </w:rPr>
      </w:pPr>
      <w:r w:rsidRPr="008B1269">
        <w:rPr>
          <w:rFonts w:ascii="Arial" w:eastAsia="Calibri" w:hAnsi="Arial" w:cs="Arial"/>
          <w:sz w:val="20"/>
          <w:szCs w:val="20"/>
          <w:lang w:eastAsia="en-US"/>
        </w:rPr>
        <w:t>Wyboru najkorzystniejszej oferty oraz udzielania zamówienia poprzez zawarcie umowy</w:t>
      </w:r>
      <w:r>
        <w:rPr>
          <w:rFonts w:ascii="Arial" w:eastAsia="Calibri" w:hAnsi="Arial" w:cs="Arial"/>
          <w:sz w:val="20"/>
          <w:szCs w:val="20"/>
          <w:lang w:eastAsia="en-US"/>
        </w:rPr>
        <w:t>.</w:t>
      </w:r>
    </w:p>
    <w:p w14:paraId="4FA3F380" w14:textId="77777777" w:rsidR="00967CE8" w:rsidRDefault="00967CE8" w:rsidP="00C56784">
      <w:pPr>
        <w:widowControl w:val="0"/>
        <w:numPr>
          <w:ilvl w:val="0"/>
          <w:numId w:val="35"/>
        </w:numPr>
        <w:ind w:left="927"/>
        <w:jc w:val="both"/>
        <w:rPr>
          <w:rFonts w:ascii="Arial" w:eastAsia="Calibri" w:hAnsi="Arial" w:cs="Arial"/>
          <w:sz w:val="20"/>
          <w:szCs w:val="20"/>
          <w:lang w:eastAsia="en-US"/>
        </w:rPr>
      </w:pPr>
      <w:r w:rsidRPr="008B1269">
        <w:rPr>
          <w:rFonts w:ascii="Arial" w:eastAsia="Calibri" w:hAnsi="Arial" w:cs="Arial"/>
          <w:sz w:val="20"/>
          <w:szCs w:val="20"/>
          <w:lang w:eastAsia="en-US"/>
        </w:rPr>
        <w:t>Przechowywania dokumentacji postępowania o udzielenie zamówienia na wypadek przeprowadzenia kontroli przez uprawnione organy i podmioty</w:t>
      </w:r>
      <w:r>
        <w:rPr>
          <w:rFonts w:ascii="Arial" w:eastAsia="Calibri" w:hAnsi="Arial" w:cs="Arial"/>
          <w:sz w:val="20"/>
          <w:szCs w:val="20"/>
          <w:lang w:eastAsia="en-US"/>
        </w:rPr>
        <w:t>.</w:t>
      </w:r>
    </w:p>
    <w:p w14:paraId="5FC155EE" w14:textId="77777777" w:rsidR="00967CE8" w:rsidRPr="008B1269" w:rsidRDefault="00967CE8" w:rsidP="00C56784">
      <w:pPr>
        <w:widowControl w:val="0"/>
        <w:numPr>
          <w:ilvl w:val="0"/>
          <w:numId w:val="35"/>
        </w:numPr>
        <w:ind w:left="927"/>
        <w:jc w:val="both"/>
        <w:rPr>
          <w:rFonts w:ascii="Arial" w:eastAsia="Calibri" w:hAnsi="Arial" w:cs="Arial"/>
          <w:sz w:val="20"/>
          <w:szCs w:val="20"/>
          <w:lang w:eastAsia="en-US"/>
        </w:rPr>
      </w:pPr>
      <w:r w:rsidRPr="008B1269">
        <w:rPr>
          <w:rFonts w:ascii="Arial" w:eastAsia="Calibri" w:hAnsi="Arial" w:cs="Arial"/>
          <w:sz w:val="20"/>
          <w:szCs w:val="20"/>
          <w:lang w:eastAsia="en-US"/>
        </w:rPr>
        <w:t>Przekazania dokumentacji postępowania o udzielenie zamówienia do archiwum.</w:t>
      </w:r>
    </w:p>
    <w:p w14:paraId="170A82E6" w14:textId="77777777" w:rsidR="00967CE8" w:rsidRPr="00337F4F" w:rsidRDefault="00967CE8" w:rsidP="00C56784">
      <w:pPr>
        <w:widowControl w:val="0"/>
        <w:numPr>
          <w:ilvl w:val="0"/>
          <w:numId w:val="36"/>
        </w:numPr>
        <w:ind w:left="567" w:hanging="567"/>
        <w:jc w:val="both"/>
        <w:rPr>
          <w:rFonts w:ascii="Arial" w:eastAsia="Calibri" w:hAnsi="Arial" w:cs="Arial"/>
          <w:sz w:val="20"/>
          <w:szCs w:val="20"/>
          <w:lang w:eastAsia="en-US"/>
        </w:rPr>
      </w:pPr>
      <w:r w:rsidRPr="00337F4F">
        <w:rPr>
          <w:rFonts w:ascii="Arial" w:eastAsia="Calibri" w:hAnsi="Arial" w:cs="Arial"/>
          <w:sz w:val="20"/>
          <w:szCs w:val="20"/>
          <w:lang w:eastAsia="en-US"/>
        </w:rPr>
        <w:t>Przetwarzanie przekazanych przez Wykonawcę danych osobowych może dotyczyć reprezentantów Wykonawcy, właścicieli lub pracowników.</w:t>
      </w:r>
    </w:p>
    <w:p w14:paraId="094C7990" w14:textId="77777777" w:rsidR="00967CE8" w:rsidRPr="00337F4F" w:rsidRDefault="00967CE8" w:rsidP="00C56784">
      <w:pPr>
        <w:widowControl w:val="0"/>
        <w:numPr>
          <w:ilvl w:val="0"/>
          <w:numId w:val="36"/>
        </w:numPr>
        <w:ind w:left="567" w:hanging="567"/>
        <w:jc w:val="both"/>
        <w:rPr>
          <w:rFonts w:ascii="Arial" w:eastAsia="Calibri" w:hAnsi="Arial" w:cs="Arial"/>
          <w:sz w:val="20"/>
          <w:szCs w:val="20"/>
          <w:lang w:eastAsia="en-US"/>
        </w:rPr>
      </w:pPr>
      <w:r w:rsidRPr="00337F4F">
        <w:rPr>
          <w:rFonts w:ascii="Arial" w:eastAsia="Calibri" w:hAnsi="Arial" w:cs="Arial"/>
          <w:sz w:val="20"/>
          <w:szCs w:val="20"/>
          <w:lang w:eastAsia="en-US"/>
        </w:rPr>
        <w:t xml:space="preserve">Przetwarzanie danych osobowych Wykonawcy dokonywane będzie na podstawie art. 6 ust. 1 lit. f) RODO. Prawnie uzasadnionym interesem Spółki jest konieczność przeprowadzenia postępowania o udzielenie zamówienia. </w:t>
      </w:r>
    </w:p>
    <w:p w14:paraId="55E05224" w14:textId="77777777" w:rsidR="00967CE8" w:rsidRPr="00293659" w:rsidRDefault="00967CE8" w:rsidP="00C56784">
      <w:pPr>
        <w:widowControl w:val="0"/>
        <w:numPr>
          <w:ilvl w:val="0"/>
          <w:numId w:val="36"/>
        </w:numPr>
        <w:ind w:left="567" w:hanging="567"/>
        <w:jc w:val="both"/>
        <w:rPr>
          <w:rFonts w:ascii="Arial" w:eastAsia="Calibri" w:hAnsi="Arial" w:cs="Arial"/>
          <w:sz w:val="20"/>
          <w:szCs w:val="20"/>
          <w:lang w:eastAsia="en-US"/>
        </w:rPr>
      </w:pPr>
      <w:r w:rsidRPr="00337F4F">
        <w:rPr>
          <w:rFonts w:ascii="Arial" w:eastAsia="Calibri" w:hAnsi="Arial" w:cs="Arial"/>
          <w:sz w:val="20"/>
          <w:szCs w:val="20"/>
          <w:lang w:eastAsia="en-US"/>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19BC1E33" w14:textId="1E21B3A7" w:rsidR="00967CE8" w:rsidRDefault="00967CE8" w:rsidP="00C56784">
      <w:pPr>
        <w:widowControl w:val="0"/>
        <w:numPr>
          <w:ilvl w:val="0"/>
          <w:numId w:val="36"/>
        </w:numPr>
        <w:ind w:left="567" w:hanging="567"/>
        <w:jc w:val="both"/>
        <w:rPr>
          <w:rFonts w:ascii="Arial" w:eastAsia="Calibri" w:hAnsi="Arial" w:cs="Arial"/>
          <w:sz w:val="20"/>
          <w:szCs w:val="20"/>
          <w:lang w:eastAsia="en-US"/>
        </w:rPr>
      </w:pPr>
      <w:r w:rsidRPr="00337F4F">
        <w:rPr>
          <w:rFonts w:ascii="Arial" w:eastAsia="Calibri" w:hAnsi="Arial" w:cs="Arial"/>
          <w:sz w:val="20"/>
          <w:szCs w:val="20"/>
          <w:lang w:eastAsia="en-US"/>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0DF5D11B" w14:textId="77777777" w:rsidR="00DA7630" w:rsidRPr="00337F4F" w:rsidRDefault="00DA7630" w:rsidP="00DA7630">
      <w:pPr>
        <w:widowControl w:val="0"/>
        <w:ind w:left="567"/>
        <w:jc w:val="both"/>
        <w:rPr>
          <w:rFonts w:ascii="Arial" w:eastAsia="Calibri" w:hAnsi="Arial" w:cs="Arial"/>
          <w:sz w:val="20"/>
          <w:szCs w:val="20"/>
          <w:lang w:eastAsia="en-US"/>
        </w:rPr>
      </w:pPr>
    </w:p>
    <w:p w14:paraId="60DF4C50" w14:textId="77777777" w:rsidR="00967CE8" w:rsidRPr="00337F4F" w:rsidRDefault="00967CE8" w:rsidP="00C56784">
      <w:pPr>
        <w:widowControl w:val="0"/>
        <w:numPr>
          <w:ilvl w:val="0"/>
          <w:numId w:val="36"/>
        </w:numPr>
        <w:ind w:left="567" w:hanging="567"/>
        <w:jc w:val="both"/>
        <w:rPr>
          <w:rFonts w:ascii="Arial" w:eastAsia="Calibri" w:hAnsi="Arial" w:cs="Arial"/>
          <w:sz w:val="20"/>
          <w:szCs w:val="20"/>
          <w:lang w:eastAsia="en-US"/>
        </w:rPr>
      </w:pPr>
      <w:r w:rsidRPr="00337F4F">
        <w:rPr>
          <w:rFonts w:ascii="Arial" w:eastAsia="Calibri" w:hAnsi="Arial" w:cs="Arial"/>
          <w:sz w:val="20"/>
          <w:szCs w:val="20"/>
          <w:lang w:eastAsia="en-US"/>
        </w:rPr>
        <w:t xml:space="preserve">Dane osobowe Wykonawcy przetwarzane są wyłącznie w zakresie związanym z realizacją powyższych </w:t>
      </w:r>
      <w:r w:rsidRPr="00337F4F">
        <w:rPr>
          <w:rFonts w:ascii="Arial" w:eastAsia="Calibri" w:hAnsi="Arial" w:cs="Arial"/>
          <w:sz w:val="20"/>
          <w:szCs w:val="20"/>
          <w:lang w:eastAsia="en-US"/>
        </w:rPr>
        <w:lastRenderedPageBreak/>
        <w:t>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717F8555" w14:textId="77777777" w:rsidR="00967CE8" w:rsidRPr="00337F4F" w:rsidRDefault="00967CE8" w:rsidP="00C56784">
      <w:pPr>
        <w:widowControl w:val="0"/>
        <w:numPr>
          <w:ilvl w:val="0"/>
          <w:numId w:val="36"/>
        </w:numPr>
        <w:ind w:left="567" w:hanging="567"/>
        <w:jc w:val="both"/>
        <w:rPr>
          <w:rFonts w:ascii="Arial" w:eastAsia="Calibri" w:hAnsi="Arial" w:cs="Arial"/>
          <w:sz w:val="20"/>
          <w:szCs w:val="20"/>
          <w:lang w:eastAsia="en-US"/>
        </w:rPr>
      </w:pPr>
      <w:r w:rsidRPr="00337F4F">
        <w:rPr>
          <w:rFonts w:ascii="Arial" w:eastAsia="Calibri" w:hAnsi="Arial" w:cs="Arial"/>
          <w:sz w:val="20"/>
          <w:szCs w:val="20"/>
          <w:lang w:eastAsia="en-US"/>
        </w:rPr>
        <w:t xml:space="preserve">Dane osobowe Wykonawcy będą przetwarzane w okresie prowadzenia postępowania o udzielenie zamówienia a także 5 lat po jego zakończeniu. Dane osobowe będą przechowywane zgodnie </w:t>
      </w:r>
      <w:r>
        <w:rPr>
          <w:rFonts w:ascii="Arial" w:eastAsia="Calibri" w:hAnsi="Arial" w:cs="Arial"/>
          <w:sz w:val="20"/>
          <w:szCs w:val="20"/>
          <w:lang w:eastAsia="en-US"/>
        </w:rPr>
        <w:br/>
      </w:r>
      <w:r w:rsidRPr="00337F4F">
        <w:rPr>
          <w:rFonts w:ascii="Arial" w:eastAsia="Calibri" w:hAnsi="Arial" w:cs="Arial"/>
          <w:sz w:val="20"/>
          <w:szCs w:val="20"/>
          <w:lang w:eastAsia="en-US"/>
        </w:rPr>
        <w:t xml:space="preserve">z obowiązującymi przepisami. </w:t>
      </w:r>
    </w:p>
    <w:p w14:paraId="442AF9C7" w14:textId="77777777" w:rsidR="00967CE8" w:rsidRPr="00254663" w:rsidRDefault="00967CE8" w:rsidP="00C56784">
      <w:pPr>
        <w:widowControl w:val="0"/>
        <w:numPr>
          <w:ilvl w:val="0"/>
          <w:numId w:val="36"/>
        </w:numPr>
        <w:ind w:left="567" w:hanging="567"/>
        <w:jc w:val="both"/>
        <w:rPr>
          <w:rFonts w:ascii="Arial" w:eastAsia="Calibri" w:hAnsi="Arial" w:cs="Arial"/>
          <w:sz w:val="20"/>
          <w:szCs w:val="20"/>
          <w:lang w:eastAsia="en-US"/>
        </w:rPr>
      </w:pPr>
      <w:r w:rsidRPr="00337F4F">
        <w:rPr>
          <w:rFonts w:ascii="Arial" w:eastAsia="Calibri" w:hAnsi="Arial" w:cs="Arial"/>
          <w:sz w:val="20"/>
          <w:szCs w:val="20"/>
          <w:lang w:eastAsia="en-US"/>
        </w:rPr>
        <w:t>Wykonawca posiada prawo dostępu do treści swoich danych oraz prawo ich sprostowania, zaktualizowania, usunięcia, ograniczenia przetwarzania, prawo do przenoszenia danych, prawo wniesienia sprzeciwu.</w:t>
      </w:r>
    </w:p>
    <w:p w14:paraId="3FBD1059" w14:textId="77777777" w:rsidR="00967CE8" w:rsidRPr="00D82CCA" w:rsidRDefault="00967CE8" w:rsidP="00C56784">
      <w:pPr>
        <w:widowControl w:val="0"/>
        <w:numPr>
          <w:ilvl w:val="0"/>
          <w:numId w:val="36"/>
        </w:numPr>
        <w:tabs>
          <w:tab w:val="left" w:pos="567"/>
        </w:tabs>
        <w:ind w:left="567" w:hanging="567"/>
        <w:jc w:val="both"/>
        <w:rPr>
          <w:rFonts w:ascii="Arial" w:eastAsia="Calibri" w:hAnsi="Arial" w:cs="Arial"/>
          <w:sz w:val="20"/>
          <w:szCs w:val="20"/>
          <w:lang w:eastAsia="en-US"/>
        </w:rPr>
      </w:pPr>
      <w:r w:rsidRPr="00337F4F">
        <w:rPr>
          <w:rFonts w:ascii="Arial" w:eastAsia="Calibri" w:hAnsi="Arial" w:cs="Arial"/>
          <w:sz w:val="20"/>
          <w:szCs w:val="20"/>
          <w:lang w:eastAsia="en-US"/>
        </w:rPr>
        <w:t>Wykonawca ma prawo wniesienia skargi do Inspektora Ochrony Danych Osobowych w WĘGLOKOKS KRAJ Sp. z o. o.: adres: 41-905 Bytom, ul. Konstytucji 76, e-mail: iod@weglokokskraj.pl, tel. 32 718 16 67 lub d</w:t>
      </w:r>
      <w:r>
        <w:rPr>
          <w:rFonts w:ascii="Arial" w:eastAsia="Calibri" w:hAnsi="Arial" w:cs="Arial"/>
          <w:sz w:val="20"/>
          <w:szCs w:val="20"/>
          <w:lang w:eastAsia="en-US"/>
        </w:rPr>
        <w:t xml:space="preserve">o </w:t>
      </w:r>
      <w:r w:rsidRPr="00337F4F">
        <w:rPr>
          <w:rFonts w:ascii="Arial" w:eastAsia="Calibri" w:hAnsi="Arial" w:cs="Arial"/>
          <w:sz w:val="20"/>
          <w:szCs w:val="20"/>
          <w:lang w:eastAsia="en-US"/>
        </w:rPr>
        <w:t>Prezesa Urzędu Ochrony Danych Osobowych, 00-193 Warszawa, ul. Stawki 2,gdy uzna, iż przetwarzanie jego danych osobowych narusza przepisy RODO.</w:t>
      </w:r>
    </w:p>
    <w:p w14:paraId="532903FE" w14:textId="77777777" w:rsidR="00967CE8" w:rsidRDefault="00967CE8" w:rsidP="00C56784">
      <w:pPr>
        <w:widowControl w:val="0"/>
        <w:numPr>
          <w:ilvl w:val="0"/>
          <w:numId w:val="36"/>
        </w:numPr>
        <w:tabs>
          <w:tab w:val="left" w:pos="567"/>
        </w:tabs>
        <w:ind w:left="567" w:hanging="567"/>
        <w:jc w:val="both"/>
        <w:rPr>
          <w:rFonts w:ascii="Arial" w:eastAsia="Calibri" w:hAnsi="Arial" w:cs="Arial"/>
          <w:sz w:val="20"/>
          <w:szCs w:val="20"/>
          <w:lang w:eastAsia="en-US"/>
        </w:rPr>
      </w:pPr>
      <w:r>
        <w:rPr>
          <w:rFonts w:ascii="Arial" w:eastAsia="Calibri" w:hAnsi="Arial" w:cs="Arial"/>
          <w:sz w:val="20"/>
          <w:szCs w:val="20"/>
          <w:lang w:eastAsia="en-US"/>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678B030F" w14:textId="77777777" w:rsidR="00967CE8" w:rsidRDefault="00967CE8" w:rsidP="00967CE8">
      <w:pPr>
        <w:widowControl w:val="0"/>
        <w:numPr>
          <w:ilvl w:val="2"/>
          <w:numId w:val="3"/>
        </w:numPr>
        <w:tabs>
          <w:tab w:val="clear" w:pos="0"/>
        </w:tabs>
        <w:ind w:left="993" w:hanging="426"/>
        <w:jc w:val="both"/>
        <w:rPr>
          <w:rFonts w:ascii="Arial" w:eastAsia="Calibri" w:hAnsi="Arial" w:cs="Arial"/>
          <w:sz w:val="20"/>
          <w:szCs w:val="20"/>
          <w:lang w:eastAsia="en-US"/>
        </w:rPr>
      </w:pPr>
      <w:r>
        <w:rPr>
          <w:rFonts w:ascii="Arial" w:eastAsia="Calibri" w:hAnsi="Arial" w:cs="Arial"/>
          <w:sz w:val="20"/>
          <w:szCs w:val="20"/>
          <w:lang w:eastAsia="en-US"/>
        </w:rPr>
        <w:t>fakcie przekazania danych osobowych Administratorowi (Zamawiającemu);</w:t>
      </w:r>
    </w:p>
    <w:p w14:paraId="5A9496CD" w14:textId="47D41C5A" w:rsidR="00967CE8" w:rsidRPr="00967CE8" w:rsidRDefault="00967CE8" w:rsidP="00967CE8">
      <w:pPr>
        <w:widowControl w:val="0"/>
        <w:ind w:left="567"/>
        <w:rPr>
          <w:rFonts w:ascii="Arial" w:eastAsia="Calibri" w:hAnsi="Arial" w:cs="Arial"/>
          <w:sz w:val="20"/>
          <w:szCs w:val="20"/>
          <w:lang w:eastAsia="en-US"/>
        </w:rPr>
      </w:pPr>
      <w:r>
        <w:rPr>
          <w:rFonts w:ascii="Arial" w:eastAsia="Calibri" w:hAnsi="Arial" w:cs="Arial"/>
          <w:sz w:val="20"/>
          <w:szCs w:val="20"/>
          <w:lang w:eastAsia="en-US"/>
        </w:rPr>
        <w:t xml:space="preserve">2.     przetwarzaniu danych osobowych przez Administratora (Zamawiającego) </w:t>
      </w:r>
      <w:r>
        <w:rPr>
          <w:rFonts w:ascii="Arial" w:eastAsia="Calibri" w:hAnsi="Arial" w:cs="Arial"/>
          <w:sz w:val="20"/>
          <w:szCs w:val="20"/>
          <w:lang w:eastAsia="en-US"/>
        </w:rPr>
        <w:br/>
      </w:r>
      <w:r w:rsidRPr="00D95B86">
        <w:rPr>
          <w:rFonts w:ascii="Arial" w:eastAsia="Calibri" w:hAnsi="Arial" w:cs="Arial"/>
          <w:i/>
          <w:sz w:val="20"/>
          <w:szCs w:val="20"/>
          <w:lang w:eastAsia="en-US"/>
        </w:rPr>
        <w:t>-</w:t>
      </w:r>
      <w:r>
        <w:rPr>
          <w:rFonts w:ascii="Arial" w:eastAsia="Calibri" w:hAnsi="Arial" w:cs="Arial"/>
          <w:i/>
          <w:sz w:val="20"/>
          <w:szCs w:val="20"/>
          <w:lang w:eastAsia="en-US"/>
        </w:rPr>
        <w:t xml:space="preserve"> </w:t>
      </w:r>
      <w:r w:rsidRPr="00D95B86">
        <w:rPr>
          <w:rFonts w:ascii="Arial" w:eastAsia="Calibri" w:hAnsi="Arial" w:cs="Arial"/>
          <w:i/>
          <w:sz w:val="20"/>
          <w:szCs w:val="20"/>
          <w:lang w:eastAsia="en-US"/>
        </w:rPr>
        <w:t>(jeżeli dotyczy).</w:t>
      </w:r>
    </w:p>
    <w:p w14:paraId="116A0E71" w14:textId="77777777" w:rsidR="00967CE8" w:rsidRPr="00337F4F" w:rsidRDefault="00967CE8" w:rsidP="00C56784">
      <w:pPr>
        <w:widowControl w:val="0"/>
        <w:numPr>
          <w:ilvl w:val="0"/>
          <w:numId w:val="36"/>
        </w:numPr>
        <w:tabs>
          <w:tab w:val="left" w:pos="567"/>
        </w:tabs>
        <w:ind w:left="567" w:hanging="567"/>
        <w:jc w:val="both"/>
        <w:rPr>
          <w:rFonts w:ascii="Arial" w:eastAsia="Calibri" w:hAnsi="Arial" w:cs="Arial"/>
          <w:sz w:val="20"/>
          <w:szCs w:val="20"/>
          <w:lang w:eastAsia="en-US"/>
        </w:rPr>
      </w:pPr>
      <w:r>
        <w:rPr>
          <w:rFonts w:ascii="Arial" w:eastAsia="Calibri" w:hAnsi="Arial" w:cs="Arial"/>
          <w:sz w:val="20"/>
          <w:szCs w:val="20"/>
          <w:lang w:eastAsia="en-US"/>
        </w:rPr>
        <w:t xml:space="preserve">Zgodnie z art. 14 RODO Wykonawca zobowiązuje się wykonać w imieniu Administratora (Zamawiającego) obowiązek informacyjny wobec osób, o których mowa w ust. 12, przekazując im treść klauzuli informacyjnej, o której mowa powyżej, wskazując jednocześnie tym osobom Wykonawcę jako </w:t>
      </w:r>
      <w:proofErr w:type="spellStart"/>
      <w:r>
        <w:rPr>
          <w:rFonts w:ascii="Arial" w:eastAsia="Calibri" w:hAnsi="Arial" w:cs="Arial"/>
          <w:sz w:val="20"/>
          <w:szCs w:val="20"/>
          <w:lang w:eastAsia="en-US"/>
        </w:rPr>
        <w:t>żródło</w:t>
      </w:r>
      <w:proofErr w:type="spellEnd"/>
      <w:r>
        <w:rPr>
          <w:rFonts w:ascii="Arial" w:eastAsia="Calibri" w:hAnsi="Arial" w:cs="Arial"/>
          <w:sz w:val="20"/>
          <w:szCs w:val="20"/>
          <w:lang w:eastAsia="en-US"/>
        </w:rPr>
        <w:t xml:space="preserve"> pochodzenia danych osobowych, którymi dysponował będzie Administrator (Zamawiający) </w:t>
      </w:r>
      <w:r w:rsidRPr="00D95B86">
        <w:rPr>
          <w:rFonts w:ascii="Arial" w:eastAsia="Calibri" w:hAnsi="Arial" w:cs="Arial"/>
          <w:i/>
          <w:sz w:val="20"/>
          <w:szCs w:val="20"/>
          <w:lang w:eastAsia="en-US"/>
        </w:rPr>
        <w:t>– (jeżeli dotyczy).</w:t>
      </w:r>
    </w:p>
    <w:p w14:paraId="2CB8C1F8" w14:textId="77777777" w:rsidR="00967CE8" w:rsidRPr="00337F4F" w:rsidRDefault="00967CE8" w:rsidP="00C56784">
      <w:pPr>
        <w:widowControl w:val="0"/>
        <w:numPr>
          <w:ilvl w:val="0"/>
          <w:numId w:val="36"/>
        </w:numPr>
        <w:ind w:left="567" w:hanging="567"/>
        <w:jc w:val="both"/>
        <w:rPr>
          <w:rFonts w:ascii="Arial" w:eastAsia="Calibri" w:hAnsi="Arial" w:cs="Arial"/>
          <w:sz w:val="20"/>
          <w:szCs w:val="20"/>
          <w:lang w:eastAsia="en-US"/>
        </w:rPr>
      </w:pPr>
      <w:r w:rsidRPr="00337F4F">
        <w:rPr>
          <w:rFonts w:ascii="Arial" w:eastAsia="Calibri" w:hAnsi="Arial" w:cs="Arial"/>
          <w:sz w:val="20"/>
          <w:szCs w:val="20"/>
          <w:lang w:eastAsia="en-US"/>
        </w:rPr>
        <w:t xml:space="preserve">Podanie przez Wykonawcę danych osobowych jest dobrowolne, ale stanowi warunek dopuszczenia do udziału w postępowaniu o udzielenie zamówienia. </w:t>
      </w:r>
    </w:p>
    <w:p w14:paraId="4FBEFCDD" w14:textId="77777777" w:rsidR="00EA0FEA" w:rsidRDefault="00EA0FEA">
      <w:pPr>
        <w:spacing w:line="276" w:lineRule="auto"/>
        <w:rPr>
          <w:rFonts w:ascii="Arial" w:hAnsi="Arial" w:cs="Arial"/>
          <w:b/>
          <w:sz w:val="20"/>
          <w:szCs w:val="20"/>
        </w:rPr>
      </w:pPr>
    </w:p>
    <w:p w14:paraId="7AEAE5CF" w14:textId="1CFFC557" w:rsidR="00245AD7" w:rsidRDefault="00245AD7">
      <w:pPr>
        <w:spacing w:line="276" w:lineRule="auto"/>
      </w:pPr>
      <w:r>
        <w:rPr>
          <w:rFonts w:ascii="Arial" w:hAnsi="Arial" w:cs="Arial"/>
          <w:b/>
          <w:sz w:val="20"/>
          <w:szCs w:val="20"/>
        </w:rPr>
        <w:t>XXII.</w:t>
      </w:r>
      <w:r>
        <w:rPr>
          <w:rFonts w:ascii="Arial" w:hAnsi="Arial" w:cs="Arial"/>
          <w:b/>
          <w:sz w:val="20"/>
          <w:szCs w:val="20"/>
        </w:rPr>
        <w:tab/>
        <w:t>Postanowienia końcowe.</w:t>
      </w:r>
    </w:p>
    <w:p w14:paraId="4C0C3D5E" w14:textId="77777777" w:rsidR="00D15307" w:rsidRPr="00D15307" w:rsidRDefault="00D15307" w:rsidP="00C56784">
      <w:pPr>
        <w:numPr>
          <w:ilvl w:val="1"/>
          <w:numId w:val="59"/>
        </w:numPr>
        <w:tabs>
          <w:tab w:val="left" w:pos="709"/>
        </w:tabs>
        <w:suppressAutoHyphens w:val="0"/>
        <w:ind w:hanging="1440"/>
        <w:jc w:val="both"/>
        <w:rPr>
          <w:rFonts w:ascii="Arial" w:hAnsi="Arial" w:cs="Arial"/>
          <w:sz w:val="20"/>
          <w:szCs w:val="20"/>
        </w:rPr>
      </w:pPr>
      <w:r w:rsidRPr="00D15307">
        <w:rPr>
          <w:rFonts w:ascii="Arial" w:hAnsi="Arial" w:cs="Arial"/>
          <w:sz w:val="20"/>
          <w:szCs w:val="20"/>
        </w:rPr>
        <w:t>Oferta nie podlega zwrotowi.</w:t>
      </w:r>
    </w:p>
    <w:p w14:paraId="0C9B15B2" w14:textId="77777777" w:rsidR="00D15307" w:rsidRPr="00D15307" w:rsidRDefault="00D15307" w:rsidP="00C56784">
      <w:pPr>
        <w:numPr>
          <w:ilvl w:val="1"/>
          <w:numId w:val="59"/>
        </w:numPr>
        <w:tabs>
          <w:tab w:val="left" w:pos="851"/>
        </w:tabs>
        <w:suppressAutoHyphens w:val="0"/>
        <w:ind w:left="709" w:hanging="709"/>
        <w:jc w:val="both"/>
        <w:rPr>
          <w:rFonts w:ascii="Arial" w:hAnsi="Arial" w:cs="Arial"/>
          <w:sz w:val="20"/>
          <w:szCs w:val="20"/>
        </w:rPr>
      </w:pPr>
      <w:r w:rsidRPr="00D15307">
        <w:rPr>
          <w:rFonts w:ascii="Arial" w:hAnsi="Arial" w:cs="Arial"/>
          <w:sz w:val="20"/>
          <w:szCs w:val="20"/>
        </w:rPr>
        <w:t>Ocenie nie podlegają oferty, które zostały złożone przez Wykonawców wykonujących wcześniej zamówienie dla Zamawiającego z nienależytą starannością, a w szczególności polegających na:</w:t>
      </w:r>
    </w:p>
    <w:p w14:paraId="349BF946" w14:textId="77777777" w:rsidR="00D15307" w:rsidRPr="00D15307" w:rsidRDefault="00D15307" w:rsidP="00D15307">
      <w:pPr>
        <w:tabs>
          <w:tab w:val="left" w:pos="426"/>
        </w:tabs>
        <w:ind w:firstLine="709"/>
        <w:jc w:val="both"/>
        <w:rPr>
          <w:rFonts w:ascii="Arial" w:hAnsi="Arial" w:cs="Arial"/>
          <w:sz w:val="20"/>
          <w:szCs w:val="20"/>
        </w:rPr>
      </w:pPr>
      <w:r w:rsidRPr="00D15307">
        <w:rPr>
          <w:rFonts w:ascii="Arial" w:hAnsi="Arial" w:cs="Arial"/>
          <w:sz w:val="20"/>
          <w:szCs w:val="20"/>
        </w:rPr>
        <w:t>a)</w:t>
      </w:r>
      <w:r w:rsidRPr="00D15307">
        <w:rPr>
          <w:rFonts w:ascii="Arial" w:hAnsi="Arial" w:cs="Arial"/>
          <w:sz w:val="20"/>
          <w:szCs w:val="20"/>
        </w:rPr>
        <w:tab/>
        <w:t>niewykonaniu zamówienia w terminie z przyczyn leżących po stronie Wykonawcy,</w:t>
      </w:r>
    </w:p>
    <w:p w14:paraId="5EB6C154" w14:textId="77777777" w:rsidR="00D15307" w:rsidRPr="00D15307" w:rsidRDefault="00D15307" w:rsidP="00D15307">
      <w:pPr>
        <w:tabs>
          <w:tab w:val="left" w:pos="426"/>
        </w:tabs>
        <w:ind w:firstLine="709"/>
        <w:jc w:val="both"/>
        <w:rPr>
          <w:rFonts w:ascii="Arial" w:hAnsi="Arial" w:cs="Arial"/>
          <w:sz w:val="20"/>
          <w:szCs w:val="20"/>
        </w:rPr>
      </w:pPr>
      <w:r w:rsidRPr="00D15307">
        <w:rPr>
          <w:rFonts w:ascii="Arial" w:hAnsi="Arial" w:cs="Arial"/>
          <w:sz w:val="20"/>
          <w:szCs w:val="20"/>
        </w:rPr>
        <w:t>b)</w:t>
      </w:r>
      <w:r w:rsidRPr="00D15307">
        <w:rPr>
          <w:rFonts w:ascii="Arial" w:hAnsi="Arial" w:cs="Arial"/>
          <w:sz w:val="20"/>
          <w:szCs w:val="20"/>
        </w:rPr>
        <w:tab/>
        <w:t>dostarczeniu towarów o niewłaściwej jakości,</w:t>
      </w:r>
    </w:p>
    <w:p w14:paraId="2423979F" w14:textId="77777777" w:rsidR="00D15307" w:rsidRPr="00D15307" w:rsidRDefault="00D15307" w:rsidP="00D15307">
      <w:pPr>
        <w:tabs>
          <w:tab w:val="left" w:pos="426"/>
        </w:tabs>
        <w:ind w:firstLine="709"/>
        <w:jc w:val="both"/>
        <w:rPr>
          <w:rFonts w:ascii="Arial" w:hAnsi="Arial" w:cs="Arial"/>
          <w:sz w:val="20"/>
          <w:szCs w:val="20"/>
        </w:rPr>
      </w:pPr>
      <w:r w:rsidRPr="00D15307">
        <w:rPr>
          <w:rFonts w:ascii="Arial" w:hAnsi="Arial" w:cs="Arial"/>
          <w:sz w:val="20"/>
          <w:szCs w:val="20"/>
        </w:rPr>
        <w:t>c)</w:t>
      </w:r>
      <w:r w:rsidRPr="00D15307">
        <w:rPr>
          <w:rFonts w:ascii="Arial" w:hAnsi="Arial" w:cs="Arial"/>
          <w:sz w:val="20"/>
          <w:szCs w:val="20"/>
        </w:rPr>
        <w:tab/>
        <w:t>niewywiązaniu się z warunków gwarancji lub rękojmi,</w:t>
      </w:r>
    </w:p>
    <w:p w14:paraId="047C7C04" w14:textId="77777777" w:rsidR="00D15307" w:rsidRPr="00D15307" w:rsidRDefault="00D15307" w:rsidP="00D15307">
      <w:pPr>
        <w:tabs>
          <w:tab w:val="left" w:pos="426"/>
        </w:tabs>
        <w:ind w:left="1414" w:hanging="705"/>
        <w:jc w:val="both"/>
        <w:rPr>
          <w:rFonts w:ascii="Arial" w:hAnsi="Arial" w:cs="Arial"/>
          <w:sz w:val="20"/>
          <w:szCs w:val="20"/>
        </w:rPr>
      </w:pPr>
      <w:r w:rsidRPr="00D15307">
        <w:rPr>
          <w:rFonts w:ascii="Arial" w:hAnsi="Arial" w:cs="Arial"/>
          <w:sz w:val="20"/>
          <w:szCs w:val="20"/>
        </w:rPr>
        <w:t>d)</w:t>
      </w:r>
      <w:r w:rsidRPr="00D15307">
        <w:rPr>
          <w:rFonts w:ascii="Arial" w:hAnsi="Arial" w:cs="Arial"/>
          <w:sz w:val="20"/>
          <w:szCs w:val="20"/>
        </w:rPr>
        <w:tab/>
        <w:t>wykonaniu usługi lub roboty budowanej obarczonej wadą powodującą konieczność poniesienia przez Zamawiającego dodatkowych nakładów finansowych,</w:t>
      </w:r>
    </w:p>
    <w:p w14:paraId="5B260228" w14:textId="1CD687F6" w:rsidR="00D15307" w:rsidRPr="00D15307" w:rsidRDefault="00D15307" w:rsidP="00D15307">
      <w:pPr>
        <w:tabs>
          <w:tab w:val="left" w:pos="426"/>
        </w:tabs>
        <w:ind w:left="1414" w:hanging="705"/>
        <w:jc w:val="both"/>
        <w:rPr>
          <w:rFonts w:ascii="Arial" w:hAnsi="Arial" w:cs="Arial"/>
          <w:sz w:val="20"/>
          <w:szCs w:val="20"/>
        </w:rPr>
      </w:pPr>
      <w:r w:rsidRPr="00D15307">
        <w:rPr>
          <w:rFonts w:ascii="Arial" w:hAnsi="Arial" w:cs="Arial"/>
          <w:sz w:val="20"/>
          <w:szCs w:val="20"/>
        </w:rPr>
        <w:t>e)</w:t>
      </w:r>
      <w:r w:rsidRPr="00D15307">
        <w:rPr>
          <w:rFonts w:ascii="Arial" w:hAnsi="Arial" w:cs="Arial"/>
          <w:sz w:val="20"/>
          <w:szCs w:val="20"/>
        </w:rPr>
        <w:tab/>
        <w:t>rozwiązaniu umowy z Wykonawcą lub odstąpieniu od umowy z przyczyn leżących po stronie  Wykonawcy, w okresie ostatnich trzech lat przed wszczęciem postępowania.</w:t>
      </w:r>
    </w:p>
    <w:p w14:paraId="5C2D948B" w14:textId="77777777" w:rsidR="00D15307" w:rsidRPr="00D15307" w:rsidRDefault="00D15307" w:rsidP="00C56784">
      <w:pPr>
        <w:numPr>
          <w:ilvl w:val="1"/>
          <w:numId w:val="59"/>
        </w:numPr>
        <w:tabs>
          <w:tab w:val="left" w:pos="851"/>
        </w:tabs>
        <w:suppressAutoHyphens w:val="0"/>
        <w:ind w:left="709" w:hanging="709"/>
        <w:jc w:val="both"/>
        <w:rPr>
          <w:rFonts w:ascii="Arial" w:hAnsi="Arial" w:cs="Arial"/>
          <w:sz w:val="20"/>
          <w:szCs w:val="20"/>
        </w:rPr>
      </w:pPr>
      <w:r w:rsidRPr="00D15307">
        <w:rPr>
          <w:rFonts w:ascii="Arial" w:hAnsi="Arial" w:cs="Arial"/>
          <w:sz w:val="20"/>
          <w:szCs w:val="20"/>
        </w:rPr>
        <w:t>Z tytułu odrzucenia ofert Wykonawcom nie przysługują żadne roszczenia przeciwko Zamawiającemu.</w:t>
      </w:r>
    </w:p>
    <w:p w14:paraId="5BA8746F" w14:textId="77777777" w:rsidR="00D15307" w:rsidRPr="00D15307" w:rsidRDefault="00D15307" w:rsidP="00C56784">
      <w:pPr>
        <w:numPr>
          <w:ilvl w:val="1"/>
          <w:numId w:val="59"/>
        </w:numPr>
        <w:tabs>
          <w:tab w:val="left" w:pos="709"/>
        </w:tabs>
        <w:suppressAutoHyphens w:val="0"/>
        <w:ind w:left="709" w:hanging="709"/>
        <w:jc w:val="both"/>
        <w:rPr>
          <w:rFonts w:ascii="Arial" w:hAnsi="Arial" w:cs="Arial"/>
          <w:sz w:val="20"/>
          <w:szCs w:val="20"/>
        </w:rPr>
      </w:pPr>
      <w:r w:rsidRPr="00D15307">
        <w:rPr>
          <w:rFonts w:ascii="Arial" w:hAnsi="Arial" w:cs="Arial"/>
          <w:sz w:val="20"/>
          <w:szCs w:val="20"/>
        </w:rPr>
        <w:t xml:space="preserve">Dokumentacja postępowania nie podlega udostępnieniu na zasadach określonych w przepisach </w:t>
      </w:r>
      <w:r w:rsidRPr="00D15307">
        <w:rPr>
          <w:rFonts w:ascii="Arial" w:hAnsi="Arial" w:cs="Arial"/>
          <w:sz w:val="20"/>
          <w:szCs w:val="20"/>
        </w:rPr>
        <w:br/>
        <w:t>o dostępie do informacji publicznej.</w:t>
      </w:r>
    </w:p>
    <w:p w14:paraId="68879B4A" w14:textId="77777777" w:rsidR="00D15307" w:rsidRPr="00D3060D" w:rsidRDefault="00D15307" w:rsidP="00C56784">
      <w:pPr>
        <w:numPr>
          <w:ilvl w:val="1"/>
          <w:numId w:val="59"/>
        </w:numPr>
        <w:tabs>
          <w:tab w:val="left" w:pos="709"/>
        </w:tabs>
        <w:suppressAutoHyphens w:val="0"/>
        <w:ind w:left="709" w:hanging="709"/>
        <w:jc w:val="both"/>
        <w:rPr>
          <w:rFonts w:ascii="Arial" w:hAnsi="Arial" w:cs="Arial"/>
        </w:rPr>
      </w:pPr>
      <w:r w:rsidRPr="00D15307">
        <w:rPr>
          <w:rFonts w:ascii="Arial" w:hAnsi="Arial" w:cs="Arial"/>
          <w:sz w:val="20"/>
          <w:szCs w:val="20"/>
        </w:rPr>
        <w:t>Wszelkie koszty związane ze sporządzeniem, złożeniem oferty oraz uczestnictwem w postępowaniu ponosi Wykonawca niezależnie od wyniku postępowania.</w:t>
      </w:r>
      <w:r w:rsidRPr="00F00E39">
        <w:rPr>
          <w:rFonts w:ascii="Arial" w:hAnsi="Arial" w:cs="Arial"/>
        </w:rPr>
        <w:tab/>
      </w:r>
    </w:p>
    <w:p w14:paraId="32C49629" w14:textId="77777777" w:rsidR="00245AD7" w:rsidRDefault="00245AD7">
      <w:pPr>
        <w:jc w:val="both"/>
        <w:rPr>
          <w:rFonts w:ascii="Arial" w:hAnsi="Arial" w:cs="Arial"/>
          <w:sz w:val="20"/>
          <w:szCs w:val="20"/>
        </w:rPr>
      </w:pPr>
    </w:p>
    <w:p w14:paraId="3D61724A" w14:textId="77777777" w:rsidR="003E739A" w:rsidRDefault="003E739A">
      <w:pPr>
        <w:jc w:val="both"/>
        <w:rPr>
          <w:rFonts w:ascii="Arial" w:hAnsi="Arial" w:cs="Arial"/>
          <w:b/>
          <w:sz w:val="20"/>
          <w:szCs w:val="20"/>
          <w:u w:val="single"/>
        </w:rPr>
      </w:pPr>
    </w:p>
    <w:p w14:paraId="3AC18247" w14:textId="2FC8974F" w:rsidR="00245AD7" w:rsidRDefault="00245AD7">
      <w:pPr>
        <w:jc w:val="both"/>
      </w:pPr>
      <w:r>
        <w:rPr>
          <w:rFonts w:ascii="Arial" w:hAnsi="Arial" w:cs="Arial"/>
          <w:b/>
          <w:sz w:val="20"/>
          <w:szCs w:val="20"/>
          <w:u w:val="single"/>
        </w:rPr>
        <w:t xml:space="preserve">Załączniki: </w:t>
      </w:r>
    </w:p>
    <w:p w14:paraId="2CAFC066" w14:textId="572D83BD" w:rsidR="00245AD7" w:rsidRPr="007C1B09" w:rsidRDefault="00245AD7" w:rsidP="00C56784">
      <w:pPr>
        <w:numPr>
          <w:ilvl w:val="0"/>
          <w:numId w:val="16"/>
        </w:numPr>
        <w:tabs>
          <w:tab w:val="left" w:pos="0"/>
          <w:tab w:val="left" w:pos="426"/>
          <w:tab w:val="left" w:pos="1843"/>
        </w:tabs>
        <w:suppressAutoHyphens w:val="0"/>
        <w:ind w:left="0" w:firstLine="0"/>
      </w:pPr>
      <w:r>
        <w:rPr>
          <w:rFonts w:ascii="Arial" w:hAnsi="Arial" w:cs="Arial"/>
          <w:sz w:val="20"/>
          <w:szCs w:val="20"/>
        </w:rPr>
        <w:t>Załącznik Nr 1</w:t>
      </w:r>
      <w:r w:rsidR="007C1B09">
        <w:rPr>
          <w:rFonts w:ascii="Arial" w:hAnsi="Arial" w:cs="Arial"/>
          <w:sz w:val="20"/>
          <w:szCs w:val="20"/>
        </w:rPr>
        <w:tab/>
      </w:r>
      <w:r>
        <w:rPr>
          <w:rFonts w:ascii="Arial" w:hAnsi="Arial" w:cs="Arial"/>
          <w:sz w:val="20"/>
          <w:szCs w:val="20"/>
        </w:rPr>
        <w:t>-</w:t>
      </w:r>
      <w:r w:rsidR="007C1B09">
        <w:rPr>
          <w:rFonts w:ascii="Arial" w:hAnsi="Arial" w:cs="Arial"/>
          <w:sz w:val="20"/>
          <w:szCs w:val="20"/>
        </w:rPr>
        <w:tab/>
      </w:r>
      <w:r>
        <w:rPr>
          <w:rFonts w:ascii="Arial" w:hAnsi="Arial" w:cs="Arial"/>
          <w:sz w:val="20"/>
          <w:szCs w:val="20"/>
        </w:rPr>
        <w:t>Opis przedmiotu zamówienia.</w:t>
      </w:r>
    </w:p>
    <w:p w14:paraId="6D74E464" w14:textId="3A1707A8" w:rsidR="00C93D48" w:rsidRPr="007C1B09" w:rsidRDefault="007C1B09" w:rsidP="007C1B09">
      <w:pPr>
        <w:tabs>
          <w:tab w:val="left" w:pos="0"/>
          <w:tab w:val="left" w:pos="426"/>
          <w:tab w:val="left" w:pos="1843"/>
        </w:tabs>
        <w:suppressAutoHyphens w:val="0"/>
      </w:pPr>
      <w:r>
        <w:rPr>
          <w:rFonts w:ascii="Arial" w:hAnsi="Arial" w:cs="Arial"/>
          <w:sz w:val="20"/>
          <w:szCs w:val="20"/>
        </w:rPr>
        <w:t xml:space="preserve">      </w:t>
      </w:r>
      <w:r w:rsidR="00C93D48" w:rsidRPr="007C1B09">
        <w:rPr>
          <w:rFonts w:ascii="Arial" w:hAnsi="Arial" w:cs="Arial"/>
          <w:sz w:val="20"/>
          <w:szCs w:val="20"/>
        </w:rPr>
        <w:t>Załącznik Nr 1a</w:t>
      </w:r>
      <w:r>
        <w:rPr>
          <w:rFonts w:ascii="Arial" w:hAnsi="Arial" w:cs="Arial"/>
          <w:sz w:val="20"/>
          <w:szCs w:val="20"/>
        </w:rPr>
        <w:tab/>
      </w:r>
      <w:r w:rsidR="00C93D48" w:rsidRPr="007C1B09">
        <w:rPr>
          <w:rFonts w:ascii="Arial" w:hAnsi="Arial" w:cs="Arial"/>
          <w:sz w:val="20"/>
          <w:szCs w:val="20"/>
        </w:rPr>
        <w:t xml:space="preserve">- </w:t>
      </w:r>
      <w:r>
        <w:rPr>
          <w:rFonts w:ascii="Arial" w:hAnsi="Arial" w:cs="Arial"/>
          <w:sz w:val="20"/>
          <w:szCs w:val="20"/>
        </w:rPr>
        <w:tab/>
      </w:r>
      <w:r w:rsidR="00C93D48" w:rsidRPr="007C1B09">
        <w:rPr>
          <w:rFonts w:ascii="Arial" w:hAnsi="Arial" w:cs="Arial"/>
          <w:sz w:val="20"/>
          <w:szCs w:val="20"/>
        </w:rPr>
        <w:t>Przedmiar</w:t>
      </w:r>
      <w:r w:rsidR="0052287B" w:rsidRPr="007C1B09">
        <w:rPr>
          <w:rFonts w:ascii="Arial" w:hAnsi="Arial" w:cs="Arial"/>
          <w:sz w:val="20"/>
          <w:szCs w:val="20"/>
        </w:rPr>
        <w:t xml:space="preserve"> </w:t>
      </w:r>
      <w:r w:rsidR="00C93D48" w:rsidRPr="007C1B09">
        <w:rPr>
          <w:rFonts w:ascii="Arial" w:hAnsi="Arial" w:cs="Arial"/>
          <w:sz w:val="20"/>
          <w:szCs w:val="20"/>
        </w:rPr>
        <w:t xml:space="preserve">robót </w:t>
      </w:r>
      <w:r w:rsidR="00D66335" w:rsidRPr="007C1B09">
        <w:rPr>
          <w:rFonts w:ascii="Arial" w:hAnsi="Arial" w:cs="Arial"/>
          <w:sz w:val="20"/>
          <w:szCs w:val="20"/>
        </w:rPr>
        <w:t xml:space="preserve">i część rysunkowa </w:t>
      </w:r>
      <w:r w:rsidR="00D66335" w:rsidRPr="007C1B09">
        <w:rPr>
          <w:rFonts w:ascii="Arial" w:hAnsi="Arial" w:cs="Arial"/>
          <w:color w:val="000000"/>
          <w:sz w:val="20"/>
          <w:szCs w:val="20"/>
        </w:rPr>
        <w:t>projektu technicznego</w:t>
      </w:r>
      <w:r w:rsidR="00017B9F">
        <w:rPr>
          <w:rFonts w:ascii="Arial" w:hAnsi="Arial" w:cs="Arial"/>
          <w:color w:val="000000"/>
          <w:sz w:val="20"/>
          <w:szCs w:val="20"/>
        </w:rPr>
        <w:t>.</w:t>
      </w:r>
    </w:p>
    <w:p w14:paraId="386ABA47" w14:textId="637F4416" w:rsidR="00245AD7" w:rsidRPr="007C1B09" w:rsidRDefault="00245AD7" w:rsidP="00C56784">
      <w:pPr>
        <w:numPr>
          <w:ilvl w:val="0"/>
          <w:numId w:val="16"/>
        </w:numPr>
        <w:tabs>
          <w:tab w:val="left" w:pos="0"/>
          <w:tab w:val="left" w:pos="426"/>
          <w:tab w:val="left" w:pos="1843"/>
        </w:tabs>
        <w:suppressAutoHyphens w:val="0"/>
        <w:ind w:left="0" w:firstLine="0"/>
      </w:pPr>
      <w:r w:rsidRPr="007C1B09">
        <w:rPr>
          <w:rFonts w:ascii="Arial" w:hAnsi="Arial" w:cs="Arial"/>
          <w:sz w:val="20"/>
          <w:szCs w:val="20"/>
        </w:rPr>
        <w:t>Załącznik Nr 2</w:t>
      </w:r>
      <w:r w:rsidR="007C1B09">
        <w:rPr>
          <w:rFonts w:ascii="Arial" w:hAnsi="Arial" w:cs="Arial"/>
          <w:sz w:val="20"/>
          <w:szCs w:val="20"/>
        </w:rPr>
        <w:tab/>
      </w:r>
      <w:r w:rsidRPr="007C1B09">
        <w:rPr>
          <w:rFonts w:ascii="Arial" w:hAnsi="Arial" w:cs="Arial"/>
          <w:sz w:val="20"/>
          <w:szCs w:val="20"/>
        </w:rPr>
        <w:t xml:space="preserve">- </w:t>
      </w:r>
      <w:r w:rsidR="007C1B09">
        <w:rPr>
          <w:rFonts w:ascii="Arial" w:hAnsi="Arial" w:cs="Arial"/>
          <w:sz w:val="20"/>
          <w:szCs w:val="20"/>
        </w:rPr>
        <w:tab/>
      </w:r>
      <w:r w:rsidRPr="007C1B09">
        <w:rPr>
          <w:rFonts w:ascii="Arial" w:hAnsi="Arial" w:cs="Arial"/>
          <w:sz w:val="20"/>
          <w:szCs w:val="20"/>
        </w:rPr>
        <w:t>Formularz ofertowy.</w:t>
      </w:r>
    </w:p>
    <w:p w14:paraId="717909A3" w14:textId="4C847656" w:rsidR="00245AD7" w:rsidRPr="007C1B09" w:rsidRDefault="00245AD7" w:rsidP="00C56784">
      <w:pPr>
        <w:numPr>
          <w:ilvl w:val="0"/>
          <w:numId w:val="16"/>
        </w:numPr>
        <w:tabs>
          <w:tab w:val="left" w:pos="0"/>
          <w:tab w:val="left" w:pos="426"/>
          <w:tab w:val="left" w:pos="1843"/>
        </w:tabs>
        <w:suppressAutoHyphens w:val="0"/>
        <w:ind w:left="0" w:firstLine="0"/>
      </w:pPr>
      <w:r w:rsidRPr="007C1B09">
        <w:rPr>
          <w:rFonts w:ascii="Arial" w:hAnsi="Arial" w:cs="Arial"/>
          <w:sz w:val="20"/>
          <w:szCs w:val="20"/>
        </w:rPr>
        <w:t>Załącznik Nr 3</w:t>
      </w:r>
      <w:r w:rsidR="007C1B09">
        <w:rPr>
          <w:rFonts w:ascii="Arial" w:hAnsi="Arial" w:cs="Arial"/>
          <w:sz w:val="20"/>
          <w:szCs w:val="20"/>
        </w:rPr>
        <w:tab/>
      </w:r>
      <w:r w:rsidRPr="007C1B09">
        <w:rPr>
          <w:rFonts w:ascii="Arial" w:hAnsi="Arial" w:cs="Arial"/>
          <w:sz w:val="20"/>
          <w:szCs w:val="20"/>
        </w:rPr>
        <w:t xml:space="preserve">- </w:t>
      </w:r>
      <w:r w:rsidR="007C1B09">
        <w:rPr>
          <w:rFonts w:ascii="Arial" w:hAnsi="Arial" w:cs="Arial"/>
          <w:sz w:val="20"/>
          <w:szCs w:val="20"/>
        </w:rPr>
        <w:tab/>
      </w:r>
      <w:r w:rsidRPr="007C1B09">
        <w:rPr>
          <w:rFonts w:ascii="Arial" w:hAnsi="Arial" w:cs="Arial"/>
          <w:sz w:val="20"/>
          <w:szCs w:val="20"/>
        </w:rPr>
        <w:t>Wykaz wykonanych/wykonywanych robót budowlanych</w:t>
      </w:r>
      <w:r w:rsidR="00017B9F">
        <w:rPr>
          <w:rFonts w:ascii="Arial" w:hAnsi="Arial" w:cs="Arial"/>
          <w:sz w:val="20"/>
          <w:szCs w:val="20"/>
        </w:rPr>
        <w:t>.</w:t>
      </w:r>
      <w:r w:rsidRPr="007C1B09">
        <w:rPr>
          <w:rFonts w:ascii="Arial" w:hAnsi="Arial" w:cs="Arial"/>
          <w:sz w:val="20"/>
          <w:szCs w:val="20"/>
        </w:rPr>
        <w:t xml:space="preserve">  </w:t>
      </w:r>
    </w:p>
    <w:p w14:paraId="4B7395DE" w14:textId="10BCAA25" w:rsidR="00245AD7" w:rsidRPr="00017B9F" w:rsidRDefault="00245AD7" w:rsidP="00C56784">
      <w:pPr>
        <w:numPr>
          <w:ilvl w:val="0"/>
          <w:numId w:val="16"/>
        </w:numPr>
        <w:tabs>
          <w:tab w:val="left" w:pos="0"/>
          <w:tab w:val="left" w:pos="426"/>
          <w:tab w:val="left" w:pos="1843"/>
        </w:tabs>
        <w:suppressAutoHyphens w:val="0"/>
        <w:ind w:left="0" w:firstLine="0"/>
        <w:rPr>
          <w:iCs/>
        </w:rPr>
      </w:pPr>
      <w:r w:rsidRPr="007C1B09">
        <w:rPr>
          <w:rFonts w:ascii="Arial" w:hAnsi="Arial" w:cs="Arial"/>
          <w:sz w:val="20"/>
          <w:szCs w:val="20"/>
        </w:rPr>
        <w:t>Załącznik Nr 4</w:t>
      </w:r>
      <w:r w:rsidR="007C1B09">
        <w:rPr>
          <w:rFonts w:ascii="Arial" w:hAnsi="Arial" w:cs="Arial"/>
          <w:sz w:val="20"/>
          <w:szCs w:val="20"/>
        </w:rPr>
        <w:tab/>
      </w:r>
      <w:r w:rsidRPr="007C1B09">
        <w:rPr>
          <w:rFonts w:ascii="Arial" w:hAnsi="Arial" w:cs="Arial"/>
          <w:sz w:val="20"/>
          <w:szCs w:val="20"/>
        </w:rPr>
        <w:t xml:space="preserve">- </w:t>
      </w:r>
      <w:r w:rsidR="007C1B09" w:rsidRPr="00017B9F">
        <w:rPr>
          <w:rFonts w:ascii="Arial" w:hAnsi="Arial" w:cs="Arial"/>
          <w:iCs/>
          <w:sz w:val="20"/>
          <w:szCs w:val="20"/>
        </w:rPr>
        <w:tab/>
      </w:r>
      <w:r w:rsidR="00052B83" w:rsidRPr="00017B9F">
        <w:rPr>
          <w:rFonts w:ascii="Arial" w:hAnsi="Arial" w:cs="Arial"/>
          <w:iCs/>
          <w:sz w:val="20"/>
          <w:szCs w:val="20"/>
        </w:rPr>
        <w:t>Wykaz osób wraz z kwalifikacjami wymaganymi do realizacji zamówienia</w:t>
      </w:r>
      <w:r w:rsidR="00017B9F">
        <w:rPr>
          <w:rFonts w:ascii="Arial" w:hAnsi="Arial" w:cs="Arial"/>
          <w:iCs/>
          <w:sz w:val="20"/>
          <w:szCs w:val="20"/>
        </w:rPr>
        <w:t>.</w:t>
      </w:r>
    </w:p>
    <w:p w14:paraId="2C4955F8" w14:textId="135BB8F4" w:rsidR="00245AD7" w:rsidRPr="007C1B09" w:rsidRDefault="00245AD7" w:rsidP="00C56784">
      <w:pPr>
        <w:numPr>
          <w:ilvl w:val="0"/>
          <w:numId w:val="16"/>
        </w:numPr>
        <w:tabs>
          <w:tab w:val="left" w:pos="0"/>
          <w:tab w:val="left" w:pos="426"/>
          <w:tab w:val="left" w:pos="1843"/>
        </w:tabs>
        <w:suppressAutoHyphens w:val="0"/>
        <w:ind w:left="0" w:firstLine="0"/>
      </w:pPr>
      <w:r w:rsidRPr="007C1B09">
        <w:rPr>
          <w:rFonts w:ascii="Arial" w:hAnsi="Arial" w:cs="Arial"/>
          <w:sz w:val="20"/>
          <w:szCs w:val="20"/>
        </w:rPr>
        <w:t xml:space="preserve">Załącznik Nr </w:t>
      </w:r>
      <w:r w:rsidR="007C1B09">
        <w:rPr>
          <w:rFonts w:ascii="Arial" w:hAnsi="Arial" w:cs="Arial"/>
          <w:sz w:val="20"/>
          <w:szCs w:val="20"/>
        </w:rPr>
        <w:t>5</w:t>
      </w:r>
      <w:r w:rsidR="007C1B09">
        <w:rPr>
          <w:rFonts w:ascii="Arial" w:hAnsi="Arial" w:cs="Arial"/>
          <w:sz w:val="20"/>
          <w:szCs w:val="20"/>
        </w:rPr>
        <w:tab/>
      </w:r>
      <w:r w:rsidRPr="007C1B09">
        <w:rPr>
          <w:rFonts w:ascii="Arial" w:hAnsi="Arial" w:cs="Arial"/>
          <w:sz w:val="20"/>
          <w:szCs w:val="20"/>
        </w:rPr>
        <w:t xml:space="preserve">- </w:t>
      </w:r>
      <w:r w:rsidR="007C1B09">
        <w:rPr>
          <w:rFonts w:ascii="Arial" w:hAnsi="Arial" w:cs="Arial"/>
          <w:sz w:val="20"/>
          <w:szCs w:val="20"/>
        </w:rPr>
        <w:tab/>
      </w:r>
      <w:r w:rsidR="00052B83" w:rsidRPr="007C1B09">
        <w:rPr>
          <w:rFonts w:ascii="Arial" w:hAnsi="Arial" w:cs="Arial"/>
          <w:sz w:val="20"/>
          <w:szCs w:val="20"/>
        </w:rPr>
        <w:t>Oświadczenie dot. wniesienia wadium w formie zaliczenia wierzytelności.</w:t>
      </w:r>
    </w:p>
    <w:p w14:paraId="1473C94A" w14:textId="30D80C4F" w:rsidR="00245AD7" w:rsidRPr="007C1B09" w:rsidRDefault="00245AD7" w:rsidP="00C56784">
      <w:pPr>
        <w:numPr>
          <w:ilvl w:val="0"/>
          <w:numId w:val="16"/>
        </w:numPr>
        <w:tabs>
          <w:tab w:val="left" w:pos="0"/>
          <w:tab w:val="left" w:pos="426"/>
          <w:tab w:val="left" w:pos="1843"/>
        </w:tabs>
        <w:suppressAutoHyphens w:val="0"/>
        <w:ind w:left="0" w:firstLine="0"/>
      </w:pPr>
      <w:r w:rsidRPr="007C1B09">
        <w:rPr>
          <w:rFonts w:ascii="Arial" w:hAnsi="Arial" w:cs="Arial"/>
          <w:sz w:val="20"/>
          <w:szCs w:val="20"/>
        </w:rPr>
        <w:t>Załącznik Nr 6</w:t>
      </w:r>
      <w:r w:rsidR="007C1B09">
        <w:rPr>
          <w:rFonts w:ascii="Arial" w:hAnsi="Arial" w:cs="Arial"/>
          <w:sz w:val="20"/>
          <w:szCs w:val="20"/>
        </w:rPr>
        <w:tab/>
      </w:r>
      <w:r w:rsidRPr="007C1B09">
        <w:rPr>
          <w:rFonts w:ascii="Arial" w:hAnsi="Arial" w:cs="Arial"/>
          <w:sz w:val="20"/>
          <w:szCs w:val="20"/>
        </w:rPr>
        <w:t xml:space="preserve">- </w:t>
      </w:r>
      <w:r w:rsidR="00052B83" w:rsidRPr="007C1B09">
        <w:rPr>
          <w:rFonts w:ascii="Arial" w:hAnsi="Arial" w:cs="Arial"/>
          <w:sz w:val="20"/>
          <w:szCs w:val="20"/>
        </w:rPr>
        <w:t xml:space="preserve"> </w:t>
      </w:r>
      <w:r w:rsidR="007C1B09">
        <w:rPr>
          <w:rFonts w:ascii="Arial" w:hAnsi="Arial" w:cs="Arial"/>
          <w:sz w:val="20"/>
          <w:szCs w:val="20"/>
        </w:rPr>
        <w:tab/>
      </w:r>
      <w:r w:rsidRPr="007C1B09">
        <w:rPr>
          <w:rFonts w:ascii="Arial" w:hAnsi="Arial" w:cs="Arial"/>
          <w:sz w:val="20"/>
          <w:szCs w:val="20"/>
        </w:rPr>
        <w:t>Wykaz podwykonawców</w:t>
      </w:r>
      <w:r w:rsidR="00017B9F">
        <w:rPr>
          <w:rFonts w:ascii="Arial" w:hAnsi="Arial" w:cs="Arial"/>
          <w:sz w:val="20"/>
          <w:szCs w:val="20"/>
        </w:rPr>
        <w:t>.</w:t>
      </w:r>
    </w:p>
    <w:p w14:paraId="38FDC638" w14:textId="00AD9CC3" w:rsidR="00245AD7" w:rsidRPr="007C1B09" w:rsidRDefault="00245AD7" w:rsidP="00C56784">
      <w:pPr>
        <w:numPr>
          <w:ilvl w:val="0"/>
          <w:numId w:val="16"/>
        </w:numPr>
        <w:tabs>
          <w:tab w:val="left" w:pos="0"/>
          <w:tab w:val="left" w:pos="426"/>
          <w:tab w:val="left" w:pos="1843"/>
        </w:tabs>
        <w:suppressAutoHyphens w:val="0"/>
        <w:ind w:left="0" w:firstLine="0"/>
      </w:pPr>
      <w:r w:rsidRPr="007C1B09">
        <w:rPr>
          <w:rFonts w:ascii="Arial" w:hAnsi="Arial" w:cs="Arial"/>
          <w:sz w:val="20"/>
          <w:szCs w:val="20"/>
        </w:rPr>
        <w:t>Załącznik Nr 7</w:t>
      </w:r>
      <w:r w:rsidR="007C1B09">
        <w:rPr>
          <w:rFonts w:ascii="Arial" w:hAnsi="Arial" w:cs="Arial"/>
          <w:sz w:val="20"/>
          <w:szCs w:val="20"/>
        </w:rPr>
        <w:tab/>
      </w:r>
      <w:r w:rsidRPr="007C1B09">
        <w:rPr>
          <w:rFonts w:ascii="Arial" w:hAnsi="Arial" w:cs="Arial"/>
          <w:sz w:val="20"/>
          <w:szCs w:val="20"/>
        </w:rPr>
        <w:t xml:space="preserve">- </w:t>
      </w:r>
      <w:r w:rsidR="00052B83" w:rsidRPr="007C1B09">
        <w:rPr>
          <w:rFonts w:ascii="Arial" w:hAnsi="Arial" w:cs="Arial"/>
          <w:sz w:val="20"/>
          <w:szCs w:val="20"/>
        </w:rPr>
        <w:t xml:space="preserve"> </w:t>
      </w:r>
      <w:r w:rsidR="007C1B09">
        <w:rPr>
          <w:rFonts w:ascii="Arial" w:hAnsi="Arial" w:cs="Arial"/>
          <w:sz w:val="20"/>
          <w:szCs w:val="20"/>
        </w:rPr>
        <w:tab/>
      </w:r>
      <w:r w:rsidRPr="007C1B09">
        <w:rPr>
          <w:rFonts w:ascii="Arial" w:hAnsi="Arial" w:cs="Arial"/>
          <w:sz w:val="20"/>
          <w:szCs w:val="20"/>
        </w:rPr>
        <w:t xml:space="preserve">Oświadczenie Wykonawcy </w:t>
      </w:r>
      <w:r w:rsidRPr="007C1B09">
        <w:rPr>
          <w:rFonts w:ascii="Arial" w:hAnsi="Arial" w:cs="Arial"/>
          <w:iCs/>
          <w:sz w:val="20"/>
          <w:szCs w:val="20"/>
        </w:rPr>
        <w:t>wspólnie ubiegającego się o zamówienie.</w:t>
      </w:r>
    </w:p>
    <w:p w14:paraId="7AAA1DDE" w14:textId="1F638789" w:rsidR="00245AD7" w:rsidRPr="007C1B09" w:rsidRDefault="00245AD7" w:rsidP="00C56784">
      <w:pPr>
        <w:numPr>
          <w:ilvl w:val="0"/>
          <w:numId w:val="16"/>
        </w:numPr>
        <w:tabs>
          <w:tab w:val="left" w:pos="0"/>
          <w:tab w:val="left" w:pos="426"/>
          <w:tab w:val="left" w:pos="1843"/>
        </w:tabs>
        <w:suppressAutoHyphens w:val="0"/>
        <w:ind w:left="0" w:firstLine="0"/>
      </w:pPr>
      <w:r w:rsidRPr="007C1B09">
        <w:rPr>
          <w:rFonts w:ascii="Arial" w:hAnsi="Arial" w:cs="Arial"/>
          <w:sz w:val="20"/>
          <w:szCs w:val="20"/>
        </w:rPr>
        <w:t xml:space="preserve">Załącznik Nr </w:t>
      </w:r>
      <w:r w:rsidR="007C1B09">
        <w:rPr>
          <w:rFonts w:ascii="Arial" w:hAnsi="Arial" w:cs="Arial"/>
          <w:sz w:val="20"/>
          <w:szCs w:val="20"/>
        </w:rPr>
        <w:t>8</w:t>
      </w:r>
      <w:r w:rsidR="007C1B09">
        <w:rPr>
          <w:rFonts w:ascii="Arial" w:hAnsi="Arial" w:cs="Arial"/>
          <w:sz w:val="20"/>
          <w:szCs w:val="20"/>
        </w:rPr>
        <w:tab/>
      </w:r>
      <w:r w:rsidRPr="007C1B09">
        <w:rPr>
          <w:rFonts w:ascii="Arial" w:hAnsi="Arial" w:cs="Arial"/>
          <w:sz w:val="20"/>
          <w:szCs w:val="20"/>
        </w:rPr>
        <w:t xml:space="preserve">- </w:t>
      </w:r>
      <w:r w:rsidRPr="007C1B09">
        <w:rPr>
          <w:rFonts w:ascii="Arial" w:hAnsi="Arial" w:cs="Arial"/>
          <w:iCs/>
          <w:sz w:val="20"/>
          <w:szCs w:val="20"/>
        </w:rPr>
        <w:t xml:space="preserve"> </w:t>
      </w:r>
      <w:r w:rsidR="007C1B09">
        <w:rPr>
          <w:rFonts w:ascii="Arial" w:hAnsi="Arial" w:cs="Arial"/>
          <w:iCs/>
          <w:sz w:val="20"/>
          <w:szCs w:val="20"/>
        </w:rPr>
        <w:tab/>
      </w:r>
      <w:r w:rsidRPr="007C1B09">
        <w:rPr>
          <w:rFonts w:ascii="Arial" w:hAnsi="Arial" w:cs="Arial"/>
          <w:sz w:val="20"/>
          <w:szCs w:val="20"/>
        </w:rPr>
        <w:t>Istotne postanowienia, które zostaną wprowadzone do umowy.</w:t>
      </w:r>
    </w:p>
    <w:p w14:paraId="6397EFBC" w14:textId="77777777" w:rsidR="00245AD7" w:rsidRDefault="00245AD7">
      <w:pPr>
        <w:pStyle w:val="Akapitzlist"/>
        <w:ind w:left="0"/>
        <w:jc w:val="both"/>
        <w:rPr>
          <w:rFonts w:ascii="Arial" w:hAnsi="Arial" w:cs="Arial"/>
          <w:sz w:val="20"/>
          <w:szCs w:val="20"/>
        </w:rPr>
      </w:pPr>
    </w:p>
    <w:p w14:paraId="37D48BF3" w14:textId="77777777" w:rsidR="007C1B09" w:rsidRDefault="007C1B09">
      <w:pPr>
        <w:pStyle w:val="Akapitzlist"/>
        <w:ind w:left="0"/>
        <w:jc w:val="both"/>
        <w:rPr>
          <w:rFonts w:ascii="Arial" w:hAnsi="Arial" w:cs="Arial"/>
          <w:sz w:val="20"/>
          <w:szCs w:val="20"/>
        </w:rPr>
      </w:pPr>
    </w:p>
    <w:p w14:paraId="40643505" w14:textId="77777777" w:rsidR="007C1B09" w:rsidRDefault="007C1B09">
      <w:pPr>
        <w:pStyle w:val="Akapitzlist"/>
        <w:ind w:left="0"/>
        <w:jc w:val="both"/>
        <w:rPr>
          <w:rFonts w:ascii="Arial" w:hAnsi="Arial" w:cs="Arial"/>
          <w:sz w:val="20"/>
          <w:szCs w:val="20"/>
        </w:rPr>
      </w:pPr>
    </w:p>
    <w:p w14:paraId="098CA5D8" w14:textId="77777777" w:rsidR="007C1B09" w:rsidRDefault="007C1B09">
      <w:pPr>
        <w:pStyle w:val="Akapitzlist"/>
        <w:ind w:left="0"/>
        <w:jc w:val="both"/>
        <w:rPr>
          <w:rFonts w:ascii="Arial" w:hAnsi="Arial" w:cs="Arial"/>
          <w:sz w:val="20"/>
          <w:szCs w:val="20"/>
        </w:rPr>
      </w:pPr>
    </w:p>
    <w:p w14:paraId="53F022C4" w14:textId="77777777" w:rsidR="007C1B09" w:rsidRPr="007C1B09" w:rsidRDefault="007C1B09" w:rsidP="007C1B09">
      <w:pPr>
        <w:suppressAutoHyphens w:val="0"/>
        <w:jc w:val="both"/>
        <w:rPr>
          <w:rFonts w:ascii="Arial" w:hAnsi="Arial" w:cs="Arial"/>
          <w:sz w:val="20"/>
          <w:szCs w:val="20"/>
          <w:lang w:eastAsia="pl-PL"/>
        </w:rPr>
      </w:pPr>
      <w:r w:rsidRPr="007C1B09">
        <w:rPr>
          <w:rFonts w:ascii="Arial" w:hAnsi="Arial" w:cs="Arial"/>
          <w:sz w:val="20"/>
          <w:szCs w:val="20"/>
          <w:lang w:eastAsia="pl-PL"/>
        </w:rPr>
        <w:t>Bytom, dnia   .................................... r.</w:t>
      </w:r>
    </w:p>
    <w:p w14:paraId="3F20F477" w14:textId="77777777" w:rsidR="007C1B09" w:rsidRPr="007C1B09" w:rsidRDefault="007C1B09" w:rsidP="007C1B09">
      <w:pPr>
        <w:suppressAutoHyphens w:val="0"/>
        <w:jc w:val="both"/>
        <w:rPr>
          <w:rFonts w:ascii="Arial" w:hAnsi="Arial" w:cs="Arial"/>
          <w:sz w:val="20"/>
          <w:szCs w:val="20"/>
          <w:lang w:eastAsia="pl-PL"/>
        </w:rPr>
      </w:pPr>
    </w:p>
    <w:p w14:paraId="6E4F3D56" w14:textId="737EE13B" w:rsidR="007C1B09" w:rsidRDefault="007C1B09" w:rsidP="007C1B09">
      <w:pPr>
        <w:suppressAutoHyphens w:val="0"/>
        <w:jc w:val="both"/>
        <w:outlineLvl w:val="0"/>
        <w:rPr>
          <w:rFonts w:ascii="Arial" w:hAnsi="Arial" w:cs="Arial"/>
          <w:b/>
          <w:sz w:val="20"/>
          <w:szCs w:val="20"/>
          <w:lang w:eastAsia="pl-PL"/>
        </w:rPr>
      </w:pPr>
    </w:p>
    <w:p w14:paraId="65937B3C" w14:textId="77777777" w:rsidR="009B08AD" w:rsidRPr="007C1B09" w:rsidRDefault="009B08AD" w:rsidP="007C1B09">
      <w:pPr>
        <w:suppressAutoHyphens w:val="0"/>
        <w:jc w:val="both"/>
        <w:outlineLvl w:val="0"/>
        <w:rPr>
          <w:rFonts w:ascii="Arial" w:hAnsi="Arial" w:cs="Arial"/>
          <w:b/>
          <w:sz w:val="20"/>
          <w:szCs w:val="20"/>
          <w:lang w:eastAsia="pl-PL"/>
        </w:rPr>
      </w:pPr>
    </w:p>
    <w:p w14:paraId="70F110B6" w14:textId="77777777" w:rsidR="007C1B09" w:rsidRPr="007C1B09" w:rsidRDefault="007C1B09" w:rsidP="007C1B09">
      <w:pPr>
        <w:suppressAutoHyphens w:val="0"/>
        <w:jc w:val="both"/>
        <w:outlineLvl w:val="0"/>
        <w:rPr>
          <w:rFonts w:ascii="Arial" w:hAnsi="Arial" w:cs="Arial"/>
          <w:b/>
          <w:sz w:val="20"/>
          <w:szCs w:val="20"/>
          <w:lang w:eastAsia="pl-PL"/>
        </w:rPr>
      </w:pPr>
      <w:r w:rsidRPr="007C1B09">
        <w:rPr>
          <w:rFonts w:ascii="Arial" w:hAnsi="Arial" w:cs="Arial"/>
          <w:b/>
          <w:sz w:val="20"/>
          <w:szCs w:val="20"/>
          <w:lang w:eastAsia="pl-PL"/>
        </w:rPr>
        <w:t>Przewodniczący Komisji Przetargowej</w:t>
      </w:r>
    </w:p>
    <w:p w14:paraId="6B1B1BB6" w14:textId="77777777" w:rsidR="007C1B09" w:rsidRPr="007C1B09" w:rsidRDefault="007C1B09" w:rsidP="007C1B09">
      <w:pPr>
        <w:suppressAutoHyphens w:val="0"/>
        <w:jc w:val="both"/>
        <w:rPr>
          <w:rFonts w:ascii="Arial" w:hAnsi="Arial" w:cs="Arial"/>
          <w:sz w:val="20"/>
          <w:szCs w:val="20"/>
          <w:lang w:eastAsia="pl-PL"/>
        </w:rPr>
      </w:pPr>
    </w:p>
    <w:p w14:paraId="0A03103A" w14:textId="77777777" w:rsidR="007C1B09" w:rsidRPr="007C1B09" w:rsidRDefault="007C1B09" w:rsidP="007C1B09">
      <w:pPr>
        <w:suppressAutoHyphens w:val="0"/>
        <w:jc w:val="both"/>
        <w:rPr>
          <w:rFonts w:ascii="Arial" w:hAnsi="Arial" w:cs="Arial"/>
          <w:sz w:val="20"/>
          <w:szCs w:val="20"/>
          <w:lang w:eastAsia="pl-PL"/>
        </w:rPr>
      </w:pPr>
    </w:p>
    <w:p w14:paraId="32924555" w14:textId="77777777" w:rsidR="007C1B09" w:rsidRPr="007C1B09" w:rsidRDefault="007C1B09" w:rsidP="007C1B09">
      <w:pPr>
        <w:suppressAutoHyphens w:val="0"/>
        <w:jc w:val="both"/>
        <w:rPr>
          <w:rFonts w:ascii="Arial" w:hAnsi="Arial" w:cs="Arial"/>
          <w:sz w:val="20"/>
          <w:szCs w:val="20"/>
          <w:lang w:eastAsia="pl-PL"/>
        </w:rPr>
      </w:pPr>
    </w:p>
    <w:p w14:paraId="307A9390" w14:textId="77777777" w:rsidR="007C1B09" w:rsidRPr="007C1B09" w:rsidRDefault="007C1B09" w:rsidP="007C1B09">
      <w:pPr>
        <w:suppressAutoHyphens w:val="0"/>
        <w:jc w:val="both"/>
        <w:rPr>
          <w:rFonts w:ascii="Arial" w:hAnsi="Arial" w:cs="Arial"/>
          <w:sz w:val="20"/>
          <w:szCs w:val="20"/>
          <w:lang w:eastAsia="pl-PL"/>
        </w:rPr>
      </w:pPr>
    </w:p>
    <w:p w14:paraId="697BD24D" w14:textId="77777777" w:rsidR="007C1B09" w:rsidRPr="007C1B09" w:rsidRDefault="007C1B09" w:rsidP="007C1B09">
      <w:pPr>
        <w:suppressAutoHyphens w:val="0"/>
        <w:jc w:val="both"/>
        <w:rPr>
          <w:rFonts w:ascii="Arial" w:hAnsi="Arial" w:cs="Arial"/>
          <w:sz w:val="20"/>
          <w:szCs w:val="20"/>
          <w:lang w:eastAsia="pl-PL"/>
        </w:rPr>
      </w:pPr>
      <w:r w:rsidRPr="007C1B09">
        <w:rPr>
          <w:rFonts w:ascii="Arial" w:hAnsi="Arial" w:cs="Arial"/>
          <w:sz w:val="20"/>
          <w:szCs w:val="20"/>
          <w:lang w:eastAsia="pl-PL"/>
        </w:rPr>
        <w:t xml:space="preserve">.......................................................... </w:t>
      </w:r>
    </w:p>
    <w:p w14:paraId="4E3FCFC1" w14:textId="1E97CC01" w:rsidR="007C1B09" w:rsidRPr="007C1B09" w:rsidRDefault="007C1B09" w:rsidP="007C1B09">
      <w:pPr>
        <w:suppressAutoHyphens w:val="0"/>
        <w:ind w:left="284"/>
        <w:jc w:val="both"/>
        <w:outlineLvl w:val="0"/>
        <w:rPr>
          <w:rFonts w:ascii="Arial" w:hAnsi="Arial" w:cs="Arial"/>
          <w:sz w:val="20"/>
          <w:szCs w:val="20"/>
          <w:lang w:eastAsia="pl-PL"/>
        </w:rPr>
      </w:pPr>
      <w:r w:rsidRPr="007C1B09">
        <w:rPr>
          <w:rFonts w:ascii="Arial" w:hAnsi="Arial" w:cs="Arial"/>
          <w:sz w:val="20"/>
          <w:szCs w:val="20"/>
          <w:lang w:eastAsia="pl-PL"/>
        </w:rPr>
        <w:t xml:space="preserve">  </w:t>
      </w:r>
      <w:r w:rsidR="00625B33">
        <w:rPr>
          <w:rFonts w:ascii="Arial" w:hAnsi="Arial" w:cs="Arial"/>
          <w:sz w:val="20"/>
          <w:szCs w:val="20"/>
          <w:lang w:eastAsia="pl-PL"/>
        </w:rPr>
        <w:t xml:space="preserve">   </w:t>
      </w:r>
      <w:r w:rsidRPr="007C1B09">
        <w:rPr>
          <w:rFonts w:ascii="Arial" w:hAnsi="Arial" w:cs="Arial"/>
          <w:sz w:val="20"/>
          <w:szCs w:val="20"/>
          <w:lang w:eastAsia="pl-PL"/>
        </w:rPr>
        <w:t xml:space="preserve">   </w:t>
      </w:r>
      <w:r w:rsidR="0062519C">
        <w:rPr>
          <w:rFonts w:ascii="Arial" w:hAnsi="Arial" w:cs="Arial"/>
          <w:sz w:val="20"/>
          <w:szCs w:val="20"/>
          <w:lang w:eastAsia="pl-PL"/>
        </w:rPr>
        <w:t>Czesław Danecki</w:t>
      </w:r>
    </w:p>
    <w:p w14:paraId="0111FBA7" w14:textId="77777777" w:rsidR="007C1B09" w:rsidRPr="007C1B09" w:rsidRDefault="007C1B09" w:rsidP="007C1B09">
      <w:pPr>
        <w:suppressAutoHyphens w:val="0"/>
        <w:rPr>
          <w:rFonts w:ascii="Arial" w:hAnsi="Arial" w:cs="Arial"/>
          <w:b/>
          <w:color w:val="FF0000"/>
          <w:sz w:val="20"/>
          <w:szCs w:val="20"/>
          <w:lang w:eastAsia="pl-PL"/>
        </w:rPr>
      </w:pPr>
    </w:p>
    <w:p w14:paraId="29EFF5A9" w14:textId="77777777" w:rsidR="007C1B09" w:rsidRPr="007C1B09" w:rsidRDefault="007C1B09" w:rsidP="007C1B09">
      <w:pPr>
        <w:suppressAutoHyphens w:val="0"/>
        <w:rPr>
          <w:rFonts w:ascii="Arial" w:hAnsi="Arial" w:cs="Arial"/>
          <w:b/>
          <w:color w:val="000000"/>
          <w:sz w:val="20"/>
          <w:szCs w:val="20"/>
          <w:lang w:eastAsia="pl-PL"/>
        </w:rPr>
      </w:pPr>
    </w:p>
    <w:p w14:paraId="75B00C84" w14:textId="77777777" w:rsidR="007C1B09" w:rsidRPr="007C1B09" w:rsidRDefault="007C1B09" w:rsidP="007C1B09">
      <w:pPr>
        <w:suppressAutoHyphens w:val="0"/>
        <w:rPr>
          <w:rFonts w:ascii="Arial" w:hAnsi="Arial" w:cs="Arial"/>
          <w:b/>
          <w:color w:val="000000"/>
          <w:sz w:val="20"/>
          <w:szCs w:val="20"/>
          <w:lang w:eastAsia="pl-PL"/>
        </w:rPr>
      </w:pPr>
    </w:p>
    <w:p w14:paraId="67F1C993" w14:textId="434C4FFD" w:rsidR="007C1B09" w:rsidRDefault="007C1B09" w:rsidP="007C1B09">
      <w:pPr>
        <w:suppressAutoHyphens w:val="0"/>
        <w:rPr>
          <w:rFonts w:ascii="Arial" w:hAnsi="Arial" w:cs="Arial"/>
          <w:b/>
          <w:color w:val="000000"/>
          <w:sz w:val="20"/>
          <w:szCs w:val="20"/>
          <w:lang w:eastAsia="pl-PL"/>
        </w:rPr>
      </w:pPr>
    </w:p>
    <w:p w14:paraId="61A58223" w14:textId="257E61C4" w:rsidR="00105E8D" w:rsidRDefault="00105E8D" w:rsidP="007C1B09">
      <w:pPr>
        <w:suppressAutoHyphens w:val="0"/>
        <w:rPr>
          <w:rFonts w:ascii="Arial" w:hAnsi="Arial" w:cs="Arial"/>
          <w:b/>
          <w:color w:val="000000"/>
          <w:sz w:val="20"/>
          <w:szCs w:val="20"/>
          <w:lang w:eastAsia="pl-PL"/>
        </w:rPr>
      </w:pPr>
    </w:p>
    <w:p w14:paraId="7C796900" w14:textId="58BE2C2B" w:rsidR="00105E8D" w:rsidRDefault="00105E8D" w:rsidP="007C1B09">
      <w:pPr>
        <w:suppressAutoHyphens w:val="0"/>
        <w:rPr>
          <w:rFonts w:ascii="Arial" w:hAnsi="Arial" w:cs="Arial"/>
          <w:b/>
          <w:color w:val="000000"/>
          <w:sz w:val="20"/>
          <w:szCs w:val="20"/>
          <w:lang w:eastAsia="pl-PL"/>
        </w:rPr>
      </w:pPr>
    </w:p>
    <w:p w14:paraId="12B1618A" w14:textId="39F79E89" w:rsidR="00105E8D" w:rsidRDefault="00105E8D" w:rsidP="007C1B09">
      <w:pPr>
        <w:suppressAutoHyphens w:val="0"/>
        <w:rPr>
          <w:rFonts w:ascii="Arial" w:hAnsi="Arial" w:cs="Arial"/>
          <w:b/>
          <w:color w:val="000000"/>
          <w:sz w:val="20"/>
          <w:szCs w:val="20"/>
          <w:lang w:eastAsia="pl-PL"/>
        </w:rPr>
      </w:pPr>
    </w:p>
    <w:p w14:paraId="6B89B879" w14:textId="1D76D778" w:rsidR="00105E8D" w:rsidRDefault="00105E8D" w:rsidP="007C1B09">
      <w:pPr>
        <w:suppressAutoHyphens w:val="0"/>
        <w:rPr>
          <w:rFonts w:ascii="Arial" w:hAnsi="Arial" w:cs="Arial"/>
          <w:b/>
          <w:color w:val="000000"/>
          <w:sz w:val="20"/>
          <w:szCs w:val="20"/>
          <w:lang w:eastAsia="pl-PL"/>
        </w:rPr>
      </w:pPr>
    </w:p>
    <w:p w14:paraId="7334E471" w14:textId="77777777" w:rsidR="00105E8D" w:rsidRPr="007C1B09" w:rsidRDefault="00105E8D" w:rsidP="007C1B09">
      <w:pPr>
        <w:suppressAutoHyphens w:val="0"/>
        <w:rPr>
          <w:rFonts w:ascii="Arial" w:hAnsi="Arial" w:cs="Arial"/>
          <w:b/>
          <w:color w:val="000000"/>
          <w:sz w:val="20"/>
          <w:szCs w:val="20"/>
          <w:lang w:eastAsia="pl-PL"/>
        </w:rPr>
      </w:pPr>
    </w:p>
    <w:p w14:paraId="41CEEBC9" w14:textId="77777777" w:rsidR="007C1B09" w:rsidRPr="007C1B09" w:rsidRDefault="007C1B09" w:rsidP="007C1B09">
      <w:pPr>
        <w:suppressAutoHyphens w:val="0"/>
        <w:rPr>
          <w:rFonts w:ascii="Arial" w:hAnsi="Arial" w:cs="Arial"/>
          <w:b/>
          <w:color w:val="000000"/>
          <w:sz w:val="20"/>
          <w:szCs w:val="20"/>
          <w:lang w:eastAsia="pl-PL"/>
        </w:rPr>
      </w:pPr>
    </w:p>
    <w:p w14:paraId="587E2ECD" w14:textId="77777777" w:rsidR="007C1B09" w:rsidRPr="007C1B09" w:rsidRDefault="007C1B09" w:rsidP="007C1B09">
      <w:pPr>
        <w:suppressAutoHyphens w:val="0"/>
        <w:rPr>
          <w:rFonts w:ascii="Arial" w:hAnsi="Arial" w:cs="Arial"/>
          <w:b/>
          <w:sz w:val="20"/>
          <w:szCs w:val="20"/>
          <w:lang w:eastAsia="pl-PL"/>
        </w:rPr>
      </w:pPr>
    </w:p>
    <w:p w14:paraId="7BD64E74" w14:textId="77777777" w:rsidR="007C1B09" w:rsidRPr="007C1B09" w:rsidRDefault="007C1B09" w:rsidP="007C1B09">
      <w:pPr>
        <w:suppressAutoHyphens w:val="0"/>
        <w:ind w:left="2836" w:firstLine="709"/>
        <w:rPr>
          <w:rFonts w:ascii="Arial" w:hAnsi="Arial" w:cs="Arial"/>
          <w:b/>
          <w:sz w:val="20"/>
          <w:szCs w:val="20"/>
          <w:lang w:eastAsia="pl-PL"/>
        </w:rPr>
      </w:pPr>
      <w:r w:rsidRPr="007C1B09">
        <w:rPr>
          <w:rFonts w:ascii="Arial" w:hAnsi="Arial" w:cs="Arial"/>
          <w:b/>
          <w:sz w:val="20"/>
          <w:szCs w:val="20"/>
          <w:lang w:eastAsia="pl-PL"/>
        </w:rPr>
        <w:t xml:space="preserve"> Z A T W I E R D Z A M</w:t>
      </w:r>
    </w:p>
    <w:p w14:paraId="678CAC21" w14:textId="77777777" w:rsidR="007C1B09" w:rsidRPr="007C1B09" w:rsidRDefault="007C1B09" w:rsidP="007C1B09">
      <w:pPr>
        <w:suppressAutoHyphens w:val="0"/>
        <w:ind w:left="4956"/>
        <w:jc w:val="both"/>
        <w:rPr>
          <w:rFonts w:ascii="Arial" w:hAnsi="Arial" w:cs="Arial"/>
          <w:sz w:val="20"/>
          <w:szCs w:val="20"/>
          <w:lang w:eastAsia="pl-PL"/>
        </w:rPr>
      </w:pPr>
      <w:r w:rsidRPr="007C1B09">
        <w:rPr>
          <w:rFonts w:ascii="Arial" w:hAnsi="Arial" w:cs="Arial"/>
          <w:sz w:val="20"/>
          <w:szCs w:val="20"/>
          <w:lang w:eastAsia="pl-PL"/>
        </w:rPr>
        <w:t xml:space="preserve">  </w:t>
      </w:r>
    </w:p>
    <w:p w14:paraId="1AB44EB9" w14:textId="77777777" w:rsidR="007C1B09" w:rsidRPr="007C1B09" w:rsidRDefault="007C1B09" w:rsidP="007C1B09">
      <w:pPr>
        <w:suppressAutoHyphens w:val="0"/>
        <w:jc w:val="both"/>
        <w:rPr>
          <w:rFonts w:ascii="Arial" w:hAnsi="Arial" w:cs="Arial"/>
          <w:sz w:val="20"/>
          <w:szCs w:val="20"/>
          <w:lang w:eastAsia="pl-PL"/>
        </w:rPr>
      </w:pPr>
    </w:p>
    <w:p w14:paraId="123CD5CB" w14:textId="77777777" w:rsidR="007C1B09" w:rsidRPr="007C1B09" w:rsidRDefault="007C1B09" w:rsidP="007C1B09">
      <w:pPr>
        <w:suppressAutoHyphens w:val="0"/>
        <w:jc w:val="both"/>
        <w:rPr>
          <w:rFonts w:ascii="Arial" w:hAnsi="Arial" w:cs="Arial"/>
          <w:sz w:val="20"/>
          <w:szCs w:val="20"/>
          <w:lang w:eastAsia="pl-PL"/>
        </w:rPr>
      </w:pPr>
    </w:p>
    <w:p w14:paraId="42E28445" w14:textId="77777777" w:rsidR="007C1B09" w:rsidRPr="007C1B09" w:rsidRDefault="007C1B09" w:rsidP="007C1B09">
      <w:pPr>
        <w:suppressAutoHyphens w:val="0"/>
        <w:jc w:val="both"/>
        <w:rPr>
          <w:rFonts w:ascii="Arial" w:hAnsi="Arial" w:cs="Arial"/>
          <w:sz w:val="20"/>
          <w:szCs w:val="20"/>
          <w:lang w:eastAsia="pl-PL"/>
        </w:rPr>
      </w:pPr>
    </w:p>
    <w:p w14:paraId="06F91566" w14:textId="77777777" w:rsidR="007C1B09" w:rsidRPr="007C1B09" w:rsidRDefault="007C1B09" w:rsidP="007C1B09">
      <w:pPr>
        <w:suppressAutoHyphens w:val="0"/>
        <w:jc w:val="both"/>
        <w:rPr>
          <w:rFonts w:ascii="Arial" w:hAnsi="Arial" w:cs="Arial"/>
          <w:sz w:val="20"/>
          <w:szCs w:val="20"/>
          <w:lang w:eastAsia="pl-PL"/>
        </w:rPr>
      </w:pPr>
    </w:p>
    <w:p w14:paraId="1CB6A4BA" w14:textId="77777777" w:rsidR="007C1B09" w:rsidRPr="007C1B09" w:rsidRDefault="007C1B09" w:rsidP="007C1B09">
      <w:pPr>
        <w:suppressAutoHyphens w:val="0"/>
        <w:jc w:val="both"/>
        <w:rPr>
          <w:rFonts w:ascii="Arial" w:hAnsi="Arial" w:cs="Arial"/>
          <w:sz w:val="20"/>
          <w:szCs w:val="20"/>
          <w:lang w:eastAsia="pl-PL"/>
        </w:rPr>
      </w:pPr>
    </w:p>
    <w:p w14:paraId="25DA2FAA" w14:textId="77777777" w:rsidR="007C1B09" w:rsidRPr="007C1B09" w:rsidRDefault="007C1B09" w:rsidP="007C1B09">
      <w:pPr>
        <w:suppressAutoHyphens w:val="0"/>
        <w:jc w:val="both"/>
        <w:rPr>
          <w:rFonts w:ascii="Arial" w:hAnsi="Arial" w:cs="Arial"/>
          <w:sz w:val="20"/>
          <w:szCs w:val="20"/>
          <w:lang w:eastAsia="pl-PL"/>
        </w:rPr>
      </w:pPr>
    </w:p>
    <w:p w14:paraId="3E635A29" w14:textId="77777777" w:rsidR="007C1B09" w:rsidRPr="007C1B09" w:rsidRDefault="007C1B09" w:rsidP="007C1B09">
      <w:pPr>
        <w:suppressAutoHyphens w:val="0"/>
        <w:jc w:val="both"/>
        <w:rPr>
          <w:rFonts w:ascii="Arial" w:hAnsi="Arial" w:cs="Arial"/>
          <w:sz w:val="20"/>
          <w:szCs w:val="20"/>
          <w:lang w:eastAsia="pl-PL"/>
        </w:rPr>
      </w:pPr>
    </w:p>
    <w:p w14:paraId="0486A2BA" w14:textId="77777777" w:rsidR="007C1B09" w:rsidRPr="007C1B09" w:rsidRDefault="007C1B09" w:rsidP="007C1B09">
      <w:pPr>
        <w:suppressAutoHyphens w:val="0"/>
        <w:rPr>
          <w:rFonts w:ascii="Arial" w:hAnsi="Arial" w:cs="Arial"/>
          <w:sz w:val="20"/>
          <w:szCs w:val="20"/>
          <w:lang w:eastAsia="pl-PL"/>
        </w:rPr>
      </w:pPr>
      <w:r w:rsidRPr="007C1B09">
        <w:rPr>
          <w:rFonts w:ascii="Arial" w:hAnsi="Arial" w:cs="Arial"/>
          <w:sz w:val="20"/>
          <w:szCs w:val="20"/>
          <w:lang w:eastAsia="pl-PL"/>
        </w:rPr>
        <w:t xml:space="preserve">  ______________________________                                              ____________________________</w:t>
      </w:r>
    </w:p>
    <w:p w14:paraId="3C1D6627" w14:textId="77777777" w:rsidR="007C1B09" w:rsidRPr="007C1B09" w:rsidRDefault="007C1B09" w:rsidP="007C1B09">
      <w:pPr>
        <w:suppressAutoHyphens w:val="0"/>
        <w:jc w:val="both"/>
        <w:outlineLvl w:val="0"/>
        <w:rPr>
          <w:rFonts w:ascii="Arial" w:hAnsi="Arial" w:cs="Arial"/>
          <w:b/>
          <w:sz w:val="20"/>
          <w:szCs w:val="20"/>
          <w:lang w:eastAsia="pl-PL"/>
        </w:rPr>
      </w:pPr>
      <w:r w:rsidRPr="007C1B09">
        <w:rPr>
          <w:rFonts w:ascii="Arial" w:hAnsi="Arial" w:cs="Arial"/>
          <w:sz w:val="20"/>
          <w:szCs w:val="20"/>
          <w:lang w:eastAsia="pl-PL"/>
        </w:rPr>
        <w:t xml:space="preserve">         podpis osoby upoważnionej                                                              podpis osoby upoważnionej</w:t>
      </w:r>
    </w:p>
    <w:p w14:paraId="4EE4C2EE" w14:textId="77777777" w:rsidR="007C1B09" w:rsidRPr="007C1B09" w:rsidRDefault="007C1B09" w:rsidP="007C1B09">
      <w:pPr>
        <w:suppressAutoHyphens w:val="0"/>
        <w:jc w:val="both"/>
        <w:rPr>
          <w:rFonts w:ascii="Arial" w:hAnsi="Arial" w:cs="Arial"/>
          <w:sz w:val="20"/>
          <w:szCs w:val="20"/>
          <w:lang w:eastAsia="pl-PL"/>
        </w:rPr>
      </w:pPr>
    </w:p>
    <w:p w14:paraId="3916F95B" w14:textId="77777777" w:rsidR="007C1B09" w:rsidRPr="007C1B09" w:rsidRDefault="007C1B09" w:rsidP="007C1B09">
      <w:pPr>
        <w:suppressAutoHyphens w:val="0"/>
        <w:jc w:val="both"/>
        <w:rPr>
          <w:rFonts w:ascii="Arial" w:hAnsi="Arial" w:cs="Arial"/>
          <w:sz w:val="20"/>
          <w:szCs w:val="20"/>
          <w:lang w:eastAsia="pl-PL"/>
        </w:rPr>
      </w:pPr>
    </w:p>
    <w:p w14:paraId="083452E9" w14:textId="77777777" w:rsidR="00C93D48" w:rsidRDefault="00C93D48" w:rsidP="00D469C5">
      <w:pPr>
        <w:tabs>
          <w:tab w:val="left" w:pos="2268"/>
          <w:tab w:val="left" w:pos="4253"/>
        </w:tabs>
        <w:spacing w:line="480" w:lineRule="auto"/>
        <w:ind w:right="65"/>
        <w:jc w:val="right"/>
        <w:rPr>
          <w:rFonts w:ascii="Arial" w:eastAsia="Arial" w:hAnsi="Arial" w:cs="Arial"/>
          <w:sz w:val="20"/>
          <w:szCs w:val="20"/>
        </w:rPr>
      </w:pPr>
    </w:p>
    <w:p w14:paraId="5A5D6439" w14:textId="77777777" w:rsidR="00C93D48" w:rsidRDefault="00C93D48" w:rsidP="00D469C5">
      <w:pPr>
        <w:tabs>
          <w:tab w:val="left" w:pos="2268"/>
          <w:tab w:val="left" w:pos="4253"/>
        </w:tabs>
        <w:spacing w:line="480" w:lineRule="auto"/>
        <w:ind w:right="65"/>
        <w:jc w:val="right"/>
        <w:rPr>
          <w:rFonts w:ascii="Arial" w:eastAsia="Arial" w:hAnsi="Arial" w:cs="Arial"/>
          <w:sz w:val="20"/>
          <w:szCs w:val="20"/>
        </w:rPr>
      </w:pPr>
    </w:p>
    <w:p w14:paraId="4BDAC5A8" w14:textId="77777777" w:rsidR="00C93D48" w:rsidRDefault="00C93D48" w:rsidP="00D469C5">
      <w:pPr>
        <w:tabs>
          <w:tab w:val="left" w:pos="2268"/>
          <w:tab w:val="left" w:pos="4253"/>
        </w:tabs>
        <w:spacing w:line="480" w:lineRule="auto"/>
        <w:ind w:right="65"/>
        <w:jc w:val="right"/>
        <w:rPr>
          <w:rFonts w:ascii="Arial" w:eastAsia="Arial" w:hAnsi="Arial" w:cs="Arial"/>
          <w:sz w:val="20"/>
          <w:szCs w:val="20"/>
        </w:rPr>
      </w:pPr>
    </w:p>
    <w:p w14:paraId="22DDADE7" w14:textId="41AE765F" w:rsidR="00C93D48" w:rsidRDefault="00C93D48" w:rsidP="00D469C5">
      <w:pPr>
        <w:tabs>
          <w:tab w:val="left" w:pos="2268"/>
          <w:tab w:val="left" w:pos="4253"/>
        </w:tabs>
        <w:spacing w:line="480" w:lineRule="auto"/>
        <w:ind w:right="65"/>
        <w:jc w:val="right"/>
        <w:rPr>
          <w:rFonts w:ascii="Arial" w:eastAsia="Arial" w:hAnsi="Arial" w:cs="Arial"/>
          <w:sz w:val="20"/>
          <w:szCs w:val="20"/>
        </w:rPr>
      </w:pPr>
    </w:p>
    <w:p w14:paraId="5CFFFD6A" w14:textId="63A9C2B8" w:rsidR="007A4002" w:rsidRDefault="007A4002" w:rsidP="00D469C5">
      <w:pPr>
        <w:tabs>
          <w:tab w:val="left" w:pos="2268"/>
          <w:tab w:val="left" w:pos="4253"/>
        </w:tabs>
        <w:spacing w:line="480" w:lineRule="auto"/>
        <w:ind w:right="65"/>
        <w:jc w:val="right"/>
        <w:rPr>
          <w:rFonts w:ascii="Arial" w:eastAsia="Arial" w:hAnsi="Arial" w:cs="Arial"/>
          <w:sz w:val="20"/>
          <w:szCs w:val="20"/>
        </w:rPr>
      </w:pPr>
    </w:p>
    <w:p w14:paraId="029FE650" w14:textId="74688667" w:rsidR="007A4002" w:rsidRDefault="007A4002" w:rsidP="00D469C5">
      <w:pPr>
        <w:tabs>
          <w:tab w:val="left" w:pos="2268"/>
          <w:tab w:val="left" w:pos="4253"/>
        </w:tabs>
        <w:spacing w:line="480" w:lineRule="auto"/>
        <w:ind w:right="65"/>
        <w:jc w:val="right"/>
        <w:rPr>
          <w:rFonts w:ascii="Arial" w:eastAsia="Arial" w:hAnsi="Arial" w:cs="Arial"/>
          <w:sz w:val="20"/>
          <w:szCs w:val="20"/>
        </w:rPr>
      </w:pPr>
    </w:p>
    <w:p w14:paraId="68F917A0" w14:textId="77777777" w:rsidR="004A6425" w:rsidRDefault="004A6425" w:rsidP="00D469C5">
      <w:pPr>
        <w:tabs>
          <w:tab w:val="left" w:pos="2268"/>
          <w:tab w:val="left" w:pos="4253"/>
        </w:tabs>
        <w:spacing w:line="480" w:lineRule="auto"/>
        <w:ind w:right="65"/>
        <w:jc w:val="right"/>
        <w:rPr>
          <w:rFonts w:ascii="Arial" w:eastAsia="Arial" w:hAnsi="Arial" w:cs="Arial"/>
          <w:sz w:val="20"/>
          <w:szCs w:val="20"/>
        </w:rPr>
      </w:pPr>
    </w:p>
    <w:p w14:paraId="08E4A7FB" w14:textId="5C6356CE" w:rsidR="007A4002" w:rsidRDefault="007A4002" w:rsidP="0062519C">
      <w:pPr>
        <w:tabs>
          <w:tab w:val="left" w:pos="2268"/>
          <w:tab w:val="left" w:pos="4253"/>
        </w:tabs>
        <w:spacing w:line="480" w:lineRule="auto"/>
        <w:ind w:right="65"/>
        <w:rPr>
          <w:rFonts w:ascii="Arial" w:eastAsia="Arial" w:hAnsi="Arial" w:cs="Arial"/>
          <w:sz w:val="20"/>
          <w:szCs w:val="20"/>
        </w:rPr>
      </w:pPr>
    </w:p>
    <w:p w14:paraId="6A061625" w14:textId="068C6635" w:rsidR="006B4568" w:rsidRDefault="006B4568" w:rsidP="0062519C">
      <w:pPr>
        <w:tabs>
          <w:tab w:val="left" w:pos="2268"/>
          <w:tab w:val="left" w:pos="4253"/>
        </w:tabs>
        <w:spacing w:line="480" w:lineRule="auto"/>
        <w:ind w:right="65"/>
        <w:rPr>
          <w:rFonts w:ascii="Arial" w:eastAsia="Arial" w:hAnsi="Arial" w:cs="Arial"/>
          <w:sz w:val="20"/>
          <w:szCs w:val="20"/>
        </w:rPr>
      </w:pPr>
    </w:p>
    <w:p w14:paraId="5339ADC9" w14:textId="66CCCA24" w:rsidR="006B4568" w:rsidRDefault="006B4568" w:rsidP="0062519C">
      <w:pPr>
        <w:tabs>
          <w:tab w:val="left" w:pos="2268"/>
          <w:tab w:val="left" w:pos="4253"/>
        </w:tabs>
        <w:spacing w:line="480" w:lineRule="auto"/>
        <w:ind w:right="65"/>
        <w:rPr>
          <w:rFonts w:ascii="Arial" w:eastAsia="Arial" w:hAnsi="Arial" w:cs="Arial"/>
          <w:sz w:val="20"/>
          <w:szCs w:val="20"/>
        </w:rPr>
      </w:pPr>
    </w:p>
    <w:p w14:paraId="50C0F003" w14:textId="77777777" w:rsidR="006B4568" w:rsidRDefault="006B4568" w:rsidP="0062519C">
      <w:pPr>
        <w:tabs>
          <w:tab w:val="left" w:pos="2268"/>
          <w:tab w:val="left" w:pos="4253"/>
        </w:tabs>
        <w:spacing w:line="480" w:lineRule="auto"/>
        <w:ind w:right="65"/>
        <w:rPr>
          <w:rFonts w:ascii="Arial" w:eastAsia="Arial" w:hAnsi="Arial" w:cs="Arial"/>
          <w:sz w:val="20"/>
          <w:szCs w:val="20"/>
        </w:rPr>
      </w:pPr>
    </w:p>
    <w:p w14:paraId="18CF5EEC" w14:textId="6679460B" w:rsidR="009B08AD" w:rsidRDefault="009B08AD" w:rsidP="0062519C">
      <w:pPr>
        <w:tabs>
          <w:tab w:val="left" w:pos="2268"/>
          <w:tab w:val="left" w:pos="4253"/>
        </w:tabs>
        <w:spacing w:line="480" w:lineRule="auto"/>
        <w:ind w:right="65"/>
        <w:rPr>
          <w:rFonts w:ascii="Arial" w:eastAsia="Arial" w:hAnsi="Arial" w:cs="Arial"/>
          <w:sz w:val="20"/>
          <w:szCs w:val="20"/>
        </w:rPr>
      </w:pPr>
    </w:p>
    <w:p w14:paraId="203587CE" w14:textId="77777777" w:rsidR="009B08AD" w:rsidRDefault="009B08AD" w:rsidP="0062519C">
      <w:pPr>
        <w:tabs>
          <w:tab w:val="left" w:pos="2268"/>
          <w:tab w:val="left" w:pos="4253"/>
        </w:tabs>
        <w:spacing w:line="480" w:lineRule="auto"/>
        <w:ind w:right="65"/>
        <w:rPr>
          <w:rFonts w:ascii="Arial" w:eastAsia="Arial" w:hAnsi="Arial" w:cs="Arial"/>
          <w:sz w:val="20"/>
          <w:szCs w:val="20"/>
        </w:rPr>
      </w:pPr>
    </w:p>
    <w:p w14:paraId="571F7F93" w14:textId="4F5BABB1" w:rsidR="007A4002" w:rsidRPr="00540D59" w:rsidRDefault="00D469C5" w:rsidP="00540D59">
      <w:pPr>
        <w:tabs>
          <w:tab w:val="left" w:pos="2268"/>
          <w:tab w:val="left" w:pos="4253"/>
        </w:tabs>
        <w:spacing w:line="480" w:lineRule="auto"/>
        <w:ind w:right="65"/>
        <w:jc w:val="right"/>
      </w:pPr>
      <w:r>
        <w:rPr>
          <w:rFonts w:ascii="Arial" w:eastAsia="Arial" w:hAnsi="Arial" w:cs="Arial"/>
          <w:sz w:val="20"/>
          <w:szCs w:val="20"/>
        </w:rPr>
        <w:lastRenderedPageBreak/>
        <w:t xml:space="preserve">       </w:t>
      </w:r>
      <w:r w:rsidR="00245AD7">
        <w:rPr>
          <w:rFonts w:ascii="Arial" w:hAnsi="Arial" w:cs="Arial"/>
          <w:b/>
          <w:bCs/>
          <w:iCs/>
          <w:sz w:val="20"/>
          <w:szCs w:val="20"/>
        </w:rPr>
        <w:t>Załącznik Nr 1 do SIWZ</w:t>
      </w:r>
    </w:p>
    <w:p w14:paraId="1E2F09D2" w14:textId="603F135E" w:rsidR="00245AD7" w:rsidRPr="009B08AD" w:rsidRDefault="00245AD7">
      <w:pPr>
        <w:jc w:val="center"/>
        <w:rPr>
          <w:rFonts w:ascii="Arial" w:hAnsi="Arial" w:cs="Arial"/>
          <w:b/>
        </w:rPr>
      </w:pPr>
      <w:r w:rsidRPr="009B08AD">
        <w:rPr>
          <w:rFonts w:ascii="Arial" w:hAnsi="Arial" w:cs="Arial"/>
          <w:b/>
        </w:rPr>
        <w:t>OPIS PRZEDMIOTU ZAMÓWIENIA</w:t>
      </w:r>
    </w:p>
    <w:p w14:paraId="7BEB7978" w14:textId="77777777" w:rsidR="009B08AD" w:rsidRPr="009B08AD" w:rsidRDefault="009B08AD" w:rsidP="00F76F48">
      <w:pPr>
        <w:spacing w:line="360" w:lineRule="auto"/>
        <w:rPr>
          <w:rFonts w:ascii="Arial" w:hAnsi="Arial" w:cs="Arial"/>
          <w:b/>
          <w:sz w:val="20"/>
        </w:rPr>
      </w:pPr>
    </w:p>
    <w:p w14:paraId="0D988693" w14:textId="40A7AED8" w:rsidR="00245AD7" w:rsidRDefault="00245AD7" w:rsidP="00F76F48">
      <w:pPr>
        <w:spacing w:line="360" w:lineRule="auto"/>
      </w:pPr>
      <w:r>
        <w:rPr>
          <w:rFonts w:ascii="Arial" w:hAnsi="Arial" w:cs="Arial"/>
          <w:b/>
          <w:sz w:val="20"/>
        </w:rPr>
        <w:t>I.   Zakres rzeczowy:</w:t>
      </w:r>
    </w:p>
    <w:p w14:paraId="33DA18B8" w14:textId="50F3285B" w:rsidR="007A4002" w:rsidRPr="00FF7024" w:rsidRDefault="007A4002" w:rsidP="007A4002">
      <w:pPr>
        <w:pStyle w:val="Akapitzlist"/>
        <w:ind w:left="709"/>
        <w:jc w:val="center"/>
        <w:rPr>
          <w:rFonts w:ascii="Arial" w:hAnsi="Arial" w:cs="Arial"/>
          <w:b/>
          <w:sz w:val="20"/>
          <w:szCs w:val="20"/>
        </w:rPr>
      </w:pPr>
      <w:r>
        <w:rPr>
          <w:rFonts w:ascii="Arial" w:hAnsi="Arial" w:cs="Arial"/>
          <w:b/>
          <w:sz w:val="20"/>
          <w:szCs w:val="20"/>
        </w:rPr>
        <w:t xml:space="preserve">Usunięcie szkód spowodowanych ruchem zakładu górniczego poprzez wykonanie rektyfikacji wraz z wykonaniem robót towarzyszących </w:t>
      </w:r>
      <w:r>
        <w:rPr>
          <w:rFonts w:ascii="Arial" w:hAnsi="Arial" w:cs="Arial"/>
          <w:b/>
          <w:sz w:val="20"/>
          <w:szCs w:val="20"/>
        </w:rPr>
        <w:br/>
        <w:t>w budynku mieszkalnym położonym w Bytomiu przy ul. Dalekiej 16.</w:t>
      </w:r>
    </w:p>
    <w:p w14:paraId="5E0C28F2" w14:textId="77777777" w:rsidR="00245AD7" w:rsidRDefault="00245AD7">
      <w:pPr>
        <w:tabs>
          <w:tab w:val="left" w:pos="426"/>
          <w:tab w:val="center" w:pos="4536"/>
        </w:tabs>
        <w:rPr>
          <w:rFonts w:ascii="Arial" w:hAnsi="Arial" w:cs="Arial"/>
          <w:b/>
          <w:i/>
          <w:sz w:val="16"/>
          <w:szCs w:val="16"/>
        </w:rPr>
      </w:pPr>
    </w:p>
    <w:p w14:paraId="4E321DA1" w14:textId="77777777" w:rsidR="00667FAF" w:rsidRDefault="00667FAF" w:rsidP="00667FAF">
      <w:pPr>
        <w:tabs>
          <w:tab w:val="left" w:pos="426"/>
          <w:tab w:val="center" w:pos="4536"/>
        </w:tabs>
        <w:rPr>
          <w:rFonts w:ascii="Arial" w:hAnsi="Arial" w:cs="Arial"/>
          <w:b/>
          <w:i/>
          <w:sz w:val="16"/>
          <w:szCs w:val="16"/>
        </w:rPr>
      </w:pPr>
    </w:p>
    <w:p w14:paraId="73A78BB7" w14:textId="77777777" w:rsidR="00667FAF" w:rsidRDefault="00667FAF" w:rsidP="00667FAF">
      <w:pPr>
        <w:suppressAutoHyphens w:val="0"/>
        <w:jc w:val="both"/>
      </w:pPr>
      <w:r>
        <w:rPr>
          <w:rFonts w:ascii="Arial" w:hAnsi="Arial" w:cs="Arial"/>
          <w:b/>
          <w:sz w:val="20"/>
          <w:szCs w:val="20"/>
        </w:rPr>
        <w:t>II.</w:t>
      </w:r>
      <w:r>
        <w:rPr>
          <w:rFonts w:ascii="Arial" w:hAnsi="Arial" w:cs="Arial"/>
          <w:i/>
          <w:sz w:val="20"/>
          <w:szCs w:val="20"/>
        </w:rPr>
        <w:t xml:space="preserve">  </w:t>
      </w:r>
      <w:r>
        <w:rPr>
          <w:rFonts w:ascii="Arial" w:hAnsi="Arial" w:cs="Arial"/>
          <w:b/>
          <w:sz w:val="20"/>
          <w:szCs w:val="20"/>
        </w:rPr>
        <w:t>Opis przedmiotu zamówienia.</w:t>
      </w:r>
    </w:p>
    <w:p w14:paraId="7DA7F0B3" w14:textId="77777777" w:rsidR="00667FAF" w:rsidRPr="007142FA" w:rsidRDefault="00667FAF" w:rsidP="00C56784">
      <w:pPr>
        <w:pStyle w:val="Akapitzlist"/>
        <w:numPr>
          <w:ilvl w:val="0"/>
          <w:numId w:val="15"/>
        </w:numPr>
        <w:tabs>
          <w:tab w:val="left" w:pos="142"/>
          <w:tab w:val="left" w:pos="284"/>
          <w:tab w:val="left" w:pos="426"/>
          <w:tab w:val="right" w:leader="dot" w:pos="9638"/>
        </w:tabs>
        <w:ind w:left="426" w:hanging="284"/>
        <w:jc w:val="both"/>
      </w:pPr>
      <w:r w:rsidRPr="007142FA">
        <w:rPr>
          <w:rFonts w:ascii="Arial" w:hAnsi="Arial" w:cs="Arial"/>
          <w:sz w:val="20"/>
          <w:szCs w:val="20"/>
        </w:rPr>
        <w:t xml:space="preserve">Lokalizacja miejsca wykonania usługi: </w:t>
      </w:r>
      <w:r w:rsidRPr="007142FA">
        <w:rPr>
          <w:rFonts w:ascii="Arial" w:hAnsi="Arial" w:cs="Arial"/>
          <w:b/>
          <w:bCs/>
          <w:sz w:val="20"/>
          <w:szCs w:val="20"/>
        </w:rPr>
        <w:t>w budynku mieszkalnym, położonym w</w:t>
      </w:r>
      <w:r w:rsidRPr="007142FA">
        <w:rPr>
          <w:rFonts w:ascii="Arial" w:hAnsi="Arial" w:cs="Arial"/>
          <w:sz w:val="20"/>
          <w:szCs w:val="20"/>
        </w:rPr>
        <w:t xml:space="preserve"> </w:t>
      </w:r>
      <w:r w:rsidRPr="007142FA">
        <w:rPr>
          <w:rFonts w:ascii="Arial" w:hAnsi="Arial" w:cs="Arial"/>
          <w:b/>
          <w:sz w:val="20"/>
          <w:szCs w:val="20"/>
        </w:rPr>
        <w:t xml:space="preserve">Bytomiu przy </w:t>
      </w:r>
      <w:r>
        <w:rPr>
          <w:rFonts w:ascii="Arial" w:hAnsi="Arial" w:cs="Arial"/>
          <w:b/>
          <w:sz w:val="20"/>
          <w:szCs w:val="20"/>
        </w:rPr>
        <w:br/>
      </w:r>
      <w:r w:rsidRPr="007142FA">
        <w:rPr>
          <w:rFonts w:ascii="Arial" w:hAnsi="Arial" w:cs="Arial"/>
          <w:b/>
          <w:sz w:val="20"/>
          <w:szCs w:val="20"/>
        </w:rPr>
        <w:t>ul. Dalekiej 16.</w:t>
      </w:r>
    </w:p>
    <w:p w14:paraId="2ECA01BC" w14:textId="77777777" w:rsidR="00667FAF" w:rsidRPr="007142FA" w:rsidRDefault="00667FAF" w:rsidP="00C56784">
      <w:pPr>
        <w:pStyle w:val="Akapitzlist"/>
        <w:numPr>
          <w:ilvl w:val="0"/>
          <w:numId w:val="15"/>
        </w:numPr>
        <w:tabs>
          <w:tab w:val="left" w:pos="142"/>
          <w:tab w:val="left" w:pos="284"/>
          <w:tab w:val="left" w:pos="426"/>
          <w:tab w:val="right" w:leader="dot" w:pos="9638"/>
        </w:tabs>
        <w:ind w:left="426" w:hanging="284"/>
        <w:jc w:val="both"/>
      </w:pPr>
      <w:r w:rsidRPr="007142FA">
        <w:rPr>
          <w:rFonts w:ascii="Arial" w:hAnsi="Arial" w:cs="Arial"/>
          <w:sz w:val="20"/>
          <w:szCs w:val="20"/>
        </w:rPr>
        <w:t xml:space="preserve">Zakres robót do wykonania: </w:t>
      </w:r>
      <w:r w:rsidRPr="007142FA">
        <w:rPr>
          <w:rFonts w:ascii="Arial" w:hAnsi="Arial" w:cs="Arial"/>
          <w:i/>
          <w:sz w:val="16"/>
          <w:szCs w:val="16"/>
        </w:rPr>
        <w:t xml:space="preserve"> </w:t>
      </w:r>
      <w:r>
        <w:rPr>
          <w:rFonts w:ascii="Arial" w:hAnsi="Arial" w:cs="Arial"/>
          <w:i/>
          <w:sz w:val="16"/>
          <w:szCs w:val="16"/>
        </w:rPr>
        <w:t xml:space="preserve"> </w:t>
      </w:r>
    </w:p>
    <w:p w14:paraId="16B142C5" w14:textId="77777777" w:rsidR="00667FAF" w:rsidRPr="007142FA" w:rsidRDefault="00667FAF" w:rsidP="00C56784">
      <w:pPr>
        <w:pStyle w:val="Akapitzlist"/>
        <w:numPr>
          <w:ilvl w:val="0"/>
          <w:numId w:val="31"/>
        </w:numPr>
        <w:tabs>
          <w:tab w:val="left" w:pos="142"/>
          <w:tab w:val="left" w:pos="284"/>
          <w:tab w:val="left" w:pos="426"/>
          <w:tab w:val="right" w:leader="dot" w:pos="9638"/>
        </w:tabs>
        <w:jc w:val="both"/>
        <w:rPr>
          <w:iCs/>
        </w:rPr>
      </w:pPr>
      <w:r w:rsidRPr="007142FA">
        <w:rPr>
          <w:rFonts w:ascii="Arial" w:hAnsi="Arial" w:cs="Arial"/>
          <w:sz w:val="20"/>
          <w:szCs w:val="20"/>
        </w:rPr>
        <w:t>Wykonanie pionowej rektyfikacji wychylonej konstrukcji budynku mieszkalnego przy zastosowaniu siłowników hydraulicznych sterowanych komputerowo lub zespołowo,</w:t>
      </w:r>
    </w:p>
    <w:p w14:paraId="295B3F42" w14:textId="77777777" w:rsidR="00667FAF" w:rsidRPr="007142FA" w:rsidRDefault="00667FAF" w:rsidP="00C56784">
      <w:pPr>
        <w:pStyle w:val="Akapitzlist"/>
        <w:numPr>
          <w:ilvl w:val="0"/>
          <w:numId w:val="31"/>
        </w:numPr>
        <w:tabs>
          <w:tab w:val="left" w:pos="142"/>
          <w:tab w:val="left" w:pos="284"/>
          <w:tab w:val="left" w:pos="426"/>
          <w:tab w:val="right" w:leader="dot" w:pos="9638"/>
        </w:tabs>
        <w:jc w:val="both"/>
        <w:rPr>
          <w:iCs/>
        </w:rPr>
      </w:pPr>
      <w:r w:rsidRPr="007142FA">
        <w:rPr>
          <w:rFonts w:ascii="Arial" w:hAnsi="Arial" w:cs="Arial"/>
          <w:sz w:val="20"/>
          <w:szCs w:val="20"/>
        </w:rPr>
        <w:t>Wykonanie robót przygotowawczych i zabezpieczających obiekt w czasie prostowania,</w:t>
      </w:r>
    </w:p>
    <w:p w14:paraId="2C968997" w14:textId="77777777" w:rsidR="00667FAF" w:rsidRPr="007142FA" w:rsidRDefault="00667FAF" w:rsidP="00C56784">
      <w:pPr>
        <w:pStyle w:val="Akapitzlist"/>
        <w:numPr>
          <w:ilvl w:val="0"/>
          <w:numId w:val="31"/>
        </w:numPr>
        <w:tabs>
          <w:tab w:val="left" w:pos="142"/>
          <w:tab w:val="left" w:pos="284"/>
          <w:tab w:val="left" w:pos="426"/>
          <w:tab w:val="right" w:leader="dot" w:pos="9638"/>
        </w:tabs>
        <w:jc w:val="both"/>
        <w:rPr>
          <w:iCs/>
        </w:rPr>
      </w:pPr>
      <w:r w:rsidRPr="007142FA">
        <w:rPr>
          <w:rFonts w:ascii="Arial" w:hAnsi="Arial" w:cs="Arial"/>
          <w:sz w:val="20"/>
          <w:szCs w:val="20"/>
        </w:rPr>
        <w:t xml:space="preserve">Wykonanie robót po rektyfikacyjnych poprzez uzupełnienie lub odtworzenie uszkodzonych elementów konstrukcji, </w:t>
      </w:r>
    </w:p>
    <w:p w14:paraId="26292BB1" w14:textId="77777777" w:rsidR="00667FAF" w:rsidRPr="008D3A8F" w:rsidRDefault="00667FAF" w:rsidP="00C56784">
      <w:pPr>
        <w:pStyle w:val="Akapitzlist"/>
        <w:numPr>
          <w:ilvl w:val="0"/>
          <w:numId w:val="31"/>
        </w:numPr>
        <w:tabs>
          <w:tab w:val="left" w:pos="142"/>
          <w:tab w:val="left" w:pos="284"/>
          <w:tab w:val="left" w:pos="426"/>
          <w:tab w:val="right" w:leader="dot" w:pos="9638"/>
        </w:tabs>
        <w:jc w:val="both"/>
        <w:rPr>
          <w:iCs/>
        </w:rPr>
      </w:pPr>
      <w:r w:rsidRPr="007142FA">
        <w:rPr>
          <w:rFonts w:ascii="Arial" w:hAnsi="Arial" w:cs="Arial"/>
          <w:sz w:val="20"/>
          <w:szCs w:val="20"/>
        </w:rPr>
        <w:t xml:space="preserve">Odtworzenie przyłączy mediów doprowadzonych do przedmiotowego budynku, odtworzenie schodów piwnicznych, naprawa uszkodzonych tynków, wykonanie izolacji pionowej murów fundamentowych, niwelacja posadzek piwnic oraz wykonanie robót towarzyszących ww. naprawom. </w:t>
      </w:r>
    </w:p>
    <w:p w14:paraId="147DE3DE" w14:textId="58C654F6" w:rsidR="00667FAF" w:rsidRPr="00667FAF" w:rsidRDefault="00667FAF" w:rsidP="00C56784">
      <w:pPr>
        <w:pStyle w:val="Akapitzlist"/>
        <w:numPr>
          <w:ilvl w:val="0"/>
          <w:numId w:val="31"/>
        </w:numPr>
        <w:tabs>
          <w:tab w:val="left" w:pos="142"/>
          <w:tab w:val="left" w:pos="284"/>
          <w:tab w:val="left" w:pos="426"/>
          <w:tab w:val="right" w:leader="dot" w:pos="9638"/>
        </w:tabs>
        <w:jc w:val="both"/>
        <w:rPr>
          <w:iCs/>
          <w:color w:val="000000" w:themeColor="text1"/>
        </w:rPr>
      </w:pPr>
      <w:r w:rsidRPr="00667FAF">
        <w:rPr>
          <w:rFonts w:ascii="Arial" w:hAnsi="Arial" w:cs="Arial"/>
          <w:color w:val="000000" w:themeColor="text1"/>
          <w:sz w:val="20"/>
          <w:szCs w:val="20"/>
        </w:rPr>
        <w:t xml:space="preserve">Wykonanie robót naprawczych uszkodzeń spowodowanych ruchem zakładu górniczego lokali mieszkalnych i klatki schodowej wraz z robotami towarzyszącymi dla zakresu ujętego </w:t>
      </w:r>
      <w:r w:rsidRPr="00667FAF">
        <w:rPr>
          <w:rFonts w:ascii="Arial" w:hAnsi="Arial" w:cs="Arial"/>
          <w:color w:val="000000" w:themeColor="text1"/>
          <w:sz w:val="20"/>
          <w:szCs w:val="20"/>
        </w:rPr>
        <w:br/>
        <w:t>w załączonej dokumentacji.</w:t>
      </w:r>
    </w:p>
    <w:p w14:paraId="3C9B88D3" w14:textId="77777777" w:rsidR="00667FAF" w:rsidRPr="00667FAF" w:rsidRDefault="00667FAF" w:rsidP="00667FAF">
      <w:pPr>
        <w:tabs>
          <w:tab w:val="left" w:pos="480"/>
        </w:tabs>
        <w:jc w:val="both"/>
        <w:rPr>
          <w:color w:val="000000" w:themeColor="text1"/>
          <w:sz w:val="16"/>
          <w:szCs w:val="16"/>
        </w:rPr>
      </w:pPr>
    </w:p>
    <w:p w14:paraId="35DCE3F0" w14:textId="77777777" w:rsidR="00667FAF" w:rsidRPr="00667FAF" w:rsidRDefault="00667FAF" w:rsidP="00667FAF">
      <w:pPr>
        <w:overflowPunct w:val="0"/>
        <w:autoSpaceDE w:val="0"/>
        <w:jc w:val="both"/>
        <w:rPr>
          <w:color w:val="000000" w:themeColor="text1"/>
        </w:rPr>
      </w:pPr>
      <w:r w:rsidRPr="00667FAF">
        <w:rPr>
          <w:rFonts w:ascii="Calibri" w:hAnsi="Calibri" w:cs="Calibri"/>
          <w:b/>
          <w:color w:val="000000" w:themeColor="text1"/>
          <w:sz w:val="22"/>
        </w:rPr>
        <w:t xml:space="preserve">III.   </w:t>
      </w:r>
      <w:r w:rsidRPr="00667FAF">
        <w:rPr>
          <w:rFonts w:ascii="Arial" w:hAnsi="Arial" w:cs="Arial"/>
          <w:b/>
          <w:color w:val="000000" w:themeColor="text1"/>
          <w:sz w:val="20"/>
          <w:szCs w:val="20"/>
        </w:rPr>
        <w:t>Wymagane parametry techniczno-użytkowe.</w:t>
      </w:r>
    </w:p>
    <w:p w14:paraId="76214D7E" w14:textId="77777777" w:rsidR="00667FAF" w:rsidRPr="00667FAF" w:rsidRDefault="00667FAF" w:rsidP="00C56784">
      <w:pPr>
        <w:pStyle w:val="Akapitzlist"/>
        <w:numPr>
          <w:ilvl w:val="0"/>
          <w:numId w:val="32"/>
        </w:numPr>
        <w:tabs>
          <w:tab w:val="left" w:pos="426"/>
          <w:tab w:val="right" w:leader="dot" w:pos="567"/>
        </w:tabs>
        <w:ind w:left="426" w:hanging="284"/>
        <w:jc w:val="both"/>
        <w:rPr>
          <w:color w:val="000000" w:themeColor="text1"/>
          <w:sz w:val="20"/>
          <w:szCs w:val="20"/>
        </w:rPr>
      </w:pPr>
      <w:r w:rsidRPr="00667FAF">
        <w:rPr>
          <w:rFonts w:ascii="Arial" w:hAnsi="Arial" w:cs="Arial"/>
          <w:color w:val="000000" w:themeColor="text1"/>
          <w:sz w:val="20"/>
          <w:szCs w:val="20"/>
        </w:rPr>
        <w:t xml:space="preserve">Szczegółowy zakres rzeczowo – finansowy  koniecznych do wykonania robót został określony                        w dokumentacji projektowo-kosztorysowej opracowanej przez MPL Technology Katowice Sp. z o.o., </w:t>
      </w:r>
      <w:r w:rsidRPr="00667FAF">
        <w:rPr>
          <w:rFonts w:ascii="Arial" w:hAnsi="Arial" w:cs="Arial"/>
          <w:color w:val="000000" w:themeColor="text1"/>
          <w:sz w:val="20"/>
          <w:szCs w:val="20"/>
        </w:rPr>
        <w:br/>
        <w:t>na które wydane zostało stosowne pozwolenie na budowę na mocy Decyzji Prezydenta Miasta Bytomia               nr 182/2019 z dnia 10.04.2019 r.</w:t>
      </w:r>
    </w:p>
    <w:p w14:paraId="76A6DCC5" w14:textId="77777777" w:rsidR="00667FAF" w:rsidRPr="00667FAF" w:rsidRDefault="00667FAF" w:rsidP="00C56784">
      <w:pPr>
        <w:pStyle w:val="Akapitzlist"/>
        <w:numPr>
          <w:ilvl w:val="0"/>
          <w:numId w:val="32"/>
        </w:numPr>
        <w:tabs>
          <w:tab w:val="left" w:pos="426"/>
          <w:tab w:val="right" w:leader="dot" w:pos="567"/>
        </w:tabs>
        <w:ind w:left="426" w:hanging="284"/>
        <w:jc w:val="both"/>
        <w:rPr>
          <w:color w:val="000000" w:themeColor="text1"/>
        </w:rPr>
      </w:pPr>
      <w:r w:rsidRPr="00667FAF">
        <w:rPr>
          <w:rFonts w:ascii="Arial" w:hAnsi="Arial" w:cs="Arial"/>
          <w:color w:val="000000" w:themeColor="text1"/>
          <w:sz w:val="20"/>
          <w:szCs w:val="20"/>
        </w:rPr>
        <w:t>Obowiązkiem Wykonawcy jest pełna realizacja zakresu robót w kolejności wskazanej planem BIOZ obejmującym:</w:t>
      </w:r>
    </w:p>
    <w:p w14:paraId="7A707776" w14:textId="77777777" w:rsidR="00667FAF" w:rsidRPr="00667FAF" w:rsidRDefault="00667FAF" w:rsidP="00C56784">
      <w:pPr>
        <w:numPr>
          <w:ilvl w:val="0"/>
          <w:numId w:val="20"/>
        </w:numPr>
        <w:tabs>
          <w:tab w:val="left" w:pos="567"/>
          <w:tab w:val="left" w:pos="720"/>
          <w:tab w:val="right" w:leader="dot" w:pos="9638"/>
        </w:tabs>
        <w:suppressAutoHyphens w:val="0"/>
        <w:ind w:left="622" w:hanging="196"/>
        <w:jc w:val="both"/>
        <w:rPr>
          <w:color w:val="000000" w:themeColor="text1"/>
          <w:sz w:val="20"/>
          <w:szCs w:val="20"/>
        </w:rPr>
      </w:pPr>
      <w:r w:rsidRPr="00667FAF">
        <w:rPr>
          <w:rFonts w:ascii="Arial" w:hAnsi="Arial" w:cs="Arial"/>
          <w:color w:val="000000" w:themeColor="text1"/>
          <w:sz w:val="20"/>
          <w:szCs w:val="20"/>
        </w:rPr>
        <w:t xml:space="preserve">  Aktualizację pomiaru wychylenia budynku.</w:t>
      </w:r>
    </w:p>
    <w:p w14:paraId="47A3DA7C" w14:textId="77777777" w:rsidR="00667FAF" w:rsidRPr="00667FAF" w:rsidRDefault="00667FAF" w:rsidP="00C56784">
      <w:pPr>
        <w:numPr>
          <w:ilvl w:val="0"/>
          <w:numId w:val="20"/>
        </w:numPr>
        <w:tabs>
          <w:tab w:val="left" w:pos="567"/>
          <w:tab w:val="left" w:pos="720"/>
          <w:tab w:val="right" w:leader="dot" w:pos="9638"/>
        </w:tabs>
        <w:suppressAutoHyphens w:val="0"/>
        <w:ind w:left="622" w:hanging="196"/>
        <w:jc w:val="both"/>
        <w:rPr>
          <w:color w:val="000000" w:themeColor="text1"/>
          <w:sz w:val="20"/>
          <w:szCs w:val="20"/>
        </w:rPr>
      </w:pPr>
      <w:r w:rsidRPr="00667FAF">
        <w:rPr>
          <w:rFonts w:ascii="Arial" w:hAnsi="Arial" w:cs="Arial"/>
          <w:color w:val="000000" w:themeColor="text1"/>
          <w:sz w:val="20"/>
          <w:szCs w:val="20"/>
        </w:rPr>
        <w:t xml:space="preserve">  Wykonanie robót przygotowawczych.</w:t>
      </w:r>
    </w:p>
    <w:p w14:paraId="7401A12F" w14:textId="77777777" w:rsidR="00667FAF" w:rsidRPr="00667FAF" w:rsidRDefault="00667FAF" w:rsidP="00C56784">
      <w:pPr>
        <w:numPr>
          <w:ilvl w:val="0"/>
          <w:numId w:val="20"/>
        </w:numPr>
        <w:tabs>
          <w:tab w:val="left" w:pos="567"/>
          <w:tab w:val="left" w:pos="720"/>
          <w:tab w:val="right" w:leader="dot" w:pos="9638"/>
        </w:tabs>
        <w:suppressAutoHyphens w:val="0"/>
        <w:ind w:left="622" w:hanging="196"/>
        <w:jc w:val="both"/>
        <w:rPr>
          <w:color w:val="000000" w:themeColor="text1"/>
          <w:sz w:val="20"/>
          <w:szCs w:val="20"/>
        </w:rPr>
      </w:pPr>
      <w:r w:rsidRPr="00667FAF">
        <w:rPr>
          <w:rFonts w:ascii="Arial" w:hAnsi="Arial" w:cs="Arial"/>
          <w:color w:val="000000" w:themeColor="text1"/>
          <w:sz w:val="20"/>
          <w:szCs w:val="20"/>
        </w:rPr>
        <w:t xml:space="preserve">  Rektyfikację budynku.</w:t>
      </w:r>
    </w:p>
    <w:p w14:paraId="7D91759E" w14:textId="77777777" w:rsidR="00667FAF" w:rsidRPr="00667FAF" w:rsidRDefault="00667FAF" w:rsidP="00C56784">
      <w:pPr>
        <w:numPr>
          <w:ilvl w:val="0"/>
          <w:numId w:val="20"/>
        </w:numPr>
        <w:tabs>
          <w:tab w:val="left" w:pos="567"/>
          <w:tab w:val="left" w:pos="720"/>
          <w:tab w:val="right" w:leader="dot" w:pos="9638"/>
        </w:tabs>
        <w:suppressAutoHyphens w:val="0"/>
        <w:ind w:left="622" w:hanging="196"/>
        <w:jc w:val="both"/>
        <w:rPr>
          <w:color w:val="000000" w:themeColor="text1"/>
          <w:sz w:val="20"/>
          <w:szCs w:val="20"/>
        </w:rPr>
      </w:pPr>
      <w:r w:rsidRPr="00667FAF">
        <w:rPr>
          <w:rFonts w:ascii="Arial" w:hAnsi="Arial" w:cs="Arial"/>
          <w:color w:val="000000" w:themeColor="text1"/>
          <w:sz w:val="20"/>
          <w:szCs w:val="20"/>
        </w:rPr>
        <w:t xml:space="preserve">  Sporządzenie operatu geodezyjnego.</w:t>
      </w:r>
    </w:p>
    <w:p w14:paraId="505A1DD1" w14:textId="77777777" w:rsidR="00667FAF" w:rsidRPr="00667FAF" w:rsidRDefault="00667FAF" w:rsidP="00C56784">
      <w:pPr>
        <w:numPr>
          <w:ilvl w:val="0"/>
          <w:numId w:val="20"/>
        </w:numPr>
        <w:tabs>
          <w:tab w:val="left" w:pos="567"/>
          <w:tab w:val="left" w:pos="720"/>
          <w:tab w:val="right" w:leader="dot" w:pos="9638"/>
        </w:tabs>
        <w:suppressAutoHyphens w:val="0"/>
        <w:ind w:left="622" w:hanging="196"/>
        <w:jc w:val="both"/>
        <w:rPr>
          <w:color w:val="000000" w:themeColor="text1"/>
          <w:sz w:val="20"/>
          <w:szCs w:val="20"/>
        </w:rPr>
      </w:pPr>
      <w:r w:rsidRPr="00667FAF">
        <w:rPr>
          <w:rFonts w:ascii="Arial" w:hAnsi="Arial" w:cs="Arial"/>
          <w:color w:val="000000" w:themeColor="text1"/>
          <w:sz w:val="20"/>
          <w:szCs w:val="20"/>
        </w:rPr>
        <w:t xml:space="preserve">  Wykonanie robót wykończeniowych i towarzyszących po rektyfikacji.</w:t>
      </w:r>
    </w:p>
    <w:p w14:paraId="2C36B8AA" w14:textId="77777777" w:rsidR="00667FAF" w:rsidRPr="00667FAF" w:rsidRDefault="00667FAF" w:rsidP="00C56784">
      <w:pPr>
        <w:numPr>
          <w:ilvl w:val="0"/>
          <w:numId w:val="20"/>
        </w:numPr>
        <w:tabs>
          <w:tab w:val="left" w:pos="567"/>
          <w:tab w:val="left" w:pos="720"/>
          <w:tab w:val="right" w:leader="dot" w:pos="9638"/>
        </w:tabs>
        <w:suppressAutoHyphens w:val="0"/>
        <w:ind w:left="622" w:hanging="196"/>
        <w:jc w:val="both"/>
        <w:rPr>
          <w:color w:val="000000" w:themeColor="text1"/>
          <w:sz w:val="20"/>
          <w:szCs w:val="20"/>
        </w:rPr>
      </w:pPr>
      <w:r w:rsidRPr="00667FAF">
        <w:rPr>
          <w:color w:val="000000" w:themeColor="text1"/>
          <w:sz w:val="20"/>
          <w:szCs w:val="20"/>
        </w:rPr>
        <w:t xml:space="preserve">  </w:t>
      </w:r>
      <w:r w:rsidRPr="00667FAF">
        <w:rPr>
          <w:rFonts w:ascii="Arial" w:hAnsi="Arial" w:cs="Arial"/>
          <w:color w:val="000000" w:themeColor="text1"/>
          <w:sz w:val="20"/>
          <w:szCs w:val="20"/>
        </w:rPr>
        <w:t>Usunięcie uszkodzeń związanych z eksploatacją górniczą lokali mieszkalnych i klatki schodowej.</w:t>
      </w:r>
    </w:p>
    <w:p w14:paraId="4A570E26" w14:textId="77777777" w:rsidR="00667FAF" w:rsidRPr="00850CAF" w:rsidRDefault="00667FAF" w:rsidP="00667FAF">
      <w:pPr>
        <w:tabs>
          <w:tab w:val="left" w:pos="426"/>
          <w:tab w:val="left" w:pos="720"/>
          <w:tab w:val="right" w:leader="dot" w:pos="9638"/>
        </w:tabs>
        <w:ind w:firstLine="142"/>
        <w:rPr>
          <w:rFonts w:ascii="Arial" w:hAnsi="Arial" w:cs="Arial"/>
          <w:sz w:val="20"/>
          <w:szCs w:val="20"/>
        </w:rPr>
      </w:pPr>
      <w:r w:rsidRPr="00667FAF">
        <w:rPr>
          <w:rFonts w:ascii="Arial" w:hAnsi="Arial" w:cs="Arial"/>
          <w:color w:val="000000" w:themeColor="text1"/>
          <w:sz w:val="20"/>
          <w:szCs w:val="20"/>
        </w:rPr>
        <w:t>3.  Oferta winna zawierać całościową kalkulację kosztów</w:t>
      </w:r>
      <w:r w:rsidRPr="00850CAF">
        <w:rPr>
          <w:rFonts w:ascii="Arial" w:hAnsi="Arial" w:cs="Arial"/>
          <w:sz w:val="20"/>
          <w:szCs w:val="20"/>
        </w:rPr>
        <w:t>:</w:t>
      </w:r>
    </w:p>
    <w:p w14:paraId="05897A8F" w14:textId="77777777" w:rsidR="00D52477" w:rsidRDefault="00667FAF" w:rsidP="00525BF7">
      <w:pPr>
        <w:tabs>
          <w:tab w:val="left" w:pos="426"/>
          <w:tab w:val="left" w:pos="720"/>
          <w:tab w:val="right" w:leader="dot" w:pos="9638"/>
        </w:tabs>
        <w:ind w:firstLine="142"/>
        <w:rPr>
          <w:rFonts w:ascii="Arial" w:hAnsi="Arial" w:cs="Arial"/>
          <w:sz w:val="20"/>
          <w:szCs w:val="20"/>
        </w:rPr>
      </w:pPr>
      <w:r>
        <w:tab/>
      </w:r>
      <w:r w:rsidRPr="0062519C">
        <w:rPr>
          <w:rFonts w:ascii="Arial" w:hAnsi="Arial" w:cs="Arial"/>
          <w:sz w:val="20"/>
          <w:szCs w:val="20"/>
        </w:rPr>
        <w:t>1)</w:t>
      </w:r>
      <w:r w:rsidRPr="0062519C">
        <w:rPr>
          <w:rFonts w:ascii="Arial" w:hAnsi="Arial" w:cs="Arial"/>
          <w:sz w:val="20"/>
          <w:szCs w:val="20"/>
        </w:rPr>
        <w:tab/>
        <w:t>rektyfikacji budynku</w:t>
      </w:r>
      <w:r w:rsidR="00525BF7">
        <w:rPr>
          <w:rFonts w:ascii="Arial" w:hAnsi="Arial" w:cs="Arial"/>
          <w:sz w:val="20"/>
          <w:szCs w:val="20"/>
        </w:rPr>
        <w:t xml:space="preserve"> </w:t>
      </w:r>
      <w:r w:rsidR="00D52477">
        <w:rPr>
          <w:rFonts w:ascii="Arial" w:hAnsi="Arial" w:cs="Arial"/>
          <w:sz w:val="20"/>
          <w:szCs w:val="20"/>
        </w:rPr>
        <w:t xml:space="preserve">wraz z robotami towarzyszącymi (roboty </w:t>
      </w:r>
      <w:r w:rsidR="00525BF7" w:rsidRPr="00525BF7">
        <w:rPr>
          <w:rFonts w:ascii="Arial" w:hAnsi="Arial" w:cs="Arial"/>
          <w:sz w:val="20"/>
          <w:szCs w:val="20"/>
        </w:rPr>
        <w:t>remontow</w:t>
      </w:r>
      <w:r w:rsidR="00D52477">
        <w:rPr>
          <w:rFonts w:ascii="Arial" w:hAnsi="Arial" w:cs="Arial"/>
          <w:sz w:val="20"/>
          <w:szCs w:val="20"/>
        </w:rPr>
        <w:t>e</w:t>
      </w:r>
      <w:r w:rsidR="00525BF7" w:rsidRPr="00525BF7">
        <w:rPr>
          <w:rFonts w:ascii="Arial" w:hAnsi="Arial" w:cs="Arial"/>
          <w:sz w:val="20"/>
          <w:szCs w:val="20"/>
        </w:rPr>
        <w:t xml:space="preserve"> lokali mieszkalnych i klatki </w:t>
      </w:r>
      <w:r w:rsidR="00D52477">
        <w:rPr>
          <w:rFonts w:ascii="Arial" w:hAnsi="Arial" w:cs="Arial"/>
          <w:sz w:val="20"/>
          <w:szCs w:val="20"/>
        </w:rPr>
        <w:t xml:space="preserve"> </w:t>
      </w:r>
    </w:p>
    <w:p w14:paraId="08C6B115" w14:textId="36C971DC" w:rsidR="00667FAF" w:rsidRPr="00525BF7" w:rsidRDefault="00D52477" w:rsidP="00525BF7">
      <w:pPr>
        <w:tabs>
          <w:tab w:val="left" w:pos="426"/>
          <w:tab w:val="left" w:pos="720"/>
          <w:tab w:val="right" w:leader="dot" w:pos="9638"/>
        </w:tabs>
        <w:ind w:firstLine="142"/>
        <w:rPr>
          <w:rFonts w:ascii="Arial" w:hAnsi="Arial" w:cs="Arial"/>
          <w:color w:val="FF0000"/>
          <w:sz w:val="20"/>
          <w:szCs w:val="20"/>
        </w:rPr>
      </w:pPr>
      <w:r>
        <w:rPr>
          <w:rFonts w:ascii="Arial" w:hAnsi="Arial" w:cs="Arial"/>
          <w:sz w:val="20"/>
          <w:szCs w:val="20"/>
        </w:rPr>
        <w:t xml:space="preserve">          s</w:t>
      </w:r>
      <w:r w:rsidR="00525BF7" w:rsidRPr="00525BF7">
        <w:rPr>
          <w:rFonts w:ascii="Arial" w:hAnsi="Arial" w:cs="Arial"/>
          <w:sz w:val="20"/>
          <w:szCs w:val="20"/>
        </w:rPr>
        <w:t>chodowej</w:t>
      </w:r>
      <w:r>
        <w:rPr>
          <w:rFonts w:ascii="Arial" w:hAnsi="Arial" w:cs="Arial"/>
          <w:sz w:val="20"/>
          <w:szCs w:val="20"/>
        </w:rPr>
        <w:t>)</w:t>
      </w:r>
      <w:r w:rsidR="00525BF7" w:rsidRPr="00525BF7">
        <w:rPr>
          <w:rFonts w:ascii="Arial" w:hAnsi="Arial" w:cs="Arial"/>
          <w:sz w:val="20"/>
          <w:szCs w:val="20"/>
        </w:rPr>
        <w:t>,</w:t>
      </w:r>
      <w:r w:rsidR="00667FAF" w:rsidRPr="00525BF7">
        <w:rPr>
          <w:rFonts w:ascii="Arial" w:hAnsi="Arial" w:cs="Arial"/>
          <w:sz w:val="20"/>
          <w:szCs w:val="20"/>
        </w:rPr>
        <w:t xml:space="preserve">   </w:t>
      </w:r>
    </w:p>
    <w:p w14:paraId="49842DF9" w14:textId="77777777" w:rsidR="00667FAF" w:rsidRDefault="00667FAF" w:rsidP="00667FAF">
      <w:pPr>
        <w:tabs>
          <w:tab w:val="left" w:pos="426"/>
          <w:tab w:val="left" w:pos="720"/>
          <w:tab w:val="right" w:leader="dot" w:pos="9638"/>
        </w:tabs>
        <w:ind w:firstLine="142"/>
        <w:rPr>
          <w:rFonts w:ascii="Arial" w:hAnsi="Arial" w:cs="Arial"/>
          <w:sz w:val="20"/>
          <w:szCs w:val="20"/>
        </w:rPr>
      </w:pPr>
      <w:r w:rsidRPr="0062519C">
        <w:rPr>
          <w:rFonts w:ascii="Arial" w:hAnsi="Arial" w:cs="Arial"/>
          <w:sz w:val="20"/>
          <w:szCs w:val="20"/>
        </w:rPr>
        <w:tab/>
        <w:t>2)</w:t>
      </w:r>
      <w:r>
        <w:rPr>
          <w:rFonts w:ascii="Arial" w:hAnsi="Arial" w:cs="Arial"/>
          <w:i/>
          <w:sz w:val="20"/>
          <w:szCs w:val="20"/>
        </w:rPr>
        <w:tab/>
      </w:r>
      <w:r w:rsidRPr="0062519C">
        <w:rPr>
          <w:rFonts w:ascii="Arial" w:hAnsi="Arial" w:cs="Arial"/>
          <w:sz w:val="20"/>
          <w:szCs w:val="20"/>
        </w:rPr>
        <w:t>potrącenie wartości odzysku materiałów</w:t>
      </w:r>
      <w:r>
        <w:rPr>
          <w:rFonts w:ascii="Arial" w:hAnsi="Arial" w:cs="Arial"/>
          <w:sz w:val="20"/>
          <w:szCs w:val="20"/>
        </w:rPr>
        <w:t>.</w:t>
      </w:r>
      <w:r w:rsidRPr="0062519C">
        <w:rPr>
          <w:rFonts w:ascii="Arial" w:hAnsi="Arial" w:cs="Arial"/>
          <w:sz w:val="20"/>
          <w:szCs w:val="20"/>
        </w:rPr>
        <w:t xml:space="preserve"> </w:t>
      </w:r>
    </w:p>
    <w:p w14:paraId="4EBED598" w14:textId="77777777" w:rsidR="00667FAF" w:rsidRDefault="00667FAF" w:rsidP="00667FAF">
      <w:pPr>
        <w:tabs>
          <w:tab w:val="left" w:pos="426"/>
          <w:tab w:val="right" w:leader="dot" w:pos="9638"/>
        </w:tabs>
        <w:ind w:firstLine="142"/>
        <w:jc w:val="both"/>
        <w:rPr>
          <w:rFonts w:ascii="Arial" w:hAnsi="Arial" w:cs="Arial"/>
          <w:sz w:val="20"/>
          <w:szCs w:val="20"/>
        </w:rPr>
      </w:pPr>
      <w:r>
        <w:rPr>
          <w:rFonts w:ascii="Arial" w:hAnsi="Arial" w:cs="Arial"/>
          <w:sz w:val="20"/>
          <w:szCs w:val="20"/>
        </w:rPr>
        <w:t xml:space="preserve">4. Oferta winna określać wartości składników kalkulacyjnych przyjętych przez Wykonawcę do ustalenia </w:t>
      </w:r>
      <w:r>
        <w:rPr>
          <w:rFonts w:ascii="Arial" w:hAnsi="Arial" w:cs="Arial"/>
          <w:sz w:val="20"/>
          <w:szCs w:val="20"/>
        </w:rPr>
        <w:br/>
        <w:t xml:space="preserve">        kosztów realizacji zadania  tj.</w:t>
      </w:r>
    </w:p>
    <w:p w14:paraId="0A14F792" w14:textId="77777777" w:rsidR="00667FAF" w:rsidRDefault="00667FAF" w:rsidP="00667FAF">
      <w:pPr>
        <w:tabs>
          <w:tab w:val="left" w:pos="426"/>
          <w:tab w:val="right" w:leader="dot" w:pos="9638"/>
        </w:tabs>
        <w:jc w:val="both"/>
        <w:rPr>
          <w:rFonts w:ascii="Arial" w:hAnsi="Arial" w:cs="Arial"/>
          <w:sz w:val="20"/>
          <w:szCs w:val="20"/>
        </w:rPr>
      </w:pPr>
      <w:r>
        <w:rPr>
          <w:rFonts w:ascii="Arial" w:hAnsi="Arial" w:cs="Arial"/>
          <w:sz w:val="20"/>
          <w:szCs w:val="20"/>
        </w:rPr>
        <w:tab/>
        <w:t>1)</w:t>
      </w:r>
      <w:r>
        <w:t xml:space="preserve">  </w:t>
      </w:r>
      <w:r>
        <w:rPr>
          <w:rFonts w:ascii="Arial" w:hAnsi="Arial" w:cs="Arial"/>
          <w:sz w:val="20"/>
          <w:szCs w:val="20"/>
        </w:rPr>
        <w:t>Roboczogodzina netto/PLN</w:t>
      </w:r>
    </w:p>
    <w:p w14:paraId="616A5D3A" w14:textId="77777777" w:rsidR="00667FAF" w:rsidRDefault="00667FAF" w:rsidP="00667FAF">
      <w:pPr>
        <w:tabs>
          <w:tab w:val="left" w:pos="426"/>
          <w:tab w:val="right" w:leader="dot" w:pos="9638"/>
        </w:tabs>
        <w:jc w:val="both"/>
        <w:rPr>
          <w:rFonts w:ascii="Arial" w:hAnsi="Arial" w:cs="Arial"/>
          <w:sz w:val="20"/>
          <w:szCs w:val="20"/>
        </w:rPr>
      </w:pPr>
      <w:r>
        <w:rPr>
          <w:rFonts w:ascii="Arial" w:hAnsi="Arial" w:cs="Arial"/>
          <w:sz w:val="20"/>
          <w:szCs w:val="20"/>
        </w:rPr>
        <w:tab/>
        <w:t xml:space="preserve">2)  Koszty pośrednie % </w:t>
      </w:r>
    </w:p>
    <w:p w14:paraId="488754F5" w14:textId="77777777" w:rsidR="00667FAF" w:rsidRDefault="00667FAF" w:rsidP="00667FAF">
      <w:pPr>
        <w:tabs>
          <w:tab w:val="left" w:pos="426"/>
          <w:tab w:val="right" w:leader="dot" w:pos="9638"/>
        </w:tabs>
        <w:jc w:val="both"/>
        <w:rPr>
          <w:rFonts w:ascii="Arial" w:hAnsi="Arial" w:cs="Arial"/>
          <w:sz w:val="20"/>
          <w:szCs w:val="20"/>
        </w:rPr>
      </w:pPr>
      <w:r>
        <w:rPr>
          <w:rFonts w:ascii="Arial" w:hAnsi="Arial" w:cs="Arial"/>
          <w:sz w:val="20"/>
          <w:szCs w:val="20"/>
        </w:rPr>
        <w:tab/>
        <w:t>3)</w:t>
      </w:r>
      <w:r>
        <w:t xml:space="preserve">  </w:t>
      </w:r>
      <w:r>
        <w:rPr>
          <w:rFonts w:ascii="Arial" w:hAnsi="Arial" w:cs="Arial"/>
          <w:sz w:val="20"/>
          <w:szCs w:val="20"/>
        </w:rPr>
        <w:t>Zysk %</w:t>
      </w:r>
    </w:p>
    <w:p w14:paraId="0AD32182" w14:textId="77777777" w:rsidR="00667FAF" w:rsidRDefault="00667FAF" w:rsidP="00667FAF">
      <w:pPr>
        <w:tabs>
          <w:tab w:val="left" w:pos="426"/>
          <w:tab w:val="right" w:leader="dot" w:pos="9638"/>
        </w:tabs>
        <w:jc w:val="both"/>
        <w:rPr>
          <w:rFonts w:ascii="Arial" w:hAnsi="Arial" w:cs="Arial"/>
          <w:sz w:val="20"/>
          <w:szCs w:val="20"/>
        </w:rPr>
      </w:pPr>
      <w:r>
        <w:rPr>
          <w:rFonts w:ascii="Arial" w:hAnsi="Arial" w:cs="Arial"/>
          <w:sz w:val="20"/>
          <w:szCs w:val="20"/>
        </w:rPr>
        <w:tab/>
        <w:t>4)  Roboczogodzina brutto/PLN</w:t>
      </w:r>
    </w:p>
    <w:p w14:paraId="60B93E48" w14:textId="77777777" w:rsidR="00667FAF" w:rsidRPr="000E7FBC" w:rsidRDefault="00667FAF" w:rsidP="00667FAF">
      <w:pPr>
        <w:tabs>
          <w:tab w:val="left" w:pos="426"/>
          <w:tab w:val="right" w:leader="dot" w:pos="9638"/>
        </w:tabs>
        <w:jc w:val="both"/>
        <w:rPr>
          <w:rFonts w:ascii="Arial" w:hAnsi="Arial" w:cs="Arial"/>
          <w:sz w:val="20"/>
          <w:szCs w:val="20"/>
        </w:rPr>
      </w:pPr>
      <w:r>
        <w:rPr>
          <w:rFonts w:ascii="Arial" w:hAnsi="Arial" w:cs="Arial"/>
          <w:sz w:val="20"/>
          <w:szCs w:val="20"/>
        </w:rPr>
        <w:tab/>
        <w:t xml:space="preserve">5)  Koszt zakupu </w:t>
      </w:r>
      <w:r w:rsidRPr="001E3A34">
        <w:rPr>
          <w:rFonts w:ascii="Arial" w:hAnsi="Arial" w:cs="Arial"/>
          <w:sz w:val="20"/>
          <w:szCs w:val="20"/>
        </w:rPr>
        <w:t>„M”</w:t>
      </w:r>
      <w:r>
        <w:rPr>
          <w:rFonts w:ascii="Arial" w:hAnsi="Arial" w:cs="Arial"/>
          <w:sz w:val="20"/>
          <w:szCs w:val="20"/>
        </w:rPr>
        <w:t xml:space="preserve"> %</w:t>
      </w:r>
    </w:p>
    <w:p w14:paraId="3D9749FD" w14:textId="77777777" w:rsidR="00667FAF" w:rsidRDefault="00667FAF" w:rsidP="00667FAF">
      <w:pPr>
        <w:tabs>
          <w:tab w:val="left" w:pos="284"/>
          <w:tab w:val="left" w:pos="6532"/>
        </w:tabs>
        <w:ind w:left="426" w:hanging="284"/>
        <w:jc w:val="both"/>
      </w:pPr>
      <w:r>
        <w:rPr>
          <w:rFonts w:ascii="Arial" w:hAnsi="Arial" w:cs="Arial"/>
          <w:sz w:val="20"/>
          <w:szCs w:val="20"/>
        </w:rPr>
        <w:t xml:space="preserve">5.  W okresie realizacji zadania </w:t>
      </w:r>
      <w:r>
        <w:rPr>
          <w:rFonts w:ascii="Arial" w:hAnsi="Arial" w:cs="Arial"/>
          <w:iCs/>
          <w:spacing w:val="-2"/>
          <w:sz w:val="20"/>
          <w:szCs w:val="20"/>
        </w:rPr>
        <w:t>Wykonawca</w:t>
      </w:r>
      <w:r>
        <w:rPr>
          <w:rFonts w:ascii="Arial" w:hAnsi="Arial" w:cs="Arial"/>
          <w:sz w:val="20"/>
          <w:szCs w:val="20"/>
        </w:rPr>
        <w:t xml:space="preserve"> odpowiadać w zakresie warunków BHP oraz organizacji placu budowy przed służbami branżowych organów kontrolnych.</w:t>
      </w:r>
    </w:p>
    <w:p w14:paraId="6FFE5615" w14:textId="77777777" w:rsidR="00667FAF" w:rsidRDefault="00667FAF" w:rsidP="00667FAF">
      <w:pPr>
        <w:tabs>
          <w:tab w:val="left" w:pos="284"/>
          <w:tab w:val="left" w:pos="6532"/>
        </w:tabs>
        <w:ind w:left="426" w:hanging="284"/>
        <w:jc w:val="both"/>
      </w:pPr>
      <w:r>
        <w:rPr>
          <w:rFonts w:ascii="Arial" w:hAnsi="Arial" w:cs="Arial"/>
          <w:sz w:val="20"/>
          <w:szCs w:val="20"/>
        </w:rPr>
        <w:t xml:space="preserve">6. Wykonawca będzie dysponował niezbędnym sprzętem do wykonania zakresu robót określonego                  </w:t>
      </w:r>
      <w:r>
        <w:rPr>
          <w:rFonts w:ascii="Arial" w:hAnsi="Arial" w:cs="Arial"/>
          <w:sz w:val="20"/>
          <w:szCs w:val="20"/>
        </w:rPr>
        <w:br/>
        <w:t xml:space="preserve"> w  dokumentacji projektowej.</w:t>
      </w:r>
    </w:p>
    <w:p w14:paraId="0B396868" w14:textId="77777777" w:rsidR="00667FAF" w:rsidRDefault="00667FAF" w:rsidP="00667FAF">
      <w:pPr>
        <w:tabs>
          <w:tab w:val="left" w:pos="426"/>
          <w:tab w:val="left" w:pos="6532"/>
        </w:tabs>
        <w:ind w:firstLine="142"/>
        <w:jc w:val="both"/>
      </w:pPr>
      <w:r>
        <w:rPr>
          <w:rFonts w:ascii="Arial" w:hAnsi="Arial" w:cs="Arial"/>
          <w:sz w:val="20"/>
          <w:szCs w:val="20"/>
        </w:rPr>
        <w:t xml:space="preserve">7. Wykonawca zabezpieczy materiały niezbędne do realizacji przedmiotu zamówienia wraz z ich   </w:t>
      </w:r>
      <w:r>
        <w:rPr>
          <w:rFonts w:ascii="Arial" w:hAnsi="Arial" w:cs="Arial"/>
          <w:sz w:val="20"/>
          <w:szCs w:val="20"/>
        </w:rPr>
        <w:br/>
        <w:t xml:space="preserve">        transportem na plac budowy.</w:t>
      </w:r>
    </w:p>
    <w:p w14:paraId="34670C2A" w14:textId="77777777" w:rsidR="00667FAF" w:rsidRDefault="00667FAF" w:rsidP="00667FAF">
      <w:pPr>
        <w:ind w:left="426" w:hanging="284"/>
        <w:jc w:val="both"/>
      </w:pPr>
      <w:r>
        <w:rPr>
          <w:rFonts w:ascii="Arial" w:hAnsi="Arial" w:cs="Arial"/>
          <w:sz w:val="20"/>
          <w:szCs w:val="20"/>
        </w:rPr>
        <w:t>8.  Wykonawca uzgodni z właścicielem możliwość poboru wody i energii potrzebnej do wykonania robót oraz zorganizowania i zabezpieczenia placu budowy zgodnie z wymogami BHP (w tym posiada atestowane rusztowania).</w:t>
      </w:r>
    </w:p>
    <w:p w14:paraId="704A6B71" w14:textId="77777777" w:rsidR="00667FAF" w:rsidRDefault="00667FAF" w:rsidP="00667FAF">
      <w:pPr>
        <w:ind w:left="426" w:hanging="426"/>
        <w:jc w:val="both"/>
      </w:pPr>
      <w:r>
        <w:rPr>
          <w:rFonts w:ascii="Arial" w:hAnsi="Arial" w:cs="Arial"/>
          <w:sz w:val="20"/>
          <w:szCs w:val="20"/>
        </w:rPr>
        <w:t xml:space="preserve">  9. Wykonawca złoży deklarację o zachowaniu uwarunkowań planu BIOZ (bezpieczeństwo i ochrona zdrowia) stanowiącego integralną część projektu będącego przedmiotem zamówienia.</w:t>
      </w:r>
    </w:p>
    <w:p w14:paraId="7208B320" w14:textId="77777777" w:rsidR="00667FAF" w:rsidRPr="0031409F" w:rsidRDefault="00667FAF" w:rsidP="00667FAF">
      <w:pPr>
        <w:ind w:left="426" w:hanging="426"/>
        <w:jc w:val="both"/>
        <w:rPr>
          <w:rFonts w:ascii="Arial" w:hAnsi="Arial" w:cs="Arial"/>
          <w:iCs/>
          <w:spacing w:val="-2"/>
          <w:sz w:val="20"/>
          <w:szCs w:val="20"/>
        </w:rPr>
      </w:pPr>
      <w:r>
        <w:rPr>
          <w:rFonts w:ascii="Arial" w:hAnsi="Arial" w:cs="Arial"/>
          <w:sz w:val="20"/>
          <w:szCs w:val="20"/>
        </w:rPr>
        <w:lastRenderedPageBreak/>
        <w:t xml:space="preserve">10.   </w:t>
      </w:r>
      <w:r>
        <w:rPr>
          <w:rFonts w:ascii="Arial" w:hAnsi="Arial" w:cs="Arial"/>
          <w:iCs/>
          <w:spacing w:val="-2"/>
          <w:sz w:val="20"/>
          <w:szCs w:val="20"/>
        </w:rPr>
        <w:t>Wykonanie robót zanikających winno być zgłoszone inspektorowi nadzoru z ramienia Zamawiającego.</w:t>
      </w:r>
    </w:p>
    <w:p w14:paraId="52CCD42D" w14:textId="77777777" w:rsidR="00667FAF" w:rsidRDefault="00667FAF" w:rsidP="00667FAF">
      <w:pPr>
        <w:ind w:left="426" w:hanging="426"/>
      </w:pPr>
      <w:r>
        <w:rPr>
          <w:rFonts w:ascii="Arial" w:hAnsi="Arial" w:cs="Arial"/>
          <w:iCs/>
          <w:spacing w:val="-2"/>
          <w:sz w:val="20"/>
          <w:szCs w:val="20"/>
        </w:rPr>
        <w:t xml:space="preserve">11.   </w:t>
      </w:r>
      <w:r>
        <w:rPr>
          <w:rFonts w:ascii="Arial" w:hAnsi="Arial" w:cs="Arial"/>
          <w:bCs/>
          <w:sz w:val="20"/>
          <w:szCs w:val="20"/>
        </w:rPr>
        <w:t>R</w:t>
      </w:r>
      <w:r>
        <w:rPr>
          <w:rFonts w:ascii="Arial" w:hAnsi="Arial" w:cs="Arial"/>
          <w:iCs/>
          <w:spacing w:val="-1"/>
          <w:sz w:val="20"/>
          <w:szCs w:val="20"/>
        </w:rPr>
        <w:t>oboty prowadzone zgodnie z zatwierdzonym projektem budowlanym spełniać będą wszystkie wymagania określone w załączonych uzgodnieniach, uzyskanych opiniach i decyzjach zgodnie                       z obowiązującymi przepisami, normami i zasadami wiedzy technicznej oraz w sposób zapewniający bezpieczeństwo ludzi i mienia.</w:t>
      </w:r>
    </w:p>
    <w:p w14:paraId="16F49E70" w14:textId="77777777" w:rsidR="00667FAF" w:rsidRDefault="00667FAF" w:rsidP="00667FAF">
      <w:pPr>
        <w:ind w:left="426" w:hanging="426"/>
        <w:jc w:val="both"/>
      </w:pPr>
      <w:r>
        <w:rPr>
          <w:rFonts w:ascii="Arial" w:hAnsi="Arial" w:cs="Arial"/>
          <w:iCs/>
          <w:spacing w:val="-1"/>
          <w:sz w:val="20"/>
          <w:szCs w:val="20"/>
        </w:rPr>
        <w:t>12.   W trakcie prowadzenia robót na wszystkich jej etapach wykonawca zabezpieczy możliwość bezpiecznego korzystania z lokali mieszkalnych, obejść i dojazdów mieszkańcom i użytkownikom sąsiednich nieruchomości oraz służbom interwencyjnym.</w:t>
      </w:r>
    </w:p>
    <w:p w14:paraId="416EEB3B" w14:textId="77777777" w:rsidR="00667FAF" w:rsidRDefault="00667FAF" w:rsidP="00667FAF">
      <w:pPr>
        <w:pStyle w:val="Akapitzlist"/>
        <w:ind w:left="426" w:hanging="426"/>
        <w:jc w:val="both"/>
      </w:pPr>
      <w:r>
        <w:rPr>
          <w:rFonts w:ascii="Arial" w:hAnsi="Arial" w:cs="Arial"/>
          <w:iCs/>
          <w:spacing w:val="-1"/>
          <w:sz w:val="20"/>
          <w:szCs w:val="20"/>
        </w:rPr>
        <w:t>13.  Wykonawca prowadzić będzie urzędowy dokument przebiegu robót budowlanych w formie dziennika budowy zgodnie z art. 45 ust. 1 ustawy Prawo budowlane, oraz umieści tablicę informacyjną w widocznym miejscu.</w:t>
      </w:r>
    </w:p>
    <w:p w14:paraId="57430748" w14:textId="77777777" w:rsidR="00667FAF" w:rsidRDefault="00667FAF" w:rsidP="00667FAF">
      <w:pPr>
        <w:pStyle w:val="Akapitzlist"/>
        <w:spacing w:line="276" w:lineRule="auto"/>
        <w:ind w:left="284"/>
        <w:jc w:val="both"/>
        <w:rPr>
          <w:rFonts w:ascii="Arial" w:hAnsi="Arial" w:cs="Arial"/>
          <w:sz w:val="20"/>
          <w:szCs w:val="20"/>
        </w:rPr>
      </w:pPr>
    </w:p>
    <w:p w14:paraId="417B2E9F" w14:textId="77777777" w:rsidR="00667FAF" w:rsidRDefault="00667FAF" w:rsidP="00667FAF">
      <w:pPr>
        <w:tabs>
          <w:tab w:val="left" w:pos="426"/>
        </w:tabs>
        <w:ind w:left="284" w:hanging="284"/>
      </w:pPr>
      <w:r>
        <w:rPr>
          <w:rFonts w:ascii="Arial" w:hAnsi="Arial" w:cs="Arial"/>
          <w:b/>
          <w:sz w:val="20"/>
          <w:szCs w:val="20"/>
        </w:rPr>
        <w:t xml:space="preserve">IV.  </w:t>
      </w:r>
      <w:r w:rsidRPr="00CB5AD3">
        <w:rPr>
          <w:rFonts w:ascii="Arial" w:hAnsi="Arial" w:cs="Arial"/>
          <w:b/>
          <w:sz w:val="20"/>
          <w:szCs w:val="20"/>
        </w:rPr>
        <w:t>Obowiązki Wykonawcy</w:t>
      </w:r>
      <w:r>
        <w:rPr>
          <w:rFonts w:ascii="Arial" w:hAnsi="Arial" w:cs="Arial"/>
          <w:b/>
          <w:sz w:val="20"/>
          <w:szCs w:val="20"/>
        </w:rPr>
        <w:t>.</w:t>
      </w:r>
    </w:p>
    <w:p w14:paraId="2DB85EF5" w14:textId="77777777" w:rsidR="00667FAF" w:rsidRPr="0059753B" w:rsidRDefault="00667FAF" w:rsidP="00C56784">
      <w:pPr>
        <w:pStyle w:val="Tekstpodstawowy"/>
        <w:numPr>
          <w:ilvl w:val="0"/>
          <w:numId w:val="22"/>
        </w:numPr>
        <w:tabs>
          <w:tab w:val="left" w:pos="360"/>
        </w:tabs>
        <w:suppressAutoHyphens w:val="0"/>
        <w:ind w:left="360"/>
      </w:pPr>
      <w:r>
        <w:rPr>
          <w:rFonts w:ascii="Arial" w:hAnsi="Arial" w:cs="Arial"/>
          <w:sz w:val="20"/>
        </w:rPr>
        <w:t>Wykonanie przedmiotu zamówienia zgodnie z przekazaną przez Zamawiającego dokumentacją projektową, zweryfikowaną częścią kosztorysową, sztuką budowlaną i obowiązującymi przepisami przy uwzględnieniu wiedzy i techniki z danego zakresu umowy.</w:t>
      </w:r>
    </w:p>
    <w:p w14:paraId="151FA4A3" w14:textId="77777777" w:rsidR="00667FAF" w:rsidRDefault="00667FAF" w:rsidP="00C56784">
      <w:pPr>
        <w:pStyle w:val="Tekstpodstawowy"/>
        <w:numPr>
          <w:ilvl w:val="0"/>
          <w:numId w:val="22"/>
        </w:numPr>
        <w:tabs>
          <w:tab w:val="left" w:pos="360"/>
        </w:tabs>
        <w:suppressAutoHyphens w:val="0"/>
        <w:ind w:left="360"/>
      </w:pPr>
      <w:r w:rsidRPr="0059753B">
        <w:rPr>
          <w:rFonts w:ascii="Arial" w:hAnsi="Arial" w:cs="Arial"/>
          <w:sz w:val="20"/>
        </w:rPr>
        <w:t xml:space="preserve">Wykonanie przed zawarciem umowy szczegółowego kosztorysu robót objętych zamówieniem na kwotę  </w:t>
      </w:r>
      <w:r w:rsidRPr="0059753B">
        <w:rPr>
          <w:rFonts w:ascii="Arial" w:hAnsi="Arial" w:cs="Arial"/>
          <w:sz w:val="20"/>
        </w:rPr>
        <w:br/>
        <w:t xml:space="preserve"> równą cenie uzyskanej w postępowaniu przetargowym w oparciu o wynegocjowane składniki  </w:t>
      </w:r>
      <w:r w:rsidRPr="0059753B">
        <w:rPr>
          <w:rFonts w:ascii="Arial" w:hAnsi="Arial" w:cs="Arial"/>
          <w:sz w:val="20"/>
        </w:rPr>
        <w:br/>
        <w:t xml:space="preserve"> cenotwórcze.</w:t>
      </w:r>
    </w:p>
    <w:p w14:paraId="79FBCD90" w14:textId="77777777" w:rsidR="00667FAF" w:rsidRDefault="00667FAF" w:rsidP="00C56784">
      <w:pPr>
        <w:pStyle w:val="Tekstpodstawowy"/>
        <w:numPr>
          <w:ilvl w:val="0"/>
          <w:numId w:val="22"/>
        </w:numPr>
        <w:tabs>
          <w:tab w:val="left" w:pos="360"/>
        </w:tabs>
        <w:suppressAutoHyphens w:val="0"/>
        <w:ind w:left="360"/>
      </w:pPr>
      <w:r>
        <w:rPr>
          <w:rFonts w:ascii="Arial" w:hAnsi="Arial" w:cs="Arial"/>
          <w:sz w:val="20"/>
        </w:rPr>
        <w:t xml:space="preserve">Wykonawca zobowiązuje się do zachowania uwarunkowań wynikających z treści art. 36 ust. 1 oraz art. 42 ust. 2 i 3 ustawy Prawo budowlane – wyszczególnionych w stosownych  uzyskanych decyzjach pozwolenia na budowę. </w:t>
      </w:r>
    </w:p>
    <w:p w14:paraId="4C0A1109" w14:textId="77777777" w:rsidR="00667FAF" w:rsidRDefault="00667FAF" w:rsidP="00C56784">
      <w:pPr>
        <w:pStyle w:val="Tekstpodstawowy"/>
        <w:numPr>
          <w:ilvl w:val="0"/>
          <w:numId w:val="22"/>
        </w:numPr>
        <w:tabs>
          <w:tab w:val="left" w:pos="360"/>
        </w:tabs>
        <w:suppressAutoHyphens w:val="0"/>
        <w:ind w:left="360"/>
      </w:pPr>
      <w:r>
        <w:rPr>
          <w:rFonts w:ascii="Arial" w:hAnsi="Arial" w:cs="Arial"/>
          <w:sz w:val="20"/>
        </w:rPr>
        <w:t>Roboty winny być prowadzone pod kierownictwem i nadzorem osób posiadających  wymagane  przepisami kwalifikacje i uprawnienia.</w:t>
      </w:r>
    </w:p>
    <w:p w14:paraId="393C6CB2" w14:textId="77777777" w:rsidR="00667FAF" w:rsidRDefault="00667FAF" w:rsidP="00C56784">
      <w:pPr>
        <w:pStyle w:val="Tekstpodstawowy"/>
        <w:numPr>
          <w:ilvl w:val="0"/>
          <w:numId w:val="22"/>
        </w:numPr>
        <w:tabs>
          <w:tab w:val="left" w:pos="360"/>
        </w:tabs>
        <w:suppressAutoHyphens w:val="0"/>
        <w:ind w:left="360"/>
      </w:pPr>
      <w:r>
        <w:rPr>
          <w:rFonts w:ascii="Arial" w:hAnsi="Arial" w:cs="Arial"/>
          <w:sz w:val="20"/>
        </w:rPr>
        <w:t>Wykonawca zapewni właściwe oznaczenie i zabezpieczenie rejonu robót oraz organizację placu budowy w stanie wolnym od przeszkód komunikacyjnych w sposób zapewniający dostęp do budynku, w którym prowadzone są roboty.</w:t>
      </w:r>
    </w:p>
    <w:p w14:paraId="5E22CE1E" w14:textId="77777777" w:rsidR="00667FAF" w:rsidRDefault="00667FAF" w:rsidP="00C56784">
      <w:pPr>
        <w:pStyle w:val="Tekstpodstawowy"/>
        <w:numPr>
          <w:ilvl w:val="0"/>
          <w:numId w:val="22"/>
        </w:numPr>
        <w:tabs>
          <w:tab w:val="left" w:pos="360"/>
        </w:tabs>
        <w:suppressAutoHyphens w:val="0"/>
        <w:ind w:left="360"/>
      </w:pPr>
      <w:r>
        <w:rPr>
          <w:rFonts w:ascii="Arial" w:hAnsi="Arial" w:cs="Arial"/>
          <w:sz w:val="20"/>
        </w:rPr>
        <w:t xml:space="preserve">Zapewnienie we własnym zakresie obsługi geodezyjnej. </w:t>
      </w:r>
    </w:p>
    <w:p w14:paraId="784A2C7D" w14:textId="77777777" w:rsidR="00667FAF" w:rsidRDefault="00667FAF" w:rsidP="00C56784">
      <w:pPr>
        <w:pStyle w:val="Tekstpodstawowy"/>
        <w:numPr>
          <w:ilvl w:val="0"/>
          <w:numId w:val="22"/>
        </w:numPr>
        <w:tabs>
          <w:tab w:val="left" w:pos="360"/>
        </w:tabs>
        <w:suppressAutoHyphens w:val="0"/>
        <w:ind w:left="360"/>
      </w:pPr>
      <w:r>
        <w:rPr>
          <w:rFonts w:ascii="Arial" w:hAnsi="Arial" w:cs="Arial"/>
          <w:sz w:val="20"/>
        </w:rPr>
        <w:t>Wykonawca zobowiązany jest ubezpieczyć swoich pracowników od następstw nieszczęśliwych  wypadków (śmierć, trwały uszczerbek na zdrowiu), jak również dokonać ubezpieczenia prowadzonych robót.</w:t>
      </w:r>
    </w:p>
    <w:p w14:paraId="50999E36" w14:textId="77777777" w:rsidR="00667FAF" w:rsidRDefault="00667FAF" w:rsidP="00C56784">
      <w:pPr>
        <w:numPr>
          <w:ilvl w:val="0"/>
          <w:numId w:val="22"/>
        </w:numPr>
        <w:tabs>
          <w:tab w:val="left" w:pos="360"/>
        </w:tabs>
        <w:suppressAutoHyphens w:val="0"/>
        <w:ind w:left="360"/>
        <w:jc w:val="both"/>
      </w:pPr>
      <w:r>
        <w:rPr>
          <w:rFonts w:ascii="Arial" w:hAnsi="Arial" w:cs="Arial"/>
          <w:sz w:val="20"/>
          <w:szCs w:val="20"/>
        </w:rPr>
        <w:t>Wykonawca ponosi pełną odpowiedzialność odszkodowawczą wobec Zamawiającego i osób trzecich za szkody powstałe w związku z realizacją umowy z jego winy. Strony wyłączają w tym zakresie solidarną odpowiedzialność Zamawiającego.</w:t>
      </w:r>
    </w:p>
    <w:p w14:paraId="30575F8D" w14:textId="77777777" w:rsidR="00667FAF" w:rsidRDefault="00667FAF" w:rsidP="00C56784">
      <w:pPr>
        <w:pStyle w:val="Tekstpodstawowy"/>
        <w:numPr>
          <w:ilvl w:val="0"/>
          <w:numId w:val="22"/>
        </w:numPr>
        <w:tabs>
          <w:tab w:val="left" w:pos="360"/>
        </w:tabs>
        <w:suppressAutoHyphens w:val="0"/>
        <w:ind w:left="360"/>
      </w:pPr>
      <w:r>
        <w:rPr>
          <w:rFonts w:ascii="Arial" w:hAnsi="Arial" w:cs="Arial"/>
          <w:sz w:val="20"/>
        </w:rPr>
        <w:t xml:space="preserve">Roboty wykonywane będą przy użyciu sprzętu, urządzeń i materiałów Wykonawcy o jakości odpowiadającej obowiązującym przepisom, normom, standardom i warunkom podanym </w:t>
      </w:r>
      <w:r>
        <w:rPr>
          <w:rFonts w:ascii="Arial" w:hAnsi="Arial" w:cs="Arial"/>
          <w:sz w:val="20"/>
        </w:rPr>
        <w:br/>
        <w:t>w dokumentacji technicznej. Zabudowane  przez Wykonawcę materiały  winny odpowiadać</w:t>
      </w:r>
      <w:r>
        <w:rPr>
          <w:rFonts w:ascii="Arial" w:hAnsi="Arial" w:cs="Arial"/>
          <w:color w:val="C00000"/>
          <w:sz w:val="20"/>
        </w:rPr>
        <w:t xml:space="preserve"> </w:t>
      </w:r>
      <w:r>
        <w:rPr>
          <w:rFonts w:ascii="Arial" w:hAnsi="Arial" w:cs="Arial"/>
          <w:sz w:val="20"/>
        </w:rPr>
        <w:t xml:space="preserve">wymogom wyrobów dopuszczalnych do obrotu i stosowania w budownictwie, określonym  w art.10 ustawie - Prawo budowlane oraz w projekcie. Na użyte materiały do wykonania przedmiotu umowy  Wykonawca zobowiązany jest posiadać atesty i certyfikaty zgodności  z Polskimi Normami.  </w:t>
      </w:r>
    </w:p>
    <w:p w14:paraId="22F96736" w14:textId="77777777" w:rsidR="00667FAF" w:rsidRDefault="00667FAF" w:rsidP="00C56784">
      <w:pPr>
        <w:numPr>
          <w:ilvl w:val="0"/>
          <w:numId w:val="22"/>
        </w:numPr>
        <w:tabs>
          <w:tab w:val="left" w:pos="360"/>
        </w:tabs>
        <w:suppressAutoHyphens w:val="0"/>
        <w:ind w:left="360"/>
        <w:jc w:val="both"/>
      </w:pPr>
      <w:r>
        <w:rPr>
          <w:rFonts w:ascii="Arial" w:hAnsi="Arial" w:cs="Arial"/>
          <w:sz w:val="20"/>
          <w:szCs w:val="20"/>
        </w:rPr>
        <w:t>Zabezpieczenie na własny koszt dotychczas wykonanych prac w przypadku odstąpienia od umowy lub wstrzymania prac budowlanych.</w:t>
      </w:r>
    </w:p>
    <w:p w14:paraId="54F944EE" w14:textId="77777777" w:rsidR="00667FAF" w:rsidRDefault="00667FAF" w:rsidP="00C56784">
      <w:pPr>
        <w:numPr>
          <w:ilvl w:val="0"/>
          <w:numId w:val="22"/>
        </w:numPr>
        <w:tabs>
          <w:tab w:val="left" w:pos="360"/>
        </w:tabs>
        <w:suppressAutoHyphens w:val="0"/>
        <w:ind w:left="360"/>
        <w:jc w:val="both"/>
      </w:pPr>
      <w:r>
        <w:rPr>
          <w:rFonts w:ascii="Arial" w:hAnsi="Arial" w:cs="Arial"/>
          <w:sz w:val="20"/>
          <w:szCs w:val="20"/>
        </w:rPr>
        <w:t>Wykonawca ponosi pełną odpowiedzialność za wszelkie skutki nieprzestrzegania przepisów lub naruszenia stanu środowiska.</w:t>
      </w:r>
    </w:p>
    <w:p w14:paraId="79D62EC8" w14:textId="77777777" w:rsidR="00667FAF" w:rsidRPr="008C7972" w:rsidRDefault="00667FAF" w:rsidP="00C56784">
      <w:pPr>
        <w:numPr>
          <w:ilvl w:val="0"/>
          <w:numId w:val="22"/>
        </w:numPr>
        <w:tabs>
          <w:tab w:val="left" w:pos="360"/>
        </w:tabs>
        <w:suppressAutoHyphens w:val="0"/>
        <w:ind w:left="360"/>
        <w:jc w:val="both"/>
      </w:pPr>
      <w:r>
        <w:rPr>
          <w:rFonts w:ascii="Arial" w:hAnsi="Arial" w:cs="Arial"/>
          <w:sz w:val="20"/>
          <w:szCs w:val="20"/>
        </w:rPr>
        <w:t xml:space="preserve">W przypadku wykorzystania bez pisemnej zgody Zamawiającego rozwiązań chronionych patentem lub wzorem użytkowym, wszelkie zobowiązania względem twórców (chronionych z patentu) regulowane będą przez Wykonawcę. </w:t>
      </w:r>
    </w:p>
    <w:p w14:paraId="28CDA412" w14:textId="77777777" w:rsidR="00667FAF" w:rsidRPr="008C7972" w:rsidRDefault="00667FAF" w:rsidP="00C56784">
      <w:pPr>
        <w:numPr>
          <w:ilvl w:val="0"/>
          <w:numId w:val="22"/>
        </w:numPr>
        <w:tabs>
          <w:tab w:val="left" w:pos="360"/>
        </w:tabs>
        <w:suppressAutoHyphens w:val="0"/>
        <w:ind w:left="360"/>
        <w:jc w:val="both"/>
        <w:rPr>
          <w:rFonts w:ascii="Arial" w:hAnsi="Arial" w:cs="Arial"/>
          <w:sz w:val="20"/>
          <w:szCs w:val="20"/>
        </w:rPr>
      </w:pPr>
      <w:r w:rsidRPr="008C7972">
        <w:rPr>
          <w:rFonts w:ascii="Arial" w:hAnsi="Arial" w:cs="Arial"/>
          <w:sz w:val="20"/>
          <w:szCs w:val="20"/>
        </w:rPr>
        <w:t>Odzież roboczą, odzież ochronną, środki ochrony indywidualnej oraz narzędzia pracy zapewnia Wykonawca. Winne być one zgodne z aktualnie obowiązującymi przepisami w tym zakresie.</w:t>
      </w:r>
    </w:p>
    <w:p w14:paraId="741C124A" w14:textId="77777777" w:rsidR="00667FAF" w:rsidRDefault="00667FAF" w:rsidP="00667FAF">
      <w:pPr>
        <w:tabs>
          <w:tab w:val="left" w:pos="360"/>
        </w:tabs>
        <w:suppressAutoHyphens w:val="0"/>
        <w:jc w:val="both"/>
        <w:rPr>
          <w:rFonts w:ascii="Arial" w:hAnsi="Arial" w:cs="Arial"/>
          <w:sz w:val="20"/>
          <w:szCs w:val="20"/>
        </w:rPr>
      </w:pPr>
    </w:p>
    <w:p w14:paraId="73F69338" w14:textId="77777777" w:rsidR="00667FAF" w:rsidRDefault="00667FAF" w:rsidP="00667FAF">
      <w:pPr>
        <w:tabs>
          <w:tab w:val="left" w:pos="284"/>
        </w:tabs>
      </w:pPr>
      <w:r>
        <w:rPr>
          <w:rFonts w:ascii="Arial" w:hAnsi="Arial" w:cs="Arial"/>
          <w:b/>
          <w:sz w:val="20"/>
          <w:szCs w:val="20"/>
        </w:rPr>
        <w:t xml:space="preserve">V.   </w:t>
      </w:r>
      <w:r w:rsidRPr="00CB5AD3">
        <w:rPr>
          <w:rFonts w:ascii="Arial" w:hAnsi="Arial" w:cs="Arial"/>
          <w:b/>
          <w:sz w:val="20"/>
          <w:szCs w:val="20"/>
        </w:rPr>
        <w:t>Obowiązki Zamawiającego</w:t>
      </w:r>
      <w:r>
        <w:rPr>
          <w:rFonts w:ascii="Arial" w:hAnsi="Arial" w:cs="Arial"/>
          <w:b/>
          <w:sz w:val="20"/>
          <w:szCs w:val="20"/>
        </w:rPr>
        <w:t>.</w:t>
      </w:r>
    </w:p>
    <w:p w14:paraId="557AD2BD" w14:textId="77777777" w:rsidR="00667FAF" w:rsidRDefault="00667FAF" w:rsidP="00C56784">
      <w:pPr>
        <w:numPr>
          <w:ilvl w:val="0"/>
          <w:numId w:val="28"/>
        </w:numPr>
        <w:tabs>
          <w:tab w:val="left" w:pos="360"/>
          <w:tab w:val="left" w:pos="794"/>
        </w:tabs>
        <w:suppressAutoHyphens w:val="0"/>
        <w:ind w:left="360"/>
        <w:jc w:val="both"/>
      </w:pPr>
      <w:r>
        <w:rPr>
          <w:rFonts w:ascii="Arial" w:hAnsi="Arial" w:cs="Arial"/>
          <w:sz w:val="20"/>
          <w:szCs w:val="20"/>
        </w:rPr>
        <w:t>Obowiązkiem Zamawiającego jest wskazanie miejsca wykonywania robót budowlanych, przekazania frontu robót, itp.</w:t>
      </w:r>
    </w:p>
    <w:p w14:paraId="63F37F30" w14:textId="77777777" w:rsidR="00667FAF" w:rsidRDefault="00667FAF" w:rsidP="00C56784">
      <w:pPr>
        <w:numPr>
          <w:ilvl w:val="0"/>
          <w:numId w:val="28"/>
        </w:numPr>
        <w:tabs>
          <w:tab w:val="left" w:pos="360"/>
          <w:tab w:val="left" w:pos="794"/>
        </w:tabs>
        <w:suppressAutoHyphens w:val="0"/>
        <w:ind w:left="360"/>
        <w:jc w:val="both"/>
      </w:pPr>
      <w:r>
        <w:rPr>
          <w:rFonts w:ascii="Arial" w:hAnsi="Arial" w:cs="Arial"/>
          <w:sz w:val="20"/>
          <w:szCs w:val="20"/>
        </w:rPr>
        <w:t>Zamawiający ustanowi inspektora nadzoru budowlanego dla przedmiotowych robót .</w:t>
      </w:r>
    </w:p>
    <w:p w14:paraId="0F634F2C" w14:textId="77777777" w:rsidR="00667FAF" w:rsidRDefault="00667FAF" w:rsidP="00C56784">
      <w:pPr>
        <w:numPr>
          <w:ilvl w:val="0"/>
          <w:numId w:val="28"/>
        </w:numPr>
        <w:tabs>
          <w:tab w:val="left" w:pos="360"/>
          <w:tab w:val="left" w:pos="794"/>
        </w:tabs>
        <w:suppressAutoHyphens w:val="0"/>
        <w:ind w:left="360"/>
        <w:jc w:val="both"/>
      </w:pPr>
      <w:r>
        <w:rPr>
          <w:rFonts w:ascii="Arial" w:hAnsi="Arial" w:cs="Arial"/>
          <w:sz w:val="20"/>
          <w:szCs w:val="20"/>
        </w:rPr>
        <w:t>Zamawiający  upoważniony jest do kontroli jakości wykonania robót.</w:t>
      </w:r>
    </w:p>
    <w:p w14:paraId="6FE112B0" w14:textId="77777777" w:rsidR="00667FAF" w:rsidRDefault="00667FAF" w:rsidP="00C56784">
      <w:pPr>
        <w:numPr>
          <w:ilvl w:val="0"/>
          <w:numId w:val="28"/>
        </w:numPr>
        <w:tabs>
          <w:tab w:val="left" w:pos="360"/>
          <w:tab w:val="left" w:pos="794"/>
        </w:tabs>
        <w:suppressAutoHyphens w:val="0"/>
        <w:ind w:left="360"/>
        <w:jc w:val="both"/>
      </w:pPr>
      <w:r>
        <w:rPr>
          <w:rFonts w:ascii="Arial" w:hAnsi="Arial" w:cs="Arial"/>
          <w:sz w:val="20"/>
          <w:szCs w:val="20"/>
        </w:rPr>
        <w:t>Odbiory robót zanikających lub ulegających zakryciu Zamawiający dokona w terminie 3 dni  roboczych od daty ich zgłoszenia do odbioru.</w:t>
      </w:r>
    </w:p>
    <w:p w14:paraId="2896E39F" w14:textId="77777777" w:rsidR="00667FAF" w:rsidRDefault="00667FAF" w:rsidP="00C56784">
      <w:pPr>
        <w:numPr>
          <w:ilvl w:val="0"/>
          <w:numId w:val="28"/>
        </w:numPr>
        <w:tabs>
          <w:tab w:val="left" w:pos="360"/>
          <w:tab w:val="left" w:pos="794"/>
        </w:tabs>
        <w:suppressAutoHyphens w:val="0"/>
        <w:ind w:left="360"/>
        <w:jc w:val="both"/>
      </w:pPr>
      <w:r>
        <w:rPr>
          <w:rFonts w:ascii="Arial" w:hAnsi="Arial" w:cs="Arial"/>
          <w:sz w:val="20"/>
          <w:szCs w:val="20"/>
        </w:rPr>
        <w:t xml:space="preserve">Zamawiający dokona kontroli rozliczeń budowy pod względem finansowym zgodnie </w:t>
      </w:r>
      <w:r>
        <w:rPr>
          <w:rFonts w:ascii="Arial" w:hAnsi="Arial" w:cs="Arial"/>
          <w:sz w:val="20"/>
          <w:szCs w:val="20"/>
        </w:rPr>
        <w:br/>
        <w:t>z dokumentacją kosztorysową.</w:t>
      </w:r>
    </w:p>
    <w:p w14:paraId="3FA72400" w14:textId="77777777" w:rsidR="00667FAF" w:rsidRDefault="00667FAF" w:rsidP="00C56784">
      <w:pPr>
        <w:numPr>
          <w:ilvl w:val="0"/>
          <w:numId w:val="28"/>
        </w:numPr>
        <w:tabs>
          <w:tab w:val="clear" w:pos="720"/>
          <w:tab w:val="left" w:pos="360"/>
        </w:tabs>
        <w:suppressAutoHyphens w:val="0"/>
        <w:ind w:left="360"/>
        <w:jc w:val="both"/>
      </w:pPr>
      <w:r>
        <w:rPr>
          <w:rFonts w:ascii="Arial" w:hAnsi="Arial" w:cs="Arial"/>
          <w:bCs/>
          <w:sz w:val="20"/>
          <w:szCs w:val="20"/>
        </w:rPr>
        <w:t>Zamawiający winien dokonać końcowego odbioru robót nie później niż 7 dni od zgłoszenia zakończenia prac przez Wykonawcę.</w:t>
      </w:r>
    </w:p>
    <w:p w14:paraId="0A1CFAA8" w14:textId="20B62ABA" w:rsidR="00667FAF" w:rsidRDefault="00667FAF" w:rsidP="00667FAF">
      <w:pPr>
        <w:tabs>
          <w:tab w:val="left" w:pos="360"/>
        </w:tabs>
        <w:suppressAutoHyphens w:val="0"/>
        <w:jc w:val="both"/>
      </w:pPr>
    </w:p>
    <w:p w14:paraId="0791E42F" w14:textId="02EBA4E9" w:rsidR="00667FAF" w:rsidRDefault="00667FAF" w:rsidP="00667FAF">
      <w:pPr>
        <w:tabs>
          <w:tab w:val="left" w:pos="360"/>
        </w:tabs>
        <w:suppressAutoHyphens w:val="0"/>
        <w:jc w:val="both"/>
      </w:pPr>
    </w:p>
    <w:p w14:paraId="25223D36" w14:textId="77777777" w:rsidR="00667FAF" w:rsidRPr="00DB1AF2" w:rsidRDefault="00667FAF" w:rsidP="00667FAF">
      <w:pPr>
        <w:tabs>
          <w:tab w:val="left" w:pos="360"/>
        </w:tabs>
        <w:suppressAutoHyphens w:val="0"/>
        <w:jc w:val="both"/>
      </w:pPr>
    </w:p>
    <w:p w14:paraId="14C8ACAA" w14:textId="77777777" w:rsidR="00667FAF" w:rsidRPr="0018504A" w:rsidRDefault="00667FAF" w:rsidP="00667FAF">
      <w:pPr>
        <w:ind w:left="284" w:hanging="710"/>
        <w:contextualSpacing/>
        <w:jc w:val="both"/>
        <w:rPr>
          <w:rFonts w:ascii="Arial" w:hAnsi="Arial" w:cs="Arial"/>
          <w:b/>
          <w:color w:val="000000"/>
          <w:sz w:val="20"/>
          <w:szCs w:val="20"/>
          <w:u w:val="single"/>
        </w:rPr>
      </w:pPr>
      <w:r>
        <w:rPr>
          <w:rFonts w:ascii="Arial" w:hAnsi="Arial" w:cs="Arial"/>
          <w:b/>
          <w:color w:val="000000"/>
          <w:sz w:val="20"/>
          <w:szCs w:val="20"/>
        </w:rPr>
        <w:t xml:space="preserve">    </w:t>
      </w:r>
      <w:r w:rsidRPr="0018504A">
        <w:rPr>
          <w:rFonts w:ascii="Arial" w:hAnsi="Arial" w:cs="Arial"/>
          <w:b/>
          <w:color w:val="000000"/>
          <w:sz w:val="20"/>
          <w:szCs w:val="20"/>
        </w:rPr>
        <w:t xml:space="preserve"> </w:t>
      </w:r>
      <w:r>
        <w:rPr>
          <w:rFonts w:ascii="Arial" w:hAnsi="Arial" w:cs="Arial"/>
          <w:b/>
          <w:color w:val="000000"/>
          <w:sz w:val="20"/>
          <w:szCs w:val="20"/>
        </w:rPr>
        <w:t xml:space="preserve">  VI.    </w:t>
      </w:r>
      <w:r w:rsidRPr="0018504A">
        <w:rPr>
          <w:rFonts w:ascii="Arial" w:hAnsi="Arial" w:cs="Arial"/>
          <w:b/>
          <w:color w:val="000000"/>
          <w:sz w:val="20"/>
          <w:szCs w:val="20"/>
        </w:rPr>
        <w:t>Warunki gwarancji</w:t>
      </w:r>
      <w:r>
        <w:rPr>
          <w:rFonts w:ascii="Arial" w:hAnsi="Arial" w:cs="Arial"/>
          <w:b/>
          <w:color w:val="000000"/>
          <w:sz w:val="20"/>
          <w:szCs w:val="20"/>
        </w:rPr>
        <w:t>.</w:t>
      </w:r>
      <w:r w:rsidRPr="0018504A">
        <w:rPr>
          <w:rFonts w:ascii="Arial" w:hAnsi="Arial" w:cs="Arial"/>
          <w:b/>
          <w:color w:val="000000"/>
          <w:sz w:val="20"/>
          <w:szCs w:val="20"/>
          <w:u w:val="single"/>
        </w:rPr>
        <w:t xml:space="preserve">   </w:t>
      </w:r>
    </w:p>
    <w:p w14:paraId="7194C0FC" w14:textId="77777777" w:rsidR="00667FAF" w:rsidRPr="00713F8B" w:rsidRDefault="00667FAF" w:rsidP="00C56784">
      <w:pPr>
        <w:pStyle w:val="Akapitzlist"/>
        <w:numPr>
          <w:ilvl w:val="0"/>
          <w:numId w:val="33"/>
        </w:numPr>
        <w:tabs>
          <w:tab w:val="left" w:pos="284"/>
        </w:tabs>
        <w:ind w:hanging="1146"/>
        <w:jc w:val="both"/>
        <w:rPr>
          <w:rFonts w:ascii="Arial" w:hAnsi="Arial" w:cs="Arial"/>
          <w:b/>
          <w:bCs/>
          <w:sz w:val="20"/>
          <w:szCs w:val="20"/>
        </w:rPr>
      </w:pPr>
      <w:r>
        <w:rPr>
          <w:rFonts w:ascii="Arial" w:hAnsi="Arial" w:cs="Arial"/>
          <w:sz w:val="20"/>
          <w:szCs w:val="20"/>
        </w:rPr>
        <w:t xml:space="preserve">   </w:t>
      </w:r>
      <w:r w:rsidRPr="0018504A">
        <w:rPr>
          <w:rFonts w:ascii="Arial" w:hAnsi="Arial" w:cs="Arial"/>
          <w:sz w:val="20"/>
          <w:szCs w:val="20"/>
        </w:rPr>
        <w:t>Wymagane warunki gwarancji:</w:t>
      </w:r>
    </w:p>
    <w:p w14:paraId="72BC6B78" w14:textId="77777777" w:rsidR="00667FAF" w:rsidRPr="00713F8B" w:rsidRDefault="00667FAF" w:rsidP="00C56784">
      <w:pPr>
        <w:pStyle w:val="Akapitzlist"/>
        <w:numPr>
          <w:ilvl w:val="1"/>
          <w:numId w:val="27"/>
        </w:numPr>
        <w:tabs>
          <w:tab w:val="left" w:pos="284"/>
        </w:tabs>
        <w:jc w:val="both"/>
        <w:rPr>
          <w:rFonts w:ascii="Arial" w:hAnsi="Arial" w:cs="Arial"/>
          <w:b/>
          <w:bCs/>
          <w:sz w:val="20"/>
          <w:szCs w:val="20"/>
        </w:rPr>
      </w:pPr>
      <w:r w:rsidRPr="00713F8B">
        <w:rPr>
          <w:rFonts w:ascii="Arial" w:hAnsi="Arial" w:cs="Arial"/>
          <w:sz w:val="20"/>
          <w:szCs w:val="20"/>
        </w:rPr>
        <w:t xml:space="preserve">na wykonane roboty: co najmniej </w:t>
      </w:r>
      <w:r w:rsidRPr="00AF59D1">
        <w:rPr>
          <w:rFonts w:ascii="Arial" w:hAnsi="Arial" w:cs="Arial"/>
          <w:b/>
          <w:bCs/>
          <w:sz w:val="20"/>
          <w:szCs w:val="20"/>
        </w:rPr>
        <w:t>24 miesiące</w:t>
      </w:r>
      <w:r w:rsidRPr="00713F8B">
        <w:rPr>
          <w:rFonts w:ascii="Arial" w:hAnsi="Arial" w:cs="Arial"/>
          <w:sz w:val="20"/>
          <w:szCs w:val="20"/>
        </w:rPr>
        <w:t xml:space="preserve"> od dnia podpisania końcowego protokołu  odbioru robót,</w:t>
      </w:r>
    </w:p>
    <w:p w14:paraId="4173D866" w14:textId="77777777" w:rsidR="00667FAF" w:rsidRPr="00713F8B" w:rsidRDefault="00667FAF" w:rsidP="00C56784">
      <w:pPr>
        <w:pStyle w:val="Akapitzlist"/>
        <w:numPr>
          <w:ilvl w:val="1"/>
          <w:numId w:val="27"/>
        </w:numPr>
        <w:tabs>
          <w:tab w:val="left" w:pos="284"/>
        </w:tabs>
        <w:jc w:val="both"/>
        <w:rPr>
          <w:rFonts w:ascii="Arial" w:hAnsi="Arial" w:cs="Arial"/>
          <w:b/>
          <w:bCs/>
          <w:sz w:val="20"/>
          <w:szCs w:val="20"/>
        </w:rPr>
      </w:pPr>
      <w:r w:rsidRPr="00713F8B">
        <w:rPr>
          <w:rFonts w:ascii="Arial" w:hAnsi="Arial" w:cs="Arial"/>
          <w:sz w:val="20"/>
          <w:szCs w:val="20"/>
        </w:rPr>
        <w:t xml:space="preserve">na zastosowane materiały: wg warunków producenta, jednak nie mniej niż </w:t>
      </w:r>
      <w:r w:rsidRPr="00667FAF">
        <w:rPr>
          <w:rFonts w:ascii="Arial" w:hAnsi="Arial" w:cs="Arial"/>
          <w:b/>
          <w:bCs/>
          <w:sz w:val="20"/>
          <w:szCs w:val="20"/>
        </w:rPr>
        <w:t>12 miesięcy</w:t>
      </w:r>
      <w:r w:rsidRPr="00713F8B">
        <w:rPr>
          <w:rFonts w:ascii="Arial" w:hAnsi="Arial" w:cs="Arial"/>
          <w:sz w:val="20"/>
          <w:szCs w:val="20"/>
        </w:rPr>
        <w:t xml:space="preserve"> licząc  </w:t>
      </w:r>
      <w:r w:rsidRPr="00713F8B">
        <w:rPr>
          <w:rFonts w:ascii="Arial" w:hAnsi="Arial" w:cs="Arial"/>
          <w:sz w:val="20"/>
          <w:szCs w:val="20"/>
        </w:rPr>
        <w:br/>
        <w:t>od daty odbioru końcowego.</w:t>
      </w:r>
    </w:p>
    <w:p w14:paraId="144199FF" w14:textId="77777777" w:rsidR="00667FAF" w:rsidRPr="00713F8B" w:rsidRDefault="00667FAF" w:rsidP="00667FAF">
      <w:pPr>
        <w:tabs>
          <w:tab w:val="left" w:pos="284"/>
        </w:tabs>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   </w:t>
      </w:r>
      <w:r w:rsidRPr="0018504A">
        <w:rPr>
          <w:rFonts w:ascii="Arial" w:hAnsi="Arial" w:cs="Arial"/>
          <w:sz w:val="20"/>
          <w:szCs w:val="20"/>
        </w:rPr>
        <w:t>W przypadku wystąpienia wady/usterki gwarancyjnej, Wykonawca w terminie do 10</w:t>
      </w:r>
      <w:r w:rsidRPr="0018504A">
        <w:rPr>
          <w:rFonts w:ascii="Arial" w:hAnsi="Arial" w:cs="Arial"/>
          <w:b/>
          <w:bCs/>
          <w:sz w:val="20"/>
          <w:szCs w:val="20"/>
        </w:rPr>
        <w:t xml:space="preserve"> </w:t>
      </w:r>
      <w:r w:rsidRPr="0018504A">
        <w:rPr>
          <w:rFonts w:ascii="Arial" w:hAnsi="Arial" w:cs="Arial"/>
          <w:sz w:val="20"/>
          <w:szCs w:val="20"/>
        </w:rPr>
        <w:t xml:space="preserve">dni                              </w:t>
      </w:r>
      <w:r>
        <w:rPr>
          <w:rFonts w:ascii="Arial" w:hAnsi="Arial" w:cs="Arial"/>
          <w:sz w:val="20"/>
          <w:szCs w:val="20"/>
        </w:rPr>
        <w:t xml:space="preserve">    </w:t>
      </w:r>
      <w:r>
        <w:rPr>
          <w:rFonts w:ascii="Arial" w:hAnsi="Arial" w:cs="Arial"/>
          <w:sz w:val="20"/>
          <w:szCs w:val="20"/>
        </w:rPr>
        <w:br/>
        <w:t xml:space="preserve">  </w:t>
      </w:r>
      <w:r>
        <w:rPr>
          <w:rFonts w:ascii="Arial" w:hAnsi="Arial" w:cs="Arial"/>
          <w:sz w:val="20"/>
          <w:szCs w:val="20"/>
        </w:rPr>
        <w:tab/>
        <w:t xml:space="preserve">   </w:t>
      </w:r>
      <w:r w:rsidRPr="0018504A">
        <w:rPr>
          <w:rFonts w:ascii="Arial" w:hAnsi="Arial" w:cs="Arial"/>
          <w:sz w:val="20"/>
          <w:szCs w:val="20"/>
        </w:rPr>
        <w:t>roboczych przystąpi do jej usunięcia lub pokryje koszty związane z usunięciem wady/usterki.</w:t>
      </w:r>
    </w:p>
    <w:p w14:paraId="33BD966B" w14:textId="77777777" w:rsidR="00667FAF" w:rsidRPr="0018504A" w:rsidRDefault="00667FAF" w:rsidP="00667FAF">
      <w:pPr>
        <w:ind w:left="284" w:hanging="284"/>
        <w:jc w:val="both"/>
        <w:rPr>
          <w:rFonts w:ascii="Arial" w:hAnsi="Arial" w:cs="Arial"/>
          <w:b/>
          <w:sz w:val="20"/>
          <w:szCs w:val="20"/>
        </w:rPr>
      </w:pPr>
      <w:r w:rsidRPr="0018504A">
        <w:rPr>
          <w:rFonts w:ascii="Arial" w:hAnsi="Arial" w:cs="Arial"/>
          <w:sz w:val="20"/>
          <w:szCs w:val="20"/>
        </w:rPr>
        <w:t xml:space="preserve">3. </w:t>
      </w:r>
      <w:r>
        <w:rPr>
          <w:rFonts w:ascii="Arial" w:hAnsi="Arial" w:cs="Arial"/>
          <w:sz w:val="20"/>
          <w:szCs w:val="20"/>
        </w:rPr>
        <w:t xml:space="preserve"> </w:t>
      </w:r>
      <w:r w:rsidRPr="0018504A">
        <w:rPr>
          <w:rFonts w:ascii="Arial" w:hAnsi="Arial" w:cs="Arial"/>
          <w:sz w:val="20"/>
          <w:szCs w:val="20"/>
        </w:rPr>
        <w:t xml:space="preserve">Usunięcie uszkodzeń powstałych w trakcie realizacji zakresu umowy, a wynikających z winy   </w:t>
      </w:r>
      <w:r w:rsidRPr="0018504A">
        <w:rPr>
          <w:rFonts w:ascii="Arial" w:hAnsi="Arial" w:cs="Arial"/>
          <w:sz w:val="20"/>
          <w:szCs w:val="20"/>
        </w:rPr>
        <w:br/>
        <w:t xml:space="preserve"> </w:t>
      </w:r>
      <w:r>
        <w:rPr>
          <w:rFonts w:ascii="Arial" w:hAnsi="Arial" w:cs="Arial"/>
          <w:sz w:val="20"/>
          <w:szCs w:val="20"/>
        </w:rPr>
        <w:t xml:space="preserve">  </w:t>
      </w:r>
      <w:r w:rsidRPr="0018504A">
        <w:rPr>
          <w:rFonts w:ascii="Arial" w:hAnsi="Arial" w:cs="Arial"/>
          <w:sz w:val="20"/>
          <w:szCs w:val="20"/>
        </w:rPr>
        <w:t>Wykonawcy, odbywa się na koszt Wykonawcy na podstawie oddzielnych protokołów.</w:t>
      </w:r>
    </w:p>
    <w:p w14:paraId="0B4044FD" w14:textId="77777777" w:rsidR="00667FAF" w:rsidRPr="00F232ED" w:rsidRDefault="00667FAF" w:rsidP="00667FAF">
      <w:pPr>
        <w:autoSpaceDE w:val="0"/>
        <w:ind w:left="720"/>
        <w:rPr>
          <w:rFonts w:ascii="Arial" w:hAnsi="Arial" w:cs="Arial"/>
          <w:color w:val="000000"/>
          <w:sz w:val="20"/>
          <w:szCs w:val="20"/>
        </w:rPr>
      </w:pPr>
    </w:p>
    <w:p w14:paraId="3BA367A4" w14:textId="77777777" w:rsidR="00667FAF" w:rsidRDefault="00667FAF" w:rsidP="00667FAF">
      <w:pPr>
        <w:autoSpaceDE w:val="0"/>
        <w:ind w:left="720"/>
        <w:rPr>
          <w:rFonts w:ascii="Arial" w:hAnsi="Arial" w:cs="Arial"/>
          <w:color w:val="000000"/>
          <w:sz w:val="20"/>
          <w:szCs w:val="20"/>
        </w:rPr>
      </w:pPr>
    </w:p>
    <w:p w14:paraId="06CBCE3B" w14:textId="77777777" w:rsidR="00667FAF" w:rsidRDefault="00667FAF" w:rsidP="00667FAF">
      <w:pPr>
        <w:autoSpaceDE w:val="0"/>
        <w:ind w:left="720"/>
        <w:rPr>
          <w:rFonts w:ascii="Arial" w:hAnsi="Arial" w:cs="Arial"/>
          <w:color w:val="000000"/>
          <w:sz w:val="20"/>
          <w:szCs w:val="20"/>
        </w:rPr>
      </w:pPr>
    </w:p>
    <w:p w14:paraId="53B36421" w14:textId="77777777" w:rsidR="00667FAF" w:rsidRDefault="00667FAF" w:rsidP="00667FAF">
      <w:pPr>
        <w:autoSpaceDE w:val="0"/>
        <w:ind w:left="720"/>
        <w:rPr>
          <w:rFonts w:ascii="Arial" w:hAnsi="Arial" w:cs="Arial"/>
          <w:color w:val="000000"/>
          <w:sz w:val="20"/>
          <w:szCs w:val="20"/>
        </w:rPr>
      </w:pPr>
    </w:p>
    <w:p w14:paraId="241536C2" w14:textId="77777777" w:rsidR="00667FAF" w:rsidRDefault="00667FAF" w:rsidP="00667FAF">
      <w:pPr>
        <w:autoSpaceDE w:val="0"/>
        <w:ind w:left="720"/>
        <w:rPr>
          <w:rFonts w:ascii="Arial" w:hAnsi="Arial" w:cs="Arial"/>
          <w:color w:val="000000"/>
          <w:sz w:val="20"/>
          <w:szCs w:val="20"/>
        </w:rPr>
      </w:pPr>
    </w:p>
    <w:p w14:paraId="5CE2721D" w14:textId="77777777" w:rsidR="00667FAF" w:rsidRDefault="00667FAF" w:rsidP="00667FAF">
      <w:pPr>
        <w:autoSpaceDE w:val="0"/>
        <w:ind w:left="720"/>
        <w:rPr>
          <w:rFonts w:ascii="Arial" w:hAnsi="Arial" w:cs="Arial"/>
          <w:color w:val="000000"/>
          <w:sz w:val="20"/>
          <w:szCs w:val="20"/>
        </w:rPr>
      </w:pPr>
    </w:p>
    <w:p w14:paraId="7640A0DE" w14:textId="77777777" w:rsidR="00667FAF" w:rsidRDefault="00667FAF" w:rsidP="00667FAF">
      <w:pPr>
        <w:autoSpaceDE w:val="0"/>
        <w:ind w:left="720"/>
        <w:rPr>
          <w:rFonts w:ascii="Arial" w:hAnsi="Arial" w:cs="Arial"/>
          <w:color w:val="000000"/>
          <w:sz w:val="20"/>
          <w:szCs w:val="20"/>
        </w:rPr>
      </w:pPr>
    </w:p>
    <w:p w14:paraId="286858CA" w14:textId="77777777" w:rsidR="00667FAF" w:rsidRDefault="00667FAF" w:rsidP="00667FAF">
      <w:pPr>
        <w:autoSpaceDE w:val="0"/>
        <w:ind w:left="720"/>
        <w:rPr>
          <w:rFonts w:ascii="Arial" w:hAnsi="Arial" w:cs="Arial"/>
          <w:color w:val="000000"/>
          <w:sz w:val="20"/>
          <w:szCs w:val="20"/>
        </w:rPr>
      </w:pPr>
    </w:p>
    <w:p w14:paraId="462305D7" w14:textId="77777777" w:rsidR="00667FAF" w:rsidRDefault="00667FAF" w:rsidP="00667FAF">
      <w:pPr>
        <w:autoSpaceDE w:val="0"/>
        <w:ind w:left="720"/>
        <w:rPr>
          <w:rFonts w:ascii="Arial" w:hAnsi="Arial" w:cs="Arial"/>
          <w:color w:val="000000"/>
          <w:sz w:val="20"/>
          <w:szCs w:val="20"/>
        </w:rPr>
      </w:pPr>
    </w:p>
    <w:p w14:paraId="48A3D562" w14:textId="77777777" w:rsidR="00667FAF" w:rsidRDefault="00667FAF" w:rsidP="00667FAF">
      <w:pPr>
        <w:autoSpaceDE w:val="0"/>
        <w:ind w:left="720"/>
        <w:rPr>
          <w:rFonts w:ascii="Arial" w:hAnsi="Arial" w:cs="Arial"/>
          <w:color w:val="000000"/>
          <w:sz w:val="20"/>
          <w:szCs w:val="20"/>
        </w:rPr>
      </w:pPr>
    </w:p>
    <w:p w14:paraId="503DE6FE" w14:textId="77777777" w:rsidR="00667FAF" w:rsidRDefault="00667FAF" w:rsidP="00667FAF">
      <w:pPr>
        <w:autoSpaceDE w:val="0"/>
        <w:ind w:left="720"/>
        <w:rPr>
          <w:rFonts w:ascii="Arial" w:hAnsi="Arial" w:cs="Arial"/>
          <w:color w:val="000000"/>
          <w:sz w:val="20"/>
          <w:szCs w:val="20"/>
        </w:rPr>
      </w:pPr>
    </w:p>
    <w:p w14:paraId="71D388AB" w14:textId="77777777" w:rsidR="00667FAF" w:rsidRDefault="00667FAF" w:rsidP="00667FAF">
      <w:pPr>
        <w:autoSpaceDE w:val="0"/>
        <w:ind w:left="720"/>
        <w:rPr>
          <w:rFonts w:ascii="Arial" w:hAnsi="Arial" w:cs="Arial"/>
          <w:color w:val="000000"/>
          <w:sz w:val="20"/>
          <w:szCs w:val="20"/>
        </w:rPr>
      </w:pPr>
    </w:p>
    <w:p w14:paraId="5B2F05A0" w14:textId="77777777" w:rsidR="00667FAF" w:rsidRDefault="00667FAF" w:rsidP="00667FAF">
      <w:pPr>
        <w:autoSpaceDE w:val="0"/>
        <w:ind w:left="720"/>
        <w:rPr>
          <w:rFonts w:ascii="Arial" w:hAnsi="Arial" w:cs="Arial"/>
          <w:color w:val="000000"/>
          <w:sz w:val="20"/>
          <w:szCs w:val="20"/>
        </w:rPr>
      </w:pPr>
    </w:p>
    <w:p w14:paraId="35F7AE8E" w14:textId="77777777" w:rsidR="00667FAF" w:rsidRDefault="00667FAF" w:rsidP="00667FAF">
      <w:pPr>
        <w:autoSpaceDE w:val="0"/>
        <w:ind w:left="720"/>
        <w:rPr>
          <w:rFonts w:ascii="Arial" w:hAnsi="Arial" w:cs="Arial"/>
          <w:color w:val="000000"/>
          <w:sz w:val="20"/>
          <w:szCs w:val="20"/>
        </w:rPr>
      </w:pPr>
    </w:p>
    <w:p w14:paraId="79F058D8" w14:textId="77777777" w:rsidR="00667FAF" w:rsidRDefault="00667FAF" w:rsidP="00667FAF">
      <w:pPr>
        <w:autoSpaceDE w:val="0"/>
        <w:ind w:left="720"/>
        <w:rPr>
          <w:rFonts w:ascii="Arial" w:hAnsi="Arial" w:cs="Arial"/>
          <w:color w:val="000000"/>
          <w:sz w:val="20"/>
          <w:szCs w:val="20"/>
        </w:rPr>
      </w:pPr>
    </w:p>
    <w:p w14:paraId="148D5FD1" w14:textId="77777777" w:rsidR="00667FAF" w:rsidRDefault="00667FAF" w:rsidP="00667FAF">
      <w:pPr>
        <w:autoSpaceDE w:val="0"/>
        <w:ind w:left="720"/>
        <w:rPr>
          <w:rFonts w:ascii="Arial" w:hAnsi="Arial" w:cs="Arial"/>
          <w:color w:val="000000"/>
          <w:sz w:val="20"/>
          <w:szCs w:val="20"/>
        </w:rPr>
      </w:pPr>
    </w:p>
    <w:p w14:paraId="0EA18675" w14:textId="77777777" w:rsidR="00667FAF" w:rsidRDefault="00667FAF" w:rsidP="00667FAF">
      <w:pPr>
        <w:autoSpaceDE w:val="0"/>
        <w:ind w:left="720"/>
        <w:rPr>
          <w:rFonts w:ascii="Arial" w:hAnsi="Arial" w:cs="Arial"/>
          <w:color w:val="000000"/>
          <w:sz w:val="20"/>
          <w:szCs w:val="20"/>
        </w:rPr>
      </w:pPr>
    </w:p>
    <w:p w14:paraId="2DA8E755" w14:textId="77777777" w:rsidR="00245AD7" w:rsidRDefault="00245AD7">
      <w:pPr>
        <w:autoSpaceDE w:val="0"/>
        <w:ind w:left="720"/>
        <w:rPr>
          <w:rFonts w:ascii="Arial" w:hAnsi="Arial" w:cs="Arial"/>
          <w:color w:val="000000"/>
          <w:sz w:val="20"/>
          <w:szCs w:val="20"/>
        </w:rPr>
      </w:pPr>
    </w:p>
    <w:p w14:paraId="43BF64F2" w14:textId="77777777" w:rsidR="00245AD7" w:rsidRDefault="00245AD7">
      <w:pPr>
        <w:autoSpaceDE w:val="0"/>
        <w:ind w:left="720"/>
        <w:rPr>
          <w:rFonts w:ascii="Arial" w:hAnsi="Arial" w:cs="Arial"/>
          <w:color w:val="000000"/>
          <w:sz w:val="20"/>
          <w:szCs w:val="20"/>
        </w:rPr>
      </w:pPr>
    </w:p>
    <w:p w14:paraId="2090732E" w14:textId="77777777" w:rsidR="00245AD7" w:rsidRDefault="00245AD7">
      <w:pPr>
        <w:autoSpaceDE w:val="0"/>
        <w:ind w:left="720"/>
        <w:rPr>
          <w:rFonts w:ascii="Arial" w:hAnsi="Arial" w:cs="Arial"/>
          <w:color w:val="000000"/>
          <w:sz w:val="20"/>
          <w:szCs w:val="20"/>
        </w:rPr>
      </w:pPr>
    </w:p>
    <w:p w14:paraId="609F6854" w14:textId="77777777" w:rsidR="00245AD7" w:rsidRDefault="00245AD7">
      <w:pPr>
        <w:autoSpaceDE w:val="0"/>
        <w:ind w:left="720"/>
        <w:rPr>
          <w:rFonts w:ascii="Arial" w:hAnsi="Arial" w:cs="Arial"/>
          <w:color w:val="000000"/>
          <w:sz w:val="20"/>
          <w:szCs w:val="20"/>
        </w:rPr>
      </w:pPr>
    </w:p>
    <w:p w14:paraId="5E723654" w14:textId="77777777" w:rsidR="00245AD7" w:rsidRDefault="00245AD7">
      <w:pPr>
        <w:autoSpaceDE w:val="0"/>
        <w:ind w:left="720"/>
        <w:rPr>
          <w:rFonts w:ascii="Arial" w:hAnsi="Arial" w:cs="Arial"/>
          <w:color w:val="000000"/>
          <w:sz w:val="20"/>
          <w:szCs w:val="20"/>
        </w:rPr>
      </w:pPr>
    </w:p>
    <w:p w14:paraId="5E9B3038" w14:textId="77777777" w:rsidR="00245AD7" w:rsidRDefault="00245AD7">
      <w:pPr>
        <w:autoSpaceDE w:val="0"/>
        <w:ind w:left="720"/>
        <w:rPr>
          <w:rFonts w:ascii="Arial" w:hAnsi="Arial" w:cs="Arial"/>
          <w:color w:val="000000"/>
          <w:sz w:val="20"/>
          <w:szCs w:val="20"/>
        </w:rPr>
      </w:pPr>
    </w:p>
    <w:p w14:paraId="0295D047" w14:textId="77777777" w:rsidR="00245AD7" w:rsidRDefault="00245AD7">
      <w:pPr>
        <w:autoSpaceDE w:val="0"/>
        <w:ind w:left="720"/>
        <w:rPr>
          <w:rFonts w:ascii="Arial" w:hAnsi="Arial" w:cs="Arial"/>
          <w:color w:val="000000"/>
          <w:sz w:val="20"/>
          <w:szCs w:val="20"/>
        </w:rPr>
      </w:pPr>
    </w:p>
    <w:p w14:paraId="4863F7E7" w14:textId="77777777" w:rsidR="00245AD7" w:rsidRDefault="00245AD7">
      <w:pPr>
        <w:autoSpaceDE w:val="0"/>
        <w:ind w:left="720"/>
        <w:rPr>
          <w:rFonts w:ascii="Arial" w:hAnsi="Arial" w:cs="Arial"/>
          <w:color w:val="000000"/>
          <w:sz w:val="20"/>
          <w:szCs w:val="20"/>
        </w:rPr>
      </w:pPr>
    </w:p>
    <w:p w14:paraId="3E2A3708" w14:textId="77777777" w:rsidR="00245AD7" w:rsidRDefault="00245AD7">
      <w:pPr>
        <w:autoSpaceDE w:val="0"/>
        <w:ind w:left="720"/>
        <w:rPr>
          <w:rFonts w:ascii="Arial" w:hAnsi="Arial" w:cs="Arial"/>
          <w:color w:val="000000"/>
          <w:sz w:val="20"/>
          <w:szCs w:val="20"/>
        </w:rPr>
      </w:pPr>
    </w:p>
    <w:p w14:paraId="748DFDC7" w14:textId="77777777" w:rsidR="00245AD7" w:rsidRDefault="00245AD7">
      <w:pPr>
        <w:autoSpaceDE w:val="0"/>
        <w:ind w:left="720"/>
        <w:rPr>
          <w:rFonts w:ascii="Arial" w:hAnsi="Arial" w:cs="Arial"/>
          <w:color w:val="000000"/>
          <w:sz w:val="20"/>
          <w:szCs w:val="20"/>
        </w:rPr>
      </w:pPr>
    </w:p>
    <w:p w14:paraId="064DAD43" w14:textId="77777777" w:rsidR="00245AD7" w:rsidRDefault="00245AD7">
      <w:pPr>
        <w:autoSpaceDE w:val="0"/>
        <w:ind w:left="720"/>
        <w:rPr>
          <w:rFonts w:ascii="Arial" w:hAnsi="Arial" w:cs="Arial"/>
          <w:color w:val="000000"/>
          <w:sz w:val="20"/>
          <w:szCs w:val="20"/>
        </w:rPr>
      </w:pPr>
    </w:p>
    <w:p w14:paraId="6CFCA174" w14:textId="77777777" w:rsidR="00245AD7" w:rsidRDefault="00245AD7">
      <w:pPr>
        <w:autoSpaceDE w:val="0"/>
        <w:ind w:left="720"/>
        <w:rPr>
          <w:rFonts w:ascii="Arial" w:hAnsi="Arial" w:cs="Arial"/>
          <w:color w:val="000000"/>
          <w:sz w:val="20"/>
          <w:szCs w:val="20"/>
        </w:rPr>
      </w:pPr>
    </w:p>
    <w:p w14:paraId="32CACF3C" w14:textId="77777777" w:rsidR="00245AD7" w:rsidRDefault="00245AD7">
      <w:pPr>
        <w:autoSpaceDE w:val="0"/>
        <w:ind w:left="720"/>
        <w:rPr>
          <w:rFonts w:ascii="Arial" w:hAnsi="Arial" w:cs="Arial"/>
          <w:color w:val="000000"/>
          <w:sz w:val="20"/>
          <w:szCs w:val="20"/>
        </w:rPr>
      </w:pPr>
    </w:p>
    <w:p w14:paraId="297D0073" w14:textId="77777777" w:rsidR="00245AD7" w:rsidRDefault="00245AD7">
      <w:pPr>
        <w:autoSpaceDE w:val="0"/>
        <w:ind w:left="720"/>
        <w:rPr>
          <w:rFonts w:ascii="Arial" w:hAnsi="Arial" w:cs="Arial"/>
          <w:color w:val="000000"/>
          <w:sz w:val="20"/>
          <w:szCs w:val="20"/>
        </w:rPr>
      </w:pPr>
    </w:p>
    <w:p w14:paraId="3B86F27A" w14:textId="77777777" w:rsidR="00245AD7" w:rsidRDefault="00245AD7">
      <w:pPr>
        <w:autoSpaceDE w:val="0"/>
        <w:ind w:left="720"/>
        <w:rPr>
          <w:rFonts w:ascii="Arial" w:hAnsi="Arial" w:cs="Arial"/>
          <w:color w:val="000000"/>
          <w:sz w:val="20"/>
          <w:szCs w:val="20"/>
        </w:rPr>
      </w:pPr>
    </w:p>
    <w:p w14:paraId="4310FCB9" w14:textId="77777777" w:rsidR="00245AD7" w:rsidRDefault="00245AD7">
      <w:pPr>
        <w:autoSpaceDE w:val="0"/>
        <w:ind w:left="720"/>
        <w:rPr>
          <w:rFonts w:ascii="Arial" w:hAnsi="Arial" w:cs="Arial"/>
          <w:color w:val="000000"/>
          <w:sz w:val="20"/>
          <w:szCs w:val="20"/>
        </w:rPr>
      </w:pPr>
    </w:p>
    <w:p w14:paraId="7DBC2D34" w14:textId="77777777" w:rsidR="00245AD7" w:rsidRDefault="00245AD7">
      <w:pPr>
        <w:autoSpaceDE w:val="0"/>
        <w:ind w:left="720"/>
        <w:rPr>
          <w:rFonts w:ascii="Arial" w:hAnsi="Arial" w:cs="Arial"/>
          <w:color w:val="000000"/>
          <w:sz w:val="20"/>
          <w:szCs w:val="20"/>
        </w:rPr>
      </w:pPr>
    </w:p>
    <w:p w14:paraId="371F2897" w14:textId="77777777" w:rsidR="00245AD7" w:rsidRDefault="00245AD7">
      <w:pPr>
        <w:autoSpaceDE w:val="0"/>
        <w:ind w:left="720"/>
        <w:rPr>
          <w:rFonts w:ascii="Arial" w:hAnsi="Arial" w:cs="Arial"/>
          <w:color w:val="000000"/>
          <w:sz w:val="20"/>
          <w:szCs w:val="20"/>
        </w:rPr>
      </w:pPr>
    </w:p>
    <w:p w14:paraId="4164F6B5" w14:textId="77777777" w:rsidR="00245AD7" w:rsidRDefault="00245AD7">
      <w:pPr>
        <w:autoSpaceDE w:val="0"/>
        <w:ind w:left="720"/>
        <w:rPr>
          <w:rFonts w:ascii="Arial" w:hAnsi="Arial" w:cs="Arial"/>
          <w:color w:val="000000"/>
          <w:sz w:val="20"/>
          <w:szCs w:val="20"/>
        </w:rPr>
      </w:pPr>
    </w:p>
    <w:p w14:paraId="59594D07" w14:textId="77777777" w:rsidR="00245AD7" w:rsidRDefault="00245AD7">
      <w:pPr>
        <w:autoSpaceDE w:val="0"/>
        <w:ind w:left="720"/>
        <w:rPr>
          <w:rFonts w:ascii="Arial" w:hAnsi="Arial" w:cs="Arial"/>
          <w:color w:val="000000"/>
          <w:sz w:val="20"/>
          <w:szCs w:val="20"/>
        </w:rPr>
      </w:pPr>
    </w:p>
    <w:p w14:paraId="51ECE620" w14:textId="77777777" w:rsidR="00245AD7" w:rsidRDefault="00245AD7">
      <w:pPr>
        <w:autoSpaceDE w:val="0"/>
        <w:ind w:left="720"/>
        <w:rPr>
          <w:rFonts w:ascii="Arial" w:hAnsi="Arial" w:cs="Arial"/>
          <w:color w:val="000000"/>
          <w:sz w:val="20"/>
          <w:szCs w:val="20"/>
        </w:rPr>
      </w:pPr>
    </w:p>
    <w:p w14:paraId="084538A3" w14:textId="77777777" w:rsidR="00245AD7" w:rsidRDefault="00245AD7">
      <w:pPr>
        <w:autoSpaceDE w:val="0"/>
        <w:ind w:left="720"/>
        <w:rPr>
          <w:rFonts w:ascii="Arial" w:hAnsi="Arial" w:cs="Arial"/>
          <w:color w:val="000000"/>
          <w:sz w:val="20"/>
          <w:szCs w:val="20"/>
        </w:rPr>
      </w:pPr>
    </w:p>
    <w:p w14:paraId="629A84FA" w14:textId="77777777" w:rsidR="00245AD7" w:rsidRDefault="00245AD7">
      <w:pPr>
        <w:autoSpaceDE w:val="0"/>
        <w:ind w:left="720"/>
        <w:rPr>
          <w:rFonts w:ascii="Arial" w:hAnsi="Arial" w:cs="Arial"/>
          <w:color w:val="000000"/>
          <w:sz w:val="20"/>
          <w:szCs w:val="20"/>
        </w:rPr>
      </w:pPr>
    </w:p>
    <w:p w14:paraId="5CEC5AC3" w14:textId="77777777" w:rsidR="00245AD7" w:rsidRDefault="00245AD7">
      <w:pPr>
        <w:autoSpaceDE w:val="0"/>
        <w:ind w:left="720"/>
        <w:rPr>
          <w:rFonts w:ascii="Arial" w:hAnsi="Arial" w:cs="Arial"/>
          <w:color w:val="000000"/>
          <w:sz w:val="20"/>
          <w:szCs w:val="20"/>
        </w:rPr>
      </w:pPr>
    </w:p>
    <w:p w14:paraId="7262D2EA" w14:textId="77777777" w:rsidR="00245AD7" w:rsidRDefault="00245AD7">
      <w:pPr>
        <w:autoSpaceDE w:val="0"/>
        <w:ind w:left="720"/>
        <w:rPr>
          <w:rFonts w:ascii="Arial" w:hAnsi="Arial" w:cs="Arial"/>
          <w:color w:val="000000"/>
          <w:sz w:val="20"/>
          <w:szCs w:val="20"/>
        </w:rPr>
      </w:pPr>
    </w:p>
    <w:p w14:paraId="5442404F" w14:textId="77777777" w:rsidR="00245AD7" w:rsidRDefault="00245AD7">
      <w:pPr>
        <w:autoSpaceDE w:val="0"/>
        <w:ind w:left="720"/>
        <w:rPr>
          <w:rFonts w:ascii="Arial" w:hAnsi="Arial" w:cs="Arial"/>
          <w:color w:val="000000"/>
          <w:sz w:val="20"/>
          <w:szCs w:val="20"/>
        </w:rPr>
      </w:pPr>
    </w:p>
    <w:p w14:paraId="0CAA06B8" w14:textId="77777777" w:rsidR="00245AD7" w:rsidRDefault="00245AD7">
      <w:pPr>
        <w:autoSpaceDE w:val="0"/>
        <w:ind w:left="720"/>
        <w:rPr>
          <w:rFonts w:ascii="Arial" w:hAnsi="Arial" w:cs="Arial"/>
          <w:color w:val="000000"/>
          <w:sz w:val="20"/>
          <w:szCs w:val="20"/>
        </w:rPr>
      </w:pPr>
    </w:p>
    <w:p w14:paraId="71D08985" w14:textId="77777777" w:rsidR="00245AD7" w:rsidRDefault="00245AD7">
      <w:pPr>
        <w:autoSpaceDE w:val="0"/>
        <w:ind w:left="720"/>
        <w:rPr>
          <w:rFonts w:ascii="Arial" w:hAnsi="Arial" w:cs="Arial"/>
          <w:color w:val="000000"/>
          <w:sz w:val="20"/>
          <w:szCs w:val="20"/>
        </w:rPr>
      </w:pPr>
    </w:p>
    <w:p w14:paraId="6838BADC" w14:textId="77777777" w:rsidR="00245AD7" w:rsidRDefault="00245AD7">
      <w:pPr>
        <w:autoSpaceDE w:val="0"/>
        <w:ind w:left="720"/>
        <w:rPr>
          <w:rFonts w:ascii="Arial" w:hAnsi="Arial" w:cs="Arial"/>
          <w:color w:val="000000"/>
          <w:sz w:val="20"/>
          <w:szCs w:val="20"/>
        </w:rPr>
      </w:pPr>
    </w:p>
    <w:p w14:paraId="63657A63" w14:textId="77777777" w:rsidR="00245AD7" w:rsidRDefault="00245AD7">
      <w:pPr>
        <w:autoSpaceDE w:val="0"/>
        <w:ind w:left="720"/>
        <w:rPr>
          <w:rFonts w:ascii="Arial" w:hAnsi="Arial" w:cs="Arial"/>
          <w:color w:val="000000"/>
          <w:sz w:val="20"/>
          <w:szCs w:val="20"/>
        </w:rPr>
      </w:pPr>
    </w:p>
    <w:p w14:paraId="47151A75" w14:textId="77777777" w:rsidR="00245AD7" w:rsidRDefault="00245AD7">
      <w:pPr>
        <w:autoSpaceDE w:val="0"/>
        <w:ind w:left="720"/>
        <w:rPr>
          <w:rFonts w:ascii="Arial" w:hAnsi="Arial" w:cs="Arial"/>
          <w:color w:val="000000"/>
          <w:sz w:val="20"/>
          <w:szCs w:val="20"/>
        </w:rPr>
      </w:pPr>
    </w:p>
    <w:p w14:paraId="0FA4C2F6" w14:textId="77777777" w:rsidR="00245AD7" w:rsidRDefault="00245AD7">
      <w:pPr>
        <w:autoSpaceDE w:val="0"/>
        <w:ind w:left="720"/>
        <w:rPr>
          <w:rFonts w:ascii="Arial" w:hAnsi="Arial" w:cs="Arial"/>
          <w:color w:val="000000"/>
          <w:sz w:val="20"/>
          <w:szCs w:val="20"/>
        </w:rPr>
      </w:pPr>
    </w:p>
    <w:p w14:paraId="3ED823A5" w14:textId="77777777" w:rsidR="00245AD7" w:rsidRDefault="00245AD7">
      <w:pPr>
        <w:autoSpaceDE w:val="0"/>
        <w:ind w:left="720"/>
        <w:rPr>
          <w:rFonts w:ascii="Arial" w:hAnsi="Arial" w:cs="Arial"/>
          <w:color w:val="000000"/>
          <w:sz w:val="20"/>
          <w:szCs w:val="20"/>
        </w:rPr>
      </w:pPr>
    </w:p>
    <w:p w14:paraId="41613AFC" w14:textId="77777777" w:rsidR="00245AD7" w:rsidRDefault="00245AD7">
      <w:pPr>
        <w:autoSpaceDE w:val="0"/>
        <w:ind w:left="720"/>
        <w:rPr>
          <w:rFonts w:ascii="Arial" w:hAnsi="Arial" w:cs="Arial"/>
          <w:color w:val="000000"/>
          <w:sz w:val="20"/>
          <w:szCs w:val="20"/>
        </w:rPr>
      </w:pPr>
    </w:p>
    <w:p w14:paraId="4A20AA24" w14:textId="77777777" w:rsidR="00CD402F" w:rsidRPr="00FE5C1D" w:rsidRDefault="00CD402F" w:rsidP="00CD402F">
      <w:pPr>
        <w:pStyle w:val="Tekstpodstawowy"/>
        <w:jc w:val="right"/>
        <w:rPr>
          <w:rFonts w:ascii="Arial" w:hAnsi="Arial" w:cs="Arial"/>
          <w:b/>
          <w:sz w:val="20"/>
        </w:rPr>
      </w:pPr>
      <w:r w:rsidRPr="00FE5C1D">
        <w:rPr>
          <w:rFonts w:ascii="Arial" w:hAnsi="Arial" w:cs="Arial"/>
          <w:b/>
          <w:sz w:val="20"/>
        </w:rPr>
        <w:t xml:space="preserve">Załącznik Nr </w:t>
      </w:r>
      <w:r>
        <w:rPr>
          <w:rFonts w:ascii="Arial" w:hAnsi="Arial" w:cs="Arial"/>
          <w:b/>
          <w:sz w:val="20"/>
        </w:rPr>
        <w:t>1a</w:t>
      </w:r>
      <w:r w:rsidRPr="00FE5C1D">
        <w:rPr>
          <w:rFonts w:ascii="Arial" w:hAnsi="Arial" w:cs="Arial"/>
          <w:b/>
          <w:sz w:val="20"/>
        </w:rPr>
        <w:t xml:space="preserve"> do SIWZ</w:t>
      </w:r>
    </w:p>
    <w:p w14:paraId="622C03B0" w14:textId="77777777" w:rsidR="00CD402F" w:rsidRDefault="00CD402F" w:rsidP="00CD402F">
      <w:pPr>
        <w:autoSpaceDE w:val="0"/>
        <w:autoSpaceDN w:val="0"/>
        <w:adjustRightInd w:val="0"/>
        <w:ind w:left="720"/>
        <w:rPr>
          <w:rFonts w:ascii="Arial" w:hAnsi="Arial" w:cs="Arial"/>
          <w:color w:val="000000"/>
          <w:sz w:val="20"/>
          <w:szCs w:val="20"/>
        </w:rPr>
      </w:pPr>
    </w:p>
    <w:p w14:paraId="4D966442" w14:textId="77777777" w:rsidR="00CD402F" w:rsidRDefault="00CD402F" w:rsidP="00CD402F">
      <w:pPr>
        <w:autoSpaceDE w:val="0"/>
        <w:autoSpaceDN w:val="0"/>
        <w:adjustRightInd w:val="0"/>
        <w:ind w:left="720"/>
        <w:rPr>
          <w:rFonts w:ascii="Arial" w:hAnsi="Arial" w:cs="Arial"/>
          <w:color w:val="000000"/>
          <w:sz w:val="20"/>
          <w:szCs w:val="20"/>
        </w:rPr>
      </w:pPr>
    </w:p>
    <w:p w14:paraId="1D911258" w14:textId="77777777" w:rsidR="00CD402F" w:rsidRDefault="00CD402F" w:rsidP="00CD402F">
      <w:pPr>
        <w:autoSpaceDE w:val="0"/>
        <w:autoSpaceDN w:val="0"/>
        <w:adjustRightInd w:val="0"/>
        <w:ind w:left="720"/>
        <w:rPr>
          <w:rFonts w:ascii="Arial" w:hAnsi="Arial" w:cs="Arial"/>
          <w:color w:val="000000"/>
          <w:sz w:val="20"/>
          <w:szCs w:val="20"/>
        </w:rPr>
      </w:pPr>
    </w:p>
    <w:p w14:paraId="64D0191E" w14:textId="31DEA895" w:rsidR="007A4002" w:rsidRPr="00FF7024" w:rsidRDefault="007A4002" w:rsidP="00932AE4">
      <w:pPr>
        <w:pStyle w:val="Akapitzlist"/>
        <w:ind w:left="709"/>
        <w:jc w:val="center"/>
        <w:rPr>
          <w:rFonts w:ascii="Arial" w:hAnsi="Arial" w:cs="Arial"/>
          <w:b/>
          <w:sz w:val="20"/>
          <w:szCs w:val="20"/>
        </w:rPr>
      </w:pPr>
      <w:r>
        <w:rPr>
          <w:rFonts w:ascii="Arial" w:hAnsi="Arial" w:cs="Arial"/>
          <w:b/>
          <w:sz w:val="20"/>
          <w:szCs w:val="20"/>
        </w:rPr>
        <w:t xml:space="preserve">Usunięcie szkód spowodowanych ruchem zakładu górniczego poprzez wykonanie </w:t>
      </w:r>
      <w:r w:rsidR="00932AE4">
        <w:rPr>
          <w:rFonts w:ascii="Arial" w:hAnsi="Arial" w:cs="Arial"/>
          <w:b/>
          <w:sz w:val="20"/>
          <w:szCs w:val="20"/>
        </w:rPr>
        <w:t xml:space="preserve">   </w:t>
      </w:r>
      <w:r>
        <w:rPr>
          <w:rFonts w:ascii="Arial" w:hAnsi="Arial" w:cs="Arial"/>
          <w:b/>
          <w:sz w:val="20"/>
          <w:szCs w:val="20"/>
        </w:rPr>
        <w:t>rektyfikacji wraz z wykonaniem robót towarzyszących</w:t>
      </w:r>
      <w:r>
        <w:rPr>
          <w:rFonts w:ascii="Arial" w:hAnsi="Arial" w:cs="Arial"/>
          <w:b/>
          <w:sz w:val="20"/>
          <w:szCs w:val="20"/>
        </w:rPr>
        <w:br/>
        <w:t xml:space="preserve"> w budynku mieszkalnym położonym w Bytomiu przy ul. Dalekiej 16.</w:t>
      </w:r>
    </w:p>
    <w:p w14:paraId="0ABEBC36" w14:textId="77777777" w:rsidR="00CD402F" w:rsidRDefault="00CD402F" w:rsidP="007A4002">
      <w:pPr>
        <w:autoSpaceDE w:val="0"/>
        <w:ind w:hanging="142"/>
        <w:jc w:val="center"/>
        <w:rPr>
          <w:rFonts w:ascii="Arial" w:hAnsi="Arial" w:cs="Arial"/>
          <w:color w:val="000000"/>
          <w:sz w:val="20"/>
          <w:szCs w:val="20"/>
        </w:rPr>
      </w:pPr>
    </w:p>
    <w:p w14:paraId="52470E1A" w14:textId="7AB9DC4E" w:rsidR="00CD402F" w:rsidRDefault="00CD402F" w:rsidP="00CD402F">
      <w:pPr>
        <w:autoSpaceDE w:val="0"/>
        <w:ind w:hanging="142"/>
        <w:rPr>
          <w:rFonts w:ascii="Arial" w:hAnsi="Arial" w:cs="Arial"/>
          <w:color w:val="000000"/>
          <w:sz w:val="20"/>
          <w:szCs w:val="20"/>
        </w:rPr>
      </w:pPr>
      <w:r>
        <w:rPr>
          <w:rFonts w:ascii="Arial" w:hAnsi="Arial" w:cs="Arial"/>
          <w:color w:val="000000"/>
          <w:sz w:val="20"/>
          <w:szCs w:val="20"/>
        </w:rPr>
        <w:t xml:space="preserve">  </w:t>
      </w:r>
    </w:p>
    <w:p w14:paraId="47458E27" w14:textId="77777777" w:rsidR="00191AD4" w:rsidRDefault="00191AD4" w:rsidP="00CD402F">
      <w:pPr>
        <w:autoSpaceDE w:val="0"/>
        <w:ind w:hanging="142"/>
        <w:rPr>
          <w:rFonts w:ascii="Arial" w:hAnsi="Arial" w:cs="Arial"/>
          <w:color w:val="000000"/>
          <w:sz w:val="20"/>
          <w:szCs w:val="20"/>
        </w:rPr>
      </w:pPr>
    </w:p>
    <w:p w14:paraId="0AF4D4EA" w14:textId="77777777" w:rsidR="00CD402F" w:rsidRDefault="00CD402F" w:rsidP="00CD402F">
      <w:pPr>
        <w:autoSpaceDE w:val="0"/>
        <w:ind w:hanging="142"/>
        <w:rPr>
          <w:rFonts w:ascii="Arial" w:hAnsi="Arial" w:cs="Arial"/>
          <w:color w:val="000000"/>
          <w:sz w:val="20"/>
          <w:szCs w:val="20"/>
        </w:rPr>
      </w:pPr>
    </w:p>
    <w:p w14:paraId="2B9B2A78" w14:textId="77777777" w:rsidR="00191AD4" w:rsidRPr="00191AD4" w:rsidRDefault="00CD402F" w:rsidP="00540D59">
      <w:pPr>
        <w:jc w:val="center"/>
        <w:rPr>
          <w:rFonts w:ascii="Arial" w:hAnsi="Arial" w:cs="Arial"/>
          <w:b/>
          <w:bCs/>
          <w:color w:val="000000"/>
          <w:sz w:val="22"/>
          <w:szCs w:val="22"/>
        </w:rPr>
      </w:pPr>
      <w:r w:rsidRPr="00191AD4">
        <w:rPr>
          <w:rFonts w:ascii="Arial" w:hAnsi="Arial" w:cs="Arial"/>
          <w:b/>
          <w:bCs/>
          <w:color w:val="000000"/>
          <w:sz w:val="22"/>
          <w:szCs w:val="22"/>
        </w:rPr>
        <w:t>P</w:t>
      </w:r>
      <w:r w:rsidRPr="00191AD4">
        <w:rPr>
          <w:rFonts w:ascii="Arial" w:hAnsi="Arial" w:cs="Arial"/>
          <w:b/>
          <w:bCs/>
          <w:sz w:val="22"/>
          <w:szCs w:val="22"/>
        </w:rPr>
        <w:t xml:space="preserve">rzedmiar robót i </w:t>
      </w:r>
      <w:r w:rsidR="00D66335" w:rsidRPr="00191AD4">
        <w:rPr>
          <w:rFonts w:ascii="Arial" w:hAnsi="Arial" w:cs="Arial"/>
          <w:b/>
          <w:bCs/>
          <w:sz w:val="22"/>
          <w:szCs w:val="22"/>
        </w:rPr>
        <w:t>c</w:t>
      </w:r>
      <w:r w:rsidR="00D66335" w:rsidRPr="00191AD4">
        <w:rPr>
          <w:rFonts w:ascii="Arial" w:hAnsi="Arial" w:cs="Arial"/>
          <w:b/>
          <w:bCs/>
          <w:color w:val="000000"/>
          <w:sz w:val="22"/>
          <w:szCs w:val="22"/>
        </w:rPr>
        <w:t>zęść rysunkowa projektu technicznego</w:t>
      </w:r>
    </w:p>
    <w:p w14:paraId="2826E19F" w14:textId="77777777" w:rsidR="00191AD4" w:rsidRPr="00191AD4" w:rsidRDefault="00191AD4" w:rsidP="00540D59">
      <w:pPr>
        <w:jc w:val="center"/>
        <w:rPr>
          <w:rFonts w:ascii="Arial" w:hAnsi="Arial" w:cs="Arial"/>
          <w:color w:val="000000"/>
          <w:sz w:val="22"/>
          <w:szCs w:val="22"/>
        </w:rPr>
      </w:pPr>
    </w:p>
    <w:p w14:paraId="42CB1984" w14:textId="7412D492" w:rsidR="00540D59" w:rsidRPr="00540D59" w:rsidRDefault="00932AE4" w:rsidP="00540D59">
      <w:pPr>
        <w:jc w:val="center"/>
        <w:rPr>
          <w:rFonts w:ascii="Arial" w:hAnsi="Arial" w:cs="Arial"/>
          <w:sz w:val="20"/>
          <w:szCs w:val="20"/>
        </w:rPr>
      </w:pPr>
      <w:r>
        <w:rPr>
          <w:rFonts w:ascii="Arial" w:hAnsi="Arial" w:cs="Arial"/>
          <w:color w:val="000000"/>
          <w:sz w:val="20"/>
          <w:szCs w:val="20"/>
        </w:rPr>
        <w:t>s</w:t>
      </w:r>
      <w:r w:rsidR="00191AD4">
        <w:rPr>
          <w:rFonts w:ascii="Arial" w:hAnsi="Arial" w:cs="Arial"/>
          <w:color w:val="000000"/>
          <w:sz w:val="20"/>
          <w:szCs w:val="20"/>
        </w:rPr>
        <w:t>tanow</w:t>
      </w:r>
      <w:r>
        <w:rPr>
          <w:rFonts w:ascii="Arial" w:hAnsi="Arial" w:cs="Arial"/>
          <w:color w:val="000000"/>
          <w:sz w:val="20"/>
          <w:szCs w:val="20"/>
        </w:rPr>
        <w:t>ą</w:t>
      </w:r>
      <w:r w:rsidR="00191AD4">
        <w:rPr>
          <w:rFonts w:ascii="Arial" w:hAnsi="Arial" w:cs="Arial"/>
          <w:color w:val="000000"/>
          <w:sz w:val="20"/>
          <w:szCs w:val="20"/>
        </w:rPr>
        <w:t xml:space="preserve"> odrębn</w:t>
      </w:r>
      <w:r>
        <w:rPr>
          <w:rFonts w:ascii="Arial" w:hAnsi="Arial" w:cs="Arial"/>
          <w:color w:val="000000"/>
          <w:sz w:val="20"/>
          <w:szCs w:val="20"/>
        </w:rPr>
        <w:t>e</w:t>
      </w:r>
      <w:r w:rsidR="00191AD4">
        <w:rPr>
          <w:rFonts w:ascii="Arial" w:hAnsi="Arial" w:cs="Arial"/>
          <w:color w:val="000000"/>
          <w:sz w:val="20"/>
          <w:szCs w:val="20"/>
        </w:rPr>
        <w:t xml:space="preserve"> plik</w:t>
      </w:r>
      <w:r>
        <w:rPr>
          <w:rFonts w:ascii="Arial" w:hAnsi="Arial" w:cs="Arial"/>
          <w:color w:val="000000"/>
          <w:sz w:val="20"/>
          <w:szCs w:val="20"/>
        </w:rPr>
        <w:t>i</w:t>
      </w:r>
      <w:r w:rsidR="00191AD4">
        <w:rPr>
          <w:rFonts w:ascii="Arial" w:hAnsi="Arial" w:cs="Arial"/>
          <w:color w:val="000000"/>
          <w:sz w:val="20"/>
          <w:szCs w:val="20"/>
        </w:rPr>
        <w:t xml:space="preserve"> udostępnion</w:t>
      </w:r>
      <w:r>
        <w:rPr>
          <w:rFonts w:ascii="Arial" w:hAnsi="Arial" w:cs="Arial"/>
          <w:color w:val="000000"/>
          <w:sz w:val="20"/>
          <w:szCs w:val="20"/>
        </w:rPr>
        <w:t>e</w:t>
      </w:r>
      <w:r w:rsidR="00191AD4">
        <w:rPr>
          <w:rFonts w:ascii="Arial" w:hAnsi="Arial" w:cs="Arial"/>
          <w:color w:val="000000"/>
          <w:sz w:val="20"/>
          <w:szCs w:val="20"/>
        </w:rPr>
        <w:t xml:space="preserve"> w profilu nabywcy </w:t>
      </w:r>
      <w:r w:rsidR="00D66335" w:rsidRPr="00540D59">
        <w:rPr>
          <w:rFonts w:ascii="Arial" w:hAnsi="Arial" w:cs="Arial"/>
          <w:color w:val="000000"/>
          <w:sz w:val="20"/>
          <w:szCs w:val="20"/>
        </w:rPr>
        <w:t xml:space="preserve"> </w:t>
      </w:r>
      <w:r w:rsidR="00CD402F" w:rsidRPr="00540D59">
        <w:rPr>
          <w:rFonts w:ascii="Arial" w:hAnsi="Arial" w:cs="Arial"/>
          <w:sz w:val="20"/>
          <w:szCs w:val="20"/>
        </w:rPr>
        <w:t xml:space="preserve">na stronie internetowej </w:t>
      </w:r>
      <w:r>
        <w:rPr>
          <w:rFonts w:ascii="Arial" w:hAnsi="Arial" w:cs="Arial"/>
          <w:sz w:val="20"/>
          <w:szCs w:val="20"/>
        </w:rPr>
        <w:br/>
      </w:r>
      <w:hyperlink r:id="rId19" w:history="1">
        <w:r w:rsidRPr="00B03FA4">
          <w:rPr>
            <w:rStyle w:val="Hipercze"/>
            <w:rFonts w:ascii="Arial" w:hAnsi="Arial" w:cs="Arial"/>
            <w:sz w:val="20"/>
            <w:szCs w:val="20"/>
          </w:rPr>
          <w:t>https://dostawcy-weglokoks.coig.biz</w:t>
        </w:r>
      </w:hyperlink>
      <w:r w:rsidR="00540D59" w:rsidRPr="00540D59">
        <w:rPr>
          <w:rStyle w:val="Hipercze"/>
          <w:rFonts w:ascii="Arial" w:hAnsi="Arial" w:cs="Arial"/>
          <w:sz w:val="20"/>
          <w:szCs w:val="20"/>
        </w:rPr>
        <w:t xml:space="preserve"> </w:t>
      </w:r>
      <w:r w:rsidR="00540D59" w:rsidRPr="00540D59">
        <w:rPr>
          <w:rFonts w:ascii="Arial" w:hAnsi="Arial" w:cs="Arial"/>
          <w:sz w:val="20"/>
          <w:szCs w:val="20"/>
        </w:rPr>
        <w:t>wraz ze Specyfikacją Istotnych Warunków Zamówienia</w:t>
      </w:r>
      <w:r w:rsidR="00540D59">
        <w:rPr>
          <w:rFonts w:ascii="Arial" w:hAnsi="Arial" w:cs="Arial"/>
          <w:sz w:val="20"/>
          <w:szCs w:val="20"/>
        </w:rPr>
        <w:t>.</w:t>
      </w:r>
    </w:p>
    <w:p w14:paraId="6D98C3D6" w14:textId="049EB380" w:rsidR="00D66335" w:rsidRPr="00D66335" w:rsidRDefault="00D66335" w:rsidP="00D66335">
      <w:pPr>
        <w:autoSpaceDE w:val="0"/>
        <w:ind w:left="142" w:right="207"/>
        <w:jc w:val="both"/>
        <w:rPr>
          <w:rFonts w:ascii="Arial" w:hAnsi="Arial" w:cs="Arial"/>
          <w:sz w:val="20"/>
          <w:szCs w:val="20"/>
        </w:rPr>
      </w:pPr>
    </w:p>
    <w:p w14:paraId="189DD6BD" w14:textId="77777777" w:rsidR="00CD402F" w:rsidRDefault="00CD402F">
      <w:pPr>
        <w:autoSpaceDE w:val="0"/>
        <w:ind w:left="720"/>
        <w:rPr>
          <w:rFonts w:ascii="Arial" w:hAnsi="Arial" w:cs="Arial"/>
          <w:color w:val="000000"/>
          <w:sz w:val="20"/>
          <w:szCs w:val="20"/>
        </w:rPr>
      </w:pPr>
    </w:p>
    <w:p w14:paraId="7A43DD02" w14:textId="77777777" w:rsidR="00CD402F" w:rsidRDefault="00CD402F" w:rsidP="00D66335">
      <w:pPr>
        <w:autoSpaceDE w:val="0"/>
        <w:rPr>
          <w:rFonts w:ascii="Arial" w:hAnsi="Arial" w:cs="Arial"/>
          <w:color w:val="000000"/>
          <w:sz w:val="20"/>
          <w:szCs w:val="20"/>
        </w:rPr>
      </w:pPr>
    </w:p>
    <w:p w14:paraId="18829974" w14:textId="77777777" w:rsidR="00CD402F" w:rsidRDefault="00CD402F">
      <w:pPr>
        <w:autoSpaceDE w:val="0"/>
        <w:ind w:left="720"/>
        <w:rPr>
          <w:rFonts w:ascii="Arial" w:hAnsi="Arial" w:cs="Arial"/>
          <w:color w:val="000000"/>
          <w:sz w:val="20"/>
          <w:szCs w:val="20"/>
        </w:rPr>
      </w:pPr>
    </w:p>
    <w:p w14:paraId="6545B734" w14:textId="77777777" w:rsidR="00D66335" w:rsidRPr="00D66335" w:rsidRDefault="00D66335" w:rsidP="00D66335">
      <w:pPr>
        <w:pStyle w:val="Akapitzlist"/>
        <w:ind w:left="709"/>
        <w:jc w:val="both"/>
        <w:rPr>
          <w:rFonts w:ascii="Arial" w:hAnsi="Arial" w:cs="Arial"/>
          <w:b/>
          <w:sz w:val="20"/>
          <w:szCs w:val="20"/>
        </w:rPr>
      </w:pPr>
      <w:r>
        <w:rPr>
          <w:rFonts w:ascii="Arial" w:hAnsi="Arial" w:cs="Arial"/>
          <w:b/>
          <w:sz w:val="20"/>
          <w:szCs w:val="20"/>
        </w:rPr>
        <w:t xml:space="preserve"> </w:t>
      </w:r>
    </w:p>
    <w:p w14:paraId="3E922B58" w14:textId="77777777" w:rsidR="00D66335" w:rsidRDefault="00D66335" w:rsidP="00D66335">
      <w:pPr>
        <w:autoSpaceDE w:val="0"/>
        <w:ind w:hanging="142"/>
        <w:rPr>
          <w:rFonts w:ascii="Arial" w:hAnsi="Arial" w:cs="Arial"/>
          <w:color w:val="000000"/>
          <w:sz w:val="20"/>
          <w:szCs w:val="20"/>
        </w:rPr>
      </w:pPr>
    </w:p>
    <w:p w14:paraId="0895A690" w14:textId="77777777" w:rsidR="00CD402F" w:rsidRDefault="00D66335">
      <w:pPr>
        <w:autoSpaceDE w:val="0"/>
        <w:ind w:left="720"/>
        <w:rPr>
          <w:rFonts w:ascii="Arial" w:hAnsi="Arial" w:cs="Arial"/>
          <w:color w:val="000000"/>
          <w:sz w:val="20"/>
          <w:szCs w:val="20"/>
        </w:rPr>
      </w:pPr>
      <w:r>
        <w:rPr>
          <w:rFonts w:ascii="Arial" w:hAnsi="Arial" w:cs="Arial"/>
          <w:sz w:val="20"/>
          <w:szCs w:val="20"/>
        </w:rPr>
        <w:t xml:space="preserve"> </w:t>
      </w:r>
    </w:p>
    <w:p w14:paraId="7023A2C0" w14:textId="77777777" w:rsidR="00CD402F" w:rsidRDefault="00CD402F">
      <w:pPr>
        <w:autoSpaceDE w:val="0"/>
        <w:ind w:left="720"/>
        <w:rPr>
          <w:rFonts w:ascii="Arial" w:hAnsi="Arial" w:cs="Arial"/>
          <w:color w:val="000000"/>
          <w:sz w:val="20"/>
          <w:szCs w:val="20"/>
        </w:rPr>
      </w:pPr>
    </w:p>
    <w:p w14:paraId="222781AF" w14:textId="77777777" w:rsidR="00CD402F" w:rsidRDefault="00CD402F">
      <w:pPr>
        <w:autoSpaceDE w:val="0"/>
        <w:ind w:left="720"/>
        <w:rPr>
          <w:rFonts w:ascii="Arial" w:hAnsi="Arial" w:cs="Arial"/>
          <w:color w:val="000000"/>
          <w:sz w:val="20"/>
          <w:szCs w:val="20"/>
        </w:rPr>
      </w:pPr>
    </w:p>
    <w:p w14:paraId="60A6D9A2" w14:textId="77777777" w:rsidR="00CD402F" w:rsidRDefault="00CD402F">
      <w:pPr>
        <w:autoSpaceDE w:val="0"/>
        <w:ind w:left="720"/>
        <w:rPr>
          <w:rFonts w:ascii="Arial" w:hAnsi="Arial" w:cs="Arial"/>
          <w:color w:val="000000"/>
          <w:sz w:val="20"/>
          <w:szCs w:val="20"/>
        </w:rPr>
      </w:pPr>
    </w:p>
    <w:p w14:paraId="7BF80B7E" w14:textId="77777777" w:rsidR="00CD402F" w:rsidRDefault="00CD402F">
      <w:pPr>
        <w:autoSpaceDE w:val="0"/>
        <w:ind w:left="720"/>
        <w:rPr>
          <w:rFonts w:ascii="Arial" w:hAnsi="Arial" w:cs="Arial"/>
          <w:color w:val="000000"/>
          <w:sz w:val="20"/>
          <w:szCs w:val="20"/>
        </w:rPr>
      </w:pPr>
    </w:p>
    <w:p w14:paraId="75DDD356" w14:textId="77777777" w:rsidR="00CD402F" w:rsidRDefault="00CD402F">
      <w:pPr>
        <w:autoSpaceDE w:val="0"/>
        <w:ind w:left="720"/>
        <w:rPr>
          <w:rFonts w:ascii="Arial" w:hAnsi="Arial" w:cs="Arial"/>
          <w:color w:val="000000"/>
          <w:sz w:val="20"/>
          <w:szCs w:val="20"/>
        </w:rPr>
      </w:pPr>
    </w:p>
    <w:p w14:paraId="5A01801A" w14:textId="77777777" w:rsidR="00CD402F" w:rsidRDefault="00CD402F">
      <w:pPr>
        <w:autoSpaceDE w:val="0"/>
        <w:ind w:left="720"/>
        <w:rPr>
          <w:rFonts w:ascii="Arial" w:hAnsi="Arial" w:cs="Arial"/>
          <w:color w:val="000000"/>
          <w:sz w:val="20"/>
          <w:szCs w:val="20"/>
        </w:rPr>
      </w:pPr>
    </w:p>
    <w:p w14:paraId="069C5B03" w14:textId="77777777" w:rsidR="00CD402F" w:rsidRDefault="00CD402F">
      <w:pPr>
        <w:autoSpaceDE w:val="0"/>
        <w:ind w:left="720"/>
        <w:rPr>
          <w:rFonts w:ascii="Arial" w:hAnsi="Arial" w:cs="Arial"/>
          <w:color w:val="000000"/>
          <w:sz w:val="20"/>
          <w:szCs w:val="20"/>
        </w:rPr>
      </w:pPr>
    </w:p>
    <w:p w14:paraId="375C3557" w14:textId="77777777" w:rsidR="00CD402F" w:rsidRDefault="00CD402F">
      <w:pPr>
        <w:autoSpaceDE w:val="0"/>
        <w:ind w:left="720"/>
        <w:rPr>
          <w:rFonts w:ascii="Arial" w:hAnsi="Arial" w:cs="Arial"/>
          <w:color w:val="000000"/>
          <w:sz w:val="20"/>
          <w:szCs w:val="20"/>
        </w:rPr>
      </w:pPr>
    </w:p>
    <w:p w14:paraId="67772DBC" w14:textId="77777777" w:rsidR="00CD402F" w:rsidRDefault="00CD402F">
      <w:pPr>
        <w:autoSpaceDE w:val="0"/>
        <w:ind w:left="720"/>
        <w:rPr>
          <w:rFonts w:ascii="Arial" w:hAnsi="Arial" w:cs="Arial"/>
          <w:color w:val="000000"/>
          <w:sz w:val="20"/>
          <w:szCs w:val="20"/>
        </w:rPr>
      </w:pPr>
    </w:p>
    <w:p w14:paraId="62226B0C" w14:textId="77777777" w:rsidR="00CD402F" w:rsidRDefault="00CD402F">
      <w:pPr>
        <w:autoSpaceDE w:val="0"/>
        <w:ind w:left="720"/>
        <w:rPr>
          <w:rFonts w:ascii="Arial" w:hAnsi="Arial" w:cs="Arial"/>
          <w:color w:val="000000"/>
          <w:sz w:val="20"/>
          <w:szCs w:val="20"/>
        </w:rPr>
      </w:pPr>
    </w:p>
    <w:p w14:paraId="5D719ED3" w14:textId="77777777" w:rsidR="00CD402F" w:rsidRDefault="00CD402F">
      <w:pPr>
        <w:autoSpaceDE w:val="0"/>
        <w:ind w:left="720"/>
        <w:rPr>
          <w:rFonts w:ascii="Arial" w:hAnsi="Arial" w:cs="Arial"/>
          <w:color w:val="000000"/>
          <w:sz w:val="20"/>
          <w:szCs w:val="20"/>
        </w:rPr>
      </w:pPr>
    </w:p>
    <w:p w14:paraId="6AE6DAF8" w14:textId="77777777" w:rsidR="00CD402F" w:rsidRDefault="00CD402F">
      <w:pPr>
        <w:autoSpaceDE w:val="0"/>
        <w:ind w:left="720"/>
        <w:rPr>
          <w:rFonts w:ascii="Arial" w:hAnsi="Arial" w:cs="Arial"/>
          <w:color w:val="000000"/>
          <w:sz w:val="20"/>
          <w:szCs w:val="20"/>
        </w:rPr>
      </w:pPr>
    </w:p>
    <w:p w14:paraId="356B3F86" w14:textId="77777777" w:rsidR="00CD402F" w:rsidRDefault="00CD402F">
      <w:pPr>
        <w:autoSpaceDE w:val="0"/>
        <w:ind w:left="720"/>
        <w:rPr>
          <w:rFonts w:ascii="Arial" w:hAnsi="Arial" w:cs="Arial"/>
          <w:color w:val="000000"/>
          <w:sz w:val="20"/>
          <w:szCs w:val="20"/>
        </w:rPr>
      </w:pPr>
    </w:p>
    <w:p w14:paraId="6E70D304" w14:textId="77777777" w:rsidR="00CD402F" w:rsidRDefault="00CD402F">
      <w:pPr>
        <w:autoSpaceDE w:val="0"/>
        <w:ind w:left="720"/>
        <w:rPr>
          <w:rFonts w:ascii="Arial" w:hAnsi="Arial" w:cs="Arial"/>
          <w:color w:val="000000"/>
          <w:sz w:val="20"/>
          <w:szCs w:val="20"/>
        </w:rPr>
      </w:pPr>
    </w:p>
    <w:p w14:paraId="795C2A66" w14:textId="77777777" w:rsidR="00CD402F" w:rsidRDefault="00CD402F">
      <w:pPr>
        <w:autoSpaceDE w:val="0"/>
        <w:ind w:left="720"/>
        <w:rPr>
          <w:rFonts w:ascii="Arial" w:hAnsi="Arial" w:cs="Arial"/>
          <w:color w:val="000000"/>
          <w:sz w:val="20"/>
          <w:szCs w:val="20"/>
        </w:rPr>
      </w:pPr>
    </w:p>
    <w:p w14:paraId="5FD38543" w14:textId="77777777" w:rsidR="00CD402F" w:rsidRDefault="00CD402F">
      <w:pPr>
        <w:autoSpaceDE w:val="0"/>
        <w:ind w:left="720"/>
        <w:rPr>
          <w:rFonts w:ascii="Arial" w:hAnsi="Arial" w:cs="Arial"/>
          <w:color w:val="000000"/>
          <w:sz w:val="20"/>
          <w:szCs w:val="20"/>
        </w:rPr>
      </w:pPr>
    </w:p>
    <w:p w14:paraId="50AC3F12" w14:textId="77777777" w:rsidR="00CD402F" w:rsidRDefault="00CD402F">
      <w:pPr>
        <w:autoSpaceDE w:val="0"/>
        <w:ind w:left="720"/>
        <w:rPr>
          <w:rFonts w:ascii="Arial" w:hAnsi="Arial" w:cs="Arial"/>
          <w:color w:val="000000"/>
          <w:sz w:val="20"/>
          <w:szCs w:val="20"/>
        </w:rPr>
      </w:pPr>
    </w:p>
    <w:p w14:paraId="7AFC664F" w14:textId="77777777" w:rsidR="00CD402F" w:rsidRDefault="00CD402F">
      <w:pPr>
        <w:autoSpaceDE w:val="0"/>
        <w:ind w:left="720"/>
        <w:rPr>
          <w:rFonts w:ascii="Arial" w:hAnsi="Arial" w:cs="Arial"/>
          <w:color w:val="000000"/>
          <w:sz w:val="20"/>
          <w:szCs w:val="20"/>
        </w:rPr>
      </w:pPr>
    </w:p>
    <w:p w14:paraId="3FEDDD8F" w14:textId="77777777" w:rsidR="00CD402F" w:rsidRDefault="00CD402F">
      <w:pPr>
        <w:autoSpaceDE w:val="0"/>
        <w:ind w:left="720"/>
        <w:rPr>
          <w:rFonts w:ascii="Arial" w:hAnsi="Arial" w:cs="Arial"/>
          <w:color w:val="000000"/>
          <w:sz w:val="20"/>
          <w:szCs w:val="20"/>
        </w:rPr>
      </w:pPr>
    </w:p>
    <w:p w14:paraId="23599057" w14:textId="77777777" w:rsidR="00CD402F" w:rsidRDefault="00CD402F">
      <w:pPr>
        <w:autoSpaceDE w:val="0"/>
        <w:ind w:left="720"/>
        <w:rPr>
          <w:rFonts w:ascii="Arial" w:hAnsi="Arial" w:cs="Arial"/>
          <w:color w:val="000000"/>
          <w:sz w:val="20"/>
          <w:szCs w:val="20"/>
        </w:rPr>
      </w:pPr>
    </w:p>
    <w:p w14:paraId="3E0327D5" w14:textId="77777777" w:rsidR="00CD402F" w:rsidRDefault="00CD402F">
      <w:pPr>
        <w:autoSpaceDE w:val="0"/>
        <w:ind w:left="720"/>
        <w:rPr>
          <w:rFonts w:ascii="Arial" w:hAnsi="Arial" w:cs="Arial"/>
          <w:color w:val="000000"/>
          <w:sz w:val="20"/>
          <w:szCs w:val="20"/>
        </w:rPr>
      </w:pPr>
    </w:p>
    <w:p w14:paraId="1A1BE222" w14:textId="77777777" w:rsidR="00CD402F" w:rsidRDefault="00CD402F">
      <w:pPr>
        <w:autoSpaceDE w:val="0"/>
        <w:ind w:left="720"/>
        <w:rPr>
          <w:rFonts w:ascii="Arial" w:hAnsi="Arial" w:cs="Arial"/>
          <w:color w:val="000000"/>
          <w:sz w:val="20"/>
          <w:szCs w:val="20"/>
        </w:rPr>
      </w:pPr>
    </w:p>
    <w:p w14:paraId="3ABEFE54" w14:textId="77777777" w:rsidR="00CD402F" w:rsidRDefault="00CD402F">
      <w:pPr>
        <w:autoSpaceDE w:val="0"/>
        <w:ind w:left="720"/>
        <w:rPr>
          <w:rFonts w:ascii="Arial" w:hAnsi="Arial" w:cs="Arial"/>
          <w:color w:val="000000"/>
          <w:sz w:val="20"/>
          <w:szCs w:val="20"/>
        </w:rPr>
      </w:pPr>
    </w:p>
    <w:p w14:paraId="4C2FBD66" w14:textId="77777777" w:rsidR="00CD402F" w:rsidRDefault="00CD402F">
      <w:pPr>
        <w:autoSpaceDE w:val="0"/>
        <w:ind w:left="720"/>
        <w:rPr>
          <w:rFonts w:ascii="Arial" w:hAnsi="Arial" w:cs="Arial"/>
          <w:color w:val="000000"/>
          <w:sz w:val="20"/>
          <w:szCs w:val="20"/>
        </w:rPr>
      </w:pPr>
    </w:p>
    <w:p w14:paraId="5E81C692" w14:textId="77777777" w:rsidR="00CD402F" w:rsidRDefault="00CD402F">
      <w:pPr>
        <w:autoSpaceDE w:val="0"/>
        <w:ind w:left="720"/>
        <w:rPr>
          <w:rFonts w:ascii="Arial" w:hAnsi="Arial" w:cs="Arial"/>
          <w:color w:val="000000"/>
          <w:sz w:val="20"/>
          <w:szCs w:val="20"/>
        </w:rPr>
      </w:pPr>
    </w:p>
    <w:p w14:paraId="33ABCB0C" w14:textId="77777777" w:rsidR="00CD402F" w:rsidRDefault="00CD402F">
      <w:pPr>
        <w:autoSpaceDE w:val="0"/>
        <w:ind w:left="720"/>
        <w:rPr>
          <w:rFonts w:ascii="Arial" w:hAnsi="Arial" w:cs="Arial"/>
          <w:color w:val="000000"/>
          <w:sz w:val="20"/>
          <w:szCs w:val="20"/>
        </w:rPr>
      </w:pPr>
    </w:p>
    <w:p w14:paraId="60995670" w14:textId="77777777" w:rsidR="00CD402F" w:rsidRDefault="00CD402F">
      <w:pPr>
        <w:autoSpaceDE w:val="0"/>
        <w:ind w:left="720"/>
        <w:rPr>
          <w:rFonts w:ascii="Arial" w:hAnsi="Arial" w:cs="Arial"/>
          <w:color w:val="000000"/>
          <w:sz w:val="20"/>
          <w:szCs w:val="20"/>
        </w:rPr>
      </w:pPr>
    </w:p>
    <w:p w14:paraId="7595E0AC" w14:textId="77777777" w:rsidR="00CD402F" w:rsidRDefault="00CD402F">
      <w:pPr>
        <w:autoSpaceDE w:val="0"/>
        <w:ind w:left="720"/>
        <w:rPr>
          <w:rFonts w:ascii="Arial" w:hAnsi="Arial" w:cs="Arial"/>
          <w:color w:val="000000"/>
          <w:sz w:val="20"/>
          <w:szCs w:val="20"/>
        </w:rPr>
      </w:pPr>
    </w:p>
    <w:p w14:paraId="11D92C76" w14:textId="77777777" w:rsidR="00CD402F" w:rsidRDefault="00CD402F">
      <w:pPr>
        <w:autoSpaceDE w:val="0"/>
        <w:ind w:left="720"/>
        <w:rPr>
          <w:rFonts w:ascii="Arial" w:hAnsi="Arial" w:cs="Arial"/>
          <w:color w:val="000000"/>
          <w:sz w:val="20"/>
          <w:szCs w:val="20"/>
        </w:rPr>
      </w:pPr>
    </w:p>
    <w:p w14:paraId="538B55A6" w14:textId="77777777" w:rsidR="00CD402F" w:rsidRDefault="00CD402F">
      <w:pPr>
        <w:autoSpaceDE w:val="0"/>
        <w:ind w:left="720"/>
        <w:rPr>
          <w:rFonts w:ascii="Arial" w:hAnsi="Arial" w:cs="Arial"/>
          <w:color w:val="000000"/>
          <w:sz w:val="20"/>
          <w:szCs w:val="20"/>
        </w:rPr>
      </w:pPr>
    </w:p>
    <w:p w14:paraId="2361B6A5" w14:textId="77777777" w:rsidR="00CD402F" w:rsidRDefault="00CD402F">
      <w:pPr>
        <w:autoSpaceDE w:val="0"/>
        <w:ind w:left="720"/>
        <w:rPr>
          <w:rFonts w:ascii="Arial" w:hAnsi="Arial" w:cs="Arial"/>
          <w:color w:val="000000"/>
          <w:sz w:val="20"/>
          <w:szCs w:val="20"/>
        </w:rPr>
      </w:pPr>
    </w:p>
    <w:p w14:paraId="76A89CA6" w14:textId="77777777" w:rsidR="00CD402F" w:rsidRDefault="00CD402F">
      <w:pPr>
        <w:autoSpaceDE w:val="0"/>
        <w:ind w:left="720"/>
        <w:rPr>
          <w:rFonts w:ascii="Arial" w:hAnsi="Arial" w:cs="Arial"/>
          <w:color w:val="000000"/>
          <w:sz w:val="20"/>
          <w:szCs w:val="20"/>
        </w:rPr>
      </w:pPr>
    </w:p>
    <w:p w14:paraId="3D8E7BCC" w14:textId="77777777" w:rsidR="00CD402F" w:rsidRDefault="00CD402F">
      <w:pPr>
        <w:autoSpaceDE w:val="0"/>
        <w:ind w:left="720"/>
        <w:rPr>
          <w:rFonts w:ascii="Arial" w:hAnsi="Arial" w:cs="Arial"/>
          <w:color w:val="000000"/>
          <w:sz w:val="20"/>
          <w:szCs w:val="20"/>
        </w:rPr>
      </w:pPr>
    </w:p>
    <w:p w14:paraId="1E3025BE" w14:textId="77777777" w:rsidR="0052287B" w:rsidRDefault="0052287B">
      <w:pPr>
        <w:autoSpaceDE w:val="0"/>
        <w:ind w:left="720"/>
        <w:rPr>
          <w:rFonts w:ascii="Arial" w:hAnsi="Arial" w:cs="Arial"/>
          <w:color w:val="000000"/>
          <w:sz w:val="20"/>
          <w:szCs w:val="20"/>
        </w:rPr>
      </w:pPr>
    </w:p>
    <w:p w14:paraId="38249B54" w14:textId="77777777" w:rsidR="0052287B" w:rsidRDefault="0052287B">
      <w:pPr>
        <w:autoSpaceDE w:val="0"/>
        <w:ind w:left="720"/>
        <w:rPr>
          <w:rFonts w:ascii="Arial" w:hAnsi="Arial" w:cs="Arial"/>
          <w:color w:val="000000"/>
          <w:sz w:val="20"/>
          <w:szCs w:val="20"/>
        </w:rPr>
      </w:pPr>
    </w:p>
    <w:p w14:paraId="6F67ACEB" w14:textId="77777777" w:rsidR="0052287B" w:rsidRDefault="0052287B">
      <w:pPr>
        <w:autoSpaceDE w:val="0"/>
        <w:ind w:left="720"/>
        <w:rPr>
          <w:rFonts w:ascii="Arial" w:hAnsi="Arial" w:cs="Arial"/>
          <w:color w:val="000000"/>
          <w:sz w:val="20"/>
          <w:szCs w:val="20"/>
        </w:rPr>
      </w:pPr>
    </w:p>
    <w:p w14:paraId="7761B78B" w14:textId="77777777" w:rsidR="0052287B" w:rsidRDefault="0052287B">
      <w:pPr>
        <w:autoSpaceDE w:val="0"/>
        <w:ind w:left="720"/>
        <w:rPr>
          <w:rFonts w:ascii="Arial" w:hAnsi="Arial" w:cs="Arial"/>
          <w:color w:val="000000"/>
          <w:sz w:val="20"/>
          <w:szCs w:val="20"/>
        </w:rPr>
      </w:pPr>
    </w:p>
    <w:p w14:paraId="3387B00E" w14:textId="14C4804E" w:rsidR="000D1929" w:rsidRDefault="000D1929" w:rsidP="007A4002">
      <w:pPr>
        <w:autoSpaceDE w:val="0"/>
        <w:rPr>
          <w:rFonts w:ascii="Arial" w:hAnsi="Arial" w:cs="Arial"/>
          <w:color w:val="000000"/>
          <w:sz w:val="20"/>
          <w:szCs w:val="20"/>
        </w:rPr>
      </w:pPr>
    </w:p>
    <w:p w14:paraId="517AE250" w14:textId="7248F6D1" w:rsidR="006B4568" w:rsidRDefault="006B4568" w:rsidP="007A4002">
      <w:pPr>
        <w:autoSpaceDE w:val="0"/>
        <w:rPr>
          <w:rFonts w:ascii="Arial" w:hAnsi="Arial" w:cs="Arial"/>
          <w:color w:val="000000"/>
          <w:sz w:val="20"/>
          <w:szCs w:val="20"/>
        </w:rPr>
      </w:pPr>
    </w:p>
    <w:p w14:paraId="7431B55F" w14:textId="77777777" w:rsidR="006B4568" w:rsidRDefault="006B4568" w:rsidP="007A4002">
      <w:pPr>
        <w:autoSpaceDE w:val="0"/>
        <w:rPr>
          <w:rFonts w:ascii="Arial" w:hAnsi="Arial" w:cs="Arial"/>
          <w:color w:val="000000"/>
          <w:sz w:val="20"/>
          <w:szCs w:val="20"/>
        </w:rPr>
      </w:pPr>
    </w:p>
    <w:p w14:paraId="4EA90DE0" w14:textId="77777777" w:rsidR="00245AD7" w:rsidRDefault="00245AD7">
      <w:pPr>
        <w:pStyle w:val="Tekstpodstawowy"/>
        <w:jc w:val="right"/>
      </w:pPr>
      <w:r>
        <w:rPr>
          <w:rFonts w:ascii="Arial" w:hAnsi="Arial" w:cs="Arial"/>
          <w:b/>
          <w:sz w:val="20"/>
          <w:lang w:eastAsia="pl-PL"/>
        </w:rPr>
        <w:t>Załącznik Nr 2 do SIWZ</w:t>
      </w:r>
    </w:p>
    <w:p w14:paraId="46863AFE" w14:textId="635F6425" w:rsidR="00245AD7" w:rsidRDefault="00245AD7">
      <w:r>
        <w:rPr>
          <w:rFonts w:ascii="Arial" w:hAnsi="Arial" w:cs="Arial"/>
          <w:b/>
          <w:sz w:val="20"/>
          <w:szCs w:val="20"/>
        </w:rPr>
        <w:t>Nr sprawy PRZZ/</w:t>
      </w:r>
      <w:r w:rsidR="00BB0885">
        <w:rPr>
          <w:rFonts w:ascii="Arial" w:hAnsi="Arial" w:cs="Arial"/>
          <w:b/>
          <w:sz w:val="20"/>
          <w:szCs w:val="20"/>
        </w:rPr>
        <w:t>2426</w:t>
      </w:r>
      <w:r>
        <w:rPr>
          <w:rFonts w:ascii="Arial" w:hAnsi="Arial" w:cs="Arial"/>
          <w:b/>
          <w:sz w:val="20"/>
          <w:szCs w:val="20"/>
        </w:rPr>
        <w:t xml:space="preserve">                                                                                </w:t>
      </w:r>
    </w:p>
    <w:p w14:paraId="23D4E439" w14:textId="77777777" w:rsidR="00BB0885" w:rsidRDefault="00BB0885">
      <w:pPr>
        <w:jc w:val="center"/>
        <w:rPr>
          <w:rFonts w:ascii="Arial" w:hAnsi="Arial" w:cs="Arial"/>
          <w:b/>
          <w:spacing w:val="20"/>
          <w:sz w:val="20"/>
          <w:szCs w:val="20"/>
          <w:lang w:eastAsia="pl-PL"/>
        </w:rPr>
      </w:pPr>
    </w:p>
    <w:p w14:paraId="06D30036" w14:textId="77777777" w:rsidR="00BB0885" w:rsidRDefault="00BB0885">
      <w:pPr>
        <w:jc w:val="center"/>
        <w:rPr>
          <w:rFonts w:ascii="Arial" w:hAnsi="Arial" w:cs="Arial"/>
          <w:b/>
          <w:spacing w:val="20"/>
          <w:sz w:val="20"/>
          <w:szCs w:val="20"/>
          <w:lang w:eastAsia="pl-PL"/>
        </w:rPr>
      </w:pPr>
    </w:p>
    <w:p w14:paraId="506D62B2" w14:textId="77777777" w:rsidR="00BB0885" w:rsidRPr="00BB0885" w:rsidRDefault="00BB0885" w:rsidP="00BB0885">
      <w:pPr>
        <w:suppressAutoHyphens w:val="0"/>
        <w:jc w:val="center"/>
        <w:rPr>
          <w:rFonts w:ascii="Arial" w:hAnsi="Arial" w:cs="Arial"/>
          <w:b/>
          <w:spacing w:val="20"/>
          <w:sz w:val="20"/>
          <w:szCs w:val="20"/>
          <w:lang w:eastAsia="pl-PL"/>
        </w:rPr>
      </w:pPr>
      <w:r w:rsidRPr="00BB0885">
        <w:rPr>
          <w:rFonts w:ascii="Arial" w:hAnsi="Arial" w:cs="Arial"/>
          <w:b/>
          <w:spacing w:val="20"/>
          <w:sz w:val="20"/>
          <w:szCs w:val="20"/>
          <w:lang w:eastAsia="pl-PL"/>
        </w:rPr>
        <w:t>FORMULARZ OFERTOWY</w:t>
      </w:r>
    </w:p>
    <w:p w14:paraId="5EC941EF" w14:textId="77777777" w:rsidR="00BB0885" w:rsidRPr="00BB0885" w:rsidRDefault="00BB0885" w:rsidP="00BB0885">
      <w:pPr>
        <w:suppressAutoHyphens w:val="0"/>
        <w:jc w:val="center"/>
        <w:rPr>
          <w:rFonts w:ascii="Arial" w:hAnsi="Arial" w:cs="Arial"/>
          <w:b/>
          <w:spacing w:val="20"/>
          <w:sz w:val="20"/>
          <w:szCs w:val="20"/>
          <w:lang w:eastAsia="pl-PL"/>
        </w:rPr>
      </w:pPr>
    </w:p>
    <w:p w14:paraId="69F35E37" w14:textId="77777777" w:rsidR="00BB0885" w:rsidRPr="00BB0885" w:rsidRDefault="00BB0885" w:rsidP="00BB0885">
      <w:pPr>
        <w:tabs>
          <w:tab w:val="left" w:pos="2780"/>
          <w:tab w:val="left" w:pos="2832"/>
          <w:tab w:val="left" w:pos="3540"/>
          <w:tab w:val="left" w:pos="4248"/>
          <w:tab w:val="left" w:pos="7150"/>
        </w:tabs>
        <w:suppressAutoHyphens w:val="0"/>
        <w:ind w:left="180" w:hanging="180"/>
        <w:jc w:val="both"/>
        <w:rPr>
          <w:rFonts w:ascii="Arial" w:hAnsi="Arial" w:cs="Arial"/>
          <w:spacing w:val="20"/>
          <w:sz w:val="16"/>
          <w:szCs w:val="16"/>
          <w:lang w:eastAsia="pl-PL"/>
        </w:rPr>
      </w:pPr>
      <w:r w:rsidRPr="00BB0885">
        <w:rPr>
          <w:rFonts w:ascii="Arial" w:hAnsi="Arial" w:cs="Arial"/>
          <w:spacing w:val="20"/>
          <w:sz w:val="20"/>
          <w:szCs w:val="20"/>
          <w:lang w:eastAsia="pl-PL"/>
        </w:rPr>
        <w:t xml:space="preserve">Miejscowość: </w:t>
      </w:r>
      <w:r w:rsidRPr="00BB0885">
        <w:rPr>
          <w:rFonts w:ascii="Arial" w:hAnsi="Arial" w:cs="Arial"/>
          <w:spacing w:val="20"/>
          <w:sz w:val="16"/>
          <w:szCs w:val="16"/>
          <w:lang w:eastAsia="pl-PL"/>
        </w:rPr>
        <w:t>..............................</w:t>
      </w:r>
      <w:r w:rsidRPr="00BB0885">
        <w:rPr>
          <w:rFonts w:ascii="Arial" w:hAnsi="Arial" w:cs="Arial"/>
          <w:spacing w:val="20"/>
          <w:sz w:val="20"/>
          <w:szCs w:val="20"/>
          <w:lang w:eastAsia="pl-PL"/>
        </w:rPr>
        <w:tab/>
      </w:r>
      <w:r w:rsidRPr="00BB0885">
        <w:rPr>
          <w:rFonts w:ascii="Arial" w:hAnsi="Arial" w:cs="Arial"/>
          <w:spacing w:val="20"/>
          <w:sz w:val="20"/>
          <w:szCs w:val="20"/>
          <w:lang w:eastAsia="pl-PL"/>
        </w:rPr>
        <w:tab/>
      </w:r>
      <w:r w:rsidRPr="00BB0885">
        <w:rPr>
          <w:rFonts w:ascii="Arial" w:hAnsi="Arial" w:cs="Arial"/>
          <w:spacing w:val="20"/>
          <w:sz w:val="20"/>
          <w:szCs w:val="20"/>
          <w:lang w:eastAsia="pl-PL"/>
        </w:rPr>
        <w:tab/>
        <w:t xml:space="preserve">   Data: </w:t>
      </w:r>
      <w:r w:rsidRPr="00BB0885">
        <w:rPr>
          <w:rFonts w:ascii="Arial" w:hAnsi="Arial" w:cs="Arial"/>
          <w:spacing w:val="20"/>
          <w:sz w:val="16"/>
          <w:szCs w:val="16"/>
          <w:lang w:eastAsia="pl-PL"/>
        </w:rPr>
        <w:t>........................</w:t>
      </w:r>
    </w:p>
    <w:p w14:paraId="38724F81" w14:textId="77777777" w:rsidR="00BB0885" w:rsidRPr="00BB0885" w:rsidRDefault="00BB0885" w:rsidP="00BB0885">
      <w:pPr>
        <w:tabs>
          <w:tab w:val="left" w:pos="770"/>
        </w:tabs>
        <w:suppressAutoHyphens w:val="0"/>
        <w:jc w:val="both"/>
        <w:rPr>
          <w:rFonts w:ascii="Arial" w:hAnsi="Arial" w:cs="Arial"/>
          <w:b/>
          <w:spacing w:val="20"/>
          <w:sz w:val="20"/>
          <w:szCs w:val="20"/>
          <w:lang w:eastAsia="pl-PL"/>
        </w:rPr>
      </w:pPr>
    </w:p>
    <w:tbl>
      <w:tblPr>
        <w:tblW w:w="100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283"/>
        <w:gridCol w:w="1214"/>
        <w:gridCol w:w="1215"/>
        <w:gridCol w:w="1280"/>
      </w:tblGrid>
      <w:tr w:rsidR="00BB0885" w:rsidRPr="00BB0885" w14:paraId="1BFED03B" w14:textId="77777777" w:rsidTr="00F71665">
        <w:trPr>
          <w:trHeight w:val="1133"/>
        </w:trPr>
        <w:tc>
          <w:tcPr>
            <w:tcW w:w="3060" w:type="dxa"/>
            <w:vAlign w:val="center"/>
          </w:tcPr>
          <w:p w14:paraId="1460D471" w14:textId="77777777" w:rsidR="00BB0885" w:rsidRPr="00BB0885" w:rsidRDefault="00BB0885" w:rsidP="00BB0885">
            <w:pPr>
              <w:tabs>
                <w:tab w:val="left" w:pos="921"/>
              </w:tabs>
              <w:suppressAutoHyphens w:val="0"/>
              <w:jc w:val="center"/>
              <w:rPr>
                <w:rFonts w:ascii="Arial" w:hAnsi="Arial" w:cs="Arial"/>
                <w:b/>
                <w:spacing w:val="20"/>
                <w:sz w:val="20"/>
                <w:szCs w:val="20"/>
                <w:lang w:eastAsia="pl-PL"/>
              </w:rPr>
            </w:pPr>
            <w:r w:rsidRPr="00BB0885">
              <w:rPr>
                <w:rFonts w:ascii="Arial" w:hAnsi="Arial" w:cs="Arial"/>
                <w:b/>
                <w:spacing w:val="20"/>
                <w:sz w:val="20"/>
                <w:szCs w:val="20"/>
                <w:lang w:eastAsia="pl-PL"/>
              </w:rPr>
              <w:t xml:space="preserve">Dane Wykonawcy </w:t>
            </w:r>
          </w:p>
        </w:tc>
        <w:tc>
          <w:tcPr>
            <w:tcW w:w="3283" w:type="dxa"/>
            <w:vAlign w:val="center"/>
          </w:tcPr>
          <w:p w14:paraId="61C2BEF4" w14:textId="77777777" w:rsidR="00BB0885" w:rsidRPr="00BB0885" w:rsidRDefault="00BB0885" w:rsidP="00BB0885">
            <w:pPr>
              <w:tabs>
                <w:tab w:val="left" w:pos="921"/>
              </w:tabs>
              <w:suppressAutoHyphens w:val="0"/>
              <w:jc w:val="center"/>
              <w:rPr>
                <w:rFonts w:ascii="Arial" w:hAnsi="Arial" w:cs="Arial"/>
                <w:b/>
                <w:spacing w:val="20"/>
                <w:sz w:val="20"/>
                <w:szCs w:val="20"/>
                <w:lang w:eastAsia="pl-PL"/>
              </w:rPr>
            </w:pPr>
            <w:r w:rsidRPr="00BB0885">
              <w:rPr>
                <w:rFonts w:ascii="Arial" w:hAnsi="Arial" w:cs="Arial"/>
                <w:b/>
                <w:spacing w:val="20"/>
                <w:sz w:val="20"/>
                <w:szCs w:val="20"/>
                <w:lang w:eastAsia="pl-PL"/>
              </w:rPr>
              <w:t xml:space="preserve">Wykonawca       </w:t>
            </w:r>
            <w:r w:rsidRPr="00BB0885">
              <w:rPr>
                <w:rFonts w:ascii="Arial" w:hAnsi="Arial" w:cs="Arial"/>
                <w:b/>
                <w:spacing w:val="20"/>
                <w:sz w:val="20"/>
                <w:szCs w:val="20"/>
                <w:lang w:eastAsia="pl-PL"/>
              </w:rPr>
              <w:br/>
              <w:t>a w przypadku oferty wspólnej Pełnomocnik</w:t>
            </w:r>
          </w:p>
        </w:tc>
        <w:tc>
          <w:tcPr>
            <w:tcW w:w="3709" w:type="dxa"/>
            <w:gridSpan w:val="3"/>
            <w:vAlign w:val="center"/>
          </w:tcPr>
          <w:p w14:paraId="0724708F" w14:textId="77777777" w:rsidR="00BB0885" w:rsidRPr="00BB0885" w:rsidRDefault="00BB0885" w:rsidP="00BB0885">
            <w:pPr>
              <w:tabs>
                <w:tab w:val="left" w:pos="921"/>
              </w:tabs>
              <w:suppressAutoHyphens w:val="0"/>
              <w:jc w:val="center"/>
              <w:rPr>
                <w:rFonts w:ascii="Arial" w:hAnsi="Arial" w:cs="Arial"/>
                <w:b/>
                <w:spacing w:val="20"/>
                <w:sz w:val="20"/>
                <w:szCs w:val="20"/>
                <w:lang w:eastAsia="pl-PL"/>
              </w:rPr>
            </w:pPr>
            <w:r w:rsidRPr="00BB0885">
              <w:rPr>
                <w:rFonts w:ascii="Arial" w:hAnsi="Arial" w:cs="Arial"/>
                <w:b/>
                <w:spacing w:val="20"/>
                <w:sz w:val="20"/>
                <w:szCs w:val="20"/>
                <w:lang w:eastAsia="pl-PL"/>
              </w:rPr>
              <w:t>Wykonawca składający ofertę wspólną - członek</w:t>
            </w:r>
          </w:p>
        </w:tc>
      </w:tr>
      <w:tr w:rsidR="00BB0885" w:rsidRPr="00BB0885" w14:paraId="40C90A2F" w14:textId="77777777" w:rsidTr="00F71665">
        <w:trPr>
          <w:trHeight w:val="1231"/>
        </w:trPr>
        <w:tc>
          <w:tcPr>
            <w:tcW w:w="3060" w:type="dxa"/>
            <w:vAlign w:val="center"/>
          </w:tcPr>
          <w:p w14:paraId="19871657" w14:textId="77777777" w:rsidR="00BB0885" w:rsidRPr="00BB0885" w:rsidRDefault="00BB0885" w:rsidP="00BB0885">
            <w:pPr>
              <w:tabs>
                <w:tab w:val="left" w:pos="921"/>
              </w:tabs>
              <w:suppressAutoHyphens w:val="0"/>
              <w:rPr>
                <w:rFonts w:ascii="Arial" w:hAnsi="Arial" w:cs="Arial"/>
                <w:spacing w:val="20"/>
                <w:sz w:val="20"/>
                <w:szCs w:val="20"/>
                <w:lang w:eastAsia="pl-PL"/>
              </w:rPr>
            </w:pPr>
            <w:r w:rsidRPr="00BB0885">
              <w:rPr>
                <w:rFonts w:ascii="Arial" w:hAnsi="Arial" w:cs="Arial"/>
                <w:spacing w:val="20"/>
                <w:sz w:val="20"/>
                <w:szCs w:val="20"/>
                <w:lang w:eastAsia="pl-PL"/>
              </w:rPr>
              <w:t>Pełna nazwa Wykonawcy/ Wykonawców składających ofertę wspólną</w:t>
            </w:r>
          </w:p>
        </w:tc>
        <w:tc>
          <w:tcPr>
            <w:tcW w:w="3283" w:type="dxa"/>
          </w:tcPr>
          <w:p w14:paraId="6E70D634"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p w14:paraId="79D6777B"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p w14:paraId="33B2ADC9"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p w14:paraId="68C1B47C"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p w14:paraId="6A35E94A"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p w14:paraId="31439978"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4" w:type="dxa"/>
          </w:tcPr>
          <w:p w14:paraId="0963656B"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5" w:type="dxa"/>
          </w:tcPr>
          <w:p w14:paraId="45365EA9"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80" w:type="dxa"/>
          </w:tcPr>
          <w:p w14:paraId="51DA5A5A"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r>
      <w:tr w:rsidR="00BB0885" w:rsidRPr="00BB0885" w14:paraId="02F42A30" w14:textId="77777777" w:rsidTr="00F71665">
        <w:trPr>
          <w:trHeight w:val="685"/>
        </w:trPr>
        <w:tc>
          <w:tcPr>
            <w:tcW w:w="3060" w:type="dxa"/>
            <w:vAlign w:val="center"/>
          </w:tcPr>
          <w:p w14:paraId="7B987E98" w14:textId="77777777" w:rsidR="00BB0885" w:rsidRPr="00BB0885" w:rsidRDefault="00BB0885" w:rsidP="00BB0885">
            <w:pPr>
              <w:tabs>
                <w:tab w:val="left" w:pos="921"/>
              </w:tabs>
              <w:suppressAutoHyphens w:val="0"/>
              <w:rPr>
                <w:rFonts w:ascii="Arial" w:hAnsi="Arial" w:cs="Arial"/>
                <w:spacing w:val="20"/>
                <w:sz w:val="20"/>
                <w:szCs w:val="20"/>
                <w:lang w:eastAsia="pl-PL"/>
              </w:rPr>
            </w:pPr>
            <w:r w:rsidRPr="00BB0885">
              <w:rPr>
                <w:rFonts w:ascii="Arial" w:hAnsi="Arial" w:cs="Arial"/>
                <w:spacing w:val="20"/>
                <w:sz w:val="20"/>
                <w:szCs w:val="20"/>
                <w:lang w:eastAsia="pl-PL"/>
              </w:rPr>
              <w:t>Siedziba Wykonawcy (adres):</w:t>
            </w:r>
          </w:p>
        </w:tc>
        <w:tc>
          <w:tcPr>
            <w:tcW w:w="3283" w:type="dxa"/>
          </w:tcPr>
          <w:p w14:paraId="243D7F09"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p w14:paraId="663F52CF"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p w14:paraId="2658C789"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p w14:paraId="36EBA1AB"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4" w:type="dxa"/>
          </w:tcPr>
          <w:p w14:paraId="08A6013B"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5" w:type="dxa"/>
          </w:tcPr>
          <w:p w14:paraId="6389DB52"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80" w:type="dxa"/>
          </w:tcPr>
          <w:p w14:paraId="3AAFBD0B"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r>
      <w:tr w:rsidR="00BB0885" w:rsidRPr="00BB0885" w14:paraId="5B8DFFDB" w14:textId="77777777" w:rsidTr="00F71665">
        <w:trPr>
          <w:trHeight w:val="460"/>
        </w:trPr>
        <w:tc>
          <w:tcPr>
            <w:tcW w:w="3060" w:type="dxa"/>
            <w:vAlign w:val="center"/>
          </w:tcPr>
          <w:p w14:paraId="6C032915" w14:textId="77777777" w:rsidR="00BB0885" w:rsidRPr="00BB0885" w:rsidRDefault="00BB0885" w:rsidP="00BB0885">
            <w:pPr>
              <w:tabs>
                <w:tab w:val="left" w:pos="921"/>
              </w:tabs>
              <w:suppressAutoHyphens w:val="0"/>
              <w:rPr>
                <w:rFonts w:ascii="Arial" w:hAnsi="Arial" w:cs="Arial"/>
                <w:spacing w:val="20"/>
                <w:sz w:val="20"/>
                <w:szCs w:val="20"/>
                <w:lang w:eastAsia="pl-PL"/>
              </w:rPr>
            </w:pPr>
            <w:r w:rsidRPr="00BB0885">
              <w:rPr>
                <w:rFonts w:ascii="Arial" w:hAnsi="Arial" w:cs="Arial"/>
                <w:spacing w:val="20"/>
                <w:sz w:val="20"/>
                <w:szCs w:val="20"/>
                <w:lang w:eastAsia="pl-PL"/>
              </w:rPr>
              <w:t>Województwo</w:t>
            </w:r>
          </w:p>
        </w:tc>
        <w:tc>
          <w:tcPr>
            <w:tcW w:w="3283" w:type="dxa"/>
          </w:tcPr>
          <w:p w14:paraId="504C0CEE"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p w14:paraId="1098F270"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4" w:type="dxa"/>
          </w:tcPr>
          <w:p w14:paraId="56995C59"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5" w:type="dxa"/>
          </w:tcPr>
          <w:p w14:paraId="54789BDF"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80" w:type="dxa"/>
          </w:tcPr>
          <w:p w14:paraId="3200962D"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r>
      <w:tr w:rsidR="00BB0885" w:rsidRPr="00BB0885" w14:paraId="23D25BA1" w14:textId="77777777" w:rsidTr="00F71665">
        <w:trPr>
          <w:trHeight w:val="460"/>
        </w:trPr>
        <w:tc>
          <w:tcPr>
            <w:tcW w:w="3060" w:type="dxa"/>
            <w:vAlign w:val="center"/>
          </w:tcPr>
          <w:p w14:paraId="719D67A5" w14:textId="77777777" w:rsidR="00BB0885" w:rsidRPr="00BB0885" w:rsidRDefault="00BB0885" w:rsidP="00BB0885">
            <w:pPr>
              <w:tabs>
                <w:tab w:val="left" w:pos="921"/>
              </w:tabs>
              <w:suppressAutoHyphens w:val="0"/>
              <w:rPr>
                <w:rFonts w:ascii="Arial" w:hAnsi="Arial" w:cs="Arial"/>
                <w:spacing w:val="20"/>
                <w:sz w:val="20"/>
                <w:szCs w:val="20"/>
                <w:lang w:eastAsia="pl-PL"/>
              </w:rPr>
            </w:pPr>
            <w:r w:rsidRPr="00BB0885">
              <w:rPr>
                <w:rFonts w:ascii="Arial" w:hAnsi="Arial" w:cs="Arial"/>
                <w:spacing w:val="20"/>
                <w:sz w:val="20"/>
                <w:szCs w:val="20"/>
                <w:lang w:eastAsia="pl-PL"/>
              </w:rPr>
              <w:t>Gmina</w:t>
            </w:r>
          </w:p>
        </w:tc>
        <w:tc>
          <w:tcPr>
            <w:tcW w:w="3283" w:type="dxa"/>
          </w:tcPr>
          <w:p w14:paraId="3E9E2525"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p w14:paraId="5403CE30"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4" w:type="dxa"/>
          </w:tcPr>
          <w:p w14:paraId="3109E7CC"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5" w:type="dxa"/>
          </w:tcPr>
          <w:p w14:paraId="640E4736"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80" w:type="dxa"/>
          </w:tcPr>
          <w:p w14:paraId="12CED51C"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r>
      <w:tr w:rsidR="00BB0885" w:rsidRPr="00BB0885" w14:paraId="1FB5D9A7" w14:textId="77777777" w:rsidTr="00F71665">
        <w:trPr>
          <w:trHeight w:val="460"/>
        </w:trPr>
        <w:tc>
          <w:tcPr>
            <w:tcW w:w="3060" w:type="dxa"/>
            <w:vAlign w:val="center"/>
          </w:tcPr>
          <w:p w14:paraId="5811FBC4" w14:textId="77777777" w:rsidR="00BB0885" w:rsidRPr="00BB0885" w:rsidRDefault="00BB0885" w:rsidP="00BB0885">
            <w:pPr>
              <w:tabs>
                <w:tab w:val="left" w:pos="921"/>
              </w:tabs>
              <w:suppressAutoHyphens w:val="0"/>
              <w:rPr>
                <w:rFonts w:ascii="Arial" w:hAnsi="Arial" w:cs="Arial"/>
                <w:spacing w:val="20"/>
                <w:sz w:val="20"/>
                <w:szCs w:val="20"/>
                <w:lang w:eastAsia="pl-PL"/>
              </w:rPr>
            </w:pPr>
            <w:r w:rsidRPr="00BB0885">
              <w:rPr>
                <w:rFonts w:ascii="Arial" w:hAnsi="Arial" w:cs="Arial"/>
                <w:spacing w:val="20"/>
                <w:sz w:val="20"/>
                <w:szCs w:val="20"/>
                <w:lang w:eastAsia="pl-PL"/>
              </w:rPr>
              <w:t>Nr telefonu</w:t>
            </w:r>
          </w:p>
        </w:tc>
        <w:tc>
          <w:tcPr>
            <w:tcW w:w="3283" w:type="dxa"/>
          </w:tcPr>
          <w:p w14:paraId="44F46498"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4" w:type="dxa"/>
          </w:tcPr>
          <w:p w14:paraId="6EC4059D"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5" w:type="dxa"/>
          </w:tcPr>
          <w:p w14:paraId="7118558A"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80" w:type="dxa"/>
          </w:tcPr>
          <w:p w14:paraId="4D967290"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r>
      <w:tr w:rsidR="00BB0885" w:rsidRPr="00BB0885" w14:paraId="0216D74C" w14:textId="77777777" w:rsidTr="00F71665">
        <w:trPr>
          <w:trHeight w:val="460"/>
        </w:trPr>
        <w:tc>
          <w:tcPr>
            <w:tcW w:w="3060" w:type="dxa"/>
            <w:vAlign w:val="center"/>
          </w:tcPr>
          <w:p w14:paraId="1E6B9F41" w14:textId="77777777" w:rsidR="00BB0885" w:rsidRPr="00BB0885" w:rsidRDefault="00BB0885" w:rsidP="00BB0885">
            <w:pPr>
              <w:tabs>
                <w:tab w:val="left" w:pos="921"/>
              </w:tabs>
              <w:suppressAutoHyphens w:val="0"/>
              <w:rPr>
                <w:rFonts w:ascii="Arial" w:hAnsi="Arial" w:cs="Arial"/>
                <w:spacing w:val="20"/>
                <w:sz w:val="20"/>
                <w:szCs w:val="20"/>
                <w:lang w:eastAsia="pl-PL"/>
              </w:rPr>
            </w:pPr>
            <w:r w:rsidRPr="00BB0885">
              <w:rPr>
                <w:rFonts w:ascii="Arial" w:hAnsi="Arial" w:cs="Arial"/>
                <w:spacing w:val="20"/>
                <w:sz w:val="20"/>
                <w:szCs w:val="20"/>
                <w:lang w:eastAsia="pl-PL"/>
              </w:rPr>
              <w:t>Nr fax-u</w:t>
            </w:r>
          </w:p>
        </w:tc>
        <w:tc>
          <w:tcPr>
            <w:tcW w:w="3283" w:type="dxa"/>
          </w:tcPr>
          <w:p w14:paraId="21C9544F"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4" w:type="dxa"/>
          </w:tcPr>
          <w:p w14:paraId="43B4306B"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5" w:type="dxa"/>
          </w:tcPr>
          <w:p w14:paraId="72B24AEA"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80" w:type="dxa"/>
          </w:tcPr>
          <w:p w14:paraId="3CF0EF3D"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r>
      <w:tr w:rsidR="00BB0885" w:rsidRPr="00BB0885" w14:paraId="4477165C" w14:textId="77777777" w:rsidTr="00F71665">
        <w:trPr>
          <w:trHeight w:val="460"/>
        </w:trPr>
        <w:tc>
          <w:tcPr>
            <w:tcW w:w="3060" w:type="dxa"/>
            <w:vAlign w:val="center"/>
          </w:tcPr>
          <w:p w14:paraId="414E33CF" w14:textId="77777777" w:rsidR="00BB0885" w:rsidRPr="00BB0885" w:rsidRDefault="00BB0885" w:rsidP="00BB0885">
            <w:pPr>
              <w:tabs>
                <w:tab w:val="left" w:pos="921"/>
              </w:tabs>
              <w:suppressAutoHyphens w:val="0"/>
              <w:rPr>
                <w:rFonts w:ascii="Arial" w:hAnsi="Arial" w:cs="Arial"/>
                <w:spacing w:val="20"/>
                <w:sz w:val="20"/>
                <w:szCs w:val="20"/>
                <w:lang w:eastAsia="pl-PL"/>
              </w:rPr>
            </w:pPr>
            <w:r w:rsidRPr="00BB0885">
              <w:rPr>
                <w:rFonts w:ascii="Arial" w:hAnsi="Arial" w:cs="Arial"/>
                <w:spacing w:val="20"/>
                <w:sz w:val="20"/>
                <w:szCs w:val="20"/>
                <w:lang w:eastAsia="pl-PL"/>
              </w:rPr>
              <w:t>Adres e-mail</w:t>
            </w:r>
          </w:p>
        </w:tc>
        <w:tc>
          <w:tcPr>
            <w:tcW w:w="3283" w:type="dxa"/>
          </w:tcPr>
          <w:p w14:paraId="702664B0"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r w:rsidRPr="00BB0885">
              <w:rPr>
                <w:rFonts w:ascii="Arial" w:hAnsi="Arial" w:cs="Arial"/>
                <w:b/>
                <w:spacing w:val="20"/>
                <w:sz w:val="20"/>
                <w:szCs w:val="20"/>
                <w:lang w:eastAsia="pl-PL"/>
              </w:rPr>
              <w:t xml:space="preserve">                                </w:t>
            </w:r>
          </w:p>
        </w:tc>
        <w:tc>
          <w:tcPr>
            <w:tcW w:w="1214" w:type="dxa"/>
          </w:tcPr>
          <w:p w14:paraId="0BF1B8A4"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5" w:type="dxa"/>
          </w:tcPr>
          <w:p w14:paraId="53451311"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80" w:type="dxa"/>
          </w:tcPr>
          <w:p w14:paraId="1BF94274"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r>
      <w:tr w:rsidR="00BB0885" w:rsidRPr="00BB0885" w14:paraId="3F12505C" w14:textId="77777777" w:rsidTr="00F71665">
        <w:trPr>
          <w:trHeight w:val="460"/>
        </w:trPr>
        <w:tc>
          <w:tcPr>
            <w:tcW w:w="3060" w:type="dxa"/>
            <w:vAlign w:val="center"/>
          </w:tcPr>
          <w:p w14:paraId="27A1A66F" w14:textId="77777777" w:rsidR="00BB0885" w:rsidRPr="00BB0885" w:rsidRDefault="00BB0885" w:rsidP="00BB0885">
            <w:pPr>
              <w:tabs>
                <w:tab w:val="left" w:pos="921"/>
              </w:tabs>
              <w:suppressAutoHyphens w:val="0"/>
              <w:rPr>
                <w:rFonts w:ascii="Arial" w:hAnsi="Arial" w:cs="Arial"/>
                <w:spacing w:val="20"/>
                <w:sz w:val="20"/>
                <w:szCs w:val="20"/>
                <w:lang w:eastAsia="pl-PL"/>
              </w:rPr>
            </w:pPr>
            <w:r w:rsidRPr="00BB0885">
              <w:rPr>
                <w:rFonts w:ascii="Arial" w:hAnsi="Arial" w:cs="Arial"/>
                <w:spacing w:val="20"/>
                <w:sz w:val="20"/>
                <w:szCs w:val="20"/>
                <w:lang w:eastAsia="pl-PL"/>
              </w:rPr>
              <w:t>NIP</w:t>
            </w:r>
          </w:p>
        </w:tc>
        <w:tc>
          <w:tcPr>
            <w:tcW w:w="3283" w:type="dxa"/>
          </w:tcPr>
          <w:p w14:paraId="7F7AB016"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4" w:type="dxa"/>
          </w:tcPr>
          <w:p w14:paraId="20C22BF0"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5" w:type="dxa"/>
          </w:tcPr>
          <w:p w14:paraId="541C580C"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80" w:type="dxa"/>
          </w:tcPr>
          <w:p w14:paraId="5E6AB799"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r>
      <w:tr w:rsidR="00BB0885" w:rsidRPr="00BB0885" w14:paraId="29C2E186" w14:textId="77777777" w:rsidTr="00F71665">
        <w:trPr>
          <w:trHeight w:val="460"/>
        </w:trPr>
        <w:tc>
          <w:tcPr>
            <w:tcW w:w="3060" w:type="dxa"/>
            <w:vAlign w:val="center"/>
          </w:tcPr>
          <w:p w14:paraId="3CA1A2DA" w14:textId="77777777" w:rsidR="00BB0885" w:rsidRPr="00BB0885" w:rsidRDefault="00BB0885" w:rsidP="00BB0885">
            <w:pPr>
              <w:tabs>
                <w:tab w:val="left" w:pos="921"/>
              </w:tabs>
              <w:suppressAutoHyphens w:val="0"/>
              <w:rPr>
                <w:rFonts w:ascii="Arial" w:hAnsi="Arial" w:cs="Arial"/>
                <w:spacing w:val="20"/>
                <w:sz w:val="20"/>
                <w:szCs w:val="20"/>
                <w:lang w:eastAsia="pl-PL"/>
              </w:rPr>
            </w:pPr>
            <w:r w:rsidRPr="00BB0885">
              <w:rPr>
                <w:rFonts w:ascii="Arial" w:hAnsi="Arial" w:cs="Arial"/>
                <w:spacing w:val="20"/>
                <w:sz w:val="20"/>
                <w:szCs w:val="20"/>
                <w:lang w:eastAsia="pl-PL"/>
              </w:rPr>
              <w:t>REGON</w:t>
            </w:r>
          </w:p>
        </w:tc>
        <w:tc>
          <w:tcPr>
            <w:tcW w:w="3283" w:type="dxa"/>
          </w:tcPr>
          <w:p w14:paraId="1FF15F56"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4" w:type="dxa"/>
          </w:tcPr>
          <w:p w14:paraId="09E32D6D"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5" w:type="dxa"/>
          </w:tcPr>
          <w:p w14:paraId="6B527780"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80" w:type="dxa"/>
          </w:tcPr>
          <w:p w14:paraId="55BF5F96"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r>
      <w:tr w:rsidR="00BB0885" w:rsidRPr="00BB0885" w14:paraId="7C4791D5" w14:textId="77777777" w:rsidTr="00F71665">
        <w:trPr>
          <w:trHeight w:val="460"/>
        </w:trPr>
        <w:tc>
          <w:tcPr>
            <w:tcW w:w="3060" w:type="dxa"/>
          </w:tcPr>
          <w:p w14:paraId="345297F7" w14:textId="77777777" w:rsidR="00BB0885" w:rsidRPr="00BB0885" w:rsidRDefault="00BB0885" w:rsidP="00BB0885">
            <w:pPr>
              <w:suppressAutoHyphens w:val="0"/>
              <w:rPr>
                <w:rFonts w:ascii="Arial" w:hAnsi="Arial" w:cs="Arial"/>
                <w:sz w:val="20"/>
                <w:szCs w:val="20"/>
                <w:lang w:eastAsia="pl-PL"/>
              </w:rPr>
            </w:pPr>
            <w:r w:rsidRPr="00BB0885">
              <w:rPr>
                <w:rFonts w:ascii="Arial" w:hAnsi="Arial" w:cs="Arial"/>
                <w:sz w:val="20"/>
                <w:szCs w:val="20"/>
                <w:lang w:eastAsia="pl-PL"/>
              </w:rPr>
              <w:t>Właściwy Urząd Skarbowy</w:t>
            </w:r>
          </w:p>
          <w:p w14:paraId="5F9CA0BE" w14:textId="77777777" w:rsidR="00BB0885" w:rsidRPr="00BB0885" w:rsidRDefault="00BB0885" w:rsidP="00BB0885">
            <w:pPr>
              <w:suppressAutoHyphens w:val="0"/>
              <w:rPr>
                <w:rFonts w:ascii="Arial" w:hAnsi="Arial" w:cs="Arial"/>
                <w:sz w:val="20"/>
                <w:szCs w:val="20"/>
                <w:lang w:eastAsia="pl-PL"/>
              </w:rPr>
            </w:pPr>
            <w:r w:rsidRPr="00BB0885">
              <w:rPr>
                <w:rFonts w:ascii="Arial" w:hAnsi="Arial" w:cs="Arial"/>
                <w:sz w:val="20"/>
                <w:szCs w:val="20"/>
                <w:lang w:eastAsia="pl-PL"/>
              </w:rPr>
              <w:t>(nazwa i adres)</w:t>
            </w:r>
          </w:p>
        </w:tc>
        <w:tc>
          <w:tcPr>
            <w:tcW w:w="3283" w:type="dxa"/>
          </w:tcPr>
          <w:p w14:paraId="16CF73D7"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p w14:paraId="2F9BB847"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p w14:paraId="03F945FA"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4" w:type="dxa"/>
          </w:tcPr>
          <w:p w14:paraId="0CFE348E"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5" w:type="dxa"/>
          </w:tcPr>
          <w:p w14:paraId="0F32EFED"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80" w:type="dxa"/>
          </w:tcPr>
          <w:p w14:paraId="302AFD63"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r>
      <w:tr w:rsidR="00BB0885" w:rsidRPr="00BB0885" w14:paraId="2312118F" w14:textId="77777777" w:rsidTr="00F71665">
        <w:trPr>
          <w:trHeight w:val="417"/>
        </w:trPr>
        <w:tc>
          <w:tcPr>
            <w:tcW w:w="3060" w:type="dxa"/>
          </w:tcPr>
          <w:p w14:paraId="60B29489" w14:textId="77777777" w:rsidR="00BB0885" w:rsidRPr="00BB0885" w:rsidRDefault="00BB0885" w:rsidP="00BB0885">
            <w:pPr>
              <w:tabs>
                <w:tab w:val="left" w:pos="921"/>
              </w:tabs>
              <w:suppressAutoHyphens w:val="0"/>
              <w:rPr>
                <w:rFonts w:ascii="Arial" w:hAnsi="Arial" w:cs="Arial"/>
                <w:spacing w:val="20"/>
                <w:sz w:val="20"/>
                <w:szCs w:val="20"/>
                <w:lang w:eastAsia="pl-PL"/>
              </w:rPr>
            </w:pPr>
            <w:r w:rsidRPr="00BB0885">
              <w:rPr>
                <w:rFonts w:ascii="Arial" w:hAnsi="Arial" w:cs="Arial"/>
                <w:spacing w:val="20"/>
                <w:sz w:val="20"/>
                <w:szCs w:val="20"/>
                <w:lang w:eastAsia="pl-PL"/>
              </w:rPr>
              <w:t>Status przedsiębiorcy</w:t>
            </w:r>
          </w:p>
          <w:p w14:paraId="3DF924DC" w14:textId="77777777" w:rsidR="00BB0885" w:rsidRPr="00BB0885" w:rsidRDefault="00BB0885" w:rsidP="00BB0885">
            <w:pPr>
              <w:tabs>
                <w:tab w:val="left" w:pos="921"/>
              </w:tabs>
              <w:suppressAutoHyphens w:val="0"/>
              <w:rPr>
                <w:rFonts w:ascii="Arial" w:hAnsi="Arial" w:cs="Arial"/>
                <w:spacing w:val="20"/>
                <w:sz w:val="20"/>
                <w:szCs w:val="20"/>
                <w:lang w:eastAsia="pl-PL"/>
              </w:rPr>
            </w:pPr>
            <w:r w:rsidRPr="00BB0885">
              <w:rPr>
                <w:rFonts w:ascii="Arial" w:hAnsi="Arial" w:cs="Arial"/>
                <w:spacing w:val="20"/>
                <w:sz w:val="20"/>
                <w:szCs w:val="20"/>
                <w:lang w:eastAsia="pl-PL"/>
              </w:rPr>
              <w:t>(</w:t>
            </w:r>
            <w:proofErr w:type="spellStart"/>
            <w:r w:rsidRPr="00BB0885">
              <w:rPr>
                <w:rFonts w:ascii="Arial" w:hAnsi="Arial" w:cs="Arial"/>
                <w:spacing w:val="20"/>
                <w:sz w:val="20"/>
                <w:szCs w:val="20"/>
                <w:lang w:eastAsia="pl-PL"/>
              </w:rPr>
              <w:t>Mikroprzedsiębiorca</w:t>
            </w:r>
            <w:proofErr w:type="spellEnd"/>
            <w:r w:rsidRPr="00BB0885">
              <w:rPr>
                <w:rFonts w:ascii="Arial" w:hAnsi="Arial" w:cs="Arial"/>
                <w:spacing w:val="20"/>
                <w:sz w:val="20"/>
                <w:szCs w:val="20"/>
                <w:lang w:eastAsia="pl-PL"/>
              </w:rPr>
              <w:t>/</w:t>
            </w:r>
          </w:p>
          <w:p w14:paraId="1A07E4A4" w14:textId="77777777" w:rsidR="00BB0885" w:rsidRPr="00BB0885" w:rsidRDefault="00BB0885" w:rsidP="00BB0885">
            <w:pPr>
              <w:tabs>
                <w:tab w:val="left" w:pos="921"/>
              </w:tabs>
              <w:suppressAutoHyphens w:val="0"/>
              <w:rPr>
                <w:rFonts w:ascii="Arial" w:hAnsi="Arial" w:cs="Arial"/>
                <w:spacing w:val="20"/>
                <w:sz w:val="20"/>
                <w:szCs w:val="20"/>
                <w:lang w:eastAsia="pl-PL"/>
              </w:rPr>
            </w:pPr>
            <w:r w:rsidRPr="00BB0885">
              <w:rPr>
                <w:rFonts w:ascii="Arial" w:hAnsi="Arial" w:cs="Arial"/>
                <w:spacing w:val="20"/>
                <w:sz w:val="20"/>
                <w:szCs w:val="20"/>
                <w:lang w:eastAsia="pl-PL"/>
              </w:rPr>
              <w:t>Mały przedsiębiorca/</w:t>
            </w:r>
          </w:p>
          <w:p w14:paraId="3BDB1D74" w14:textId="77777777" w:rsidR="00BB0885" w:rsidRPr="00BB0885" w:rsidRDefault="00BB0885" w:rsidP="00BB0885">
            <w:pPr>
              <w:tabs>
                <w:tab w:val="left" w:pos="921"/>
              </w:tabs>
              <w:suppressAutoHyphens w:val="0"/>
              <w:rPr>
                <w:rFonts w:ascii="Arial" w:hAnsi="Arial" w:cs="Arial"/>
                <w:spacing w:val="20"/>
                <w:sz w:val="20"/>
                <w:szCs w:val="20"/>
                <w:lang w:eastAsia="pl-PL"/>
              </w:rPr>
            </w:pPr>
            <w:r w:rsidRPr="00BB0885">
              <w:rPr>
                <w:rFonts w:ascii="Arial" w:hAnsi="Arial" w:cs="Arial"/>
                <w:spacing w:val="20"/>
                <w:sz w:val="20"/>
                <w:szCs w:val="20"/>
                <w:lang w:eastAsia="pl-PL"/>
              </w:rPr>
              <w:t>Średni przedsiębiorca/</w:t>
            </w:r>
          </w:p>
          <w:p w14:paraId="6005B59E" w14:textId="77777777" w:rsidR="00BB0885" w:rsidRPr="00BB0885" w:rsidRDefault="00BB0885" w:rsidP="00BB0885">
            <w:pPr>
              <w:suppressAutoHyphens w:val="0"/>
              <w:rPr>
                <w:rFonts w:ascii="Arial" w:hAnsi="Arial" w:cs="Arial"/>
                <w:sz w:val="20"/>
                <w:szCs w:val="20"/>
                <w:lang w:eastAsia="pl-PL"/>
              </w:rPr>
            </w:pPr>
            <w:r w:rsidRPr="00BB0885">
              <w:rPr>
                <w:rFonts w:ascii="Arial" w:hAnsi="Arial" w:cs="Arial"/>
                <w:spacing w:val="20"/>
                <w:sz w:val="20"/>
                <w:szCs w:val="20"/>
                <w:lang w:eastAsia="pl-PL"/>
              </w:rPr>
              <w:t>Duży przedsiębiorca)</w:t>
            </w:r>
          </w:p>
        </w:tc>
        <w:tc>
          <w:tcPr>
            <w:tcW w:w="3283" w:type="dxa"/>
          </w:tcPr>
          <w:p w14:paraId="56155D5E"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4" w:type="dxa"/>
          </w:tcPr>
          <w:p w14:paraId="0CABB95E"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5" w:type="dxa"/>
          </w:tcPr>
          <w:p w14:paraId="32F2F2F0"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80" w:type="dxa"/>
          </w:tcPr>
          <w:p w14:paraId="2D5EA5F9"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r>
      <w:tr w:rsidR="00BB0885" w:rsidRPr="00BB0885" w14:paraId="0CB7DE97" w14:textId="77777777" w:rsidTr="00F71665">
        <w:trPr>
          <w:trHeight w:val="976"/>
        </w:trPr>
        <w:tc>
          <w:tcPr>
            <w:tcW w:w="3060" w:type="dxa"/>
            <w:vAlign w:val="center"/>
          </w:tcPr>
          <w:p w14:paraId="07385519" w14:textId="77777777" w:rsidR="00BB0885" w:rsidRPr="00BB0885" w:rsidRDefault="00BB0885" w:rsidP="00BB0885">
            <w:pPr>
              <w:tabs>
                <w:tab w:val="left" w:pos="921"/>
              </w:tabs>
              <w:suppressAutoHyphens w:val="0"/>
              <w:rPr>
                <w:rFonts w:ascii="Arial" w:hAnsi="Arial" w:cs="Arial"/>
                <w:spacing w:val="20"/>
                <w:sz w:val="20"/>
                <w:szCs w:val="20"/>
                <w:lang w:eastAsia="pl-PL"/>
              </w:rPr>
            </w:pPr>
            <w:r w:rsidRPr="00BB0885">
              <w:rPr>
                <w:rFonts w:ascii="Arial" w:hAnsi="Arial" w:cs="Arial"/>
                <w:spacing w:val="20"/>
                <w:sz w:val="20"/>
                <w:szCs w:val="20"/>
                <w:lang w:eastAsia="pl-PL"/>
              </w:rPr>
              <w:t>Imię i nazwisko osoby do kontaktu w postępowaniu            wraz z nr telefonu</w:t>
            </w:r>
          </w:p>
        </w:tc>
        <w:tc>
          <w:tcPr>
            <w:tcW w:w="3283" w:type="dxa"/>
          </w:tcPr>
          <w:p w14:paraId="172551C3"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4" w:type="dxa"/>
          </w:tcPr>
          <w:p w14:paraId="0DBE69BA"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15" w:type="dxa"/>
          </w:tcPr>
          <w:p w14:paraId="5CEACDC6"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c>
          <w:tcPr>
            <w:tcW w:w="1280" w:type="dxa"/>
          </w:tcPr>
          <w:p w14:paraId="36E51087" w14:textId="77777777" w:rsidR="00BB0885" w:rsidRPr="00BB0885" w:rsidRDefault="00BB0885" w:rsidP="00BB0885">
            <w:pPr>
              <w:tabs>
                <w:tab w:val="left" w:pos="921"/>
              </w:tabs>
              <w:suppressAutoHyphens w:val="0"/>
              <w:jc w:val="both"/>
              <w:rPr>
                <w:rFonts w:ascii="Arial" w:hAnsi="Arial" w:cs="Arial"/>
                <w:b/>
                <w:spacing w:val="20"/>
                <w:sz w:val="20"/>
                <w:szCs w:val="20"/>
                <w:lang w:eastAsia="pl-PL"/>
              </w:rPr>
            </w:pPr>
          </w:p>
        </w:tc>
      </w:tr>
    </w:tbl>
    <w:p w14:paraId="15B55D82" w14:textId="77777777" w:rsidR="00BB0885" w:rsidRPr="00BB0885" w:rsidRDefault="00BB0885" w:rsidP="00BB0885">
      <w:pPr>
        <w:tabs>
          <w:tab w:val="left" w:pos="770"/>
        </w:tabs>
        <w:suppressAutoHyphens w:val="0"/>
        <w:ind w:left="708" w:hanging="708"/>
        <w:rPr>
          <w:rFonts w:ascii="Arial" w:hAnsi="Arial" w:cs="Arial"/>
          <w:b/>
          <w:bCs/>
          <w:spacing w:val="20"/>
          <w:sz w:val="20"/>
          <w:szCs w:val="20"/>
          <w:lang w:eastAsia="pl-PL"/>
        </w:rPr>
      </w:pPr>
    </w:p>
    <w:p w14:paraId="69D0F2FB" w14:textId="77777777" w:rsidR="00BB0885" w:rsidRPr="00BB0885" w:rsidRDefault="00BB0885" w:rsidP="00BB0885">
      <w:pPr>
        <w:tabs>
          <w:tab w:val="left" w:pos="0"/>
          <w:tab w:val="left" w:pos="142"/>
        </w:tabs>
        <w:suppressAutoHyphens w:val="0"/>
        <w:ind w:hanging="426"/>
        <w:rPr>
          <w:rFonts w:ascii="Arial" w:hAnsi="Arial" w:cs="Arial"/>
          <w:b/>
          <w:bCs/>
          <w:spacing w:val="20"/>
          <w:sz w:val="20"/>
          <w:szCs w:val="20"/>
          <w:lang w:eastAsia="pl-PL"/>
        </w:rPr>
      </w:pPr>
      <w:r w:rsidRPr="00BB0885">
        <w:rPr>
          <w:rFonts w:ascii="Arial" w:hAnsi="Arial" w:cs="Arial"/>
          <w:b/>
          <w:bCs/>
          <w:spacing w:val="20"/>
          <w:sz w:val="20"/>
          <w:szCs w:val="20"/>
          <w:lang w:eastAsia="pl-PL"/>
        </w:rPr>
        <w:t xml:space="preserve">Do:  </w:t>
      </w:r>
      <w:r w:rsidRPr="00BB0885">
        <w:rPr>
          <w:rFonts w:ascii="Arial" w:hAnsi="Arial" w:cs="Arial"/>
          <w:b/>
          <w:bCs/>
          <w:spacing w:val="20"/>
          <w:sz w:val="20"/>
          <w:szCs w:val="20"/>
          <w:lang w:eastAsia="pl-PL"/>
        </w:rPr>
        <w:tab/>
        <w:t>WĘGLOKOKS KRAJ Sp. z o. o.</w:t>
      </w:r>
    </w:p>
    <w:p w14:paraId="10066E37" w14:textId="77777777" w:rsidR="00BB0885" w:rsidRPr="00BB0885" w:rsidRDefault="00BB0885" w:rsidP="00BB0885">
      <w:pPr>
        <w:suppressAutoHyphens w:val="0"/>
        <w:ind w:hanging="426"/>
        <w:rPr>
          <w:rFonts w:ascii="Arial" w:hAnsi="Arial" w:cs="Arial"/>
          <w:b/>
          <w:sz w:val="20"/>
          <w:szCs w:val="20"/>
          <w:lang w:eastAsia="pl-PL"/>
        </w:rPr>
      </w:pPr>
      <w:r w:rsidRPr="00BB0885">
        <w:rPr>
          <w:rFonts w:ascii="Arial" w:hAnsi="Arial" w:cs="Arial"/>
          <w:b/>
          <w:sz w:val="20"/>
          <w:szCs w:val="20"/>
          <w:lang w:eastAsia="pl-PL"/>
        </w:rPr>
        <w:tab/>
        <w:t xml:space="preserve">  ul. Gen. J. Ziętka, 41-940 Piekary Śląskie</w:t>
      </w:r>
    </w:p>
    <w:p w14:paraId="61BEDE17" w14:textId="77777777" w:rsidR="00BB0885" w:rsidRPr="00BB0885" w:rsidRDefault="00BB0885" w:rsidP="00BB0885">
      <w:pPr>
        <w:tabs>
          <w:tab w:val="left" w:pos="0"/>
          <w:tab w:val="left" w:pos="142"/>
        </w:tabs>
        <w:suppressAutoHyphens w:val="0"/>
        <w:ind w:hanging="426"/>
        <w:rPr>
          <w:rFonts w:ascii="Arial" w:hAnsi="Arial" w:cs="Arial"/>
          <w:b/>
          <w:bCs/>
          <w:spacing w:val="20"/>
          <w:sz w:val="20"/>
          <w:szCs w:val="20"/>
          <w:lang w:eastAsia="pl-PL"/>
        </w:rPr>
      </w:pPr>
      <w:r w:rsidRPr="00BB0885">
        <w:rPr>
          <w:rFonts w:ascii="Arial" w:hAnsi="Arial" w:cs="Arial"/>
          <w:b/>
          <w:bCs/>
          <w:spacing w:val="20"/>
          <w:sz w:val="20"/>
          <w:szCs w:val="20"/>
          <w:lang w:eastAsia="pl-PL"/>
        </w:rPr>
        <w:t xml:space="preserve">       KWK Bobrek - Piekary</w:t>
      </w:r>
    </w:p>
    <w:p w14:paraId="725AF557" w14:textId="77777777" w:rsidR="00BB0885" w:rsidRPr="00BB0885" w:rsidRDefault="00BB0885" w:rsidP="00BB0885">
      <w:pPr>
        <w:tabs>
          <w:tab w:val="left" w:pos="770"/>
        </w:tabs>
        <w:suppressAutoHyphens w:val="0"/>
        <w:ind w:left="708" w:hanging="708"/>
        <w:rPr>
          <w:rFonts w:ascii="Arial" w:hAnsi="Arial" w:cs="Arial"/>
          <w:b/>
          <w:bCs/>
          <w:spacing w:val="20"/>
          <w:sz w:val="20"/>
          <w:szCs w:val="20"/>
          <w:lang w:eastAsia="pl-PL"/>
        </w:rPr>
      </w:pPr>
      <w:r w:rsidRPr="00BB0885">
        <w:rPr>
          <w:rFonts w:ascii="Arial" w:hAnsi="Arial" w:cs="Arial"/>
          <w:b/>
          <w:bCs/>
          <w:spacing w:val="20"/>
          <w:sz w:val="20"/>
          <w:szCs w:val="20"/>
          <w:lang w:eastAsia="pl-PL"/>
        </w:rPr>
        <w:t xml:space="preserve">       </w:t>
      </w:r>
    </w:p>
    <w:p w14:paraId="097DCBE4" w14:textId="1A8273A0" w:rsidR="00E12937" w:rsidRDefault="00BB0885" w:rsidP="00E12937">
      <w:pPr>
        <w:suppressAutoHyphens w:val="0"/>
        <w:spacing w:after="240" w:line="276" w:lineRule="auto"/>
        <w:jc w:val="both"/>
        <w:rPr>
          <w:rFonts w:ascii="Arial" w:hAnsi="Arial" w:cs="Arial"/>
          <w:sz w:val="20"/>
          <w:szCs w:val="20"/>
          <w:lang w:eastAsia="pl-PL"/>
        </w:rPr>
      </w:pPr>
      <w:r w:rsidRPr="00BB0885">
        <w:rPr>
          <w:rFonts w:ascii="Arial" w:hAnsi="Arial" w:cs="Arial"/>
          <w:sz w:val="20"/>
          <w:szCs w:val="20"/>
          <w:lang w:eastAsia="pl-PL"/>
        </w:rPr>
        <w:t xml:space="preserve">W związku z ogłoszeniem postępowania o udzielenie zamówienia prowadzonego w </w:t>
      </w:r>
      <w:r w:rsidR="00E12937">
        <w:rPr>
          <w:rFonts w:ascii="Arial" w:hAnsi="Arial" w:cs="Arial"/>
          <w:sz w:val="20"/>
          <w:szCs w:val="20"/>
          <w:lang w:eastAsia="pl-PL"/>
        </w:rPr>
        <w:t>przetargu ni</w:t>
      </w:r>
      <w:r w:rsidR="003034B4">
        <w:rPr>
          <w:rFonts w:ascii="Arial" w:hAnsi="Arial" w:cs="Arial"/>
          <w:sz w:val="20"/>
          <w:szCs w:val="20"/>
          <w:lang w:eastAsia="pl-PL"/>
        </w:rPr>
        <w:t>e</w:t>
      </w:r>
      <w:r w:rsidR="00E12937">
        <w:rPr>
          <w:rFonts w:ascii="Arial" w:hAnsi="Arial" w:cs="Arial"/>
          <w:sz w:val="20"/>
          <w:szCs w:val="20"/>
          <w:lang w:eastAsia="pl-PL"/>
        </w:rPr>
        <w:t>ograniczonego</w:t>
      </w:r>
      <w:r w:rsidRPr="00BB0885">
        <w:rPr>
          <w:rFonts w:ascii="Arial" w:hAnsi="Arial" w:cs="Arial"/>
          <w:sz w:val="20"/>
          <w:szCs w:val="20"/>
          <w:lang w:eastAsia="pl-PL"/>
        </w:rPr>
        <w:t xml:space="preserve"> pn.:</w:t>
      </w:r>
    </w:p>
    <w:p w14:paraId="54A35DB4" w14:textId="37888D14" w:rsidR="00E12937" w:rsidRPr="00E12937" w:rsidRDefault="00E12937" w:rsidP="000D1929">
      <w:pPr>
        <w:suppressAutoHyphens w:val="0"/>
        <w:spacing w:after="240"/>
        <w:jc w:val="center"/>
        <w:rPr>
          <w:rFonts w:ascii="Arial" w:hAnsi="Arial" w:cs="Arial"/>
          <w:sz w:val="20"/>
          <w:szCs w:val="20"/>
          <w:lang w:eastAsia="pl-PL"/>
        </w:rPr>
      </w:pPr>
      <w:r w:rsidRPr="00E12937">
        <w:rPr>
          <w:rFonts w:ascii="Arial" w:hAnsi="Arial" w:cs="Arial"/>
          <w:b/>
          <w:sz w:val="20"/>
          <w:szCs w:val="20"/>
        </w:rPr>
        <w:t xml:space="preserve">Usunięcie szkód spowodowanych ruchem zakładu górniczego poprzez wykonanie rektyfikacji </w:t>
      </w:r>
      <w:r>
        <w:rPr>
          <w:rFonts w:ascii="Arial" w:hAnsi="Arial" w:cs="Arial"/>
          <w:b/>
          <w:sz w:val="20"/>
          <w:szCs w:val="20"/>
        </w:rPr>
        <w:br/>
      </w:r>
      <w:r w:rsidRPr="00E12937">
        <w:rPr>
          <w:rFonts w:ascii="Arial" w:hAnsi="Arial" w:cs="Arial"/>
          <w:b/>
          <w:sz w:val="20"/>
          <w:szCs w:val="20"/>
        </w:rPr>
        <w:t xml:space="preserve">wraz z wykonaniem robót towarzyszących w budynku mieszkalnym położonym </w:t>
      </w:r>
      <w:r>
        <w:rPr>
          <w:rFonts w:ascii="Arial" w:hAnsi="Arial" w:cs="Arial"/>
          <w:b/>
          <w:sz w:val="20"/>
          <w:szCs w:val="20"/>
        </w:rPr>
        <w:br/>
      </w:r>
      <w:r w:rsidRPr="00E12937">
        <w:rPr>
          <w:rFonts w:ascii="Arial" w:hAnsi="Arial" w:cs="Arial"/>
          <w:b/>
          <w:sz w:val="20"/>
          <w:szCs w:val="20"/>
        </w:rPr>
        <w:t>w Bytomiu przy ul. Dalekiej 16.</w:t>
      </w:r>
    </w:p>
    <w:p w14:paraId="20E62F18" w14:textId="77777777" w:rsidR="00BB0885" w:rsidRPr="00BB0885" w:rsidRDefault="00BB0885" w:rsidP="00BB0885">
      <w:pPr>
        <w:tabs>
          <w:tab w:val="left" w:pos="284"/>
        </w:tabs>
        <w:suppressAutoHyphens w:val="0"/>
        <w:jc w:val="both"/>
        <w:rPr>
          <w:rFonts w:ascii="Arial" w:hAnsi="Arial" w:cs="Arial"/>
          <w:sz w:val="20"/>
          <w:szCs w:val="20"/>
          <w:lang w:eastAsia="pl-PL"/>
        </w:rPr>
      </w:pPr>
      <w:r w:rsidRPr="00BB0885">
        <w:rPr>
          <w:rFonts w:ascii="Arial" w:hAnsi="Arial" w:cs="Arial"/>
          <w:sz w:val="20"/>
          <w:szCs w:val="20"/>
          <w:lang w:eastAsia="pl-PL"/>
        </w:rPr>
        <w:lastRenderedPageBreak/>
        <w:t xml:space="preserve">Oferujemy wykonanie przedmiotu zamówienia zgodnie z wymaganiami określonymi przez Zamawiającego </w:t>
      </w:r>
      <w:r w:rsidRPr="00BB0885">
        <w:rPr>
          <w:rFonts w:ascii="Arial" w:hAnsi="Arial" w:cs="Arial"/>
          <w:sz w:val="20"/>
          <w:szCs w:val="20"/>
          <w:lang w:eastAsia="pl-PL"/>
        </w:rPr>
        <w:br/>
        <w:t>w SIWZ w cenie:</w:t>
      </w:r>
    </w:p>
    <w:p w14:paraId="39A97D04" w14:textId="77777777" w:rsidR="00BB0885" w:rsidRPr="00BB0885" w:rsidRDefault="00BB0885" w:rsidP="00BB0885">
      <w:pPr>
        <w:tabs>
          <w:tab w:val="left" w:pos="284"/>
        </w:tabs>
        <w:suppressAutoHyphens w:val="0"/>
        <w:jc w:val="both"/>
        <w:rPr>
          <w:rFonts w:ascii="Arial" w:hAnsi="Arial" w:cs="Arial"/>
          <w:sz w:val="20"/>
          <w:szCs w:val="20"/>
          <w:lang w:eastAsia="pl-PL"/>
        </w:rPr>
      </w:pPr>
    </w:p>
    <w:tbl>
      <w:tblPr>
        <w:tblW w:w="9564" w:type="dxa"/>
        <w:tblInd w:w="70" w:type="dxa"/>
        <w:tblLayout w:type="fixed"/>
        <w:tblCellMar>
          <w:left w:w="70" w:type="dxa"/>
          <w:right w:w="70" w:type="dxa"/>
        </w:tblCellMar>
        <w:tblLook w:val="0000" w:firstRow="0" w:lastRow="0" w:firstColumn="0" w:lastColumn="0" w:noHBand="0" w:noVBand="0"/>
      </w:tblPr>
      <w:tblGrid>
        <w:gridCol w:w="440"/>
        <w:gridCol w:w="5155"/>
        <w:gridCol w:w="1323"/>
        <w:gridCol w:w="1323"/>
        <w:gridCol w:w="1323"/>
      </w:tblGrid>
      <w:tr w:rsidR="00E12937" w14:paraId="50197692" w14:textId="77777777" w:rsidTr="005A0C5D">
        <w:trPr>
          <w:trHeight w:val="571"/>
        </w:trPr>
        <w:tc>
          <w:tcPr>
            <w:tcW w:w="440" w:type="dxa"/>
            <w:tcBorders>
              <w:top w:val="single" w:sz="4" w:space="0" w:color="000000"/>
              <w:left w:val="single" w:sz="4" w:space="0" w:color="000000"/>
              <w:bottom w:val="single" w:sz="4" w:space="0" w:color="000000"/>
            </w:tcBorders>
            <w:shd w:val="clear" w:color="auto" w:fill="auto"/>
            <w:vAlign w:val="center"/>
          </w:tcPr>
          <w:p w14:paraId="66B19E21" w14:textId="77777777" w:rsidR="00E12937" w:rsidRDefault="00E12937" w:rsidP="00F71665">
            <w:pPr>
              <w:snapToGrid w:val="0"/>
              <w:jc w:val="center"/>
            </w:pPr>
            <w:r>
              <w:rPr>
                <w:rFonts w:ascii="Arial" w:hAnsi="Arial" w:cs="Arial"/>
                <w:b/>
                <w:sz w:val="20"/>
                <w:szCs w:val="20"/>
              </w:rPr>
              <w:t>Lp.</w:t>
            </w:r>
          </w:p>
        </w:tc>
        <w:tc>
          <w:tcPr>
            <w:tcW w:w="5155" w:type="dxa"/>
            <w:tcBorders>
              <w:top w:val="single" w:sz="4" w:space="0" w:color="000000"/>
              <w:left w:val="single" w:sz="4" w:space="0" w:color="000000"/>
              <w:bottom w:val="single" w:sz="4" w:space="0" w:color="000000"/>
            </w:tcBorders>
            <w:shd w:val="clear" w:color="auto" w:fill="auto"/>
            <w:vAlign w:val="center"/>
          </w:tcPr>
          <w:p w14:paraId="470C526C" w14:textId="77777777" w:rsidR="00E12937" w:rsidRDefault="00E12937" w:rsidP="00F71665">
            <w:pPr>
              <w:snapToGrid w:val="0"/>
              <w:jc w:val="center"/>
            </w:pPr>
            <w:r>
              <w:rPr>
                <w:rFonts w:ascii="Arial" w:hAnsi="Arial" w:cs="Arial"/>
                <w:b/>
                <w:sz w:val="20"/>
                <w:szCs w:val="20"/>
              </w:rPr>
              <w:t>Wyszczególnienie</w:t>
            </w:r>
          </w:p>
        </w:tc>
        <w:tc>
          <w:tcPr>
            <w:tcW w:w="1323" w:type="dxa"/>
            <w:tcBorders>
              <w:top w:val="single" w:sz="4" w:space="0" w:color="000000"/>
              <w:left w:val="single" w:sz="4" w:space="0" w:color="000000"/>
              <w:bottom w:val="single" w:sz="4" w:space="0" w:color="000000"/>
            </w:tcBorders>
            <w:shd w:val="clear" w:color="auto" w:fill="auto"/>
            <w:vAlign w:val="center"/>
          </w:tcPr>
          <w:p w14:paraId="3EC2CB6E" w14:textId="77777777" w:rsidR="00E12937" w:rsidRDefault="00E12937" w:rsidP="00F71665">
            <w:pPr>
              <w:snapToGrid w:val="0"/>
              <w:jc w:val="center"/>
            </w:pPr>
            <w:r>
              <w:rPr>
                <w:rFonts w:ascii="Arial" w:hAnsi="Arial" w:cs="Arial"/>
                <w:b/>
                <w:sz w:val="20"/>
                <w:szCs w:val="20"/>
              </w:rPr>
              <w:t>Cena netto</w:t>
            </w:r>
          </w:p>
          <w:p w14:paraId="52031EC4" w14:textId="77777777" w:rsidR="00E12937" w:rsidRDefault="00E12937" w:rsidP="00F71665">
            <w:pPr>
              <w:snapToGrid w:val="0"/>
              <w:jc w:val="center"/>
            </w:pPr>
            <w:r>
              <w:rPr>
                <w:rFonts w:ascii="Arial" w:hAnsi="Arial" w:cs="Arial"/>
                <w:b/>
                <w:bCs/>
                <w:sz w:val="20"/>
                <w:szCs w:val="20"/>
              </w:rPr>
              <w:t>w PLN</w:t>
            </w:r>
          </w:p>
        </w:tc>
        <w:tc>
          <w:tcPr>
            <w:tcW w:w="1323" w:type="dxa"/>
            <w:tcBorders>
              <w:top w:val="single" w:sz="4" w:space="0" w:color="000000"/>
              <w:left w:val="single" w:sz="4" w:space="0" w:color="000000"/>
              <w:bottom w:val="single" w:sz="4" w:space="0" w:color="000000"/>
            </w:tcBorders>
            <w:shd w:val="clear" w:color="auto" w:fill="auto"/>
            <w:vAlign w:val="center"/>
          </w:tcPr>
          <w:p w14:paraId="5CC01CF1" w14:textId="77777777" w:rsidR="00E12937" w:rsidRDefault="00E12937" w:rsidP="00F71665">
            <w:pPr>
              <w:snapToGrid w:val="0"/>
              <w:jc w:val="center"/>
            </w:pPr>
            <w:r>
              <w:rPr>
                <w:rFonts w:ascii="Arial" w:hAnsi="Arial" w:cs="Arial"/>
                <w:b/>
                <w:bCs/>
                <w:sz w:val="20"/>
                <w:szCs w:val="20"/>
              </w:rPr>
              <w:t>Stawka VAT w %</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33E4A" w14:textId="77777777" w:rsidR="00E12937" w:rsidRDefault="00E12937" w:rsidP="00F71665">
            <w:pPr>
              <w:snapToGrid w:val="0"/>
              <w:jc w:val="center"/>
            </w:pPr>
            <w:r>
              <w:rPr>
                <w:rFonts w:ascii="Arial" w:hAnsi="Arial" w:cs="Arial"/>
                <w:b/>
                <w:sz w:val="20"/>
                <w:szCs w:val="20"/>
              </w:rPr>
              <w:t>Cena brutto w PLN</w:t>
            </w:r>
          </w:p>
        </w:tc>
      </w:tr>
      <w:tr w:rsidR="00E12937" w14:paraId="5605C034" w14:textId="77777777" w:rsidTr="00901AC3">
        <w:trPr>
          <w:cantSplit/>
          <w:trHeight w:hRule="exact" w:val="1150"/>
        </w:trPr>
        <w:tc>
          <w:tcPr>
            <w:tcW w:w="440" w:type="dxa"/>
            <w:tcBorders>
              <w:top w:val="single" w:sz="4" w:space="0" w:color="000000"/>
              <w:left w:val="single" w:sz="4" w:space="0" w:color="000000"/>
              <w:bottom w:val="single" w:sz="4" w:space="0" w:color="000000"/>
            </w:tcBorders>
            <w:shd w:val="clear" w:color="auto" w:fill="auto"/>
            <w:vAlign w:val="center"/>
          </w:tcPr>
          <w:p w14:paraId="7BE6A922" w14:textId="77777777" w:rsidR="00E12937" w:rsidRDefault="00E12937" w:rsidP="00F71665">
            <w:pPr>
              <w:snapToGrid w:val="0"/>
              <w:jc w:val="center"/>
            </w:pPr>
            <w:r>
              <w:rPr>
                <w:rFonts w:ascii="Arial" w:hAnsi="Arial" w:cs="Arial"/>
                <w:bCs/>
                <w:sz w:val="20"/>
                <w:szCs w:val="20"/>
              </w:rPr>
              <w:t>1</w:t>
            </w:r>
          </w:p>
        </w:tc>
        <w:tc>
          <w:tcPr>
            <w:tcW w:w="5155" w:type="dxa"/>
            <w:tcBorders>
              <w:top w:val="single" w:sz="4" w:space="0" w:color="000000"/>
              <w:left w:val="single" w:sz="4" w:space="0" w:color="000000"/>
              <w:bottom w:val="single" w:sz="4" w:space="0" w:color="000000"/>
            </w:tcBorders>
            <w:shd w:val="clear" w:color="auto" w:fill="auto"/>
          </w:tcPr>
          <w:p w14:paraId="65A93AE1" w14:textId="0BE0123A" w:rsidR="00E12937" w:rsidRPr="00921606" w:rsidRDefault="00E12937" w:rsidP="00E12937">
            <w:pPr>
              <w:suppressAutoHyphens w:val="0"/>
              <w:spacing w:after="240" w:line="276" w:lineRule="auto"/>
              <w:rPr>
                <w:rFonts w:ascii="Arial" w:hAnsi="Arial" w:cs="Arial"/>
                <w:bCs/>
                <w:sz w:val="20"/>
                <w:szCs w:val="20"/>
                <w:lang w:eastAsia="pl-PL"/>
              </w:rPr>
            </w:pPr>
            <w:r w:rsidRPr="00921606">
              <w:rPr>
                <w:rFonts w:ascii="Arial" w:hAnsi="Arial" w:cs="Arial"/>
                <w:bCs/>
                <w:sz w:val="20"/>
                <w:szCs w:val="20"/>
              </w:rPr>
              <w:t xml:space="preserve">Usunięcie szkód spowodowanych ruchem zakładu górniczego poprzez wykonanie rektyfikacji wraz </w:t>
            </w:r>
            <w:r w:rsidR="009B08AD">
              <w:rPr>
                <w:rFonts w:ascii="Arial" w:hAnsi="Arial" w:cs="Arial"/>
                <w:bCs/>
                <w:sz w:val="20"/>
                <w:szCs w:val="20"/>
              </w:rPr>
              <w:br/>
            </w:r>
            <w:r w:rsidRPr="00921606">
              <w:rPr>
                <w:rFonts w:ascii="Arial" w:hAnsi="Arial" w:cs="Arial"/>
                <w:bCs/>
                <w:sz w:val="20"/>
                <w:szCs w:val="20"/>
              </w:rPr>
              <w:t>z wykonaniem robót towarzyszących w budynku mieszkalnym położonym w Bytomiu przy ul. Dalekiej 16</w:t>
            </w:r>
          </w:p>
          <w:p w14:paraId="5AF38558" w14:textId="1D53BEA7" w:rsidR="00E12937" w:rsidRPr="00CD402F" w:rsidRDefault="00E12937" w:rsidP="00F71665">
            <w:pPr>
              <w:pStyle w:val="Akapitzlist"/>
              <w:ind w:left="57"/>
              <w:rPr>
                <w:rFonts w:ascii="Arial" w:hAnsi="Arial" w:cs="Arial"/>
                <w:sz w:val="20"/>
                <w:szCs w:val="20"/>
              </w:rPr>
            </w:pPr>
          </w:p>
        </w:tc>
        <w:tc>
          <w:tcPr>
            <w:tcW w:w="1323" w:type="dxa"/>
            <w:tcBorders>
              <w:top w:val="single" w:sz="4" w:space="0" w:color="000000"/>
              <w:left w:val="single" w:sz="4" w:space="0" w:color="000000"/>
              <w:bottom w:val="single" w:sz="4" w:space="0" w:color="000000"/>
            </w:tcBorders>
            <w:shd w:val="clear" w:color="auto" w:fill="auto"/>
            <w:vAlign w:val="center"/>
          </w:tcPr>
          <w:p w14:paraId="4B4F74E2" w14:textId="77777777" w:rsidR="00E12937" w:rsidRDefault="00E12937" w:rsidP="00901AC3">
            <w:pPr>
              <w:snapToGrid w:val="0"/>
              <w:jc w:val="center"/>
              <w:rPr>
                <w:rFonts w:ascii="Arial" w:hAnsi="Arial" w:cs="Arial"/>
                <w:bCs/>
                <w:sz w:val="20"/>
                <w:szCs w:val="20"/>
              </w:rPr>
            </w:pPr>
          </w:p>
        </w:tc>
        <w:tc>
          <w:tcPr>
            <w:tcW w:w="1323" w:type="dxa"/>
            <w:tcBorders>
              <w:top w:val="single" w:sz="4" w:space="0" w:color="000000"/>
              <w:left w:val="single" w:sz="4" w:space="0" w:color="000000"/>
              <w:bottom w:val="single" w:sz="4" w:space="0" w:color="000000"/>
            </w:tcBorders>
            <w:shd w:val="clear" w:color="auto" w:fill="auto"/>
            <w:vAlign w:val="center"/>
          </w:tcPr>
          <w:p w14:paraId="4243DBDE" w14:textId="64D1DB47" w:rsidR="00E12937" w:rsidRDefault="00E12937" w:rsidP="00901AC3">
            <w:pPr>
              <w:snapToGrid w:val="0"/>
              <w:jc w:val="center"/>
              <w:rPr>
                <w:rFonts w:ascii="Arial" w:hAnsi="Arial" w:cs="Arial"/>
                <w:bCs/>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69E5A" w14:textId="77777777" w:rsidR="00E12937" w:rsidRDefault="00E12937" w:rsidP="00901AC3">
            <w:pPr>
              <w:snapToGrid w:val="0"/>
              <w:jc w:val="center"/>
              <w:rPr>
                <w:rFonts w:ascii="Arial" w:hAnsi="Arial" w:cs="Arial"/>
                <w:bCs/>
                <w:sz w:val="20"/>
                <w:szCs w:val="20"/>
              </w:rPr>
            </w:pPr>
          </w:p>
        </w:tc>
      </w:tr>
      <w:tr w:rsidR="00E12937" w14:paraId="69B78931" w14:textId="77777777" w:rsidTr="00901AC3">
        <w:trPr>
          <w:cantSplit/>
          <w:trHeight w:val="558"/>
        </w:trPr>
        <w:tc>
          <w:tcPr>
            <w:tcW w:w="440" w:type="dxa"/>
            <w:tcBorders>
              <w:top w:val="single" w:sz="4" w:space="0" w:color="000000"/>
              <w:left w:val="single" w:sz="4" w:space="0" w:color="000000"/>
              <w:bottom w:val="single" w:sz="4" w:space="0" w:color="000000"/>
            </w:tcBorders>
            <w:shd w:val="clear" w:color="auto" w:fill="auto"/>
            <w:vAlign w:val="center"/>
          </w:tcPr>
          <w:p w14:paraId="35AB7F1B" w14:textId="77777777" w:rsidR="00E12937" w:rsidRDefault="00E12937" w:rsidP="00F71665">
            <w:pPr>
              <w:snapToGrid w:val="0"/>
              <w:jc w:val="center"/>
            </w:pPr>
            <w:r>
              <w:rPr>
                <w:rFonts w:ascii="Arial" w:hAnsi="Arial" w:cs="Arial"/>
                <w:bCs/>
                <w:sz w:val="20"/>
                <w:szCs w:val="20"/>
              </w:rPr>
              <w:t>2</w:t>
            </w:r>
          </w:p>
        </w:tc>
        <w:tc>
          <w:tcPr>
            <w:tcW w:w="5155" w:type="dxa"/>
            <w:tcBorders>
              <w:top w:val="single" w:sz="4" w:space="0" w:color="000000"/>
              <w:left w:val="single" w:sz="4" w:space="0" w:color="000000"/>
              <w:bottom w:val="single" w:sz="4" w:space="0" w:color="000000"/>
            </w:tcBorders>
            <w:shd w:val="clear" w:color="auto" w:fill="auto"/>
            <w:vAlign w:val="center"/>
          </w:tcPr>
          <w:p w14:paraId="0F37FE16" w14:textId="77777777" w:rsidR="00E12937" w:rsidRDefault="00E12937" w:rsidP="00F71665">
            <w:pPr>
              <w:autoSpaceDE w:val="0"/>
            </w:pPr>
            <w:r>
              <w:rPr>
                <w:rFonts w:ascii="Arial" w:hAnsi="Arial" w:cs="Arial"/>
                <w:sz w:val="20"/>
                <w:szCs w:val="20"/>
              </w:rPr>
              <w:t xml:space="preserve">Odzysk materiałów [wartość obniżająca] </w:t>
            </w:r>
          </w:p>
        </w:tc>
        <w:tc>
          <w:tcPr>
            <w:tcW w:w="1323" w:type="dxa"/>
            <w:tcBorders>
              <w:top w:val="single" w:sz="4" w:space="0" w:color="000000"/>
              <w:left w:val="single" w:sz="4" w:space="0" w:color="000000"/>
              <w:bottom w:val="single" w:sz="4" w:space="0" w:color="000000"/>
            </w:tcBorders>
            <w:shd w:val="clear" w:color="auto" w:fill="auto"/>
            <w:vAlign w:val="center"/>
          </w:tcPr>
          <w:p w14:paraId="721B4C35" w14:textId="77777777" w:rsidR="00E12937" w:rsidRDefault="00E12937" w:rsidP="00901AC3">
            <w:pPr>
              <w:snapToGrid w:val="0"/>
              <w:jc w:val="center"/>
              <w:rPr>
                <w:rFonts w:ascii="Arial" w:hAnsi="Arial" w:cs="Arial"/>
                <w:bCs/>
                <w:sz w:val="20"/>
                <w:szCs w:val="20"/>
              </w:rPr>
            </w:pPr>
          </w:p>
        </w:tc>
        <w:tc>
          <w:tcPr>
            <w:tcW w:w="1323" w:type="dxa"/>
            <w:tcBorders>
              <w:top w:val="single" w:sz="4" w:space="0" w:color="000000"/>
              <w:left w:val="single" w:sz="4" w:space="0" w:color="000000"/>
              <w:bottom w:val="single" w:sz="4" w:space="0" w:color="000000"/>
            </w:tcBorders>
            <w:shd w:val="clear" w:color="auto" w:fill="auto"/>
            <w:vAlign w:val="center"/>
          </w:tcPr>
          <w:p w14:paraId="1C4792A1" w14:textId="77777777" w:rsidR="00E12937" w:rsidRDefault="00E12937" w:rsidP="00901AC3">
            <w:pPr>
              <w:snapToGrid w:val="0"/>
              <w:jc w:val="center"/>
              <w:rPr>
                <w:rFonts w:ascii="Arial" w:hAnsi="Arial" w:cs="Arial"/>
                <w:bCs/>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0EA42" w14:textId="77777777" w:rsidR="00E12937" w:rsidRDefault="00E12937" w:rsidP="00901AC3">
            <w:pPr>
              <w:snapToGrid w:val="0"/>
              <w:jc w:val="center"/>
              <w:rPr>
                <w:rFonts w:ascii="Arial" w:hAnsi="Arial" w:cs="Arial"/>
                <w:bCs/>
                <w:sz w:val="20"/>
                <w:szCs w:val="20"/>
              </w:rPr>
            </w:pPr>
          </w:p>
        </w:tc>
      </w:tr>
      <w:tr w:rsidR="00E12937" w14:paraId="6BCB6DCB" w14:textId="77777777" w:rsidTr="00901AC3">
        <w:trPr>
          <w:cantSplit/>
          <w:trHeight w:val="558"/>
        </w:trPr>
        <w:tc>
          <w:tcPr>
            <w:tcW w:w="5595" w:type="dxa"/>
            <w:gridSpan w:val="2"/>
            <w:tcBorders>
              <w:top w:val="single" w:sz="4" w:space="0" w:color="000000"/>
              <w:left w:val="single" w:sz="4" w:space="0" w:color="000000"/>
              <w:bottom w:val="single" w:sz="4" w:space="0" w:color="000000"/>
            </w:tcBorders>
            <w:shd w:val="clear" w:color="auto" w:fill="auto"/>
            <w:vAlign w:val="center"/>
          </w:tcPr>
          <w:p w14:paraId="411704E1" w14:textId="77777777" w:rsidR="00E12937" w:rsidRDefault="00E12937" w:rsidP="00F71665">
            <w:pPr>
              <w:autoSpaceDE w:val="0"/>
              <w:ind w:left="96"/>
              <w:jc w:val="center"/>
            </w:pPr>
            <w:r>
              <w:rPr>
                <w:rFonts w:ascii="Arial" w:eastAsia="Arial" w:hAnsi="Arial" w:cs="Arial"/>
                <w:b/>
                <w:sz w:val="20"/>
                <w:szCs w:val="20"/>
              </w:rPr>
              <w:t xml:space="preserve"> </w:t>
            </w:r>
            <w:r>
              <w:rPr>
                <w:rFonts w:ascii="Arial" w:hAnsi="Arial" w:cs="Arial"/>
                <w:b/>
                <w:sz w:val="20"/>
                <w:szCs w:val="20"/>
              </w:rPr>
              <w:t xml:space="preserve">Razem     </w:t>
            </w:r>
          </w:p>
        </w:tc>
        <w:tc>
          <w:tcPr>
            <w:tcW w:w="1323" w:type="dxa"/>
            <w:tcBorders>
              <w:top w:val="single" w:sz="4" w:space="0" w:color="000000"/>
              <w:left w:val="single" w:sz="4" w:space="0" w:color="000000"/>
              <w:bottom w:val="single" w:sz="4" w:space="0" w:color="000000"/>
            </w:tcBorders>
            <w:shd w:val="clear" w:color="auto" w:fill="auto"/>
            <w:vAlign w:val="center"/>
          </w:tcPr>
          <w:p w14:paraId="2B22F625" w14:textId="77777777" w:rsidR="00E12937" w:rsidRDefault="00E12937" w:rsidP="00901AC3">
            <w:pPr>
              <w:snapToGrid w:val="0"/>
              <w:jc w:val="center"/>
              <w:rPr>
                <w:rFonts w:ascii="Arial" w:hAnsi="Arial" w:cs="Arial"/>
                <w:b/>
                <w:bCs/>
                <w:sz w:val="20"/>
                <w:szCs w:val="20"/>
              </w:rPr>
            </w:pPr>
          </w:p>
        </w:tc>
        <w:tc>
          <w:tcPr>
            <w:tcW w:w="1323" w:type="dxa"/>
            <w:tcBorders>
              <w:top w:val="single" w:sz="4" w:space="0" w:color="000000"/>
              <w:left w:val="single" w:sz="4" w:space="0" w:color="000000"/>
              <w:bottom w:val="single" w:sz="4" w:space="0" w:color="000000"/>
            </w:tcBorders>
            <w:shd w:val="clear" w:color="auto" w:fill="auto"/>
            <w:vAlign w:val="center"/>
          </w:tcPr>
          <w:p w14:paraId="7749AB13" w14:textId="77777777" w:rsidR="00E12937" w:rsidRDefault="00E12937" w:rsidP="00901AC3">
            <w:pPr>
              <w:snapToGrid w:val="0"/>
              <w:jc w:val="center"/>
              <w:rPr>
                <w:rFonts w:ascii="Arial" w:hAnsi="Arial" w:cs="Arial"/>
                <w:bCs/>
                <w:sz w:val="20"/>
                <w:szCs w:val="20"/>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4FC99" w14:textId="77777777" w:rsidR="00E12937" w:rsidRDefault="00E12937" w:rsidP="00901AC3">
            <w:pPr>
              <w:snapToGrid w:val="0"/>
              <w:jc w:val="center"/>
              <w:rPr>
                <w:rFonts w:ascii="Arial" w:hAnsi="Arial" w:cs="Arial"/>
                <w:bCs/>
                <w:sz w:val="20"/>
                <w:szCs w:val="20"/>
              </w:rPr>
            </w:pPr>
          </w:p>
        </w:tc>
      </w:tr>
    </w:tbl>
    <w:p w14:paraId="57EDD9CE" w14:textId="77777777" w:rsidR="00921606" w:rsidRDefault="00E12937" w:rsidP="00E12937">
      <w:pPr>
        <w:pStyle w:val="Akapitzlist10"/>
        <w:spacing w:after="0" w:line="360" w:lineRule="auto"/>
        <w:ind w:left="0"/>
        <w:rPr>
          <w:rFonts w:ascii="Arial" w:eastAsia="Arial" w:hAnsi="Arial" w:cs="Arial"/>
          <w:sz w:val="20"/>
          <w:szCs w:val="20"/>
        </w:rPr>
      </w:pPr>
      <w:r>
        <w:rPr>
          <w:rFonts w:ascii="Arial" w:eastAsia="Arial" w:hAnsi="Arial" w:cs="Arial"/>
          <w:sz w:val="20"/>
          <w:szCs w:val="20"/>
        </w:rPr>
        <w:t xml:space="preserve">         </w:t>
      </w:r>
    </w:p>
    <w:p w14:paraId="763FFA61" w14:textId="0554E918" w:rsidR="00E12937" w:rsidRPr="0059753B" w:rsidRDefault="00921606" w:rsidP="00E12937">
      <w:pPr>
        <w:pStyle w:val="Akapitzlist10"/>
        <w:spacing w:after="0" w:line="360" w:lineRule="auto"/>
        <w:ind w:left="0"/>
        <w:rPr>
          <w:rFonts w:ascii="Arial" w:hAnsi="Arial" w:cs="Arial"/>
          <w:sz w:val="20"/>
          <w:szCs w:val="20"/>
        </w:rPr>
      </w:pPr>
      <w:r>
        <w:rPr>
          <w:rFonts w:ascii="Arial" w:eastAsia="Arial" w:hAnsi="Arial" w:cs="Arial"/>
          <w:sz w:val="20"/>
          <w:szCs w:val="20"/>
        </w:rPr>
        <w:t xml:space="preserve">  </w:t>
      </w:r>
      <w:r w:rsidR="00E12937" w:rsidRPr="0059753B">
        <w:rPr>
          <w:rFonts w:ascii="Arial" w:hAnsi="Arial" w:cs="Arial"/>
          <w:sz w:val="20"/>
          <w:szCs w:val="20"/>
        </w:rPr>
        <w:t>wyliczonej po następujących stawkach:</w:t>
      </w:r>
    </w:p>
    <w:tbl>
      <w:tblPr>
        <w:tblW w:w="9526" w:type="dxa"/>
        <w:tblInd w:w="108" w:type="dxa"/>
        <w:tblLayout w:type="fixed"/>
        <w:tblLook w:val="0000" w:firstRow="0" w:lastRow="0" w:firstColumn="0" w:lastColumn="0" w:noHBand="0" w:noVBand="0"/>
      </w:tblPr>
      <w:tblGrid>
        <w:gridCol w:w="1905"/>
        <w:gridCol w:w="1905"/>
        <w:gridCol w:w="1905"/>
        <w:gridCol w:w="1905"/>
        <w:gridCol w:w="1906"/>
      </w:tblGrid>
      <w:tr w:rsidR="00E12937" w14:paraId="3F577B61" w14:textId="77777777" w:rsidTr="00946621">
        <w:trPr>
          <w:trHeight w:val="421"/>
        </w:trPr>
        <w:tc>
          <w:tcPr>
            <w:tcW w:w="1905" w:type="dxa"/>
            <w:tcBorders>
              <w:top w:val="single" w:sz="4" w:space="0" w:color="000000"/>
              <w:left w:val="single" w:sz="4" w:space="0" w:color="000000"/>
              <w:bottom w:val="single" w:sz="4" w:space="0" w:color="000000"/>
            </w:tcBorders>
            <w:shd w:val="clear" w:color="auto" w:fill="auto"/>
          </w:tcPr>
          <w:p w14:paraId="0F756256" w14:textId="0FC11373" w:rsidR="00E12937" w:rsidRDefault="00E12937" w:rsidP="00F71665">
            <w:pPr>
              <w:jc w:val="center"/>
            </w:pPr>
            <w:r>
              <w:rPr>
                <w:rFonts w:ascii="Arial" w:hAnsi="Arial" w:cs="Arial"/>
                <w:b/>
                <w:sz w:val="20"/>
                <w:szCs w:val="20"/>
              </w:rPr>
              <w:t>Rg netto [</w:t>
            </w:r>
            <w:r w:rsidR="001E0A97">
              <w:rPr>
                <w:rFonts w:ascii="Arial" w:hAnsi="Arial" w:cs="Arial"/>
                <w:b/>
                <w:sz w:val="20"/>
                <w:szCs w:val="20"/>
              </w:rPr>
              <w:t>PLN</w:t>
            </w:r>
            <w:r>
              <w:rPr>
                <w:rFonts w:ascii="Arial" w:hAnsi="Arial" w:cs="Arial"/>
                <w:b/>
                <w:sz w:val="20"/>
                <w:szCs w:val="20"/>
              </w:rPr>
              <w:t>]</w:t>
            </w:r>
          </w:p>
        </w:tc>
        <w:tc>
          <w:tcPr>
            <w:tcW w:w="1905" w:type="dxa"/>
            <w:tcBorders>
              <w:top w:val="single" w:sz="4" w:space="0" w:color="000000"/>
              <w:left w:val="single" w:sz="4" w:space="0" w:color="000000"/>
              <w:bottom w:val="single" w:sz="4" w:space="0" w:color="000000"/>
            </w:tcBorders>
            <w:shd w:val="clear" w:color="auto" w:fill="auto"/>
          </w:tcPr>
          <w:p w14:paraId="254A43E7" w14:textId="77777777" w:rsidR="00E12937" w:rsidRDefault="00E12937" w:rsidP="00F71665">
            <w:pPr>
              <w:jc w:val="center"/>
            </w:pPr>
            <w:r>
              <w:rPr>
                <w:rFonts w:ascii="Arial" w:hAnsi="Arial" w:cs="Arial"/>
                <w:b/>
                <w:sz w:val="20"/>
                <w:szCs w:val="20"/>
              </w:rPr>
              <w:t xml:space="preserve">Ko </w:t>
            </w:r>
            <w:r>
              <w:rPr>
                <w:rFonts w:ascii="Arial" w:hAnsi="Arial" w:cs="Arial"/>
                <w:sz w:val="20"/>
                <w:szCs w:val="20"/>
              </w:rPr>
              <w:t xml:space="preserve">do R+S  </w:t>
            </w:r>
            <w:r>
              <w:rPr>
                <w:rFonts w:ascii="Arial" w:hAnsi="Arial" w:cs="Arial"/>
                <w:b/>
                <w:sz w:val="20"/>
                <w:szCs w:val="20"/>
              </w:rPr>
              <w:t>[%]</w:t>
            </w:r>
          </w:p>
        </w:tc>
        <w:tc>
          <w:tcPr>
            <w:tcW w:w="1905" w:type="dxa"/>
            <w:tcBorders>
              <w:top w:val="single" w:sz="4" w:space="0" w:color="000000"/>
              <w:left w:val="single" w:sz="4" w:space="0" w:color="000000"/>
              <w:bottom w:val="single" w:sz="4" w:space="0" w:color="000000"/>
            </w:tcBorders>
            <w:shd w:val="clear" w:color="auto" w:fill="auto"/>
          </w:tcPr>
          <w:p w14:paraId="2D1BB369" w14:textId="77777777" w:rsidR="00E12937" w:rsidRDefault="00E12937" w:rsidP="00F71665">
            <w:pPr>
              <w:jc w:val="center"/>
            </w:pPr>
            <w:r>
              <w:rPr>
                <w:rFonts w:ascii="Arial" w:hAnsi="Arial" w:cs="Arial"/>
                <w:b/>
                <w:sz w:val="20"/>
                <w:szCs w:val="20"/>
              </w:rPr>
              <w:t xml:space="preserve">Z </w:t>
            </w:r>
            <w:r>
              <w:rPr>
                <w:rFonts w:ascii="Arial" w:hAnsi="Arial" w:cs="Arial"/>
                <w:sz w:val="20"/>
                <w:szCs w:val="20"/>
              </w:rPr>
              <w:t xml:space="preserve">do </w:t>
            </w:r>
            <w:proofErr w:type="spellStart"/>
            <w:r>
              <w:rPr>
                <w:rFonts w:ascii="Arial" w:hAnsi="Arial" w:cs="Arial"/>
                <w:sz w:val="20"/>
                <w:szCs w:val="20"/>
              </w:rPr>
              <w:t>R+S+Ko</w:t>
            </w:r>
            <w:proofErr w:type="spellEnd"/>
            <w:r>
              <w:rPr>
                <w:rFonts w:ascii="Arial" w:hAnsi="Arial" w:cs="Arial"/>
                <w:sz w:val="20"/>
                <w:szCs w:val="20"/>
              </w:rPr>
              <w:t xml:space="preserve"> </w:t>
            </w:r>
            <w:r>
              <w:rPr>
                <w:rFonts w:ascii="Arial" w:hAnsi="Arial" w:cs="Arial"/>
                <w:b/>
                <w:sz w:val="20"/>
                <w:szCs w:val="20"/>
              </w:rPr>
              <w:t>[%]</w:t>
            </w:r>
          </w:p>
        </w:tc>
        <w:tc>
          <w:tcPr>
            <w:tcW w:w="1905" w:type="dxa"/>
            <w:tcBorders>
              <w:top w:val="single" w:sz="4" w:space="0" w:color="000000"/>
              <w:left w:val="single" w:sz="4" w:space="0" w:color="000000"/>
              <w:bottom w:val="single" w:sz="4" w:space="0" w:color="000000"/>
            </w:tcBorders>
            <w:shd w:val="clear" w:color="auto" w:fill="auto"/>
          </w:tcPr>
          <w:p w14:paraId="1ABE895B" w14:textId="7B66B6F0" w:rsidR="00E12937" w:rsidRDefault="00E12937" w:rsidP="00F71665">
            <w:pPr>
              <w:jc w:val="center"/>
            </w:pPr>
            <w:r>
              <w:rPr>
                <w:rFonts w:ascii="Arial" w:hAnsi="Arial" w:cs="Arial"/>
                <w:b/>
                <w:sz w:val="20"/>
                <w:szCs w:val="20"/>
              </w:rPr>
              <w:t>Rg brutto [</w:t>
            </w:r>
            <w:r w:rsidR="001E0A97">
              <w:rPr>
                <w:rFonts w:ascii="Arial" w:hAnsi="Arial" w:cs="Arial"/>
                <w:b/>
                <w:sz w:val="20"/>
                <w:szCs w:val="20"/>
              </w:rPr>
              <w:t>PLN</w:t>
            </w:r>
            <w:r>
              <w:rPr>
                <w:rFonts w:ascii="Arial" w:hAnsi="Arial" w:cs="Arial"/>
                <w:b/>
                <w:sz w:val="20"/>
                <w:szCs w:val="20"/>
              </w:rPr>
              <w:t>]</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1AA8231B" w14:textId="77777777" w:rsidR="00E12937" w:rsidRDefault="00E12937" w:rsidP="00F71665">
            <w:pPr>
              <w:jc w:val="center"/>
            </w:pPr>
            <w:proofErr w:type="spellStart"/>
            <w:r>
              <w:rPr>
                <w:rFonts w:ascii="Arial" w:hAnsi="Arial" w:cs="Arial"/>
                <w:b/>
                <w:sz w:val="20"/>
                <w:szCs w:val="20"/>
              </w:rPr>
              <w:t>Kz</w:t>
            </w:r>
            <w:proofErr w:type="spellEnd"/>
            <w:r>
              <w:rPr>
                <w:rFonts w:ascii="Arial" w:hAnsi="Arial" w:cs="Arial"/>
                <w:b/>
                <w:sz w:val="20"/>
                <w:szCs w:val="20"/>
              </w:rPr>
              <w:t xml:space="preserve"> </w:t>
            </w:r>
            <w:r>
              <w:rPr>
                <w:rFonts w:ascii="Arial" w:hAnsi="Arial" w:cs="Arial"/>
                <w:sz w:val="20"/>
                <w:szCs w:val="20"/>
              </w:rPr>
              <w:t xml:space="preserve">do M  </w:t>
            </w:r>
            <w:r>
              <w:rPr>
                <w:rFonts w:ascii="Arial" w:hAnsi="Arial" w:cs="Arial"/>
                <w:b/>
                <w:sz w:val="20"/>
                <w:szCs w:val="20"/>
              </w:rPr>
              <w:t>[%]</w:t>
            </w:r>
          </w:p>
        </w:tc>
      </w:tr>
      <w:tr w:rsidR="00E12937" w14:paraId="3CE8EFE1" w14:textId="77777777" w:rsidTr="00946621">
        <w:trPr>
          <w:trHeight w:val="493"/>
        </w:trPr>
        <w:tc>
          <w:tcPr>
            <w:tcW w:w="1905" w:type="dxa"/>
            <w:tcBorders>
              <w:top w:val="single" w:sz="4" w:space="0" w:color="000000"/>
              <w:left w:val="single" w:sz="4" w:space="0" w:color="000000"/>
              <w:bottom w:val="single" w:sz="4" w:space="0" w:color="000000"/>
            </w:tcBorders>
            <w:shd w:val="clear" w:color="auto" w:fill="auto"/>
          </w:tcPr>
          <w:p w14:paraId="1A251766" w14:textId="77777777" w:rsidR="00E12937" w:rsidRDefault="00E12937" w:rsidP="00F71665">
            <w:pPr>
              <w:snapToGrid w:val="0"/>
              <w:jc w:val="both"/>
              <w:rPr>
                <w:rFonts w:ascii="Arial" w:hAnsi="Arial" w:cs="Arial"/>
                <w:sz w:val="20"/>
                <w:szCs w:val="20"/>
              </w:rPr>
            </w:pPr>
          </w:p>
        </w:tc>
        <w:tc>
          <w:tcPr>
            <w:tcW w:w="1905" w:type="dxa"/>
            <w:tcBorders>
              <w:top w:val="single" w:sz="4" w:space="0" w:color="000000"/>
              <w:left w:val="single" w:sz="4" w:space="0" w:color="000000"/>
              <w:bottom w:val="single" w:sz="4" w:space="0" w:color="000000"/>
            </w:tcBorders>
            <w:shd w:val="clear" w:color="auto" w:fill="auto"/>
          </w:tcPr>
          <w:p w14:paraId="1BFF71C2" w14:textId="77777777" w:rsidR="00E12937" w:rsidRDefault="00E12937" w:rsidP="00F71665">
            <w:pPr>
              <w:snapToGrid w:val="0"/>
              <w:jc w:val="both"/>
              <w:rPr>
                <w:rFonts w:ascii="Arial" w:hAnsi="Arial" w:cs="Arial"/>
                <w:sz w:val="20"/>
                <w:szCs w:val="20"/>
              </w:rPr>
            </w:pPr>
          </w:p>
        </w:tc>
        <w:tc>
          <w:tcPr>
            <w:tcW w:w="1905" w:type="dxa"/>
            <w:tcBorders>
              <w:top w:val="single" w:sz="4" w:space="0" w:color="000000"/>
              <w:left w:val="single" w:sz="4" w:space="0" w:color="000000"/>
              <w:bottom w:val="single" w:sz="4" w:space="0" w:color="000000"/>
            </w:tcBorders>
            <w:shd w:val="clear" w:color="auto" w:fill="auto"/>
          </w:tcPr>
          <w:p w14:paraId="31BBE0D1" w14:textId="77777777" w:rsidR="00E12937" w:rsidRDefault="00E12937" w:rsidP="00F71665">
            <w:pPr>
              <w:snapToGrid w:val="0"/>
              <w:jc w:val="both"/>
              <w:rPr>
                <w:rFonts w:ascii="Arial" w:hAnsi="Arial" w:cs="Arial"/>
                <w:sz w:val="20"/>
                <w:szCs w:val="20"/>
              </w:rPr>
            </w:pPr>
          </w:p>
        </w:tc>
        <w:tc>
          <w:tcPr>
            <w:tcW w:w="1905" w:type="dxa"/>
            <w:tcBorders>
              <w:top w:val="single" w:sz="4" w:space="0" w:color="000000"/>
              <w:left w:val="single" w:sz="4" w:space="0" w:color="000000"/>
              <w:bottom w:val="single" w:sz="4" w:space="0" w:color="000000"/>
            </w:tcBorders>
            <w:shd w:val="clear" w:color="auto" w:fill="auto"/>
          </w:tcPr>
          <w:p w14:paraId="0FAC7464" w14:textId="77777777" w:rsidR="00E12937" w:rsidRDefault="00E12937" w:rsidP="00F71665">
            <w:pPr>
              <w:snapToGrid w:val="0"/>
              <w:jc w:val="both"/>
              <w:rPr>
                <w:rFonts w:ascii="Arial" w:hAnsi="Arial" w:cs="Arial"/>
                <w:sz w:val="20"/>
                <w:szCs w:val="20"/>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65F9D839" w14:textId="77777777" w:rsidR="00E12937" w:rsidRDefault="00E12937" w:rsidP="00F71665">
            <w:pPr>
              <w:snapToGrid w:val="0"/>
              <w:jc w:val="both"/>
              <w:rPr>
                <w:rFonts w:ascii="Arial" w:hAnsi="Arial" w:cs="Arial"/>
                <w:sz w:val="20"/>
                <w:szCs w:val="20"/>
              </w:rPr>
            </w:pPr>
          </w:p>
        </w:tc>
      </w:tr>
    </w:tbl>
    <w:p w14:paraId="4F47572A" w14:textId="77777777" w:rsidR="00E12937" w:rsidRDefault="00E12937" w:rsidP="00E12937">
      <w:pPr>
        <w:tabs>
          <w:tab w:val="left" w:pos="284"/>
        </w:tabs>
        <w:spacing w:line="276" w:lineRule="auto"/>
        <w:jc w:val="both"/>
        <w:rPr>
          <w:rFonts w:ascii="Arial" w:hAnsi="Arial" w:cs="Arial"/>
          <w:b/>
          <w:bCs/>
          <w:sz w:val="20"/>
          <w:szCs w:val="20"/>
        </w:rPr>
      </w:pPr>
    </w:p>
    <w:p w14:paraId="7EE7CA95" w14:textId="77777777" w:rsidR="00E12937" w:rsidRDefault="00E12937" w:rsidP="00E12937">
      <w:pPr>
        <w:jc w:val="both"/>
      </w:pPr>
      <w:r>
        <w:rPr>
          <w:rFonts w:ascii="Arial" w:hAnsi="Arial" w:cs="Arial"/>
          <w:sz w:val="20"/>
          <w:szCs w:val="20"/>
        </w:rPr>
        <w:t>Ceny pracy sprzętu oraz pozostałych materiałów niezbędnych do realizacji prac będących przedmiotem niniejszego postępowania nie wyższe od średnich cen publikowanych przez „</w:t>
      </w:r>
      <w:proofErr w:type="spellStart"/>
      <w:r>
        <w:rPr>
          <w:rFonts w:ascii="Arial" w:hAnsi="Arial" w:cs="Arial"/>
          <w:sz w:val="20"/>
          <w:szCs w:val="20"/>
        </w:rPr>
        <w:t>Sekocenbud</w:t>
      </w:r>
      <w:proofErr w:type="spellEnd"/>
      <w:r>
        <w:rPr>
          <w:rFonts w:ascii="Arial" w:hAnsi="Arial" w:cs="Arial"/>
          <w:sz w:val="20"/>
          <w:szCs w:val="20"/>
        </w:rPr>
        <w:t xml:space="preserve">” za kwartał poprzedzający wykonanie robót. </w:t>
      </w:r>
      <w:r>
        <w:rPr>
          <w:rFonts w:ascii="Arial" w:hAnsi="Arial" w:cs="Arial"/>
          <w:color w:val="FF0000"/>
          <w:sz w:val="20"/>
          <w:szCs w:val="20"/>
        </w:rPr>
        <w:t xml:space="preserve"> </w:t>
      </w:r>
    </w:p>
    <w:p w14:paraId="06AE75C8" w14:textId="77777777" w:rsidR="00BB0885" w:rsidRPr="00BB0885" w:rsidRDefault="00BB0885" w:rsidP="00BB0885">
      <w:pPr>
        <w:suppressAutoHyphens w:val="0"/>
        <w:rPr>
          <w:rFonts w:ascii="Arial" w:hAnsi="Arial" w:cs="Arial"/>
          <w:sz w:val="16"/>
          <w:szCs w:val="16"/>
          <w:lang w:eastAsia="pl-PL"/>
        </w:rPr>
      </w:pPr>
    </w:p>
    <w:p w14:paraId="6DE91AB2" w14:textId="77777777" w:rsidR="00BB0885" w:rsidRPr="00BB0885" w:rsidRDefault="00BB0885" w:rsidP="00C56784">
      <w:pPr>
        <w:numPr>
          <w:ilvl w:val="0"/>
          <w:numId w:val="38"/>
        </w:numPr>
        <w:suppressAutoHyphens w:val="0"/>
        <w:ind w:left="0" w:hanging="426"/>
        <w:jc w:val="both"/>
        <w:rPr>
          <w:rFonts w:ascii="Arial" w:hAnsi="Arial" w:cs="Arial"/>
          <w:color w:val="FF0000"/>
          <w:sz w:val="20"/>
          <w:szCs w:val="20"/>
          <w:lang w:eastAsia="pl-PL"/>
        </w:rPr>
      </w:pPr>
      <w:r w:rsidRPr="00BB0885">
        <w:rPr>
          <w:rFonts w:ascii="Arial" w:hAnsi="Arial" w:cs="Arial"/>
          <w:sz w:val="20"/>
          <w:szCs w:val="20"/>
          <w:lang w:eastAsia="pl-PL"/>
        </w:rPr>
        <w:t xml:space="preserve">Działając w imieniu Wykonawcy/Wykonawców występujących wspólnie </w:t>
      </w:r>
      <w:r w:rsidRPr="00BB0885">
        <w:rPr>
          <w:rFonts w:ascii="Arial" w:hAnsi="Arial" w:cs="Arial"/>
          <w:b/>
          <w:sz w:val="20"/>
          <w:szCs w:val="20"/>
          <w:lang w:eastAsia="pl-PL"/>
        </w:rPr>
        <w:t>oświadczam, że:</w:t>
      </w:r>
    </w:p>
    <w:p w14:paraId="22B222D7" w14:textId="77777777" w:rsidR="00BB0885" w:rsidRPr="00BB0885" w:rsidRDefault="00BB0885" w:rsidP="00C56784">
      <w:pPr>
        <w:numPr>
          <w:ilvl w:val="0"/>
          <w:numId w:val="37"/>
        </w:numPr>
        <w:suppressAutoHyphens w:val="0"/>
        <w:ind w:left="426" w:hanging="426"/>
        <w:jc w:val="both"/>
        <w:rPr>
          <w:rFonts w:ascii="Arial" w:hAnsi="Arial" w:cs="Arial"/>
          <w:sz w:val="20"/>
          <w:szCs w:val="20"/>
          <w:lang w:eastAsia="pl-PL"/>
        </w:rPr>
      </w:pPr>
      <w:r w:rsidRPr="00BB0885">
        <w:rPr>
          <w:rFonts w:ascii="Arial" w:hAnsi="Arial" w:cs="Arial"/>
          <w:sz w:val="20"/>
          <w:szCs w:val="20"/>
          <w:lang w:eastAsia="pl-PL"/>
        </w:rPr>
        <w:t>podałem cenę ofertową, która zawiera wszystkie koszty poniesione w celu należytego wykonania  zamówienia,</w:t>
      </w:r>
    </w:p>
    <w:p w14:paraId="46AE9B62" w14:textId="48CD6E03" w:rsidR="00BB0885" w:rsidRPr="00BB0885" w:rsidRDefault="00BB0885" w:rsidP="00C56784">
      <w:pPr>
        <w:numPr>
          <w:ilvl w:val="0"/>
          <w:numId w:val="37"/>
        </w:numPr>
        <w:suppressAutoHyphens w:val="0"/>
        <w:ind w:left="426" w:hanging="426"/>
        <w:jc w:val="both"/>
        <w:rPr>
          <w:rFonts w:ascii="Arial" w:hAnsi="Arial" w:cs="Arial"/>
          <w:sz w:val="20"/>
          <w:szCs w:val="20"/>
          <w:lang w:eastAsia="pl-PL"/>
        </w:rPr>
      </w:pPr>
      <w:r w:rsidRPr="00BB0885">
        <w:rPr>
          <w:rFonts w:ascii="Arial" w:hAnsi="Arial" w:cs="Arial"/>
          <w:color w:val="000000"/>
          <w:sz w:val="20"/>
          <w:szCs w:val="20"/>
          <w:lang w:eastAsia="pl-PL"/>
        </w:rPr>
        <w:t xml:space="preserve">akceptuję termin płatności wynoszący </w:t>
      </w:r>
      <w:r w:rsidRPr="00BB0885">
        <w:rPr>
          <w:rFonts w:ascii="Arial" w:hAnsi="Arial" w:cs="Arial"/>
          <w:b/>
          <w:bCs/>
          <w:color w:val="000000"/>
          <w:sz w:val="20"/>
          <w:szCs w:val="20"/>
          <w:lang w:eastAsia="pl-PL"/>
        </w:rPr>
        <w:t>do 60</w:t>
      </w:r>
      <w:r w:rsidRPr="00BB0885">
        <w:rPr>
          <w:rFonts w:ascii="Arial" w:hAnsi="Arial" w:cs="Arial"/>
          <w:color w:val="000000"/>
          <w:sz w:val="20"/>
          <w:szCs w:val="20"/>
          <w:lang w:eastAsia="pl-PL"/>
        </w:rPr>
        <w:t xml:space="preserve"> </w:t>
      </w:r>
      <w:r w:rsidRPr="00BB0885">
        <w:rPr>
          <w:rFonts w:ascii="Arial" w:hAnsi="Arial" w:cs="Arial"/>
          <w:b/>
          <w:color w:val="000000"/>
          <w:sz w:val="20"/>
          <w:szCs w:val="20"/>
          <w:lang w:eastAsia="pl-PL"/>
        </w:rPr>
        <w:t xml:space="preserve">dni </w:t>
      </w:r>
      <w:r w:rsidRPr="00BB0885">
        <w:rPr>
          <w:rFonts w:ascii="Arial" w:hAnsi="Arial" w:cs="Arial"/>
          <w:color w:val="000000"/>
          <w:sz w:val="20"/>
          <w:szCs w:val="20"/>
          <w:lang w:eastAsia="pl-PL"/>
        </w:rPr>
        <w:t xml:space="preserve">kalendarzowych od daty wpływu faktury do WĘGLOKOKS KRAJ Sp. z o.o. wystawionej po wykonaniu przedmiotu zamówienia w całości lub </w:t>
      </w:r>
      <w:r w:rsidR="00F2461E">
        <w:rPr>
          <w:rFonts w:ascii="Arial" w:hAnsi="Arial" w:cs="Arial"/>
          <w:color w:val="000000"/>
          <w:sz w:val="20"/>
          <w:szCs w:val="20"/>
          <w:lang w:eastAsia="pl-PL"/>
        </w:rPr>
        <w:br/>
      </w:r>
      <w:r w:rsidRPr="00BB0885">
        <w:rPr>
          <w:rFonts w:ascii="Arial" w:hAnsi="Arial" w:cs="Arial"/>
          <w:color w:val="000000"/>
          <w:sz w:val="20"/>
          <w:szCs w:val="20"/>
          <w:lang w:eastAsia="pl-PL"/>
        </w:rPr>
        <w:t xml:space="preserve">w części, na podstawie dokumentu potwierdzającego należyte wykonanie przedmiotu zamówienia </w:t>
      </w:r>
      <w:r w:rsidR="00F2461E">
        <w:rPr>
          <w:rFonts w:ascii="Arial" w:hAnsi="Arial" w:cs="Arial"/>
          <w:color w:val="000000"/>
          <w:sz w:val="20"/>
          <w:szCs w:val="20"/>
          <w:lang w:eastAsia="pl-PL"/>
        </w:rPr>
        <w:br/>
      </w:r>
      <w:r w:rsidRPr="00BB0885">
        <w:rPr>
          <w:rFonts w:ascii="Arial" w:hAnsi="Arial" w:cs="Arial"/>
          <w:color w:val="000000"/>
          <w:sz w:val="20"/>
          <w:szCs w:val="20"/>
          <w:lang w:eastAsia="pl-PL"/>
        </w:rPr>
        <w:t>w całości lub części np. protokołu odbioru przedmiotu zamówienia potwierdzonego przez WEGLOKOKS KRAJ Sp. z o.o. Wyklucza się stosowanie zaliczek i przedpłat,</w:t>
      </w:r>
    </w:p>
    <w:p w14:paraId="338BE0AF" w14:textId="77777777" w:rsidR="00BB0885" w:rsidRPr="00BB0885" w:rsidRDefault="00BB0885" w:rsidP="00C56784">
      <w:pPr>
        <w:numPr>
          <w:ilvl w:val="0"/>
          <w:numId w:val="37"/>
        </w:numPr>
        <w:suppressAutoHyphens w:val="0"/>
        <w:ind w:left="426" w:hanging="426"/>
        <w:jc w:val="both"/>
        <w:rPr>
          <w:rFonts w:ascii="Arial" w:hAnsi="Arial" w:cs="Arial"/>
          <w:sz w:val="20"/>
          <w:szCs w:val="20"/>
          <w:lang w:eastAsia="pl-PL"/>
        </w:rPr>
      </w:pPr>
      <w:r w:rsidRPr="00BB0885">
        <w:rPr>
          <w:rFonts w:ascii="Arial" w:hAnsi="Arial" w:cs="Arial"/>
          <w:sz w:val="20"/>
          <w:szCs w:val="20"/>
          <w:lang w:eastAsia="pl-PL"/>
        </w:rPr>
        <w:t>oferuję termin realizacji zamówienia oraz okres gwarancji zgodnie z wymaganiami SIWZ,</w:t>
      </w:r>
    </w:p>
    <w:p w14:paraId="18376A80" w14:textId="77777777" w:rsidR="00BB0885" w:rsidRPr="00BB0885" w:rsidRDefault="00BB0885" w:rsidP="00C56784">
      <w:pPr>
        <w:numPr>
          <w:ilvl w:val="0"/>
          <w:numId w:val="37"/>
        </w:numPr>
        <w:suppressAutoHyphens w:val="0"/>
        <w:ind w:left="426" w:hanging="426"/>
        <w:jc w:val="both"/>
        <w:rPr>
          <w:rFonts w:ascii="Arial" w:hAnsi="Arial" w:cs="Arial"/>
          <w:sz w:val="20"/>
          <w:szCs w:val="20"/>
          <w:lang w:eastAsia="pl-PL"/>
        </w:rPr>
      </w:pPr>
      <w:r w:rsidRPr="00BB0885">
        <w:rPr>
          <w:rFonts w:ascii="Arial" w:hAnsi="Arial" w:cs="Arial"/>
          <w:sz w:val="20"/>
          <w:szCs w:val="20"/>
          <w:lang w:eastAsia="pl-PL"/>
        </w:rPr>
        <w:t xml:space="preserve">oferowany przedmiot zamówienia spełnia wszystkie wymagania określone w SIWZ, </w:t>
      </w:r>
    </w:p>
    <w:p w14:paraId="20FD6A92" w14:textId="77777777" w:rsidR="00BB0885" w:rsidRPr="00BB0885" w:rsidRDefault="00BB0885" w:rsidP="00C56784">
      <w:pPr>
        <w:numPr>
          <w:ilvl w:val="0"/>
          <w:numId w:val="37"/>
        </w:numPr>
        <w:suppressAutoHyphens w:val="0"/>
        <w:ind w:left="426" w:hanging="426"/>
        <w:jc w:val="both"/>
        <w:rPr>
          <w:rFonts w:ascii="Arial" w:hAnsi="Arial" w:cs="Arial"/>
          <w:sz w:val="20"/>
          <w:szCs w:val="20"/>
          <w:lang w:eastAsia="pl-PL"/>
        </w:rPr>
      </w:pPr>
      <w:r w:rsidRPr="00BB0885">
        <w:rPr>
          <w:rFonts w:ascii="Arial" w:hAnsi="Arial" w:cs="Arial"/>
          <w:sz w:val="20"/>
          <w:szCs w:val="20"/>
          <w:lang w:eastAsia="pl-PL"/>
        </w:rPr>
        <w:t xml:space="preserve">zapoznałem się z SIWZ oraz akceptuję jej postanowienia, w tym Istotne postanowienia, które zostaną wprowadzone do umowy - bez zastrzeżeń, a w szczególności warunki realizacji zamówienia opisane </w:t>
      </w:r>
      <w:r w:rsidRPr="00BB0885">
        <w:rPr>
          <w:rFonts w:ascii="Arial" w:hAnsi="Arial" w:cs="Arial"/>
          <w:sz w:val="20"/>
          <w:szCs w:val="20"/>
          <w:lang w:eastAsia="pl-PL"/>
        </w:rPr>
        <w:br/>
        <w:t xml:space="preserve">w </w:t>
      </w:r>
      <w:r w:rsidRPr="00BB0885">
        <w:rPr>
          <w:rFonts w:ascii="Arial" w:hAnsi="Arial" w:cs="Arial"/>
          <w:b/>
          <w:sz w:val="20"/>
          <w:szCs w:val="20"/>
          <w:lang w:eastAsia="pl-PL"/>
        </w:rPr>
        <w:t xml:space="preserve">Załączniku nr 1 </w:t>
      </w:r>
      <w:r w:rsidRPr="00BB0885">
        <w:rPr>
          <w:rFonts w:ascii="Arial" w:hAnsi="Arial" w:cs="Arial"/>
          <w:sz w:val="20"/>
          <w:szCs w:val="20"/>
          <w:lang w:eastAsia="pl-PL"/>
        </w:rPr>
        <w:t>do SIWZ,</w:t>
      </w:r>
    </w:p>
    <w:p w14:paraId="34EE341D" w14:textId="77777777" w:rsidR="00BB0885" w:rsidRPr="00BB0885" w:rsidRDefault="00BB0885" w:rsidP="00C56784">
      <w:pPr>
        <w:numPr>
          <w:ilvl w:val="0"/>
          <w:numId w:val="37"/>
        </w:numPr>
        <w:suppressAutoHyphens w:val="0"/>
        <w:ind w:left="426" w:hanging="426"/>
        <w:jc w:val="both"/>
        <w:rPr>
          <w:rFonts w:ascii="Arial" w:hAnsi="Arial" w:cs="Arial"/>
          <w:sz w:val="20"/>
          <w:szCs w:val="20"/>
          <w:lang w:eastAsia="pl-PL"/>
        </w:rPr>
      </w:pPr>
      <w:r w:rsidRPr="00BB0885">
        <w:rPr>
          <w:rFonts w:ascii="Arial" w:hAnsi="Arial" w:cs="Arial"/>
          <w:sz w:val="20"/>
          <w:szCs w:val="20"/>
          <w:lang w:eastAsia="pl-PL"/>
        </w:rPr>
        <w:t>oferowany przedmiot zamówienia jest wolny od wad prawnych i nie narusza praw osób trzecich,</w:t>
      </w:r>
    </w:p>
    <w:p w14:paraId="3152048B" w14:textId="77777777" w:rsidR="00BB0885" w:rsidRPr="00BB0885" w:rsidRDefault="00BB0885" w:rsidP="00C56784">
      <w:pPr>
        <w:numPr>
          <w:ilvl w:val="0"/>
          <w:numId w:val="37"/>
        </w:numPr>
        <w:suppressAutoHyphens w:val="0"/>
        <w:ind w:left="426" w:hanging="426"/>
        <w:jc w:val="both"/>
        <w:rPr>
          <w:rFonts w:ascii="Arial" w:hAnsi="Arial" w:cs="Arial"/>
          <w:sz w:val="20"/>
          <w:szCs w:val="20"/>
          <w:lang w:eastAsia="pl-PL"/>
        </w:rPr>
      </w:pPr>
      <w:r w:rsidRPr="00BB0885">
        <w:rPr>
          <w:rFonts w:ascii="Arial" w:hAnsi="Arial" w:cs="Arial"/>
          <w:sz w:val="20"/>
          <w:szCs w:val="20"/>
          <w:lang w:eastAsia="pl-PL"/>
        </w:rPr>
        <w:t xml:space="preserve">zapoznałem się z Instrukcją dla Wykonawców, zamieszczoną na stronie </w:t>
      </w:r>
      <w:hyperlink r:id="rId20" w:history="1">
        <w:r w:rsidRPr="00BB0885">
          <w:rPr>
            <w:rFonts w:ascii="Arial" w:hAnsi="Arial" w:cs="Arial"/>
            <w:b/>
            <w:i/>
            <w:iCs/>
            <w:sz w:val="20"/>
            <w:szCs w:val="20"/>
            <w:u w:val="single"/>
            <w:lang w:eastAsia="pl-PL"/>
          </w:rPr>
          <w:t>www.weglokokskraj.pl</w:t>
        </w:r>
      </w:hyperlink>
      <w:r w:rsidRPr="00BB0885">
        <w:rPr>
          <w:rFonts w:ascii="Arial" w:hAnsi="Arial" w:cs="Arial"/>
          <w:sz w:val="20"/>
          <w:szCs w:val="20"/>
          <w:lang w:eastAsia="pl-PL"/>
        </w:rPr>
        <w:t xml:space="preserve">                             </w:t>
      </w:r>
      <w:r w:rsidRPr="00BB0885">
        <w:rPr>
          <w:rFonts w:ascii="Arial" w:hAnsi="Arial" w:cs="Arial"/>
          <w:i/>
          <w:sz w:val="20"/>
          <w:szCs w:val="20"/>
          <w:lang w:eastAsia="pl-PL"/>
        </w:rPr>
        <w:t xml:space="preserve"> </w:t>
      </w:r>
      <w:r w:rsidRPr="00BB0885">
        <w:rPr>
          <w:rFonts w:ascii="Arial" w:hAnsi="Arial" w:cs="Arial"/>
          <w:sz w:val="20"/>
          <w:szCs w:val="20"/>
          <w:lang w:eastAsia="pl-PL"/>
        </w:rPr>
        <w:t>oraz że w przypadku zawarcia umowy, zapoznam osoby realizujące umowę po stronie Wykonawcy z ww. Instrukcją,</w:t>
      </w:r>
    </w:p>
    <w:p w14:paraId="32851154" w14:textId="77777777" w:rsidR="00BB0885" w:rsidRPr="00BB0885" w:rsidRDefault="00BB0885" w:rsidP="00C56784">
      <w:pPr>
        <w:numPr>
          <w:ilvl w:val="0"/>
          <w:numId w:val="37"/>
        </w:numPr>
        <w:suppressAutoHyphens w:val="0"/>
        <w:ind w:left="426" w:hanging="426"/>
        <w:jc w:val="both"/>
        <w:rPr>
          <w:rFonts w:ascii="Arial" w:hAnsi="Arial" w:cs="Arial"/>
          <w:sz w:val="20"/>
          <w:szCs w:val="20"/>
          <w:lang w:eastAsia="pl-PL"/>
        </w:rPr>
      </w:pPr>
      <w:r w:rsidRPr="00BB0885">
        <w:rPr>
          <w:rFonts w:ascii="Arial" w:hAnsi="Arial" w:cs="Arial"/>
          <w:sz w:val="20"/>
          <w:szCs w:val="20"/>
          <w:lang w:eastAsia="pl-PL"/>
        </w:rPr>
        <w:t xml:space="preserve">zapoznałem się z wyciągiem z </w:t>
      </w:r>
      <w:r w:rsidRPr="00BB0885">
        <w:rPr>
          <w:rFonts w:ascii="Arial" w:hAnsi="Arial" w:cs="Arial"/>
          <w:i/>
          <w:sz w:val="20"/>
          <w:szCs w:val="20"/>
          <w:lang w:eastAsia="pl-PL"/>
        </w:rPr>
        <w:t>Regulaminu udzielania zamówień w WEGLOKOKS KRAJ Sp. z o. o.</w:t>
      </w:r>
    </w:p>
    <w:p w14:paraId="35F68C46" w14:textId="77777777" w:rsidR="00BB0885" w:rsidRPr="00BB0885" w:rsidRDefault="00BB0885" w:rsidP="00BB0885">
      <w:pPr>
        <w:suppressAutoHyphens w:val="0"/>
        <w:jc w:val="both"/>
        <w:rPr>
          <w:rFonts w:ascii="Arial" w:hAnsi="Arial" w:cs="Arial"/>
          <w:sz w:val="20"/>
          <w:szCs w:val="20"/>
          <w:lang w:eastAsia="pl-PL"/>
        </w:rPr>
      </w:pPr>
    </w:p>
    <w:p w14:paraId="12D36DE3" w14:textId="77777777" w:rsidR="00BB0885" w:rsidRPr="00BB0885" w:rsidRDefault="00BB0885" w:rsidP="00C56784">
      <w:pPr>
        <w:numPr>
          <w:ilvl w:val="0"/>
          <w:numId w:val="38"/>
        </w:numPr>
        <w:suppressAutoHyphens w:val="0"/>
        <w:ind w:left="0" w:hanging="426"/>
        <w:jc w:val="both"/>
        <w:rPr>
          <w:rFonts w:ascii="Arial" w:hAnsi="Arial" w:cs="Arial"/>
          <w:color w:val="FF0000"/>
          <w:sz w:val="20"/>
          <w:szCs w:val="20"/>
          <w:lang w:eastAsia="pl-PL"/>
        </w:rPr>
      </w:pPr>
      <w:r w:rsidRPr="00BB0885">
        <w:rPr>
          <w:rFonts w:ascii="Arial" w:hAnsi="Arial" w:cs="Arial"/>
          <w:sz w:val="20"/>
          <w:szCs w:val="20"/>
          <w:lang w:eastAsia="pl-PL"/>
        </w:rPr>
        <w:t xml:space="preserve">Działając w imieniu Wykonawcy/Wykonawców występujących wspólnie </w:t>
      </w:r>
      <w:r w:rsidRPr="00BB0885">
        <w:rPr>
          <w:rFonts w:ascii="Arial" w:hAnsi="Arial" w:cs="Arial"/>
          <w:b/>
          <w:sz w:val="20"/>
          <w:szCs w:val="20"/>
          <w:lang w:eastAsia="pl-PL"/>
        </w:rPr>
        <w:t>oświadczam, że:</w:t>
      </w:r>
    </w:p>
    <w:p w14:paraId="542B573C" w14:textId="77777777" w:rsidR="00BB0885" w:rsidRPr="00BB0885" w:rsidRDefault="00BB0885" w:rsidP="00C56784">
      <w:pPr>
        <w:numPr>
          <w:ilvl w:val="3"/>
          <w:numId w:val="39"/>
        </w:numPr>
        <w:tabs>
          <w:tab w:val="left" w:pos="142"/>
          <w:tab w:val="left" w:pos="426"/>
          <w:tab w:val="left" w:pos="567"/>
        </w:tabs>
        <w:suppressAutoHyphens w:val="0"/>
        <w:ind w:hanging="2880"/>
        <w:jc w:val="both"/>
        <w:rPr>
          <w:rFonts w:ascii="Arial" w:hAnsi="Arial" w:cs="Arial"/>
          <w:sz w:val="20"/>
          <w:szCs w:val="20"/>
          <w:lang w:eastAsia="pl-PL"/>
        </w:rPr>
      </w:pPr>
      <w:r w:rsidRPr="00BB0885">
        <w:rPr>
          <w:rFonts w:ascii="Arial" w:hAnsi="Arial" w:cs="Arial"/>
          <w:sz w:val="20"/>
          <w:szCs w:val="20"/>
          <w:lang w:eastAsia="pl-PL"/>
        </w:rPr>
        <w:t>posiadam niezbędną wiedzę i doświadczenie,</w:t>
      </w:r>
    </w:p>
    <w:p w14:paraId="1DBE745D" w14:textId="77777777" w:rsidR="00BB0885" w:rsidRPr="00BB0885" w:rsidRDefault="00BB0885" w:rsidP="00C56784">
      <w:pPr>
        <w:numPr>
          <w:ilvl w:val="3"/>
          <w:numId w:val="39"/>
        </w:numPr>
        <w:tabs>
          <w:tab w:val="left" w:pos="426"/>
        </w:tabs>
        <w:suppressAutoHyphens w:val="0"/>
        <w:ind w:hanging="2880"/>
        <w:jc w:val="both"/>
        <w:rPr>
          <w:rFonts w:ascii="Arial" w:hAnsi="Arial" w:cs="Arial"/>
          <w:sz w:val="20"/>
          <w:szCs w:val="20"/>
          <w:lang w:eastAsia="pl-PL"/>
        </w:rPr>
      </w:pPr>
      <w:r w:rsidRPr="00BB0885">
        <w:rPr>
          <w:rFonts w:ascii="Arial" w:hAnsi="Arial" w:cs="Arial"/>
          <w:sz w:val="20"/>
          <w:szCs w:val="20"/>
          <w:lang w:eastAsia="pl-PL"/>
        </w:rPr>
        <w:t>dysponuję odpowiednim potencjałem technicznym i osobami zdolnymi do wykonania zamówienia,</w:t>
      </w:r>
    </w:p>
    <w:p w14:paraId="2E82C5EA" w14:textId="77777777" w:rsidR="00BB0885" w:rsidRPr="00BB0885" w:rsidRDefault="00BB0885" w:rsidP="00C56784">
      <w:pPr>
        <w:numPr>
          <w:ilvl w:val="3"/>
          <w:numId w:val="39"/>
        </w:numPr>
        <w:tabs>
          <w:tab w:val="left" w:pos="426"/>
        </w:tabs>
        <w:suppressAutoHyphens w:val="0"/>
        <w:ind w:hanging="2880"/>
        <w:jc w:val="both"/>
        <w:rPr>
          <w:rFonts w:ascii="Arial" w:hAnsi="Arial" w:cs="Arial"/>
          <w:sz w:val="20"/>
          <w:szCs w:val="20"/>
          <w:lang w:eastAsia="pl-PL"/>
        </w:rPr>
      </w:pPr>
      <w:r w:rsidRPr="00BB0885">
        <w:rPr>
          <w:rFonts w:ascii="Arial" w:hAnsi="Arial" w:cs="Arial"/>
          <w:sz w:val="20"/>
          <w:szCs w:val="20"/>
          <w:lang w:eastAsia="pl-PL"/>
        </w:rPr>
        <w:t>znajduję się w sytuacji finansowej zapewniającej wykonanie zamówienia.</w:t>
      </w:r>
    </w:p>
    <w:p w14:paraId="69EF6956" w14:textId="77777777" w:rsidR="00BB0885" w:rsidRPr="00BB0885" w:rsidRDefault="00BB0885" w:rsidP="00BB0885">
      <w:pPr>
        <w:suppressAutoHyphens w:val="0"/>
        <w:jc w:val="both"/>
        <w:rPr>
          <w:rFonts w:ascii="Arial" w:hAnsi="Arial" w:cs="Arial"/>
          <w:sz w:val="20"/>
          <w:szCs w:val="20"/>
          <w:lang w:eastAsia="pl-PL"/>
        </w:rPr>
      </w:pPr>
    </w:p>
    <w:p w14:paraId="20A90573" w14:textId="77777777" w:rsidR="00BB0885" w:rsidRPr="00BB0885" w:rsidRDefault="00BB0885" w:rsidP="00C56784">
      <w:pPr>
        <w:numPr>
          <w:ilvl w:val="0"/>
          <w:numId w:val="38"/>
        </w:numPr>
        <w:tabs>
          <w:tab w:val="left" w:pos="0"/>
          <w:tab w:val="left" w:pos="1134"/>
        </w:tabs>
        <w:suppressAutoHyphens w:val="0"/>
        <w:ind w:hanging="1146"/>
        <w:jc w:val="both"/>
        <w:rPr>
          <w:rFonts w:ascii="Arial" w:hAnsi="Arial" w:cs="Arial"/>
          <w:b/>
          <w:sz w:val="20"/>
          <w:szCs w:val="20"/>
          <w:lang w:eastAsia="pl-PL"/>
        </w:rPr>
      </w:pPr>
      <w:r w:rsidRPr="00BB0885">
        <w:rPr>
          <w:rFonts w:ascii="Arial" w:hAnsi="Arial" w:cs="Arial"/>
          <w:sz w:val="20"/>
          <w:szCs w:val="20"/>
          <w:lang w:eastAsia="pl-PL"/>
        </w:rPr>
        <w:t xml:space="preserve">Działając w imieniu Wykonawcy/Wykonawców występujących wspólnie </w:t>
      </w:r>
      <w:r w:rsidRPr="00BB0885">
        <w:rPr>
          <w:rFonts w:ascii="Arial" w:hAnsi="Arial" w:cs="Arial"/>
          <w:b/>
          <w:sz w:val="20"/>
          <w:szCs w:val="20"/>
          <w:lang w:eastAsia="pl-PL"/>
        </w:rPr>
        <w:t>oświadczam, że:</w:t>
      </w:r>
    </w:p>
    <w:p w14:paraId="0F42D443" w14:textId="77777777" w:rsidR="00BB0885" w:rsidRPr="00BB0885" w:rsidRDefault="00BB0885" w:rsidP="00BB0885">
      <w:pPr>
        <w:tabs>
          <w:tab w:val="left" w:pos="0"/>
          <w:tab w:val="left" w:pos="1134"/>
        </w:tabs>
        <w:suppressAutoHyphens w:val="0"/>
        <w:ind w:left="709" w:hanging="1135"/>
        <w:jc w:val="both"/>
        <w:rPr>
          <w:rFonts w:ascii="Arial" w:hAnsi="Arial" w:cs="Arial"/>
          <w:b/>
          <w:sz w:val="20"/>
          <w:szCs w:val="20"/>
          <w:lang w:eastAsia="pl-PL"/>
        </w:rPr>
      </w:pPr>
      <w:r w:rsidRPr="00BB0885">
        <w:rPr>
          <w:rFonts w:ascii="Arial" w:hAnsi="Arial" w:cs="Arial"/>
          <w:b/>
          <w:sz w:val="20"/>
          <w:szCs w:val="20"/>
          <w:lang w:eastAsia="pl-PL"/>
        </w:rPr>
        <w:tab/>
      </w:r>
      <w:r w:rsidRPr="00BB0885">
        <w:rPr>
          <w:rFonts w:ascii="Arial" w:hAnsi="Arial" w:cs="Arial"/>
          <w:sz w:val="20"/>
          <w:szCs w:val="20"/>
          <w:lang w:eastAsia="pl-PL"/>
        </w:rPr>
        <w:t>1)</w:t>
      </w:r>
      <w:r w:rsidRPr="00BB0885">
        <w:rPr>
          <w:rFonts w:ascii="Arial" w:hAnsi="Arial" w:cs="Arial"/>
          <w:b/>
          <w:sz w:val="20"/>
          <w:szCs w:val="20"/>
          <w:lang w:eastAsia="pl-PL"/>
        </w:rPr>
        <w:tab/>
      </w:r>
      <w:r w:rsidRPr="00BB0885">
        <w:rPr>
          <w:rFonts w:ascii="Arial" w:hAnsi="Arial" w:cs="Arial"/>
          <w:sz w:val="20"/>
          <w:szCs w:val="20"/>
          <w:lang w:eastAsia="pl-PL"/>
        </w:rPr>
        <w:t xml:space="preserve">nie zalegam z uiszczaniem podatków, opłat lub składek na ubezpieczenia społeczne i zdrowotne </w:t>
      </w:r>
      <w:r w:rsidRPr="00BB0885">
        <w:rPr>
          <w:rFonts w:ascii="Arial" w:hAnsi="Arial" w:cs="Arial"/>
          <w:sz w:val="20"/>
          <w:szCs w:val="20"/>
          <w:lang w:eastAsia="pl-PL"/>
        </w:rPr>
        <w:br/>
        <w:t>(z wyjątkiem przypadków, gdy Wykonawca uzyskał przewidziane prawem zwolnienie, odroczenie,    rozłożenie na raty zaległych płatności lub wstrzymanie w całości wykonania decyzji właściwego   organu),</w:t>
      </w:r>
    </w:p>
    <w:p w14:paraId="11D5CCC2" w14:textId="51409F1C" w:rsidR="00BB0885" w:rsidRPr="00BB0885" w:rsidRDefault="00BB0885" w:rsidP="00BB0885">
      <w:pPr>
        <w:suppressAutoHyphens w:val="0"/>
        <w:ind w:left="705" w:hanging="705"/>
        <w:jc w:val="both"/>
        <w:rPr>
          <w:rFonts w:ascii="Arial" w:hAnsi="Arial" w:cs="Arial"/>
          <w:color w:val="000000"/>
          <w:sz w:val="20"/>
          <w:szCs w:val="20"/>
          <w:lang w:eastAsia="pl-PL"/>
        </w:rPr>
      </w:pPr>
      <w:r w:rsidRPr="00BB0885">
        <w:rPr>
          <w:rFonts w:ascii="Arial" w:hAnsi="Arial" w:cs="Arial"/>
          <w:sz w:val="20"/>
          <w:szCs w:val="20"/>
          <w:lang w:eastAsia="pl-PL"/>
        </w:rPr>
        <w:t>2)</w:t>
      </w:r>
      <w:r w:rsidRPr="00BB0885">
        <w:rPr>
          <w:rFonts w:ascii="Arial" w:hAnsi="Arial" w:cs="Arial"/>
          <w:sz w:val="20"/>
          <w:szCs w:val="20"/>
          <w:lang w:eastAsia="pl-PL"/>
        </w:rPr>
        <w:tab/>
      </w:r>
      <w:r w:rsidRPr="00BB0885">
        <w:rPr>
          <w:rFonts w:ascii="Arial" w:hAnsi="Arial" w:cs="Arial"/>
          <w:color w:val="000000"/>
          <w:sz w:val="20"/>
          <w:szCs w:val="20"/>
          <w:lang w:eastAsia="pl-PL"/>
        </w:rPr>
        <w:t>nie znajduję się w stanie likwidacji lub upadłości (za wyjątkiem</w:t>
      </w:r>
      <w:r w:rsidR="003034B4">
        <w:rPr>
          <w:rFonts w:ascii="Arial" w:hAnsi="Arial" w:cs="Arial"/>
          <w:color w:val="000000"/>
          <w:sz w:val="20"/>
          <w:szCs w:val="20"/>
          <w:lang w:eastAsia="pl-PL"/>
        </w:rPr>
        <w:t xml:space="preserve"> </w:t>
      </w:r>
      <w:r w:rsidRPr="00BB0885">
        <w:rPr>
          <w:rFonts w:ascii="Arial" w:hAnsi="Arial" w:cs="Arial"/>
          <w:color w:val="000000"/>
          <w:sz w:val="20"/>
          <w:szCs w:val="20"/>
          <w:lang w:eastAsia="pl-PL"/>
        </w:rPr>
        <w:t>Wykonawcy, który po ogłoszeniu   upadłości zawarł układ zatwierdzony prawomocnym postanowieniem sądu, jeżeli uk</w:t>
      </w:r>
      <w:r w:rsidRPr="00BB0885">
        <w:rPr>
          <w:rFonts w:ascii="Arial" w:hAnsi="Arial" w:cs="Arial"/>
          <w:sz w:val="20"/>
          <w:szCs w:val="20"/>
          <w:lang w:eastAsia="pl-PL"/>
        </w:rPr>
        <w:t>ład nie   p</w:t>
      </w:r>
      <w:r w:rsidRPr="00BB0885">
        <w:rPr>
          <w:rFonts w:ascii="Arial" w:hAnsi="Arial" w:cs="Arial"/>
          <w:color w:val="000000"/>
          <w:sz w:val="20"/>
          <w:szCs w:val="20"/>
          <w:lang w:eastAsia="pl-PL"/>
        </w:rPr>
        <w:t>rzewiduje zaspokojenia wierzycieli poprzez likwidację majątku upadłego).</w:t>
      </w:r>
    </w:p>
    <w:p w14:paraId="521CEDB7" w14:textId="6CBF9C7B" w:rsidR="00BB0885" w:rsidRDefault="00BB0885" w:rsidP="00BB0885">
      <w:pPr>
        <w:suppressAutoHyphens w:val="0"/>
        <w:ind w:left="705" w:hanging="705"/>
        <w:jc w:val="both"/>
        <w:rPr>
          <w:rFonts w:ascii="Arial" w:hAnsi="Arial" w:cs="Arial"/>
          <w:sz w:val="20"/>
          <w:szCs w:val="20"/>
          <w:lang w:eastAsia="pl-PL"/>
        </w:rPr>
      </w:pPr>
    </w:p>
    <w:p w14:paraId="0DE31E30" w14:textId="5C3FF895" w:rsidR="00B81832" w:rsidRDefault="00B81832" w:rsidP="00BB0885">
      <w:pPr>
        <w:suppressAutoHyphens w:val="0"/>
        <w:ind w:left="705" w:hanging="705"/>
        <w:jc w:val="both"/>
        <w:rPr>
          <w:rFonts w:ascii="Arial" w:hAnsi="Arial" w:cs="Arial"/>
          <w:sz w:val="20"/>
          <w:szCs w:val="20"/>
          <w:lang w:eastAsia="pl-PL"/>
        </w:rPr>
      </w:pPr>
    </w:p>
    <w:p w14:paraId="1D305F12" w14:textId="63BC0171" w:rsidR="00FE2332" w:rsidRDefault="00FE2332" w:rsidP="00BB0885">
      <w:pPr>
        <w:suppressAutoHyphens w:val="0"/>
        <w:ind w:left="705" w:hanging="705"/>
        <w:jc w:val="both"/>
        <w:rPr>
          <w:rFonts w:ascii="Arial" w:hAnsi="Arial" w:cs="Arial"/>
          <w:sz w:val="20"/>
          <w:szCs w:val="20"/>
          <w:lang w:eastAsia="pl-PL"/>
        </w:rPr>
      </w:pPr>
    </w:p>
    <w:p w14:paraId="3E9025F7" w14:textId="77777777" w:rsidR="00FE2332" w:rsidRPr="00BB0885" w:rsidRDefault="00FE2332" w:rsidP="00BB0885">
      <w:pPr>
        <w:suppressAutoHyphens w:val="0"/>
        <w:ind w:left="705" w:hanging="705"/>
        <w:jc w:val="both"/>
        <w:rPr>
          <w:rFonts w:ascii="Arial" w:hAnsi="Arial" w:cs="Arial"/>
          <w:sz w:val="20"/>
          <w:szCs w:val="20"/>
          <w:lang w:eastAsia="pl-PL"/>
        </w:rPr>
      </w:pPr>
    </w:p>
    <w:p w14:paraId="3AD86B02" w14:textId="77777777" w:rsidR="00BB0885" w:rsidRPr="00BB0885" w:rsidRDefault="00BB0885" w:rsidP="00C56784">
      <w:pPr>
        <w:numPr>
          <w:ilvl w:val="0"/>
          <w:numId w:val="38"/>
        </w:numPr>
        <w:suppressAutoHyphens w:val="0"/>
        <w:ind w:left="0" w:hanging="426"/>
        <w:contextualSpacing/>
        <w:jc w:val="both"/>
        <w:rPr>
          <w:rFonts w:ascii="Arial" w:hAnsi="Arial" w:cs="Arial"/>
          <w:b/>
          <w:sz w:val="20"/>
          <w:szCs w:val="20"/>
          <w:lang w:eastAsia="pl-PL"/>
        </w:rPr>
      </w:pPr>
      <w:r w:rsidRPr="00BB0885">
        <w:rPr>
          <w:rFonts w:ascii="Arial" w:hAnsi="Arial" w:cs="Arial"/>
          <w:sz w:val="20"/>
          <w:szCs w:val="20"/>
          <w:lang w:eastAsia="pl-PL"/>
        </w:rPr>
        <w:t xml:space="preserve">Działając w imieniu Wykonawcy/Wykonawców występujących wspólnie </w:t>
      </w:r>
      <w:r w:rsidRPr="00BB0885">
        <w:rPr>
          <w:rFonts w:ascii="Arial" w:hAnsi="Arial" w:cs="Arial"/>
          <w:b/>
          <w:sz w:val="20"/>
          <w:szCs w:val="20"/>
          <w:lang w:eastAsia="pl-PL"/>
        </w:rPr>
        <w:t xml:space="preserve">oświadczam, że </w:t>
      </w:r>
      <w:r w:rsidRPr="00BB0885">
        <w:rPr>
          <w:rFonts w:ascii="Arial" w:hAnsi="Arial" w:cs="Arial"/>
          <w:sz w:val="20"/>
          <w:szCs w:val="20"/>
          <w:lang w:eastAsia="pl-PL"/>
        </w:rPr>
        <w:t>jestem:</w:t>
      </w:r>
      <w:r w:rsidRPr="00BB0885">
        <w:rPr>
          <w:rFonts w:ascii="Arial" w:hAnsi="Arial" w:cs="Arial"/>
          <w:b/>
          <w:bCs/>
          <w:sz w:val="20"/>
          <w:szCs w:val="20"/>
          <w:lang w:eastAsia="pl-PL"/>
        </w:rPr>
        <w:t>*</w:t>
      </w:r>
    </w:p>
    <w:p w14:paraId="1B8E0A4A" w14:textId="77777777" w:rsidR="00BB0885" w:rsidRPr="00BB0885" w:rsidRDefault="00BB0885" w:rsidP="00C56784">
      <w:pPr>
        <w:numPr>
          <w:ilvl w:val="0"/>
          <w:numId w:val="40"/>
        </w:numPr>
        <w:suppressAutoHyphens w:val="0"/>
        <w:autoSpaceDE w:val="0"/>
        <w:autoSpaceDN w:val="0"/>
        <w:adjustRightInd w:val="0"/>
        <w:ind w:hanging="720"/>
        <w:jc w:val="both"/>
        <w:rPr>
          <w:rFonts w:ascii="Arial" w:hAnsi="Arial" w:cs="Arial"/>
          <w:sz w:val="20"/>
          <w:szCs w:val="20"/>
          <w:lang w:eastAsia="pl-PL"/>
        </w:rPr>
      </w:pPr>
      <w:r w:rsidRPr="00BB0885">
        <w:rPr>
          <w:rFonts w:ascii="Arial" w:hAnsi="Arial" w:cs="Arial"/>
          <w:sz w:val="20"/>
          <w:szCs w:val="20"/>
          <w:lang w:eastAsia="pl-PL"/>
        </w:rPr>
        <w:t>czynnym podatnikiem podatku od towarów i usług o numerze identyfikacyjnym NIP: ………………….…….………..  i jestem uprawnionym do wystawiania faktur,</w:t>
      </w:r>
    </w:p>
    <w:p w14:paraId="332D7534" w14:textId="77777777" w:rsidR="00BB0885" w:rsidRPr="00BB0885" w:rsidRDefault="00BB0885" w:rsidP="00C56784">
      <w:pPr>
        <w:numPr>
          <w:ilvl w:val="0"/>
          <w:numId w:val="40"/>
        </w:numPr>
        <w:suppressAutoHyphens w:val="0"/>
        <w:autoSpaceDE w:val="0"/>
        <w:autoSpaceDN w:val="0"/>
        <w:adjustRightInd w:val="0"/>
        <w:ind w:hanging="720"/>
        <w:jc w:val="both"/>
        <w:rPr>
          <w:rFonts w:ascii="Arial" w:hAnsi="Arial" w:cs="Arial"/>
          <w:sz w:val="20"/>
          <w:szCs w:val="20"/>
          <w:lang w:eastAsia="pl-PL"/>
        </w:rPr>
      </w:pPr>
      <w:r w:rsidRPr="00BB0885">
        <w:rPr>
          <w:rFonts w:ascii="Arial" w:hAnsi="Arial" w:cs="Arial"/>
          <w:sz w:val="20"/>
          <w:szCs w:val="20"/>
          <w:lang w:eastAsia="pl-PL"/>
        </w:rPr>
        <w:t>zwolnionym podatnikiem podatku od towarów i usług.</w:t>
      </w:r>
    </w:p>
    <w:p w14:paraId="71F607D5" w14:textId="77777777" w:rsidR="00BB0885" w:rsidRPr="00BB0885" w:rsidRDefault="00BB0885" w:rsidP="00BB0885">
      <w:pPr>
        <w:suppressAutoHyphens w:val="0"/>
        <w:autoSpaceDE w:val="0"/>
        <w:autoSpaceDN w:val="0"/>
        <w:adjustRightInd w:val="0"/>
        <w:ind w:left="720"/>
        <w:jc w:val="both"/>
        <w:rPr>
          <w:rFonts w:ascii="Arial" w:hAnsi="Arial" w:cs="Arial"/>
          <w:sz w:val="20"/>
          <w:szCs w:val="20"/>
          <w:lang w:eastAsia="pl-PL"/>
        </w:rPr>
      </w:pPr>
    </w:p>
    <w:p w14:paraId="06975C36" w14:textId="77777777" w:rsidR="00BB0885" w:rsidRPr="00BB0885" w:rsidRDefault="00BB0885" w:rsidP="00BB0885">
      <w:pPr>
        <w:suppressAutoHyphens w:val="0"/>
        <w:autoSpaceDE w:val="0"/>
        <w:autoSpaceDN w:val="0"/>
        <w:adjustRightInd w:val="0"/>
        <w:jc w:val="both"/>
        <w:rPr>
          <w:rFonts w:ascii="Arial" w:hAnsi="Arial" w:cs="Arial"/>
          <w:b/>
          <w:i/>
          <w:iCs/>
          <w:sz w:val="20"/>
          <w:szCs w:val="20"/>
          <w:lang w:eastAsia="pl-PL"/>
        </w:rPr>
      </w:pPr>
      <w:r w:rsidRPr="00BB0885">
        <w:rPr>
          <w:rFonts w:ascii="Arial" w:hAnsi="Arial" w:cs="Arial"/>
          <w:b/>
          <w:i/>
          <w:iCs/>
          <w:sz w:val="20"/>
          <w:szCs w:val="20"/>
          <w:lang w:eastAsia="pl-PL"/>
        </w:rPr>
        <w:t>* zaznaczyć właściwą opcję</w:t>
      </w:r>
    </w:p>
    <w:p w14:paraId="77B93165" w14:textId="77777777" w:rsidR="00BB0885" w:rsidRPr="00BB0885" w:rsidRDefault="00BB0885" w:rsidP="00BB0885">
      <w:pPr>
        <w:suppressAutoHyphens w:val="0"/>
        <w:ind w:left="705" w:hanging="705"/>
        <w:jc w:val="both"/>
        <w:rPr>
          <w:rFonts w:ascii="Arial" w:hAnsi="Arial" w:cs="Arial"/>
          <w:sz w:val="20"/>
          <w:szCs w:val="20"/>
          <w:lang w:eastAsia="pl-PL"/>
        </w:rPr>
      </w:pPr>
    </w:p>
    <w:p w14:paraId="16A8EF39" w14:textId="77777777" w:rsidR="00BB0885" w:rsidRPr="00BB0885" w:rsidRDefault="00BB0885" w:rsidP="00C56784">
      <w:pPr>
        <w:numPr>
          <w:ilvl w:val="0"/>
          <w:numId w:val="38"/>
        </w:numPr>
        <w:tabs>
          <w:tab w:val="left" w:pos="0"/>
        </w:tabs>
        <w:suppressAutoHyphens w:val="0"/>
        <w:ind w:hanging="1146"/>
        <w:jc w:val="both"/>
        <w:rPr>
          <w:rFonts w:ascii="Arial" w:hAnsi="Arial" w:cs="Arial"/>
          <w:sz w:val="20"/>
          <w:szCs w:val="20"/>
          <w:lang w:eastAsia="pl-PL"/>
        </w:rPr>
      </w:pPr>
      <w:r w:rsidRPr="00BB0885">
        <w:rPr>
          <w:rFonts w:ascii="Arial" w:hAnsi="Arial" w:cs="Arial"/>
          <w:sz w:val="20"/>
          <w:szCs w:val="20"/>
          <w:lang w:eastAsia="pl-PL"/>
        </w:rPr>
        <w:t>Oświadczam, że jestem związany ofertą przez okres 60 dni.</w:t>
      </w:r>
    </w:p>
    <w:p w14:paraId="69EE172D" w14:textId="77777777" w:rsidR="00BB0885" w:rsidRPr="00BB0885" w:rsidRDefault="00BB0885" w:rsidP="00BB0885">
      <w:pPr>
        <w:tabs>
          <w:tab w:val="left" w:pos="0"/>
        </w:tabs>
        <w:suppressAutoHyphens w:val="0"/>
        <w:jc w:val="both"/>
        <w:rPr>
          <w:rFonts w:ascii="Arial" w:hAnsi="Arial" w:cs="Arial"/>
          <w:sz w:val="20"/>
          <w:szCs w:val="20"/>
          <w:lang w:eastAsia="pl-PL"/>
        </w:rPr>
      </w:pPr>
    </w:p>
    <w:p w14:paraId="6DFBFF66" w14:textId="77777777" w:rsidR="00BB0885" w:rsidRPr="00BB0885" w:rsidRDefault="00BB0885" w:rsidP="00BB0885">
      <w:pPr>
        <w:widowControl w:val="0"/>
        <w:suppressAutoHyphens w:val="0"/>
        <w:adjustRightInd w:val="0"/>
        <w:ind w:left="720"/>
        <w:jc w:val="both"/>
        <w:textAlignment w:val="baseline"/>
        <w:rPr>
          <w:rFonts w:ascii="Arial" w:hAnsi="Arial" w:cs="Arial"/>
          <w:sz w:val="20"/>
          <w:szCs w:val="20"/>
          <w:lang w:eastAsia="pl-PL"/>
        </w:rPr>
      </w:pPr>
    </w:p>
    <w:p w14:paraId="7781D507" w14:textId="77777777" w:rsidR="00BB0885" w:rsidRPr="00BB0885" w:rsidRDefault="00BB0885" w:rsidP="00BB0885">
      <w:pPr>
        <w:suppressAutoHyphens w:val="0"/>
        <w:jc w:val="both"/>
        <w:rPr>
          <w:rFonts w:ascii="Arial" w:hAnsi="Arial" w:cs="Arial"/>
          <w:sz w:val="20"/>
          <w:szCs w:val="20"/>
          <w:lang w:eastAsia="pl-PL"/>
        </w:rPr>
      </w:pPr>
      <w:r w:rsidRPr="00BB0885">
        <w:rPr>
          <w:rFonts w:ascii="Arial" w:hAnsi="Arial" w:cs="Arial"/>
          <w:sz w:val="20"/>
          <w:szCs w:val="20"/>
          <w:lang w:eastAsia="pl-PL"/>
        </w:rPr>
        <w:t>Załącznikami do niniejszej oferty są dokumenty wymienione w pkt. .....................  SIWZ:</w:t>
      </w:r>
    </w:p>
    <w:p w14:paraId="4AD659D0" w14:textId="77777777" w:rsidR="00BB0885" w:rsidRPr="00BB0885" w:rsidRDefault="00BB0885" w:rsidP="00BB0885">
      <w:pPr>
        <w:suppressAutoHyphens w:val="0"/>
        <w:rPr>
          <w:rFonts w:ascii="Arial" w:hAnsi="Arial" w:cs="Arial"/>
          <w:sz w:val="20"/>
          <w:szCs w:val="20"/>
          <w:lang w:eastAsia="pl-PL"/>
        </w:rPr>
      </w:pPr>
    </w:p>
    <w:p w14:paraId="1C406C89" w14:textId="77777777" w:rsidR="00BB0885" w:rsidRPr="00BB0885" w:rsidRDefault="00BB0885" w:rsidP="00BB0885">
      <w:pPr>
        <w:suppressAutoHyphens w:val="0"/>
        <w:rPr>
          <w:rFonts w:ascii="Arial" w:hAnsi="Arial" w:cs="Arial"/>
          <w:sz w:val="20"/>
          <w:szCs w:val="20"/>
          <w:lang w:eastAsia="pl-PL"/>
        </w:rPr>
      </w:pPr>
      <w:r w:rsidRPr="00BB0885">
        <w:rPr>
          <w:rFonts w:ascii="Arial" w:hAnsi="Arial" w:cs="Arial"/>
          <w:sz w:val="20"/>
          <w:szCs w:val="20"/>
          <w:lang w:eastAsia="pl-PL"/>
        </w:rPr>
        <w:t>Nazwa nr dokumentu:</w:t>
      </w:r>
      <w:r w:rsidRPr="00BB0885">
        <w:rPr>
          <w:rFonts w:ascii="Arial" w:hAnsi="Arial" w:cs="Arial"/>
          <w:sz w:val="20"/>
          <w:szCs w:val="20"/>
          <w:lang w:eastAsia="pl-PL"/>
        </w:rPr>
        <w:tab/>
      </w:r>
      <w:r w:rsidRPr="00BB0885">
        <w:rPr>
          <w:rFonts w:ascii="Arial" w:hAnsi="Arial" w:cs="Arial"/>
          <w:sz w:val="20"/>
          <w:szCs w:val="20"/>
          <w:lang w:eastAsia="pl-PL"/>
        </w:rPr>
        <w:tab/>
      </w:r>
      <w:r w:rsidRPr="00BB0885">
        <w:rPr>
          <w:rFonts w:ascii="Arial" w:hAnsi="Arial" w:cs="Arial"/>
          <w:sz w:val="20"/>
          <w:szCs w:val="20"/>
          <w:lang w:eastAsia="pl-PL"/>
        </w:rPr>
        <w:tab/>
      </w:r>
      <w:r w:rsidRPr="00BB0885">
        <w:rPr>
          <w:rFonts w:ascii="Arial" w:hAnsi="Arial" w:cs="Arial"/>
          <w:sz w:val="20"/>
          <w:szCs w:val="20"/>
          <w:lang w:eastAsia="pl-PL"/>
        </w:rPr>
        <w:tab/>
      </w:r>
      <w:r w:rsidRPr="00BB0885">
        <w:rPr>
          <w:rFonts w:ascii="Arial" w:hAnsi="Arial" w:cs="Arial"/>
          <w:sz w:val="20"/>
          <w:szCs w:val="20"/>
          <w:lang w:eastAsia="pl-PL"/>
        </w:rPr>
        <w:tab/>
        <w:t xml:space="preserve">            nr strony w ofercie:</w:t>
      </w:r>
    </w:p>
    <w:p w14:paraId="6E9093CA" w14:textId="77777777" w:rsidR="00BB0885" w:rsidRPr="00BB0885" w:rsidRDefault="00BB0885" w:rsidP="00BB0885">
      <w:pPr>
        <w:suppressAutoHyphens w:val="0"/>
        <w:rPr>
          <w:rFonts w:ascii="Arial" w:hAnsi="Arial" w:cs="Arial"/>
          <w:sz w:val="20"/>
          <w:szCs w:val="20"/>
          <w:lang w:eastAsia="pl-PL"/>
        </w:rPr>
      </w:pPr>
    </w:p>
    <w:p w14:paraId="3B82AC49" w14:textId="77777777" w:rsidR="00BB0885" w:rsidRPr="00BB0885" w:rsidRDefault="00BB0885" w:rsidP="00BB0885">
      <w:pPr>
        <w:suppressAutoHyphens w:val="0"/>
        <w:rPr>
          <w:rFonts w:ascii="Arial" w:hAnsi="Arial" w:cs="Arial"/>
          <w:sz w:val="20"/>
          <w:szCs w:val="20"/>
          <w:lang w:eastAsia="pl-PL"/>
        </w:rPr>
      </w:pPr>
    </w:p>
    <w:p w14:paraId="1F1848C2" w14:textId="77777777" w:rsidR="00BB0885" w:rsidRPr="00BB0885" w:rsidRDefault="00BB0885" w:rsidP="00BB0885">
      <w:pPr>
        <w:suppressAutoHyphens w:val="0"/>
        <w:spacing w:before="40" w:after="40" w:line="24" w:lineRule="atLeast"/>
        <w:rPr>
          <w:rFonts w:ascii="Arial" w:hAnsi="Arial" w:cs="Arial"/>
          <w:sz w:val="20"/>
          <w:szCs w:val="20"/>
          <w:lang w:eastAsia="pl-PL"/>
        </w:rPr>
      </w:pPr>
      <w:r w:rsidRPr="00BB0885">
        <w:rPr>
          <w:rFonts w:ascii="Arial" w:hAnsi="Arial" w:cs="Arial"/>
          <w:sz w:val="20"/>
          <w:szCs w:val="20"/>
          <w:lang w:eastAsia="pl-PL"/>
        </w:rPr>
        <w:t>1. ..............................................................................</w:t>
      </w:r>
      <w:r w:rsidRPr="00BB0885">
        <w:rPr>
          <w:rFonts w:ascii="Arial" w:hAnsi="Arial" w:cs="Arial"/>
          <w:sz w:val="20"/>
          <w:szCs w:val="20"/>
          <w:lang w:eastAsia="pl-PL"/>
        </w:rPr>
        <w:tab/>
      </w:r>
      <w:r w:rsidRPr="00BB0885">
        <w:rPr>
          <w:rFonts w:ascii="Arial" w:hAnsi="Arial" w:cs="Arial"/>
          <w:sz w:val="20"/>
          <w:szCs w:val="20"/>
          <w:lang w:eastAsia="pl-PL"/>
        </w:rPr>
        <w:tab/>
        <w:t>...............................</w:t>
      </w:r>
    </w:p>
    <w:p w14:paraId="01AC04F6" w14:textId="77777777" w:rsidR="00BB0885" w:rsidRPr="00BB0885" w:rsidRDefault="00BB0885" w:rsidP="00BB0885">
      <w:pPr>
        <w:suppressAutoHyphens w:val="0"/>
        <w:spacing w:before="40" w:after="40" w:line="24" w:lineRule="atLeast"/>
        <w:rPr>
          <w:rFonts w:ascii="Arial" w:hAnsi="Arial" w:cs="Arial"/>
          <w:sz w:val="20"/>
          <w:szCs w:val="20"/>
          <w:lang w:eastAsia="pl-PL"/>
        </w:rPr>
      </w:pPr>
      <w:r w:rsidRPr="00BB0885">
        <w:rPr>
          <w:rFonts w:ascii="Arial" w:hAnsi="Arial" w:cs="Arial"/>
          <w:sz w:val="20"/>
          <w:szCs w:val="20"/>
          <w:lang w:eastAsia="pl-PL"/>
        </w:rPr>
        <w:t>2. ..............................................................................</w:t>
      </w:r>
      <w:r w:rsidRPr="00BB0885">
        <w:rPr>
          <w:rFonts w:ascii="Arial" w:hAnsi="Arial" w:cs="Arial"/>
          <w:sz w:val="20"/>
          <w:szCs w:val="20"/>
          <w:lang w:eastAsia="pl-PL"/>
        </w:rPr>
        <w:tab/>
      </w:r>
      <w:r w:rsidRPr="00BB0885">
        <w:rPr>
          <w:rFonts w:ascii="Arial" w:hAnsi="Arial" w:cs="Arial"/>
          <w:sz w:val="20"/>
          <w:szCs w:val="20"/>
          <w:lang w:eastAsia="pl-PL"/>
        </w:rPr>
        <w:tab/>
        <w:t>...............................</w:t>
      </w:r>
    </w:p>
    <w:p w14:paraId="3F46F39C" w14:textId="77777777" w:rsidR="00BB0885" w:rsidRPr="00BB0885" w:rsidRDefault="00BB0885" w:rsidP="00BB0885">
      <w:pPr>
        <w:suppressAutoHyphens w:val="0"/>
        <w:spacing w:before="40" w:after="40" w:line="24" w:lineRule="atLeast"/>
        <w:rPr>
          <w:rFonts w:ascii="Arial" w:hAnsi="Arial" w:cs="Arial"/>
          <w:sz w:val="20"/>
          <w:szCs w:val="20"/>
          <w:lang w:eastAsia="pl-PL"/>
        </w:rPr>
      </w:pPr>
      <w:r w:rsidRPr="00BB0885">
        <w:rPr>
          <w:rFonts w:ascii="Arial" w:hAnsi="Arial" w:cs="Arial"/>
          <w:sz w:val="20"/>
          <w:szCs w:val="20"/>
          <w:lang w:eastAsia="pl-PL"/>
        </w:rPr>
        <w:t>3. ..............................................................................</w:t>
      </w:r>
      <w:r w:rsidRPr="00BB0885">
        <w:rPr>
          <w:rFonts w:ascii="Arial" w:hAnsi="Arial" w:cs="Arial"/>
          <w:sz w:val="20"/>
          <w:szCs w:val="20"/>
          <w:lang w:eastAsia="pl-PL"/>
        </w:rPr>
        <w:tab/>
      </w:r>
      <w:r w:rsidRPr="00BB0885">
        <w:rPr>
          <w:rFonts w:ascii="Arial" w:hAnsi="Arial" w:cs="Arial"/>
          <w:sz w:val="20"/>
          <w:szCs w:val="20"/>
          <w:lang w:eastAsia="pl-PL"/>
        </w:rPr>
        <w:tab/>
        <w:t>...............................</w:t>
      </w:r>
    </w:p>
    <w:p w14:paraId="1FFC81E4" w14:textId="77777777" w:rsidR="00BB0885" w:rsidRPr="00BB0885" w:rsidRDefault="00BB0885" w:rsidP="00BB0885">
      <w:pPr>
        <w:suppressAutoHyphens w:val="0"/>
        <w:spacing w:before="40" w:after="40" w:line="24" w:lineRule="atLeast"/>
        <w:rPr>
          <w:rFonts w:ascii="Arial" w:hAnsi="Arial" w:cs="Arial"/>
          <w:sz w:val="20"/>
          <w:szCs w:val="20"/>
          <w:lang w:eastAsia="pl-PL"/>
        </w:rPr>
      </w:pPr>
      <w:r w:rsidRPr="00BB0885">
        <w:rPr>
          <w:rFonts w:ascii="Arial" w:hAnsi="Arial" w:cs="Arial"/>
          <w:sz w:val="20"/>
          <w:szCs w:val="20"/>
          <w:lang w:eastAsia="pl-PL"/>
        </w:rPr>
        <w:t>4. ..............................................................................</w:t>
      </w:r>
      <w:r w:rsidRPr="00BB0885">
        <w:rPr>
          <w:rFonts w:ascii="Arial" w:hAnsi="Arial" w:cs="Arial"/>
          <w:sz w:val="20"/>
          <w:szCs w:val="20"/>
          <w:lang w:eastAsia="pl-PL"/>
        </w:rPr>
        <w:tab/>
      </w:r>
      <w:r w:rsidRPr="00BB0885">
        <w:rPr>
          <w:rFonts w:ascii="Arial" w:hAnsi="Arial" w:cs="Arial"/>
          <w:sz w:val="20"/>
          <w:szCs w:val="20"/>
          <w:lang w:eastAsia="pl-PL"/>
        </w:rPr>
        <w:tab/>
        <w:t>...............................</w:t>
      </w:r>
    </w:p>
    <w:p w14:paraId="350FC69E" w14:textId="77777777" w:rsidR="00BB0885" w:rsidRPr="00BB0885" w:rsidRDefault="00BB0885" w:rsidP="00BB0885">
      <w:pPr>
        <w:suppressAutoHyphens w:val="0"/>
        <w:spacing w:before="40" w:after="40" w:line="24" w:lineRule="atLeast"/>
        <w:rPr>
          <w:rFonts w:ascii="Arial" w:hAnsi="Arial" w:cs="Arial"/>
          <w:sz w:val="20"/>
          <w:szCs w:val="20"/>
          <w:lang w:eastAsia="pl-PL"/>
        </w:rPr>
      </w:pPr>
    </w:p>
    <w:p w14:paraId="39437D7B" w14:textId="77777777" w:rsidR="00BB0885" w:rsidRPr="00BB0885" w:rsidRDefault="00BB0885" w:rsidP="00BB0885">
      <w:pPr>
        <w:suppressAutoHyphens w:val="0"/>
        <w:spacing w:before="40" w:after="40" w:line="24" w:lineRule="atLeast"/>
        <w:rPr>
          <w:rFonts w:ascii="Arial" w:hAnsi="Arial" w:cs="Arial"/>
          <w:sz w:val="20"/>
          <w:szCs w:val="20"/>
          <w:lang w:eastAsia="pl-PL"/>
        </w:rPr>
      </w:pPr>
    </w:p>
    <w:p w14:paraId="6D31A89B" w14:textId="77777777" w:rsidR="00BB0885" w:rsidRPr="00BB0885" w:rsidRDefault="00BB0885" w:rsidP="00BB0885">
      <w:pPr>
        <w:suppressAutoHyphens w:val="0"/>
        <w:spacing w:before="40" w:after="40" w:line="24" w:lineRule="atLeast"/>
        <w:rPr>
          <w:rFonts w:ascii="Arial" w:hAnsi="Arial" w:cs="Arial"/>
          <w:sz w:val="20"/>
          <w:szCs w:val="20"/>
          <w:lang w:eastAsia="pl-PL"/>
        </w:rPr>
      </w:pPr>
    </w:p>
    <w:p w14:paraId="251E22BE" w14:textId="77777777" w:rsidR="00BB0885" w:rsidRPr="00BB0885" w:rsidRDefault="00BB0885" w:rsidP="00BB0885">
      <w:pPr>
        <w:suppressAutoHyphens w:val="0"/>
        <w:spacing w:before="40" w:after="40" w:line="24" w:lineRule="atLeast"/>
        <w:rPr>
          <w:rFonts w:ascii="Arial" w:hAnsi="Arial" w:cs="Arial"/>
          <w:sz w:val="20"/>
          <w:szCs w:val="20"/>
          <w:lang w:eastAsia="pl-PL"/>
        </w:rPr>
      </w:pPr>
    </w:p>
    <w:p w14:paraId="1027A42D" w14:textId="77777777" w:rsidR="00BB0885" w:rsidRPr="00BB0885" w:rsidRDefault="00BB0885" w:rsidP="00BB0885">
      <w:pPr>
        <w:suppressAutoHyphens w:val="0"/>
        <w:jc w:val="both"/>
        <w:rPr>
          <w:rFonts w:ascii="Arial" w:hAnsi="Arial" w:cs="Arial"/>
          <w:sz w:val="20"/>
          <w:szCs w:val="20"/>
          <w:lang w:eastAsia="pl-PL"/>
        </w:rPr>
      </w:pPr>
      <w:r w:rsidRPr="00BB0885">
        <w:rPr>
          <w:rFonts w:ascii="Arial" w:hAnsi="Arial" w:cs="Arial"/>
          <w:sz w:val="20"/>
          <w:szCs w:val="20"/>
          <w:lang w:eastAsia="pl-PL"/>
        </w:rPr>
        <w:t xml:space="preserve">                                                   ...........................................................................</w:t>
      </w:r>
    </w:p>
    <w:p w14:paraId="5BD1FAF5" w14:textId="77777777" w:rsidR="00BB0885" w:rsidRPr="00BB0885" w:rsidRDefault="00BB0885" w:rsidP="00BB0885">
      <w:pPr>
        <w:suppressAutoHyphens w:val="0"/>
        <w:ind w:left="2127" w:firstLine="709"/>
        <w:jc w:val="both"/>
        <w:rPr>
          <w:rFonts w:ascii="Arial" w:hAnsi="Arial" w:cs="Arial"/>
          <w:sz w:val="20"/>
          <w:szCs w:val="20"/>
          <w:lang w:eastAsia="pl-PL"/>
        </w:rPr>
      </w:pPr>
      <w:r w:rsidRPr="00BB0885">
        <w:rPr>
          <w:rFonts w:ascii="Arial" w:hAnsi="Arial" w:cs="Arial"/>
          <w:sz w:val="20"/>
          <w:szCs w:val="20"/>
          <w:lang w:eastAsia="pl-PL"/>
        </w:rPr>
        <w:t>(pieczęć i podpisy osoby/osób upoważnionych</w:t>
      </w:r>
    </w:p>
    <w:p w14:paraId="21957414" w14:textId="77777777" w:rsidR="00BB0885" w:rsidRPr="00BB0885" w:rsidRDefault="00BB0885" w:rsidP="00BB0885">
      <w:pPr>
        <w:suppressAutoHyphens w:val="0"/>
        <w:ind w:left="2836" w:firstLine="709"/>
        <w:jc w:val="both"/>
        <w:rPr>
          <w:rFonts w:ascii="Arial" w:hAnsi="Arial" w:cs="Arial"/>
          <w:sz w:val="20"/>
          <w:szCs w:val="20"/>
          <w:lang w:eastAsia="pl-PL"/>
        </w:rPr>
      </w:pPr>
      <w:r w:rsidRPr="00BB0885">
        <w:rPr>
          <w:rFonts w:ascii="Arial" w:hAnsi="Arial" w:cs="Arial"/>
          <w:sz w:val="20"/>
          <w:szCs w:val="20"/>
          <w:lang w:eastAsia="pl-PL"/>
        </w:rPr>
        <w:t>do reprezentowania Wykonawcy)</w:t>
      </w:r>
    </w:p>
    <w:p w14:paraId="7D92EC64" w14:textId="77777777" w:rsidR="00BB0885" w:rsidRPr="00BB0885" w:rsidRDefault="00BB0885" w:rsidP="00BB0885">
      <w:pPr>
        <w:tabs>
          <w:tab w:val="left" w:pos="1800"/>
          <w:tab w:val="left" w:pos="8295"/>
        </w:tabs>
        <w:suppressAutoHyphens w:val="0"/>
        <w:spacing w:after="200" w:line="276" w:lineRule="auto"/>
        <w:jc w:val="right"/>
        <w:rPr>
          <w:rFonts w:ascii="Arial" w:hAnsi="Arial" w:cs="Arial"/>
          <w:b/>
          <w:bCs/>
          <w:noProof/>
          <w:sz w:val="22"/>
          <w:szCs w:val="22"/>
          <w:lang w:eastAsia="pl-PL"/>
        </w:rPr>
      </w:pPr>
      <w:r w:rsidRPr="00BB0885">
        <w:rPr>
          <w:rFonts w:ascii="Arial" w:hAnsi="Arial" w:cs="Arial"/>
          <w:b/>
          <w:bCs/>
          <w:noProof/>
          <w:sz w:val="22"/>
          <w:szCs w:val="22"/>
          <w:lang w:eastAsia="pl-PL"/>
        </w:rPr>
        <w:tab/>
      </w:r>
    </w:p>
    <w:p w14:paraId="0883C353" w14:textId="77777777" w:rsidR="00BB0885" w:rsidRPr="00BB0885" w:rsidRDefault="00BB0885" w:rsidP="00BB0885">
      <w:pPr>
        <w:tabs>
          <w:tab w:val="left" w:pos="1800"/>
          <w:tab w:val="left" w:pos="8295"/>
        </w:tabs>
        <w:suppressAutoHyphens w:val="0"/>
        <w:spacing w:after="200" w:line="276" w:lineRule="auto"/>
        <w:jc w:val="right"/>
        <w:rPr>
          <w:rFonts w:ascii="Arial" w:hAnsi="Arial" w:cs="Arial"/>
          <w:b/>
          <w:bCs/>
          <w:noProof/>
          <w:sz w:val="22"/>
          <w:szCs w:val="22"/>
          <w:lang w:eastAsia="pl-PL"/>
        </w:rPr>
      </w:pPr>
    </w:p>
    <w:p w14:paraId="41E8F888" w14:textId="77777777" w:rsidR="00BB0885" w:rsidRPr="00BB0885" w:rsidRDefault="00BB0885" w:rsidP="00BB0885">
      <w:pPr>
        <w:tabs>
          <w:tab w:val="left" w:pos="1800"/>
          <w:tab w:val="left" w:pos="8295"/>
        </w:tabs>
        <w:suppressAutoHyphens w:val="0"/>
        <w:spacing w:after="200" w:line="276" w:lineRule="auto"/>
        <w:jc w:val="right"/>
        <w:rPr>
          <w:rFonts w:ascii="Arial" w:hAnsi="Arial" w:cs="Arial"/>
          <w:b/>
          <w:color w:val="000000"/>
          <w:sz w:val="20"/>
          <w:szCs w:val="20"/>
          <w:lang w:eastAsia="pl-PL"/>
        </w:rPr>
      </w:pPr>
    </w:p>
    <w:p w14:paraId="2A48AAF2" w14:textId="77777777" w:rsidR="00BB0885" w:rsidRDefault="00BB0885">
      <w:pPr>
        <w:jc w:val="center"/>
        <w:rPr>
          <w:rFonts w:ascii="Arial" w:hAnsi="Arial" w:cs="Arial"/>
          <w:b/>
          <w:spacing w:val="20"/>
          <w:sz w:val="20"/>
          <w:szCs w:val="20"/>
          <w:lang w:eastAsia="pl-PL"/>
        </w:rPr>
      </w:pPr>
    </w:p>
    <w:p w14:paraId="70B730A2" w14:textId="77777777" w:rsidR="00BB0885" w:rsidRDefault="00BB0885">
      <w:pPr>
        <w:jc w:val="center"/>
        <w:rPr>
          <w:rFonts w:ascii="Arial" w:hAnsi="Arial" w:cs="Arial"/>
          <w:b/>
          <w:spacing w:val="20"/>
          <w:sz w:val="20"/>
          <w:szCs w:val="20"/>
          <w:lang w:eastAsia="pl-PL"/>
        </w:rPr>
      </w:pPr>
    </w:p>
    <w:p w14:paraId="0CE1776D" w14:textId="0C023213" w:rsidR="00BB0885" w:rsidRDefault="00BB0885">
      <w:pPr>
        <w:jc w:val="center"/>
        <w:rPr>
          <w:rFonts w:ascii="Arial" w:hAnsi="Arial" w:cs="Arial"/>
          <w:b/>
          <w:spacing w:val="20"/>
          <w:sz w:val="20"/>
          <w:szCs w:val="20"/>
          <w:lang w:eastAsia="pl-PL"/>
        </w:rPr>
      </w:pPr>
    </w:p>
    <w:p w14:paraId="4B47B33B" w14:textId="18B3BE58" w:rsidR="00F2461E" w:rsidRDefault="00F2461E">
      <w:pPr>
        <w:jc w:val="center"/>
        <w:rPr>
          <w:rFonts w:ascii="Arial" w:hAnsi="Arial" w:cs="Arial"/>
          <w:b/>
          <w:spacing w:val="20"/>
          <w:sz w:val="20"/>
          <w:szCs w:val="20"/>
          <w:lang w:eastAsia="pl-PL"/>
        </w:rPr>
      </w:pPr>
    </w:p>
    <w:p w14:paraId="46FB444E" w14:textId="5D09C285" w:rsidR="00245AD7" w:rsidRDefault="00245AD7" w:rsidP="00F2461E">
      <w:pPr>
        <w:rPr>
          <w:rFonts w:ascii="Arial" w:hAnsi="Arial" w:cs="Arial"/>
          <w:b/>
          <w:sz w:val="20"/>
          <w:szCs w:val="20"/>
        </w:rPr>
      </w:pPr>
    </w:p>
    <w:p w14:paraId="5A78532A" w14:textId="551B4CD8" w:rsidR="00B81832" w:rsidRDefault="00B81832" w:rsidP="00F2461E">
      <w:pPr>
        <w:rPr>
          <w:rFonts w:ascii="Arial" w:hAnsi="Arial" w:cs="Arial"/>
          <w:b/>
          <w:sz w:val="20"/>
          <w:szCs w:val="20"/>
        </w:rPr>
      </w:pPr>
    </w:p>
    <w:p w14:paraId="135FEB77" w14:textId="61D8E468" w:rsidR="00B81832" w:rsidRDefault="00B81832" w:rsidP="00F2461E">
      <w:pPr>
        <w:rPr>
          <w:rFonts w:ascii="Arial" w:hAnsi="Arial" w:cs="Arial"/>
          <w:b/>
          <w:sz w:val="20"/>
          <w:szCs w:val="20"/>
        </w:rPr>
      </w:pPr>
    </w:p>
    <w:p w14:paraId="58BF621D" w14:textId="4123E7CC" w:rsidR="00B81832" w:rsidRDefault="00B81832" w:rsidP="00F2461E">
      <w:pPr>
        <w:rPr>
          <w:rFonts w:ascii="Arial" w:hAnsi="Arial" w:cs="Arial"/>
          <w:b/>
          <w:sz w:val="20"/>
          <w:szCs w:val="20"/>
        </w:rPr>
      </w:pPr>
    </w:p>
    <w:p w14:paraId="19806137" w14:textId="6D1E483B" w:rsidR="00B81832" w:rsidRDefault="00B81832" w:rsidP="00F2461E">
      <w:pPr>
        <w:rPr>
          <w:rFonts w:ascii="Arial" w:hAnsi="Arial" w:cs="Arial"/>
          <w:b/>
          <w:sz w:val="20"/>
          <w:szCs w:val="20"/>
        </w:rPr>
      </w:pPr>
    </w:p>
    <w:p w14:paraId="3DC5E3B0" w14:textId="6BBCB246" w:rsidR="00B81832" w:rsidRDefault="00B81832" w:rsidP="00F2461E">
      <w:pPr>
        <w:rPr>
          <w:rFonts w:ascii="Arial" w:hAnsi="Arial" w:cs="Arial"/>
          <w:b/>
          <w:sz w:val="20"/>
          <w:szCs w:val="20"/>
        </w:rPr>
      </w:pPr>
    </w:p>
    <w:p w14:paraId="41101161" w14:textId="20778A16" w:rsidR="00B81832" w:rsidRDefault="00B81832" w:rsidP="00F2461E">
      <w:pPr>
        <w:rPr>
          <w:rFonts w:ascii="Arial" w:hAnsi="Arial" w:cs="Arial"/>
          <w:b/>
          <w:sz w:val="20"/>
          <w:szCs w:val="20"/>
        </w:rPr>
      </w:pPr>
    </w:p>
    <w:p w14:paraId="24F92B49" w14:textId="05FE5954" w:rsidR="00B81832" w:rsidRDefault="00B81832" w:rsidP="00F2461E">
      <w:pPr>
        <w:rPr>
          <w:rFonts w:ascii="Arial" w:hAnsi="Arial" w:cs="Arial"/>
          <w:b/>
          <w:sz w:val="20"/>
          <w:szCs w:val="20"/>
        </w:rPr>
      </w:pPr>
    </w:p>
    <w:p w14:paraId="09B59BC6" w14:textId="1725AD82" w:rsidR="00B81832" w:rsidRDefault="00B81832" w:rsidP="00F2461E">
      <w:pPr>
        <w:rPr>
          <w:rFonts w:ascii="Arial" w:hAnsi="Arial" w:cs="Arial"/>
          <w:b/>
          <w:sz w:val="20"/>
          <w:szCs w:val="20"/>
        </w:rPr>
      </w:pPr>
    </w:p>
    <w:p w14:paraId="1B7E1F02" w14:textId="50784DD7" w:rsidR="00B81832" w:rsidRDefault="00B81832" w:rsidP="00F2461E">
      <w:pPr>
        <w:rPr>
          <w:rFonts w:ascii="Arial" w:hAnsi="Arial" w:cs="Arial"/>
          <w:b/>
          <w:sz w:val="20"/>
          <w:szCs w:val="20"/>
        </w:rPr>
      </w:pPr>
    </w:p>
    <w:p w14:paraId="324F2133" w14:textId="20B9712E" w:rsidR="00B81832" w:rsidRDefault="00B81832" w:rsidP="00F2461E">
      <w:pPr>
        <w:rPr>
          <w:rFonts w:ascii="Arial" w:hAnsi="Arial" w:cs="Arial"/>
          <w:b/>
          <w:sz w:val="20"/>
          <w:szCs w:val="20"/>
        </w:rPr>
      </w:pPr>
    </w:p>
    <w:p w14:paraId="0537A86A" w14:textId="43448E8C" w:rsidR="00B81832" w:rsidRDefault="00B81832" w:rsidP="00F2461E">
      <w:pPr>
        <w:rPr>
          <w:rFonts w:ascii="Arial" w:hAnsi="Arial" w:cs="Arial"/>
          <w:b/>
          <w:sz w:val="20"/>
          <w:szCs w:val="20"/>
        </w:rPr>
      </w:pPr>
    </w:p>
    <w:p w14:paraId="381D78DC" w14:textId="5DB26E41" w:rsidR="00B81832" w:rsidRDefault="00B81832" w:rsidP="00F2461E">
      <w:pPr>
        <w:rPr>
          <w:rFonts w:ascii="Arial" w:hAnsi="Arial" w:cs="Arial"/>
          <w:b/>
          <w:sz w:val="20"/>
          <w:szCs w:val="20"/>
        </w:rPr>
      </w:pPr>
    </w:p>
    <w:p w14:paraId="213CA7C1" w14:textId="2EFC5F6C" w:rsidR="00B81832" w:rsidRDefault="00B81832" w:rsidP="00F2461E">
      <w:pPr>
        <w:rPr>
          <w:rFonts w:ascii="Arial" w:hAnsi="Arial" w:cs="Arial"/>
          <w:b/>
          <w:sz w:val="20"/>
          <w:szCs w:val="20"/>
        </w:rPr>
      </w:pPr>
    </w:p>
    <w:p w14:paraId="22E57094" w14:textId="571C9609" w:rsidR="00B81832" w:rsidRDefault="00B81832" w:rsidP="00F2461E">
      <w:pPr>
        <w:rPr>
          <w:rFonts w:ascii="Arial" w:hAnsi="Arial" w:cs="Arial"/>
          <w:b/>
          <w:sz w:val="20"/>
          <w:szCs w:val="20"/>
        </w:rPr>
      </w:pPr>
    </w:p>
    <w:p w14:paraId="7EB4C0EA" w14:textId="7759D58E" w:rsidR="00B81832" w:rsidRDefault="00B81832" w:rsidP="00F2461E">
      <w:pPr>
        <w:rPr>
          <w:rFonts w:ascii="Arial" w:hAnsi="Arial" w:cs="Arial"/>
          <w:b/>
          <w:sz w:val="20"/>
          <w:szCs w:val="20"/>
        </w:rPr>
      </w:pPr>
    </w:p>
    <w:p w14:paraId="4C628EDD" w14:textId="7C0F8BDF" w:rsidR="00B81832" w:rsidRDefault="00B81832" w:rsidP="00F2461E">
      <w:pPr>
        <w:rPr>
          <w:rFonts w:ascii="Arial" w:hAnsi="Arial" w:cs="Arial"/>
          <w:b/>
          <w:sz w:val="20"/>
          <w:szCs w:val="20"/>
        </w:rPr>
      </w:pPr>
    </w:p>
    <w:p w14:paraId="7B75F72C" w14:textId="77985B47" w:rsidR="00B81832" w:rsidRDefault="00B81832" w:rsidP="00F2461E">
      <w:pPr>
        <w:rPr>
          <w:rFonts w:ascii="Arial" w:hAnsi="Arial" w:cs="Arial"/>
          <w:b/>
          <w:sz w:val="20"/>
          <w:szCs w:val="20"/>
        </w:rPr>
      </w:pPr>
    </w:p>
    <w:p w14:paraId="2AF29C38" w14:textId="385FD9B3" w:rsidR="00B81832" w:rsidRDefault="00B81832" w:rsidP="00F2461E">
      <w:pPr>
        <w:rPr>
          <w:rFonts w:ascii="Arial" w:hAnsi="Arial" w:cs="Arial"/>
          <w:b/>
          <w:sz w:val="20"/>
          <w:szCs w:val="20"/>
        </w:rPr>
      </w:pPr>
    </w:p>
    <w:p w14:paraId="502F7B32" w14:textId="48961ED5" w:rsidR="00B81832" w:rsidRDefault="00B81832" w:rsidP="00F2461E">
      <w:pPr>
        <w:rPr>
          <w:rFonts w:ascii="Arial" w:hAnsi="Arial" w:cs="Arial"/>
          <w:b/>
          <w:sz w:val="20"/>
          <w:szCs w:val="20"/>
        </w:rPr>
      </w:pPr>
    </w:p>
    <w:p w14:paraId="422999E9" w14:textId="510252E4" w:rsidR="00B81832" w:rsidRDefault="00B81832" w:rsidP="00F2461E">
      <w:pPr>
        <w:rPr>
          <w:rFonts w:ascii="Arial" w:hAnsi="Arial" w:cs="Arial"/>
          <w:b/>
          <w:sz w:val="20"/>
          <w:szCs w:val="20"/>
        </w:rPr>
      </w:pPr>
    </w:p>
    <w:p w14:paraId="6132C719" w14:textId="740CF4DA" w:rsidR="00B81832" w:rsidRDefault="00B81832" w:rsidP="00F2461E">
      <w:pPr>
        <w:rPr>
          <w:rFonts w:ascii="Arial" w:hAnsi="Arial" w:cs="Arial"/>
          <w:b/>
          <w:sz w:val="20"/>
          <w:szCs w:val="20"/>
        </w:rPr>
      </w:pPr>
    </w:p>
    <w:p w14:paraId="301A492E" w14:textId="7B763875" w:rsidR="00B81832" w:rsidRDefault="00B81832" w:rsidP="00F2461E">
      <w:pPr>
        <w:rPr>
          <w:rFonts w:ascii="Arial" w:hAnsi="Arial" w:cs="Arial"/>
          <w:b/>
          <w:sz w:val="20"/>
          <w:szCs w:val="20"/>
        </w:rPr>
      </w:pPr>
    </w:p>
    <w:p w14:paraId="0160DD0A" w14:textId="77777777" w:rsidR="00B81832" w:rsidRDefault="00B81832" w:rsidP="00F2461E">
      <w:pPr>
        <w:rPr>
          <w:rFonts w:ascii="Arial" w:hAnsi="Arial" w:cs="Arial"/>
          <w:b/>
          <w:sz w:val="20"/>
          <w:szCs w:val="20"/>
        </w:rPr>
      </w:pPr>
    </w:p>
    <w:p w14:paraId="3078490A" w14:textId="2BF4301A" w:rsidR="00245AD7" w:rsidRDefault="00245AD7">
      <w:pPr>
        <w:jc w:val="right"/>
      </w:pPr>
      <w:r>
        <w:rPr>
          <w:rFonts w:ascii="Arial" w:hAnsi="Arial" w:cs="Arial"/>
          <w:b/>
          <w:sz w:val="20"/>
          <w:szCs w:val="20"/>
        </w:rPr>
        <w:t>Załącznik Nr 3 do SIWZ</w:t>
      </w:r>
    </w:p>
    <w:p w14:paraId="1196E345" w14:textId="77777777" w:rsidR="00245AD7" w:rsidRDefault="00245AD7">
      <w:pPr>
        <w:jc w:val="right"/>
        <w:rPr>
          <w:rFonts w:ascii="Arial" w:hAnsi="Arial" w:cs="Arial"/>
          <w:b/>
          <w:sz w:val="22"/>
          <w:szCs w:val="22"/>
        </w:rPr>
      </w:pPr>
    </w:p>
    <w:p w14:paraId="6499915A" w14:textId="77777777" w:rsidR="00245AD7" w:rsidRDefault="00245AD7">
      <w:pPr>
        <w:jc w:val="center"/>
        <w:rPr>
          <w:rFonts w:ascii="Arial" w:hAnsi="Arial" w:cs="Arial"/>
          <w:b/>
          <w:color w:val="000000"/>
          <w:sz w:val="22"/>
          <w:szCs w:val="22"/>
        </w:rPr>
      </w:pPr>
    </w:p>
    <w:p w14:paraId="726A07E1" w14:textId="77777777" w:rsidR="00245AD7" w:rsidRDefault="00245AD7">
      <w:pPr>
        <w:spacing w:line="288" w:lineRule="auto"/>
        <w:jc w:val="center"/>
      </w:pPr>
      <w:r>
        <w:rPr>
          <w:rFonts w:ascii="Arial" w:hAnsi="Arial" w:cs="Arial"/>
          <w:b/>
          <w:sz w:val="20"/>
          <w:szCs w:val="20"/>
        </w:rPr>
        <w:t xml:space="preserve">WYKAZ WYKONANYCH ROBÓT BUDOWLANYCH </w:t>
      </w:r>
    </w:p>
    <w:p w14:paraId="68BD28F0" w14:textId="77777777" w:rsidR="00245AD7" w:rsidRPr="00112566" w:rsidRDefault="00245AD7" w:rsidP="00B81832">
      <w:pPr>
        <w:jc w:val="center"/>
        <w:rPr>
          <w:rFonts w:ascii="Arial" w:hAnsi="Arial" w:cs="Arial"/>
          <w:sz w:val="20"/>
          <w:szCs w:val="20"/>
        </w:rPr>
      </w:pPr>
      <w:r w:rsidRPr="00112566">
        <w:rPr>
          <w:rFonts w:ascii="Arial" w:hAnsi="Arial" w:cs="Arial"/>
          <w:b/>
          <w:sz w:val="20"/>
          <w:szCs w:val="20"/>
        </w:rPr>
        <w:t>w okresie ostatnich pięciu  lat</w:t>
      </w:r>
      <w:r w:rsidRPr="00112566">
        <w:rPr>
          <w:rFonts w:ascii="Arial" w:hAnsi="Arial" w:cs="Arial"/>
          <w:sz w:val="20"/>
          <w:szCs w:val="20"/>
        </w:rPr>
        <w:t xml:space="preserve"> </w:t>
      </w:r>
      <w:r w:rsidRPr="00112566">
        <w:rPr>
          <w:rFonts w:ascii="Arial" w:hAnsi="Arial" w:cs="Arial"/>
          <w:b/>
          <w:sz w:val="20"/>
          <w:szCs w:val="20"/>
        </w:rPr>
        <w:t>przed upływem terminu składania ofert</w:t>
      </w:r>
    </w:p>
    <w:p w14:paraId="3BD87619" w14:textId="78BF8C84" w:rsidR="00245AD7" w:rsidRDefault="00245AD7" w:rsidP="00B81832">
      <w:pPr>
        <w:jc w:val="center"/>
        <w:rPr>
          <w:rFonts w:ascii="Arial" w:hAnsi="Arial" w:cs="Arial"/>
          <w:sz w:val="20"/>
          <w:szCs w:val="20"/>
        </w:rPr>
      </w:pPr>
      <w:r w:rsidRPr="00112566">
        <w:rPr>
          <w:rFonts w:ascii="Arial" w:hAnsi="Arial" w:cs="Arial"/>
          <w:sz w:val="20"/>
          <w:szCs w:val="20"/>
        </w:rPr>
        <w:t>w zakresie niezbędnym do wykazania spełnienia warunku wiedzy i doświadczenia</w:t>
      </w:r>
    </w:p>
    <w:p w14:paraId="677EA8E0" w14:textId="69E933FB" w:rsidR="00B81832" w:rsidRDefault="00B81832" w:rsidP="00B81832">
      <w:pPr>
        <w:jc w:val="center"/>
        <w:rPr>
          <w:rFonts w:ascii="Arial" w:hAnsi="Arial" w:cs="Arial"/>
          <w:sz w:val="20"/>
          <w:szCs w:val="20"/>
        </w:rPr>
      </w:pPr>
    </w:p>
    <w:tbl>
      <w:tblPr>
        <w:tblW w:w="10768" w:type="dxa"/>
        <w:jc w:val="center"/>
        <w:tblCellMar>
          <w:left w:w="70" w:type="dxa"/>
          <w:right w:w="70" w:type="dxa"/>
        </w:tblCellMar>
        <w:tblLook w:val="0000" w:firstRow="0" w:lastRow="0" w:firstColumn="0" w:lastColumn="0" w:noHBand="0" w:noVBand="0"/>
      </w:tblPr>
      <w:tblGrid>
        <w:gridCol w:w="536"/>
        <w:gridCol w:w="2266"/>
        <w:gridCol w:w="1502"/>
        <w:gridCol w:w="1409"/>
        <w:gridCol w:w="1590"/>
        <w:gridCol w:w="2134"/>
        <w:gridCol w:w="1331"/>
      </w:tblGrid>
      <w:tr w:rsidR="00853A16" w14:paraId="002D53EE" w14:textId="368A2A54" w:rsidTr="00853A16">
        <w:trPr>
          <w:jc w:val="center"/>
        </w:trPr>
        <w:tc>
          <w:tcPr>
            <w:tcW w:w="562" w:type="dxa"/>
            <w:tcBorders>
              <w:top w:val="single" w:sz="4" w:space="0" w:color="000000"/>
              <w:left w:val="single" w:sz="4" w:space="0" w:color="000000"/>
              <w:bottom w:val="single" w:sz="4" w:space="0" w:color="000000"/>
              <w:right w:val="single" w:sz="4" w:space="0" w:color="000000"/>
            </w:tcBorders>
          </w:tcPr>
          <w:p w14:paraId="076CB460" w14:textId="77777777" w:rsidR="00853A16" w:rsidRPr="00853A16" w:rsidRDefault="00853A16" w:rsidP="00853A16">
            <w:pPr>
              <w:pStyle w:val="Tekstpodstawowywcity1"/>
              <w:tabs>
                <w:tab w:val="left" w:pos="851"/>
              </w:tabs>
              <w:ind w:left="-70"/>
              <w:jc w:val="center"/>
              <w:rPr>
                <w:rFonts w:ascii="Arial" w:hAnsi="Arial" w:cs="Arial"/>
                <w:b/>
                <w:sz w:val="18"/>
                <w:szCs w:val="18"/>
              </w:rPr>
            </w:pPr>
            <w:r w:rsidRPr="00853A16">
              <w:rPr>
                <w:rFonts w:ascii="Arial" w:hAnsi="Arial" w:cs="Arial"/>
                <w:b/>
                <w:sz w:val="18"/>
                <w:szCs w:val="18"/>
              </w:rPr>
              <w:t>Lp.</w:t>
            </w:r>
          </w:p>
        </w:tc>
        <w:tc>
          <w:tcPr>
            <w:tcW w:w="2410" w:type="dxa"/>
            <w:tcBorders>
              <w:top w:val="single" w:sz="4" w:space="0" w:color="000000"/>
              <w:left w:val="single" w:sz="4" w:space="0" w:color="000000"/>
              <w:bottom w:val="single" w:sz="4" w:space="0" w:color="000000"/>
              <w:right w:val="single" w:sz="4" w:space="0" w:color="000000"/>
            </w:tcBorders>
          </w:tcPr>
          <w:p w14:paraId="7050818B" w14:textId="77777777" w:rsidR="00853A16" w:rsidRPr="00853A16" w:rsidRDefault="00853A16" w:rsidP="00853A16">
            <w:pPr>
              <w:pStyle w:val="Tekstpodstawowywcity1"/>
              <w:tabs>
                <w:tab w:val="left" w:pos="851"/>
              </w:tabs>
              <w:ind w:left="0"/>
              <w:jc w:val="center"/>
              <w:rPr>
                <w:rFonts w:ascii="Arial" w:hAnsi="Arial" w:cs="Arial"/>
                <w:b/>
                <w:sz w:val="18"/>
                <w:szCs w:val="18"/>
              </w:rPr>
            </w:pPr>
            <w:r w:rsidRPr="00853A16">
              <w:rPr>
                <w:rFonts w:ascii="Arial" w:hAnsi="Arial" w:cs="Arial"/>
                <w:b/>
                <w:sz w:val="18"/>
                <w:szCs w:val="18"/>
              </w:rPr>
              <w:t>Przedmiot zamówienia</w:t>
            </w:r>
          </w:p>
        </w:tc>
        <w:tc>
          <w:tcPr>
            <w:tcW w:w="1548" w:type="dxa"/>
            <w:tcBorders>
              <w:top w:val="single" w:sz="4" w:space="0" w:color="000000"/>
              <w:left w:val="single" w:sz="4" w:space="0" w:color="000000"/>
              <w:bottom w:val="single" w:sz="4" w:space="0" w:color="000000"/>
              <w:right w:val="single" w:sz="4" w:space="0" w:color="000000"/>
            </w:tcBorders>
          </w:tcPr>
          <w:p w14:paraId="5B8693F3" w14:textId="77777777" w:rsidR="00853A16" w:rsidRPr="00853A16" w:rsidRDefault="00853A16" w:rsidP="00853A16">
            <w:pPr>
              <w:pStyle w:val="Tekstpodstawowywcity1"/>
              <w:tabs>
                <w:tab w:val="left" w:pos="851"/>
              </w:tabs>
              <w:ind w:left="0"/>
              <w:jc w:val="center"/>
              <w:rPr>
                <w:rFonts w:ascii="Arial" w:hAnsi="Arial" w:cs="Arial"/>
                <w:b/>
                <w:sz w:val="18"/>
                <w:szCs w:val="18"/>
              </w:rPr>
            </w:pPr>
            <w:r w:rsidRPr="00853A16">
              <w:rPr>
                <w:rFonts w:ascii="Arial" w:hAnsi="Arial" w:cs="Arial"/>
                <w:b/>
                <w:sz w:val="18"/>
                <w:szCs w:val="18"/>
              </w:rPr>
              <w:t>Wartość zamówienia brutto zł</w:t>
            </w:r>
          </w:p>
          <w:p w14:paraId="54E6C531" w14:textId="36F1CE2F" w:rsidR="00853A16" w:rsidRPr="00853A16" w:rsidRDefault="00853A16" w:rsidP="00853A16">
            <w:pPr>
              <w:pStyle w:val="Tekstpodstawowywcity1"/>
              <w:tabs>
                <w:tab w:val="left" w:pos="851"/>
              </w:tabs>
              <w:ind w:left="0"/>
              <w:jc w:val="center"/>
              <w:rPr>
                <w:rFonts w:ascii="Arial" w:hAnsi="Arial" w:cs="Arial"/>
                <w:sz w:val="18"/>
                <w:szCs w:val="18"/>
              </w:rPr>
            </w:pPr>
            <w:r w:rsidRPr="00853A16">
              <w:rPr>
                <w:rFonts w:ascii="Arial" w:hAnsi="Arial" w:cs="Arial"/>
                <w:sz w:val="18"/>
                <w:szCs w:val="18"/>
              </w:rPr>
              <w:t>(w okresie ostatnich pięciu lat przed upływem terminu składania ofert)</w:t>
            </w:r>
          </w:p>
        </w:tc>
        <w:tc>
          <w:tcPr>
            <w:tcW w:w="1454" w:type="dxa"/>
            <w:tcBorders>
              <w:top w:val="single" w:sz="4" w:space="0" w:color="000000"/>
              <w:left w:val="single" w:sz="4" w:space="0" w:color="000000"/>
              <w:bottom w:val="single" w:sz="4" w:space="0" w:color="000000"/>
              <w:right w:val="single" w:sz="4" w:space="0" w:color="000000"/>
            </w:tcBorders>
          </w:tcPr>
          <w:p w14:paraId="3427C291" w14:textId="77777777" w:rsidR="00853A16" w:rsidRPr="00F77AC5" w:rsidRDefault="00853A16" w:rsidP="00F77AC5">
            <w:pPr>
              <w:pStyle w:val="Tekstpodstawowywcity"/>
              <w:tabs>
                <w:tab w:val="left" w:pos="851"/>
              </w:tabs>
              <w:ind w:left="0"/>
              <w:jc w:val="center"/>
              <w:rPr>
                <w:rFonts w:ascii="Arial" w:hAnsi="Arial" w:cs="Arial"/>
                <w:b/>
                <w:bCs/>
                <w:sz w:val="18"/>
                <w:szCs w:val="18"/>
              </w:rPr>
            </w:pPr>
            <w:r w:rsidRPr="00F77AC5">
              <w:rPr>
                <w:rFonts w:ascii="Arial" w:hAnsi="Arial" w:cs="Arial"/>
                <w:b/>
                <w:bCs/>
                <w:sz w:val="18"/>
                <w:szCs w:val="18"/>
              </w:rPr>
              <w:t>Data wykonania</w:t>
            </w:r>
          </w:p>
          <w:p w14:paraId="745FFF60" w14:textId="77777777" w:rsidR="00853A16" w:rsidRPr="00853A16" w:rsidRDefault="00853A16" w:rsidP="00853A16">
            <w:pPr>
              <w:pStyle w:val="Tekstpodstawowywcity1"/>
              <w:tabs>
                <w:tab w:val="left" w:pos="851"/>
              </w:tabs>
              <w:ind w:left="0"/>
              <w:jc w:val="center"/>
              <w:rPr>
                <w:rFonts w:ascii="Arial" w:hAnsi="Arial" w:cs="Arial"/>
                <w:sz w:val="18"/>
                <w:szCs w:val="18"/>
              </w:rPr>
            </w:pPr>
            <w:r w:rsidRPr="00853A16">
              <w:rPr>
                <w:rFonts w:ascii="Arial" w:hAnsi="Arial" w:cs="Arial"/>
                <w:sz w:val="18"/>
                <w:szCs w:val="18"/>
              </w:rPr>
              <w:t xml:space="preserve">(należy podać: </w:t>
            </w:r>
            <w:proofErr w:type="spellStart"/>
            <w:r w:rsidRPr="00853A16">
              <w:rPr>
                <w:rFonts w:ascii="Arial" w:hAnsi="Arial" w:cs="Arial"/>
                <w:sz w:val="18"/>
                <w:szCs w:val="18"/>
              </w:rPr>
              <w:t>dd</w:t>
            </w:r>
            <w:proofErr w:type="spellEnd"/>
            <w:r w:rsidRPr="00853A16">
              <w:rPr>
                <w:rFonts w:ascii="Arial" w:hAnsi="Arial" w:cs="Arial"/>
                <w:sz w:val="18"/>
                <w:szCs w:val="18"/>
              </w:rPr>
              <w:t>/mm/</w:t>
            </w:r>
            <w:proofErr w:type="spellStart"/>
            <w:r w:rsidRPr="00853A16">
              <w:rPr>
                <w:rFonts w:ascii="Arial" w:hAnsi="Arial" w:cs="Arial"/>
                <w:sz w:val="18"/>
                <w:szCs w:val="18"/>
              </w:rPr>
              <w:t>rrrr</w:t>
            </w:r>
            <w:proofErr w:type="spellEnd"/>
            <w:r w:rsidRPr="00853A16">
              <w:rPr>
                <w:rFonts w:ascii="Arial" w:hAnsi="Arial" w:cs="Arial"/>
                <w:sz w:val="18"/>
                <w:szCs w:val="18"/>
              </w:rPr>
              <w:t xml:space="preserve"> lub okres od </w:t>
            </w:r>
            <w:proofErr w:type="spellStart"/>
            <w:r w:rsidRPr="00853A16">
              <w:rPr>
                <w:rFonts w:ascii="Arial" w:hAnsi="Arial" w:cs="Arial"/>
                <w:sz w:val="18"/>
                <w:szCs w:val="18"/>
              </w:rPr>
              <w:t>dd</w:t>
            </w:r>
            <w:proofErr w:type="spellEnd"/>
            <w:r w:rsidRPr="00853A16">
              <w:rPr>
                <w:rFonts w:ascii="Arial" w:hAnsi="Arial" w:cs="Arial"/>
                <w:sz w:val="18"/>
                <w:szCs w:val="18"/>
              </w:rPr>
              <w:t>/mm/</w:t>
            </w:r>
            <w:proofErr w:type="spellStart"/>
            <w:r w:rsidRPr="00853A16">
              <w:rPr>
                <w:rFonts w:ascii="Arial" w:hAnsi="Arial" w:cs="Arial"/>
                <w:sz w:val="18"/>
                <w:szCs w:val="18"/>
              </w:rPr>
              <w:t>rrrr</w:t>
            </w:r>
            <w:proofErr w:type="spellEnd"/>
            <w:r w:rsidRPr="00853A16">
              <w:rPr>
                <w:rFonts w:ascii="Arial" w:hAnsi="Arial" w:cs="Arial"/>
                <w:sz w:val="18"/>
                <w:szCs w:val="18"/>
              </w:rPr>
              <w:t xml:space="preserve"> do </w:t>
            </w:r>
            <w:proofErr w:type="spellStart"/>
            <w:r w:rsidRPr="00853A16">
              <w:rPr>
                <w:rFonts w:ascii="Arial" w:hAnsi="Arial" w:cs="Arial"/>
                <w:sz w:val="18"/>
                <w:szCs w:val="18"/>
              </w:rPr>
              <w:t>dd</w:t>
            </w:r>
            <w:proofErr w:type="spellEnd"/>
            <w:r w:rsidRPr="00853A16">
              <w:rPr>
                <w:rFonts w:ascii="Arial" w:hAnsi="Arial" w:cs="Arial"/>
                <w:sz w:val="18"/>
                <w:szCs w:val="18"/>
              </w:rPr>
              <w:t>/mm/</w:t>
            </w:r>
            <w:proofErr w:type="spellStart"/>
            <w:r w:rsidRPr="00853A16">
              <w:rPr>
                <w:rFonts w:ascii="Arial" w:hAnsi="Arial" w:cs="Arial"/>
                <w:sz w:val="18"/>
                <w:szCs w:val="18"/>
              </w:rPr>
              <w:t>rrrr</w:t>
            </w:r>
            <w:proofErr w:type="spellEnd"/>
            <w:r w:rsidRPr="00853A16">
              <w:rPr>
                <w:rFonts w:ascii="Arial" w:hAnsi="Arial" w:cs="Arial"/>
                <w:sz w:val="18"/>
                <w:szCs w:val="18"/>
              </w:rPr>
              <w:t>)</w:t>
            </w:r>
          </w:p>
        </w:tc>
        <w:tc>
          <w:tcPr>
            <w:tcW w:w="1675" w:type="dxa"/>
            <w:tcBorders>
              <w:top w:val="single" w:sz="4" w:space="0" w:color="000000"/>
              <w:left w:val="single" w:sz="4" w:space="0" w:color="000000"/>
              <w:bottom w:val="single" w:sz="4" w:space="0" w:color="000000"/>
              <w:right w:val="single" w:sz="4" w:space="0" w:color="000000"/>
            </w:tcBorders>
          </w:tcPr>
          <w:p w14:paraId="21D509C0" w14:textId="77777777" w:rsidR="00853A16" w:rsidRPr="00853A16" w:rsidRDefault="00853A16" w:rsidP="00853A16">
            <w:pPr>
              <w:pStyle w:val="Tekstpodstawowywcity1"/>
              <w:tabs>
                <w:tab w:val="left" w:pos="851"/>
              </w:tabs>
              <w:ind w:left="0"/>
              <w:jc w:val="center"/>
              <w:rPr>
                <w:rFonts w:ascii="Arial" w:hAnsi="Arial" w:cs="Arial"/>
                <w:b/>
                <w:sz w:val="18"/>
                <w:szCs w:val="18"/>
              </w:rPr>
            </w:pPr>
            <w:r w:rsidRPr="00853A16">
              <w:rPr>
                <w:rFonts w:ascii="Arial" w:hAnsi="Arial" w:cs="Arial"/>
                <w:b/>
                <w:sz w:val="18"/>
                <w:szCs w:val="18"/>
              </w:rPr>
              <w:t>Pełna nazwa Odbiorcy robót</w:t>
            </w:r>
          </w:p>
        </w:tc>
        <w:tc>
          <w:tcPr>
            <w:tcW w:w="2252" w:type="dxa"/>
            <w:tcBorders>
              <w:top w:val="single" w:sz="4" w:space="0" w:color="000000"/>
              <w:left w:val="single" w:sz="4" w:space="0" w:color="000000"/>
              <w:bottom w:val="single" w:sz="4" w:space="0" w:color="000000"/>
              <w:right w:val="single" w:sz="4" w:space="0" w:color="000000"/>
            </w:tcBorders>
          </w:tcPr>
          <w:p w14:paraId="04E3D89B" w14:textId="031BA716" w:rsidR="00853A16" w:rsidRPr="00853A16" w:rsidRDefault="00853A16" w:rsidP="00853A16">
            <w:pPr>
              <w:pStyle w:val="Tekstpodstawowywcity1"/>
              <w:tabs>
                <w:tab w:val="left" w:pos="851"/>
              </w:tabs>
              <w:ind w:left="0"/>
              <w:jc w:val="center"/>
              <w:rPr>
                <w:rFonts w:ascii="Arial" w:hAnsi="Arial" w:cs="Arial"/>
                <w:b/>
                <w:sz w:val="18"/>
                <w:szCs w:val="18"/>
              </w:rPr>
            </w:pPr>
            <w:r w:rsidRPr="00853A16">
              <w:rPr>
                <w:rFonts w:ascii="Arial" w:hAnsi="Arial" w:cs="Arial"/>
                <w:b/>
                <w:sz w:val="18"/>
                <w:szCs w:val="18"/>
              </w:rPr>
              <w:t>Podmiot wykonujący zamówienie*</w:t>
            </w:r>
          </w:p>
          <w:p w14:paraId="33F95B38" w14:textId="77777777" w:rsidR="00853A16" w:rsidRPr="00853A16" w:rsidRDefault="00853A16" w:rsidP="00853A16">
            <w:pPr>
              <w:pStyle w:val="Tekstpodstawowywcity1"/>
              <w:tabs>
                <w:tab w:val="left" w:pos="851"/>
              </w:tabs>
              <w:ind w:left="0"/>
              <w:jc w:val="center"/>
              <w:rPr>
                <w:rFonts w:ascii="Arial" w:hAnsi="Arial" w:cs="Arial"/>
                <w:b/>
                <w:sz w:val="18"/>
                <w:szCs w:val="18"/>
              </w:rPr>
            </w:pPr>
            <w:r w:rsidRPr="00853A16">
              <w:rPr>
                <w:rFonts w:ascii="Arial" w:hAnsi="Arial" w:cs="Arial"/>
                <w:sz w:val="18"/>
                <w:szCs w:val="18"/>
              </w:rPr>
              <w:t xml:space="preserve">(w przypadku korzystania przez Wykonawcę </w:t>
            </w:r>
            <w:r w:rsidRPr="00853A16">
              <w:rPr>
                <w:rFonts w:ascii="Arial" w:hAnsi="Arial" w:cs="Arial"/>
                <w:sz w:val="18"/>
                <w:szCs w:val="18"/>
              </w:rPr>
              <w:br/>
              <w:t>z jego potencjału)</w:t>
            </w:r>
          </w:p>
        </w:tc>
        <w:tc>
          <w:tcPr>
            <w:tcW w:w="867" w:type="dxa"/>
            <w:tcBorders>
              <w:top w:val="single" w:sz="4" w:space="0" w:color="000000"/>
              <w:left w:val="single" w:sz="4" w:space="0" w:color="000000"/>
              <w:bottom w:val="single" w:sz="4" w:space="0" w:color="000000"/>
              <w:right w:val="single" w:sz="4" w:space="0" w:color="000000"/>
            </w:tcBorders>
          </w:tcPr>
          <w:p w14:paraId="6D869B6D" w14:textId="7F7958E7" w:rsidR="00853A16" w:rsidRPr="00853A16" w:rsidRDefault="00853A16" w:rsidP="00853A16">
            <w:pPr>
              <w:pStyle w:val="Tekstpodstawowywcity1"/>
              <w:tabs>
                <w:tab w:val="left" w:pos="851"/>
              </w:tabs>
              <w:ind w:left="0"/>
              <w:jc w:val="center"/>
              <w:rPr>
                <w:rFonts w:ascii="Arial" w:hAnsi="Arial" w:cs="Arial"/>
                <w:b/>
                <w:sz w:val="18"/>
                <w:szCs w:val="18"/>
              </w:rPr>
            </w:pPr>
            <w:r w:rsidRPr="00853A16">
              <w:rPr>
                <w:rFonts w:ascii="Arial" w:hAnsi="Arial" w:cs="Arial"/>
                <w:b/>
                <w:sz w:val="18"/>
                <w:szCs w:val="18"/>
              </w:rPr>
              <w:t xml:space="preserve">Nr strony </w:t>
            </w:r>
            <w:r>
              <w:rPr>
                <w:rFonts w:ascii="Arial" w:hAnsi="Arial" w:cs="Arial"/>
                <w:b/>
                <w:sz w:val="18"/>
                <w:szCs w:val="18"/>
              </w:rPr>
              <w:br/>
            </w:r>
            <w:r w:rsidRPr="00853A16">
              <w:rPr>
                <w:rFonts w:ascii="Arial" w:hAnsi="Arial" w:cs="Arial"/>
                <w:b/>
                <w:sz w:val="18"/>
                <w:szCs w:val="18"/>
              </w:rPr>
              <w:t>w ofercie</w:t>
            </w:r>
            <w:r w:rsidRPr="00853A16">
              <w:rPr>
                <w:rFonts w:ascii="Arial" w:hAnsi="Arial" w:cs="Arial"/>
                <w:bCs/>
                <w:sz w:val="18"/>
                <w:szCs w:val="18"/>
              </w:rPr>
              <w:t xml:space="preserve"> zawierającej dokument potwierdzający należyte wykonanie roboty budowlanej</w:t>
            </w:r>
          </w:p>
        </w:tc>
      </w:tr>
      <w:tr w:rsidR="00853A16" w14:paraId="2759EED3" w14:textId="6005864D" w:rsidTr="00853A16">
        <w:trPr>
          <w:cantSplit/>
          <w:trHeight w:val="735"/>
          <w:jc w:val="center"/>
        </w:trPr>
        <w:tc>
          <w:tcPr>
            <w:tcW w:w="562" w:type="dxa"/>
            <w:tcBorders>
              <w:top w:val="single" w:sz="4" w:space="0" w:color="000000"/>
              <w:left w:val="single" w:sz="4" w:space="0" w:color="000000"/>
              <w:bottom w:val="single" w:sz="4" w:space="0" w:color="000000"/>
              <w:right w:val="single" w:sz="4" w:space="0" w:color="000000"/>
            </w:tcBorders>
          </w:tcPr>
          <w:p w14:paraId="65F98A1B" w14:textId="77777777" w:rsidR="00853A16" w:rsidRDefault="00853A16" w:rsidP="007E65A3">
            <w:pPr>
              <w:pStyle w:val="Tekstpodstawowywcity1"/>
              <w:tabs>
                <w:tab w:val="left" w:pos="851"/>
              </w:tabs>
              <w:ind w:left="0"/>
              <w:jc w:val="center"/>
              <w:rPr>
                <w:rFonts w:ascii="Times New Roman" w:hAnsi="Times New Roman"/>
                <w:b/>
              </w:rPr>
            </w:pPr>
          </w:p>
        </w:tc>
        <w:tc>
          <w:tcPr>
            <w:tcW w:w="2410" w:type="dxa"/>
            <w:tcBorders>
              <w:top w:val="single" w:sz="4" w:space="0" w:color="000000"/>
              <w:left w:val="single" w:sz="4" w:space="0" w:color="000000"/>
              <w:bottom w:val="single" w:sz="4" w:space="0" w:color="000000"/>
              <w:right w:val="single" w:sz="4" w:space="0" w:color="000000"/>
            </w:tcBorders>
          </w:tcPr>
          <w:p w14:paraId="313413F0" w14:textId="77777777" w:rsidR="00853A16" w:rsidRDefault="00853A16" w:rsidP="007E65A3">
            <w:pPr>
              <w:pStyle w:val="Tekstpodstawowywcity1"/>
              <w:tabs>
                <w:tab w:val="left" w:pos="851"/>
              </w:tabs>
              <w:ind w:left="0"/>
              <w:jc w:val="center"/>
              <w:rPr>
                <w:rFonts w:ascii="Times New Roman" w:hAnsi="Times New Roman"/>
              </w:rPr>
            </w:pPr>
          </w:p>
          <w:p w14:paraId="35EDB627" w14:textId="77777777" w:rsidR="00853A16" w:rsidRDefault="00853A16" w:rsidP="007E65A3">
            <w:pPr>
              <w:pStyle w:val="Tekstpodstawowywcity1"/>
              <w:tabs>
                <w:tab w:val="left" w:pos="851"/>
              </w:tabs>
              <w:ind w:left="0"/>
              <w:jc w:val="center"/>
              <w:rPr>
                <w:rFonts w:ascii="Times New Roman" w:hAnsi="Times New Roman"/>
              </w:rPr>
            </w:pPr>
          </w:p>
        </w:tc>
        <w:tc>
          <w:tcPr>
            <w:tcW w:w="1548" w:type="dxa"/>
            <w:tcBorders>
              <w:top w:val="single" w:sz="4" w:space="0" w:color="000000"/>
              <w:left w:val="single" w:sz="4" w:space="0" w:color="000000"/>
              <w:bottom w:val="single" w:sz="4" w:space="0" w:color="000000"/>
              <w:right w:val="single" w:sz="4" w:space="0" w:color="000000"/>
            </w:tcBorders>
          </w:tcPr>
          <w:p w14:paraId="7B71D972" w14:textId="77777777" w:rsidR="00853A16" w:rsidRDefault="00853A16" w:rsidP="007E65A3">
            <w:pPr>
              <w:pStyle w:val="Tekstpodstawowywcity1"/>
              <w:tabs>
                <w:tab w:val="left" w:pos="851"/>
              </w:tabs>
              <w:ind w:left="0"/>
              <w:jc w:val="center"/>
              <w:rPr>
                <w:rFonts w:ascii="Times New Roman" w:hAnsi="Times New Roman"/>
                <w:b/>
              </w:rPr>
            </w:pPr>
          </w:p>
        </w:tc>
        <w:tc>
          <w:tcPr>
            <w:tcW w:w="1454" w:type="dxa"/>
            <w:tcBorders>
              <w:top w:val="single" w:sz="4" w:space="0" w:color="000000"/>
              <w:left w:val="single" w:sz="4" w:space="0" w:color="000000"/>
              <w:bottom w:val="single" w:sz="4" w:space="0" w:color="000000"/>
              <w:right w:val="single" w:sz="4" w:space="0" w:color="000000"/>
            </w:tcBorders>
          </w:tcPr>
          <w:p w14:paraId="59AFDE1A" w14:textId="77777777" w:rsidR="00853A16" w:rsidRDefault="00853A16" w:rsidP="007E65A3">
            <w:pPr>
              <w:pStyle w:val="Tekstpodstawowywcity1"/>
              <w:tabs>
                <w:tab w:val="left" w:pos="851"/>
              </w:tabs>
              <w:ind w:left="0"/>
              <w:jc w:val="center"/>
              <w:rPr>
                <w:rFonts w:ascii="Times New Roman" w:hAnsi="Times New Roman"/>
                <w:b/>
              </w:rPr>
            </w:pPr>
          </w:p>
        </w:tc>
        <w:tc>
          <w:tcPr>
            <w:tcW w:w="1675" w:type="dxa"/>
            <w:tcBorders>
              <w:top w:val="single" w:sz="4" w:space="0" w:color="000000"/>
              <w:left w:val="single" w:sz="4" w:space="0" w:color="000000"/>
              <w:bottom w:val="single" w:sz="4" w:space="0" w:color="000000"/>
              <w:right w:val="single" w:sz="4" w:space="0" w:color="000000"/>
            </w:tcBorders>
          </w:tcPr>
          <w:p w14:paraId="4AE876AB" w14:textId="77777777" w:rsidR="00853A16" w:rsidRDefault="00853A16" w:rsidP="007E65A3">
            <w:pPr>
              <w:pStyle w:val="Tekstpodstawowywcity1"/>
              <w:tabs>
                <w:tab w:val="left" w:pos="851"/>
              </w:tabs>
              <w:ind w:left="0"/>
              <w:jc w:val="center"/>
              <w:rPr>
                <w:rFonts w:ascii="Times New Roman" w:hAnsi="Times New Roman"/>
                <w:b/>
              </w:rPr>
            </w:pPr>
          </w:p>
        </w:tc>
        <w:tc>
          <w:tcPr>
            <w:tcW w:w="2252" w:type="dxa"/>
            <w:tcBorders>
              <w:top w:val="single" w:sz="4" w:space="0" w:color="000000"/>
              <w:left w:val="single" w:sz="4" w:space="0" w:color="000000"/>
              <w:bottom w:val="single" w:sz="4" w:space="0" w:color="000000"/>
              <w:right w:val="single" w:sz="4" w:space="0" w:color="000000"/>
            </w:tcBorders>
          </w:tcPr>
          <w:p w14:paraId="531D5530" w14:textId="77777777" w:rsidR="00853A16" w:rsidRDefault="00853A16" w:rsidP="007E65A3">
            <w:pPr>
              <w:pStyle w:val="Tekstpodstawowywcity1"/>
              <w:tabs>
                <w:tab w:val="left" w:pos="851"/>
              </w:tabs>
              <w:ind w:left="0"/>
              <w:jc w:val="center"/>
              <w:rPr>
                <w:rFonts w:ascii="Times New Roman" w:hAnsi="Times New Roman"/>
                <w:b/>
                <w:color w:val="7030A0"/>
              </w:rPr>
            </w:pPr>
          </w:p>
        </w:tc>
        <w:tc>
          <w:tcPr>
            <w:tcW w:w="867" w:type="dxa"/>
            <w:tcBorders>
              <w:top w:val="single" w:sz="4" w:space="0" w:color="000000"/>
              <w:left w:val="single" w:sz="4" w:space="0" w:color="000000"/>
              <w:bottom w:val="single" w:sz="4" w:space="0" w:color="000000"/>
              <w:right w:val="single" w:sz="4" w:space="0" w:color="000000"/>
            </w:tcBorders>
          </w:tcPr>
          <w:p w14:paraId="4EFE32C8" w14:textId="77777777" w:rsidR="00853A16" w:rsidRDefault="00853A16" w:rsidP="007E65A3">
            <w:pPr>
              <w:pStyle w:val="Tekstpodstawowywcity1"/>
              <w:tabs>
                <w:tab w:val="left" w:pos="851"/>
              </w:tabs>
              <w:ind w:left="0"/>
              <w:jc w:val="center"/>
              <w:rPr>
                <w:rFonts w:ascii="Times New Roman" w:hAnsi="Times New Roman"/>
                <w:b/>
                <w:color w:val="7030A0"/>
              </w:rPr>
            </w:pPr>
          </w:p>
        </w:tc>
      </w:tr>
      <w:tr w:rsidR="00853A16" w14:paraId="489B8952" w14:textId="08EEF156" w:rsidTr="00853A16">
        <w:trPr>
          <w:cantSplit/>
          <w:trHeight w:val="690"/>
          <w:jc w:val="center"/>
        </w:trPr>
        <w:tc>
          <w:tcPr>
            <w:tcW w:w="562" w:type="dxa"/>
            <w:tcBorders>
              <w:top w:val="single" w:sz="4" w:space="0" w:color="000000"/>
              <w:left w:val="single" w:sz="4" w:space="0" w:color="000000"/>
              <w:bottom w:val="single" w:sz="4" w:space="0" w:color="000000"/>
              <w:right w:val="single" w:sz="4" w:space="0" w:color="000000"/>
            </w:tcBorders>
          </w:tcPr>
          <w:p w14:paraId="402BED11" w14:textId="77777777" w:rsidR="00853A16" w:rsidRDefault="00853A16" w:rsidP="007E65A3">
            <w:pPr>
              <w:pStyle w:val="Tekstpodstawowywcity1"/>
              <w:tabs>
                <w:tab w:val="left" w:pos="851"/>
              </w:tabs>
              <w:ind w:left="0"/>
              <w:jc w:val="center"/>
              <w:rPr>
                <w:rFonts w:ascii="Times New Roman" w:hAnsi="Times New Roman"/>
                <w:b/>
              </w:rPr>
            </w:pPr>
          </w:p>
        </w:tc>
        <w:tc>
          <w:tcPr>
            <w:tcW w:w="2410" w:type="dxa"/>
            <w:tcBorders>
              <w:top w:val="single" w:sz="4" w:space="0" w:color="000000"/>
              <w:left w:val="single" w:sz="4" w:space="0" w:color="000000"/>
              <w:bottom w:val="single" w:sz="4" w:space="0" w:color="000000"/>
              <w:right w:val="single" w:sz="4" w:space="0" w:color="000000"/>
            </w:tcBorders>
          </w:tcPr>
          <w:p w14:paraId="70328BE6" w14:textId="77777777" w:rsidR="00853A16" w:rsidRDefault="00853A16" w:rsidP="007E65A3">
            <w:pPr>
              <w:pStyle w:val="Tekstpodstawowywcity1"/>
              <w:tabs>
                <w:tab w:val="left" w:pos="851"/>
              </w:tabs>
              <w:ind w:left="0"/>
              <w:jc w:val="center"/>
              <w:rPr>
                <w:rFonts w:ascii="Times New Roman" w:hAnsi="Times New Roman"/>
              </w:rPr>
            </w:pPr>
          </w:p>
          <w:p w14:paraId="5E2DF7E1" w14:textId="77777777" w:rsidR="00853A16" w:rsidRDefault="00853A16" w:rsidP="007E65A3">
            <w:pPr>
              <w:pStyle w:val="Tekstpodstawowywcity1"/>
              <w:tabs>
                <w:tab w:val="left" w:pos="851"/>
              </w:tabs>
              <w:ind w:left="0"/>
              <w:jc w:val="center"/>
              <w:rPr>
                <w:rFonts w:ascii="Times New Roman" w:hAnsi="Times New Roman"/>
              </w:rPr>
            </w:pPr>
          </w:p>
          <w:p w14:paraId="248B605C" w14:textId="77777777" w:rsidR="00853A16" w:rsidRDefault="00853A16" w:rsidP="007E65A3">
            <w:pPr>
              <w:pStyle w:val="Tekstpodstawowywcity1"/>
              <w:tabs>
                <w:tab w:val="left" w:pos="851"/>
              </w:tabs>
              <w:ind w:left="0"/>
              <w:jc w:val="center"/>
              <w:rPr>
                <w:rFonts w:ascii="Times New Roman" w:hAnsi="Times New Roman"/>
              </w:rPr>
            </w:pPr>
          </w:p>
        </w:tc>
        <w:tc>
          <w:tcPr>
            <w:tcW w:w="1548" w:type="dxa"/>
            <w:tcBorders>
              <w:top w:val="single" w:sz="4" w:space="0" w:color="000000"/>
              <w:left w:val="single" w:sz="4" w:space="0" w:color="000000"/>
              <w:bottom w:val="single" w:sz="4" w:space="0" w:color="000000"/>
              <w:right w:val="single" w:sz="4" w:space="0" w:color="000000"/>
            </w:tcBorders>
          </w:tcPr>
          <w:p w14:paraId="11FC794C" w14:textId="77777777" w:rsidR="00853A16" w:rsidRDefault="00853A16" w:rsidP="007E65A3">
            <w:pPr>
              <w:pStyle w:val="Tekstpodstawowywcity1"/>
              <w:tabs>
                <w:tab w:val="left" w:pos="851"/>
              </w:tabs>
              <w:ind w:left="0"/>
              <w:jc w:val="center"/>
              <w:rPr>
                <w:rFonts w:ascii="Times New Roman" w:hAnsi="Times New Roman"/>
                <w:b/>
              </w:rPr>
            </w:pPr>
          </w:p>
        </w:tc>
        <w:tc>
          <w:tcPr>
            <w:tcW w:w="1454" w:type="dxa"/>
            <w:tcBorders>
              <w:top w:val="single" w:sz="4" w:space="0" w:color="000000"/>
              <w:left w:val="single" w:sz="4" w:space="0" w:color="000000"/>
              <w:bottom w:val="single" w:sz="4" w:space="0" w:color="000000"/>
              <w:right w:val="single" w:sz="4" w:space="0" w:color="000000"/>
            </w:tcBorders>
          </w:tcPr>
          <w:p w14:paraId="1DC62437" w14:textId="77777777" w:rsidR="00853A16" w:rsidRDefault="00853A16" w:rsidP="007E65A3">
            <w:pPr>
              <w:pStyle w:val="Tekstpodstawowywcity1"/>
              <w:tabs>
                <w:tab w:val="left" w:pos="851"/>
              </w:tabs>
              <w:ind w:left="0"/>
              <w:jc w:val="center"/>
              <w:rPr>
                <w:rFonts w:ascii="Times New Roman" w:hAnsi="Times New Roman"/>
                <w:b/>
              </w:rPr>
            </w:pPr>
          </w:p>
        </w:tc>
        <w:tc>
          <w:tcPr>
            <w:tcW w:w="1675" w:type="dxa"/>
            <w:tcBorders>
              <w:top w:val="single" w:sz="4" w:space="0" w:color="000000"/>
              <w:left w:val="single" w:sz="4" w:space="0" w:color="000000"/>
              <w:bottom w:val="single" w:sz="4" w:space="0" w:color="000000"/>
              <w:right w:val="single" w:sz="4" w:space="0" w:color="000000"/>
            </w:tcBorders>
          </w:tcPr>
          <w:p w14:paraId="55681005" w14:textId="77777777" w:rsidR="00853A16" w:rsidRDefault="00853A16" w:rsidP="007E65A3">
            <w:pPr>
              <w:pStyle w:val="Tekstpodstawowywcity1"/>
              <w:tabs>
                <w:tab w:val="left" w:pos="851"/>
              </w:tabs>
              <w:ind w:left="0"/>
              <w:jc w:val="center"/>
              <w:rPr>
                <w:rFonts w:ascii="Times New Roman" w:hAnsi="Times New Roman"/>
                <w:b/>
              </w:rPr>
            </w:pPr>
          </w:p>
        </w:tc>
        <w:tc>
          <w:tcPr>
            <w:tcW w:w="2252" w:type="dxa"/>
            <w:tcBorders>
              <w:top w:val="single" w:sz="4" w:space="0" w:color="000000"/>
              <w:left w:val="single" w:sz="4" w:space="0" w:color="000000"/>
              <w:bottom w:val="single" w:sz="4" w:space="0" w:color="000000"/>
              <w:right w:val="single" w:sz="4" w:space="0" w:color="000000"/>
            </w:tcBorders>
          </w:tcPr>
          <w:p w14:paraId="143B78F2" w14:textId="77777777" w:rsidR="00853A16" w:rsidRDefault="00853A16" w:rsidP="007E65A3">
            <w:pPr>
              <w:pStyle w:val="Tekstpodstawowywcity1"/>
              <w:tabs>
                <w:tab w:val="left" w:pos="851"/>
              </w:tabs>
              <w:ind w:left="0"/>
              <w:jc w:val="center"/>
              <w:rPr>
                <w:rFonts w:ascii="Times New Roman" w:hAnsi="Times New Roman"/>
                <w:b/>
                <w:color w:val="7030A0"/>
              </w:rPr>
            </w:pPr>
          </w:p>
        </w:tc>
        <w:tc>
          <w:tcPr>
            <w:tcW w:w="867" w:type="dxa"/>
            <w:tcBorders>
              <w:top w:val="single" w:sz="4" w:space="0" w:color="000000"/>
              <w:left w:val="single" w:sz="4" w:space="0" w:color="000000"/>
              <w:bottom w:val="single" w:sz="4" w:space="0" w:color="000000"/>
              <w:right w:val="single" w:sz="4" w:space="0" w:color="000000"/>
            </w:tcBorders>
          </w:tcPr>
          <w:p w14:paraId="51AD1914" w14:textId="77777777" w:rsidR="00853A16" w:rsidRDefault="00853A16" w:rsidP="007E65A3">
            <w:pPr>
              <w:pStyle w:val="Tekstpodstawowywcity1"/>
              <w:tabs>
                <w:tab w:val="left" w:pos="851"/>
              </w:tabs>
              <w:ind w:left="0"/>
              <w:jc w:val="center"/>
              <w:rPr>
                <w:rFonts w:ascii="Times New Roman" w:hAnsi="Times New Roman"/>
                <w:b/>
                <w:color w:val="7030A0"/>
              </w:rPr>
            </w:pPr>
          </w:p>
        </w:tc>
      </w:tr>
      <w:tr w:rsidR="00853A16" w14:paraId="193B9CB2" w14:textId="78A7EDE0" w:rsidTr="00853A16">
        <w:trPr>
          <w:cantSplit/>
          <w:trHeight w:val="765"/>
          <w:jc w:val="center"/>
        </w:trPr>
        <w:tc>
          <w:tcPr>
            <w:tcW w:w="562" w:type="dxa"/>
            <w:tcBorders>
              <w:top w:val="single" w:sz="4" w:space="0" w:color="000000"/>
              <w:left w:val="single" w:sz="4" w:space="0" w:color="000000"/>
              <w:bottom w:val="single" w:sz="4" w:space="0" w:color="000000"/>
              <w:right w:val="single" w:sz="4" w:space="0" w:color="000000"/>
            </w:tcBorders>
          </w:tcPr>
          <w:p w14:paraId="11EFEB7A" w14:textId="77777777" w:rsidR="00853A16" w:rsidRDefault="00853A16" w:rsidP="007E65A3">
            <w:pPr>
              <w:pStyle w:val="Tekstpodstawowywcity1"/>
              <w:tabs>
                <w:tab w:val="left" w:pos="851"/>
              </w:tabs>
              <w:ind w:left="0"/>
              <w:jc w:val="center"/>
              <w:rPr>
                <w:rFonts w:ascii="Times New Roman" w:hAnsi="Times New Roman"/>
                <w:b/>
              </w:rPr>
            </w:pPr>
          </w:p>
        </w:tc>
        <w:tc>
          <w:tcPr>
            <w:tcW w:w="2410" w:type="dxa"/>
            <w:tcBorders>
              <w:top w:val="single" w:sz="4" w:space="0" w:color="000000"/>
              <w:left w:val="single" w:sz="4" w:space="0" w:color="000000"/>
              <w:bottom w:val="single" w:sz="4" w:space="0" w:color="000000"/>
              <w:right w:val="single" w:sz="4" w:space="0" w:color="000000"/>
            </w:tcBorders>
          </w:tcPr>
          <w:p w14:paraId="3C29753F" w14:textId="77777777" w:rsidR="00853A16" w:rsidRDefault="00853A16" w:rsidP="007E65A3">
            <w:pPr>
              <w:pStyle w:val="Tekstpodstawowywcity1"/>
              <w:tabs>
                <w:tab w:val="left" w:pos="851"/>
              </w:tabs>
              <w:ind w:left="0"/>
              <w:jc w:val="center"/>
              <w:rPr>
                <w:rFonts w:ascii="Times New Roman" w:hAnsi="Times New Roman"/>
              </w:rPr>
            </w:pPr>
          </w:p>
          <w:p w14:paraId="1D83C822" w14:textId="77777777" w:rsidR="00853A16" w:rsidRDefault="00853A16" w:rsidP="007E65A3">
            <w:pPr>
              <w:pStyle w:val="Tekstpodstawowywcity1"/>
              <w:tabs>
                <w:tab w:val="left" w:pos="851"/>
              </w:tabs>
              <w:ind w:left="0"/>
              <w:jc w:val="center"/>
              <w:rPr>
                <w:rFonts w:ascii="Times New Roman" w:hAnsi="Times New Roman"/>
              </w:rPr>
            </w:pPr>
          </w:p>
        </w:tc>
        <w:tc>
          <w:tcPr>
            <w:tcW w:w="1548" w:type="dxa"/>
            <w:tcBorders>
              <w:top w:val="single" w:sz="4" w:space="0" w:color="000000"/>
              <w:left w:val="single" w:sz="4" w:space="0" w:color="000000"/>
              <w:bottom w:val="single" w:sz="4" w:space="0" w:color="000000"/>
              <w:right w:val="single" w:sz="4" w:space="0" w:color="000000"/>
            </w:tcBorders>
          </w:tcPr>
          <w:p w14:paraId="63A17673" w14:textId="77777777" w:rsidR="00853A16" w:rsidRDefault="00853A16" w:rsidP="007E65A3">
            <w:pPr>
              <w:pStyle w:val="Tekstpodstawowywcity1"/>
              <w:tabs>
                <w:tab w:val="left" w:pos="851"/>
              </w:tabs>
              <w:ind w:left="0"/>
              <w:jc w:val="center"/>
              <w:rPr>
                <w:rFonts w:ascii="Times New Roman" w:hAnsi="Times New Roman"/>
                <w:b/>
              </w:rPr>
            </w:pPr>
          </w:p>
        </w:tc>
        <w:tc>
          <w:tcPr>
            <w:tcW w:w="1454" w:type="dxa"/>
            <w:tcBorders>
              <w:top w:val="single" w:sz="4" w:space="0" w:color="000000"/>
              <w:left w:val="single" w:sz="4" w:space="0" w:color="000000"/>
              <w:bottom w:val="single" w:sz="4" w:space="0" w:color="000000"/>
              <w:right w:val="single" w:sz="4" w:space="0" w:color="000000"/>
            </w:tcBorders>
          </w:tcPr>
          <w:p w14:paraId="4449F929" w14:textId="77777777" w:rsidR="00853A16" w:rsidRDefault="00853A16" w:rsidP="007E65A3">
            <w:pPr>
              <w:pStyle w:val="Tekstpodstawowywcity1"/>
              <w:tabs>
                <w:tab w:val="left" w:pos="851"/>
              </w:tabs>
              <w:ind w:left="0"/>
              <w:jc w:val="center"/>
              <w:rPr>
                <w:rFonts w:ascii="Times New Roman" w:hAnsi="Times New Roman"/>
                <w:b/>
              </w:rPr>
            </w:pPr>
          </w:p>
        </w:tc>
        <w:tc>
          <w:tcPr>
            <w:tcW w:w="1675" w:type="dxa"/>
            <w:tcBorders>
              <w:top w:val="single" w:sz="4" w:space="0" w:color="000000"/>
              <w:left w:val="single" w:sz="4" w:space="0" w:color="000000"/>
              <w:bottom w:val="single" w:sz="4" w:space="0" w:color="000000"/>
              <w:right w:val="single" w:sz="4" w:space="0" w:color="000000"/>
            </w:tcBorders>
          </w:tcPr>
          <w:p w14:paraId="64E87C80" w14:textId="77777777" w:rsidR="00853A16" w:rsidRDefault="00853A16" w:rsidP="007E65A3">
            <w:pPr>
              <w:pStyle w:val="Tekstpodstawowywcity1"/>
              <w:tabs>
                <w:tab w:val="left" w:pos="851"/>
              </w:tabs>
              <w:ind w:left="0"/>
              <w:jc w:val="center"/>
              <w:rPr>
                <w:rFonts w:ascii="Times New Roman" w:hAnsi="Times New Roman"/>
                <w:b/>
              </w:rPr>
            </w:pPr>
          </w:p>
        </w:tc>
        <w:tc>
          <w:tcPr>
            <w:tcW w:w="2252" w:type="dxa"/>
            <w:tcBorders>
              <w:top w:val="single" w:sz="4" w:space="0" w:color="000000"/>
              <w:left w:val="single" w:sz="4" w:space="0" w:color="000000"/>
              <w:bottom w:val="single" w:sz="4" w:space="0" w:color="000000"/>
              <w:right w:val="single" w:sz="4" w:space="0" w:color="000000"/>
            </w:tcBorders>
          </w:tcPr>
          <w:p w14:paraId="45FD15D6" w14:textId="77777777" w:rsidR="00853A16" w:rsidRDefault="00853A16" w:rsidP="007E65A3">
            <w:pPr>
              <w:pStyle w:val="Tekstpodstawowywcity1"/>
              <w:tabs>
                <w:tab w:val="left" w:pos="851"/>
              </w:tabs>
              <w:ind w:left="0"/>
              <w:jc w:val="center"/>
              <w:rPr>
                <w:rFonts w:ascii="Times New Roman" w:hAnsi="Times New Roman"/>
                <w:b/>
              </w:rPr>
            </w:pPr>
          </w:p>
        </w:tc>
        <w:tc>
          <w:tcPr>
            <w:tcW w:w="867" w:type="dxa"/>
            <w:tcBorders>
              <w:top w:val="single" w:sz="4" w:space="0" w:color="000000"/>
              <w:left w:val="single" w:sz="4" w:space="0" w:color="000000"/>
              <w:bottom w:val="single" w:sz="4" w:space="0" w:color="000000"/>
              <w:right w:val="single" w:sz="4" w:space="0" w:color="000000"/>
            </w:tcBorders>
          </w:tcPr>
          <w:p w14:paraId="5D5DB3DE" w14:textId="77777777" w:rsidR="00853A16" w:rsidRDefault="00853A16" w:rsidP="007E65A3">
            <w:pPr>
              <w:pStyle w:val="Tekstpodstawowywcity1"/>
              <w:tabs>
                <w:tab w:val="left" w:pos="851"/>
              </w:tabs>
              <w:ind w:left="0"/>
              <w:jc w:val="center"/>
              <w:rPr>
                <w:rFonts w:ascii="Times New Roman" w:hAnsi="Times New Roman"/>
                <w:b/>
              </w:rPr>
            </w:pPr>
          </w:p>
        </w:tc>
      </w:tr>
      <w:tr w:rsidR="00853A16" w14:paraId="5A6BBEE0" w14:textId="6ECA3179" w:rsidTr="00853A16">
        <w:trPr>
          <w:cantSplit/>
          <w:trHeight w:val="765"/>
          <w:jc w:val="center"/>
        </w:trPr>
        <w:tc>
          <w:tcPr>
            <w:tcW w:w="562" w:type="dxa"/>
            <w:tcBorders>
              <w:top w:val="single" w:sz="4" w:space="0" w:color="000000"/>
              <w:left w:val="single" w:sz="4" w:space="0" w:color="000000"/>
              <w:bottom w:val="single" w:sz="4" w:space="0" w:color="000000"/>
              <w:right w:val="single" w:sz="4" w:space="0" w:color="000000"/>
            </w:tcBorders>
          </w:tcPr>
          <w:p w14:paraId="1EF705FF" w14:textId="77777777" w:rsidR="00853A16" w:rsidRDefault="00853A16" w:rsidP="007E65A3">
            <w:pPr>
              <w:pStyle w:val="Tekstpodstawowywcity1"/>
              <w:tabs>
                <w:tab w:val="left" w:pos="851"/>
              </w:tabs>
              <w:ind w:left="0"/>
              <w:jc w:val="center"/>
              <w:rPr>
                <w:rFonts w:ascii="Times New Roman" w:hAnsi="Times New Roman"/>
                <w:b/>
              </w:rPr>
            </w:pPr>
          </w:p>
        </w:tc>
        <w:tc>
          <w:tcPr>
            <w:tcW w:w="2410" w:type="dxa"/>
            <w:tcBorders>
              <w:top w:val="single" w:sz="4" w:space="0" w:color="000000"/>
              <w:left w:val="single" w:sz="4" w:space="0" w:color="000000"/>
              <w:bottom w:val="single" w:sz="4" w:space="0" w:color="000000"/>
              <w:right w:val="single" w:sz="4" w:space="0" w:color="000000"/>
            </w:tcBorders>
          </w:tcPr>
          <w:p w14:paraId="05ADDD5C" w14:textId="77777777" w:rsidR="00853A16" w:rsidRDefault="00853A16" w:rsidP="007E65A3">
            <w:pPr>
              <w:pStyle w:val="Tekstpodstawowywcity1"/>
              <w:tabs>
                <w:tab w:val="left" w:pos="851"/>
              </w:tabs>
              <w:ind w:left="0"/>
              <w:jc w:val="center"/>
              <w:rPr>
                <w:rFonts w:ascii="Times New Roman" w:hAnsi="Times New Roman"/>
              </w:rPr>
            </w:pPr>
          </w:p>
        </w:tc>
        <w:tc>
          <w:tcPr>
            <w:tcW w:w="1548" w:type="dxa"/>
            <w:tcBorders>
              <w:top w:val="single" w:sz="4" w:space="0" w:color="000000"/>
              <w:left w:val="single" w:sz="4" w:space="0" w:color="000000"/>
              <w:bottom w:val="single" w:sz="4" w:space="0" w:color="000000"/>
              <w:right w:val="single" w:sz="4" w:space="0" w:color="000000"/>
            </w:tcBorders>
          </w:tcPr>
          <w:p w14:paraId="7A11BE1A" w14:textId="77777777" w:rsidR="00853A16" w:rsidRDefault="00853A16" w:rsidP="007E65A3">
            <w:pPr>
              <w:pStyle w:val="Tekstpodstawowywcity1"/>
              <w:tabs>
                <w:tab w:val="left" w:pos="851"/>
              </w:tabs>
              <w:ind w:left="0"/>
              <w:jc w:val="center"/>
              <w:rPr>
                <w:rFonts w:ascii="Times New Roman" w:hAnsi="Times New Roman"/>
                <w:b/>
              </w:rPr>
            </w:pPr>
          </w:p>
        </w:tc>
        <w:tc>
          <w:tcPr>
            <w:tcW w:w="1454" w:type="dxa"/>
            <w:tcBorders>
              <w:top w:val="single" w:sz="4" w:space="0" w:color="000000"/>
              <w:left w:val="single" w:sz="4" w:space="0" w:color="000000"/>
              <w:bottom w:val="single" w:sz="4" w:space="0" w:color="000000"/>
              <w:right w:val="single" w:sz="4" w:space="0" w:color="000000"/>
            </w:tcBorders>
          </w:tcPr>
          <w:p w14:paraId="15B6E7AE" w14:textId="77777777" w:rsidR="00853A16" w:rsidRDefault="00853A16" w:rsidP="007E65A3">
            <w:pPr>
              <w:pStyle w:val="Tekstpodstawowywcity1"/>
              <w:tabs>
                <w:tab w:val="left" w:pos="851"/>
              </w:tabs>
              <w:ind w:left="0"/>
              <w:jc w:val="center"/>
              <w:rPr>
                <w:rFonts w:ascii="Times New Roman" w:hAnsi="Times New Roman"/>
                <w:b/>
              </w:rPr>
            </w:pPr>
          </w:p>
        </w:tc>
        <w:tc>
          <w:tcPr>
            <w:tcW w:w="1675" w:type="dxa"/>
            <w:tcBorders>
              <w:top w:val="single" w:sz="4" w:space="0" w:color="000000"/>
              <w:left w:val="single" w:sz="4" w:space="0" w:color="000000"/>
              <w:bottom w:val="single" w:sz="4" w:space="0" w:color="000000"/>
              <w:right w:val="single" w:sz="4" w:space="0" w:color="000000"/>
            </w:tcBorders>
          </w:tcPr>
          <w:p w14:paraId="24E2B7FC" w14:textId="77777777" w:rsidR="00853A16" w:rsidRDefault="00853A16" w:rsidP="007E65A3">
            <w:pPr>
              <w:pStyle w:val="Tekstpodstawowywcity1"/>
              <w:tabs>
                <w:tab w:val="left" w:pos="851"/>
              </w:tabs>
              <w:ind w:left="0"/>
              <w:jc w:val="center"/>
              <w:rPr>
                <w:rFonts w:ascii="Times New Roman" w:hAnsi="Times New Roman"/>
                <w:b/>
              </w:rPr>
            </w:pPr>
          </w:p>
        </w:tc>
        <w:tc>
          <w:tcPr>
            <w:tcW w:w="2252" w:type="dxa"/>
            <w:tcBorders>
              <w:top w:val="single" w:sz="4" w:space="0" w:color="000000"/>
              <w:left w:val="single" w:sz="4" w:space="0" w:color="000000"/>
              <w:bottom w:val="single" w:sz="4" w:space="0" w:color="000000"/>
              <w:right w:val="single" w:sz="4" w:space="0" w:color="000000"/>
            </w:tcBorders>
          </w:tcPr>
          <w:p w14:paraId="28B8F3BF" w14:textId="77777777" w:rsidR="00853A16" w:rsidRDefault="00853A16" w:rsidP="007E65A3">
            <w:pPr>
              <w:pStyle w:val="Tekstpodstawowywcity1"/>
              <w:tabs>
                <w:tab w:val="left" w:pos="851"/>
              </w:tabs>
              <w:ind w:left="0"/>
              <w:jc w:val="center"/>
              <w:rPr>
                <w:rFonts w:ascii="Times New Roman" w:hAnsi="Times New Roman"/>
                <w:b/>
              </w:rPr>
            </w:pPr>
          </w:p>
        </w:tc>
        <w:tc>
          <w:tcPr>
            <w:tcW w:w="867" w:type="dxa"/>
            <w:tcBorders>
              <w:top w:val="single" w:sz="4" w:space="0" w:color="000000"/>
              <w:left w:val="single" w:sz="4" w:space="0" w:color="000000"/>
              <w:bottom w:val="single" w:sz="4" w:space="0" w:color="000000"/>
              <w:right w:val="single" w:sz="4" w:space="0" w:color="000000"/>
            </w:tcBorders>
          </w:tcPr>
          <w:p w14:paraId="5DD8E963" w14:textId="77777777" w:rsidR="00853A16" w:rsidRDefault="00853A16" w:rsidP="007E65A3">
            <w:pPr>
              <w:pStyle w:val="Tekstpodstawowywcity1"/>
              <w:tabs>
                <w:tab w:val="left" w:pos="851"/>
              </w:tabs>
              <w:ind w:left="0"/>
              <w:jc w:val="center"/>
              <w:rPr>
                <w:rFonts w:ascii="Times New Roman" w:hAnsi="Times New Roman"/>
                <w:b/>
              </w:rPr>
            </w:pPr>
          </w:p>
        </w:tc>
      </w:tr>
    </w:tbl>
    <w:p w14:paraId="327C04EB" w14:textId="5AD571F4" w:rsidR="00853A16" w:rsidRDefault="00853A16" w:rsidP="00B81832">
      <w:pPr>
        <w:jc w:val="center"/>
        <w:rPr>
          <w:rFonts w:ascii="Arial" w:hAnsi="Arial" w:cs="Arial"/>
          <w:sz w:val="20"/>
          <w:szCs w:val="20"/>
        </w:rPr>
      </w:pPr>
    </w:p>
    <w:p w14:paraId="666F4378" w14:textId="77777777" w:rsidR="00245AD7" w:rsidRDefault="00245AD7">
      <w:pPr>
        <w:spacing w:line="288" w:lineRule="auto"/>
        <w:jc w:val="both"/>
        <w:rPr>
          <w:rFonts w:ascii="Arial" w:eastAsia="Calibri" w:hAnsi="Arial" w:cs="Arial"/>
          <w:b/>
          <w:sz w:val="20"/>
          <w:szCs w:val="20"/>
        </w:rPr>
      </w:pPr>
    </w:p>
    <w:p w14:paraId="557C4D2D" w14:textId="77777777" w:rsidR="00245AD7" w:rsidRDefault="00245AD7">
      <w:pPr>
        <w:spacing w:line="288" w:lineRule="auto"/>
        <w:jc w:val="both"/>
      </w:pPr>
      <w:r>
        <w:rPr>
          <w:rFonts w:ascii="Arial" w:eastAsia="Calibri" w:hAnsi="Arial" w:cs="Arial"/>
          <w:b/>
          <w:sz w:val="20"/>
          <w:szCs w:val="20"/>
        </w:rPr>
        <w:t>Uwaga!</w:t>
      </w:r>
    </w:p>
    <w:p w14:paraId="1CA9977C" w14:textId="77777777" w:rsidR="00245AD7" w:rsidRDefault="00245AD7" w:rsidP="00C56784">
      <w:pPr>
        <w:numPr>
          <w:ilvl w:val="0"/>
          <w:numId w:val="30"/>
        </w:numPr>
        <w:tabs>
          <w:tab w:val="left" w:pos="1440"/>
        </w:tabs>
        <w:suppressAutoHyphens w:val="0"/>
        <w:spacing w:line="288" w:lineRule="auto"/>
        <w:jc w:val="both"/>
      </w:pPr>
      <w:r>
        <w:rPr>
          <w:rFonts w:ascii="Arial" w:eastAsia="Calibri" w:hAnsi="Arial" w:cs="Arial"/>
          <w:sz w:val="20"/>
          <w:szCs w:val="20"/>
        </w:rPr>
        <w:t>Przez wykonanie zamówienia należy rozumieć jego odbiór.</w:t>
      </w:r>
    </w:p>
    <w:p w14:paraId="3125253F" w14:textId="77777777" w:rsidR="00245AD7" w:rsidRDefault="00245AD7" w:rsidP="00C56784">
      <w:pPr>
        <w:numPr>
          <w:ilvl w:val="0"/>
          <w:numId w:val="30"/>
        </w:numPr>
        <w:suppressAutoHyphens w:val="0"/>
        <w:spacing w:line="288" w:lineRule="auto"/>
        <w:jc w:val="both"/>
      </w:pPr>
      <w:r>
        <w:rPr>
          <w:rFonts w:ascii="Arial" w:eastAsia="Calibri" w:hAnsi="Arial" w:cs="Arial"/>
          <w:sz w:val="20"/>
          <w:szCs w:val="20"/>
        </w:rPr>
        <w:t xml:space="preserve">Do wykazu należy dołączyć dokumenty </w:t>
      </w:r>
      <w:r>
        <w:rPr>
          <w:rFonts w:ascii="Arial" w:eastAsia="Calibri" w:hAnsi="Arial" w:cs="Arial"/>
          <w:sz w:val="20"/>
          <w:szCs w:val="20"/>
          <w:u w:val="single"/>
        </w:rPr>
        <w:t>potwierdzające,</w:t>
      </w:r>
      <w:r>
        <w:rPr>
          <w:rFonts w:ascii="Arial" w:eastAsia="Calibri" w:hAnsi="Arial" w:cs="Arial"/>
          <w:sz w:val="20"/>
          <w:szCs w:val="20"/>
        </w:rPr>
        <w:t xml:space="preserve"> że te roboty budowlane zostały wykonane zgodnie z zasadami sztuki budowlanej i prawidłowo ukończone,</w:t>
      </w:r>
    </w:p>
    <w:p w14:paraId="7912BA60" w14:textId="77777777" w:rsidR="00245AD7" w:rsidRDefault="00245AD7">
      <w:pPr>
        <w:spacing w:line="288" w:lineRule="auto"/>
        <w:ind w:left="720"/>
        <w:jc w:val="both"/>
        <w:rPr>
          <w:rFonts w:ascii="Arial" w:eastAsia="Calibri" w:hAnsi="Arial" w:cs="Arial"/>
          <w:sz w:val="20"/>
          <w:szCs w:val="20"/>
        </w:rPr>
      </w:pPr>
    </w:p>
    <w:p w14:paraId="5E84E292" w14:textId="45B443BA" w:rsidR="00245AD7" w:rsidRDefault="00245AD7" w:rsidP="00F77AC5">
      <w:pPr>
        <w:ind w:left="360"/>
        <w:jc w:val="both"/>
      </w:pPr>
      <w:r>
        <w:rPr>
          <w:rFonts w:ascii="Arial" w:eastAsia="Calibri" w:hAnsi="Arial" w:cs="Arial"/>
          <w:sz w:val="20"/>
          <w:szCs w:val="20"/>
        </w:rPr>
        <w:t xml:space="preserve">* </w:t>
      </w:r>
      <w:r>
        <w:rPr>
          <w:rFonts w:ascii="Arial" w:eastAsia="Calibri" w:hAnsi="Arial" w:cs="Arial"/>
          <w:i/>
          <w:sz w:val="20"/>
          <w:szCs w:val="20"/>
        </w:rPr>
        <w:t>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2AF4D1E2" w14:textId="77777777" w:rsidR="00245AD7" w:rsidRDefault="00245AD7" w:rsidP="00F77AC5">
      <w:pPr>
        <w:pStyle w:val="Tekstpodstawowywcity"/>
        <w:spacing w:before="200"/>
        <w:ind w:left="0"/>
        <w:rPr>
          <w:rFonts w:ascii="Arial" w:eastAsia="Calibri" w:hAnsi="Arial" w:cs="Arial"/>
          <w:b/>
          <w:i/>
          <w:sz w:val="20"/>
        </w:rPr>
      </w:pPr>
    </w:p>
    <w:p w14:paraId="0D249296" w14:textId="77777777" w:rsidR="00245AD7" w:rsidRDefault="00245AD7">
      <w:pPr>
        <w:pStyle w:val="Tekstpodstawowywcity"/>
        <w:spacing w:before="200"/>
        <w:ind w:left="0"/>
        <w:rPr>
          <w:rFonts w:ascii="Arial" w:hAnsi="Arial" w:cs="Arial"/>
          <w:b/>
          <w:sz w:val="20"/>
        </w:rPr>
      </w:pPr>
    </w:p>
    <w:p w14:paraId="704DD11F" w14:textId="77777777" w:rsidR="00245AD7" w:rsidRDefault="00245AD7">
      <w:pPr>
        <w:autoSpaceDE w:val="0"/>
        <w:jc w:val="both"/>
        <w:rPr>
          <w:rFonts w:ascii="Arial" w:hAnsi="Arial" w:cs="Arial"/>
          <w:sz w:val="22"/>
          <w:szCs w:val="22"/>
        </w:rPr>
      </w:pPr>
    </w:p>
    <w:p w14:paraId="745C7BE8" w14:textId="77777777" w:rsidR="00245AD7" w:rsidRDefault="00245AD7">
      <w:pPr>
        <w:jc w:val="center"/>
      </w:pPr>
      <w:r>
        <w:rPr>
          <w:rFonts w:ascii="Arial" w:eastAsia="Arial" w:hAnsi="Arial" w:cs="Arial"/>
          <w:sz w:val="22"/>
          <w:szCs w:val="22"/>
        </w:rPr>
        <w:t>…</w:t>
      </w:r>
      <w:r>
        <w:rPr>
          <w:rFonts w:ascii="Arial" w:hAnsi="Arial" w:cs="Arial"/>
          <w:sz w:val="22"/>
          <w:szCs w:val="22"/>
        </w:rPr>
        <w:t>............................................................................</w:t>
      </w:r>
    </w:p>
    <w:p w14:paraId="1B0A77FB" w14:textId="77777777" w:rsidR="00245AD7" w:rsidRDefault="00245AD7">
      <w:pPr>
        <w:jc w:val="center"/>
      </w:pPr>
      <w:r>
        <w:rPr>
          <w:rFonts w:ascii="Arial" w:hAnsi="Arial" w:cs="Arial"/>
          <w:sz w:val="20"/>
          <w:szCs w:val="20"/>
        </w:rPr>
        <w:t xml:space="preserve">(pieczęć i podpis/y osoby/osób upoważnionych </w:t>
      </w:r>
      <w:r>
        <w:rPr>
          <w:rFonts w:ascii="Arial" w:hAnsi="Arial" w:cs="Arial"/>
          <w:sz w:val="20"/>
          <w:szCs w:val="20"/>
        </w:rPr>
        <w:br/>
        <w:t>do reprezentowania Wykonawcy)</w:t>
      </w:r>
    </w:p>
    <w:p w14:paraId="7BA9A608" w14:textId="77777777" w:rsidR="00245AD7" w:rsidRDefault="00245AD7">
      <w:pPr>
        <w:jc w:val="right"/>
        <w:rPr>
          <w:rFonts w:ascii="Arial" w:hAnsi="Arial" w:cs="Arial"/>
          <w:b/>
          <w:bCs/>
          <w:sz w:val="22"/>
          <w:szCs w:val="22"/>
          <w:lang w:eastAsia="pl-PL"/>
        </w:rPr>
      </w:pPr>
    </w:p>
    <w:p w14:paraId="3653768B" w14:textId="77777777" w:rsidR="00245AD7" w:rsidRDefault="00245AD7">
      <w:pPr>
        <w:jc w:val="right"/>
        <w:rPr>
          <w:rFonts w:ascii="Arial" w:hAnsi="Arial" w:cs="Arial"/>
          <w:b/>
          <w:bCs/>
          <w:sz w:val="22"/>
          <w:szCs w:val="22"/>
          <w:lang w:eastAsia="pl-PL"/>
        </w:rPr>
      </w:pPr>
    </w:p>
    <w:p w14:paraId="3AF7933B" w14:textId="77777777" w:rsidR="00245AD7" w:rsidRDefault="00245AD7">
      <w:pPr>
        <w:jc w:val="right"/>
        <w:rPr>
          <w:rFonts w:ascii="Arial" w:hAnsi="Arial" w:cs="Arial"/>
          <w:b/>
          <w:bCs/>
          <w:sz w:val="22"/>
          <w:szCs w:val="22"/>
          <w:lang w:eastAsia="pl-PL"/>
        </w:rPr>
      </w:pPr>
    </w:p>
    <w:p w14:paraId="46D80504" w14:textId="77777777" w:rsidR="00245AD7" w:rsidRDefault="00245AD7">
      <w:pPr>
        <w:jc w:val="right"/>
        <w:rPr>
          <w:rFonts w:ascii="Arial" w:hAnsi="Arial" w:cs="Arial"/>
          <w:b/>
          <w:bCs/>
          <w:sz w:val="22"/>
          <w:szCs w:val="22"/>
          <w:lang w:eastAsia="pl-PL"/>
        </w:rPr>
      </w:pPr>
    </w:p>
    <w:p w14:paraId="68454856" w14:textId="77777777" w:rsidR="00245AD7" w:rsidRDefault="00245AD7">
      <w:pPr>
        <w:rPr>
          <w:rFonts w:ascii="Arial" w:hAnsi="Arial" w:cs="Arial"/>
          <w:b/>
          <w:bCs/>
          <w:sz w:val="22"/>
          <w:szCs w:val="22"/>
          <w:lang w:eastAsia="pl-PL"/>
        </w:rPr>
      </w:pPr>
    </w:p>
    <w:p w14:paraId="44F4FBEF" w14:textId="77777777" w:rsidR="00245AD7" w:rsidRDefault="00245AD7">
      <w:pPr>
        <w:rPr>
          <w:rFonts w:ascii="Arial" w:hAnsi="Arial" w:cs="Arial"/>
          <w:sz w:val="22"/>
          <w:szCs w:val="22"/>
        </w:rPr>
      </w:pPr>
    </w:p>
    <w:p w14:paraId="0571E0DC" w14:textId="77777777" w:rsidR="00FB31F3" w:rsidRDefault="00FB31F3">
      <w:pPr>
        <w:rPr>
          <w:rFonts w:ascii="Arial" w:hAnsi="Arial" w:cs="Arial"/>
          <w:sz w:val="22"/>
          <w:szCs w:val="22"/>
        </w:rPr>
      </w:pPr>
    </w:p>
    <w:p w14:paraId="7CCC1403" w14:textId="5B0D5F37" w:rsidR="00FB31F3" w:rsidRDefault="00FB31F3">
      <w:pPr>
        <w:rPr>
          <w:rFonts w:ascii="Arial" w:hAnsi="Arial" w:cs="Arial"/>
          <w:sz w:val="22"/>
          <w:szCs w:val="22"/>
        </w:rPr>
      </w:pPr>
    </w:p>
    <w:p w14:paraId="2B0AAF0D" w14:textId="77777777" w:rsidR="00F77AC5" w:rsidRDefault="00F77AC5">
      <w:pPr>
        <w:rPr>
          <w:rFonts w:ascii="Arial" w:hAnsi="Arial" w:cs="Arial"/>
          <w:sz w:val="22"/>
          <w:szCs w:val="22"/>
        </w:rPr>
      </w:pPr>
    </w:p>
    <w:p w14:paraId="7F2F5F75" w14:textId="77777777" w:rsidR="00245AD7" w:rsidRDefault="00245AD7">
      <w:pPr>
        <w:rPr>
          <w:rFonts w:ascii="Arial" w:hAnsi="Arial" w:cs="Arial"/>
          <w:sz w:val="22"/>
          <w:szCs w:val="22"/>
        </w:rPr>
      </w:pPr>
    </w:p>
    <w:p w14:paraId="576E0BC8" w14:textId="77777777" w:rsidR="00245AD7" w:rsidRDefault="00245AD7">
      <w:pPr>
        <w:jc w:val="right"/>
        <w:rPr>
          <w:rFonts w:ascii="Arial" w:hAnsi="Arial" w:cs="Arial"/>
          <w:b/>
          <w:sz w:val="20"/>
          <w:szCs w:val="20"/>
        </w:rPr>
      </w:pPr>
      <w:r>
        <w:rPr>
          <w:rFonts w:ascii="Arial" w:hAnsi="Arial" w:cs="Arial"/>
          <w:b/>
          <w:sz w:val="20"/>
          <w:szCs w:val="20"/>
        </w:rPr>
        <w:lastRenderedPageBreak/>
        <w:t>Załącznik Nr 4 do SIWZ</w:t>
      </w:r>
    </w:p>
    <w:p w14:paraId="33C6D04C" w14:textId="77777777" w:rsidR="00FB31F3" w:rsidRDefault="00FB31F3">
      <w:pPr>
        <w:jc w:val="right"/>
      </w:pPr>
    </w:p>
    <w:p w14:paraId="6D31C8E0" w14:textId="77777777" w:rsidR="00FB31F3" w:rsidRPr="001F13DF" w:rsidRDefault="00FB31F3" w:rsidP="00FB31F3">
      <w:pPr>
        <w:pStyle w:val="Tekstpodstawowywcity"/>
        <w:rPr>
          <w:b/>
          <w:bCs/>
        </w:rPr>
      </w:pPr>
      <w:r w:rsidRPr="001F13DF">
        <w:rPr>
          <w:rFonts w:ascii="Arial" w:hAnsi="Arial" w:cs="Arial"/>
          <w:b/>
          <w:bCs/>
          <w:sz w:val="20"/>
        </w:rPr>
        <w:t>WYKAZ OSÓB , KTÓRYMI DYSPONUJE/DYSPONOWAĆ BĘDZIE WYKONAWCA DO REALIZACJI PRZEDMIOTU ZAMÓWIENIA I KTÓRE BĘDĄ UCZESTNICZYĆ W WYKONYWANIU ZAMÓWIENIA</w:t>
      </w:r>
    </w:p>
    <w:p w14:paraId="29F42E57" w14:textId="77777777" w:rsidR="00FB31F3" w:rsidRPr="001F13DF" w:rsidRDefault="00FB31F3" w:rsidP="00FB31F3">
      <w:pPr>
        <w:jc w:val="both"/>
        <w:rPr>
          <w:rFonts w:ascii="Arial" w:hAnsi="Arial" w:cs="Arial"/>
          <w:b/>
          <w:bCs/>
          <w:sz w:val="20"/>
          <w:szCs w:val="20"/>
        </w:rPr>
      </w:pPr>
    </w:p>
    <w:p w14:paraId="17A287EA" w14:textId="77777777" w:rsidR="00FB31F3" w:rsidRDefault="00FB31F3" w:rsidP="00FB31F3">
      <w:pPr>
        <w:pStyle w:val="Tekstpodstawowywcity"/>
        <w:rPr>
          <w:rFonts w:ascii="Arial" w:hAnsi="Arial" w:cs="Arial"/>
          <w:sz w:val="20"/>
        </w:rPr>
      </w:pPr>
    </w:p>
    <w:tbl>
      <w:tblPr>
        <w:tblW w:w="0" w:type="auto"/>
        <w:tblInd w:w="-219" w:type="dxa"/>
        <w:tblLayout w:type="fixed"/>
        <w:tblCellMar>
          <w:left w:w="70" w:type="dxa"/>
          <w:right w:w="70" w:type="dxa"/>
        </w:tblCellMar>
        <w:tblLook w:val="0000" w:firstRow="0" w:lastRow="0" w:firstColumn="0" w:lastColumn="0" w:noHBand="0" w:noVBand="0"/>
      </w:tblPr>
      <w:tblGrid>
        <w:gridCol w:w="423"/>
        <w:gridCol w:w="3403"/>
        <w:gridCol w:w="1323"/>
        <w:gridCol w:w="1846"/>
        <w:gridCol w:w="1795"/>
        <w:gridCol w:w="1569"/>
      </w:tblGrid>
      <w:tr w:rsidR="00FB31F3" w14:paraId="0C1C0A19" w14:textId="77777777" w:rsidTr="000E7A58">
        <w:trPr>
          <w:cantSplit/>
          <w:trHeight w:val="314"/>
          <w:tblHeader/>
        </w:trPr>
        <w:tc>
          <w:tcPr>
            <w:tcW w:w="423" w:type="dxa"/>
            <w:vMerge w:val="restart"/>
            <w:tcBorders>
              <w:top w:val="single" w:sz="4" w:space="0" w:color="000000"/>
              <w:left w:val="single" w:sz="4" w:space="0" w:color="000000"/>
              <w:bottom w:val="single" w:sz="4" w:space="0" w:color="000000"/>
            </w:tcBorders>
            <w:shd w:val="clear" w:color="auto" w:fill="D9D9D9"/>
            <w:vAlign w:val="center"/>
          </w:tcPr>
          <w:p w14:paraId="5144DA59" w14:textId="77777777" w:rsidR="00FB31F3" w:rsidRPr="009B08AD" w:rsidRDefault="00FB31F3" w:rsidP="000E7A58">
            <w:pPr>
              <w:pStyle w:val="Tekstpodstawowywcity"/>
              <w:ind w:hanging="360"/>
              <w:rPr>
                <w:b/>
              </w:rPr>
            </w:pPr>
            <w:r w:rsidRPr="009B08AD">
              <w:rPr>
                <w:rFonts w:ascii="Arial" w:hAnsi="Arial" w:cs="Arial"/>
                <w:b/>
                <w:sz w:val="20"/>
              </w:rPr>
              <w:t>Lp.</w:t>
            </w:r>
          </w:p>
        </w:tc>
        <w:tc>
          <w:tcPr>
            <w:tcW w:w="3403" w:type="dxa"/>
            <w:vMerge w:val="restart"/>
            <w:tcBorders>
              <w:top w:val="single" w:sz="4" w:space="0" w:color="000000"/>
              <w:left w:val="single" w:sz="4" w:space="0" w:color="000000"/>
              <w:bottom w:val="single" w:sz="4" w:space="0" w:color="000000"/>
            </w:tcBorders>
            <w:shd w:val="clear" w:color="auto" w:fill="D9D9D9"/>
            <w:vAlign w:val="center"/>
          </w:tcPr>
          <w:p w14:paraId="597966F7" w14:textId="77777777" w:rsidR="00FB31F3" w:rsidRPr="009B08AD" w:rsidRDefault="00FB31F3" w:rsidP="000E7A58">
            <w:pPr>
              <w:pStyle w:val="Tekstpodstawowywcity"/>
              <w:ind w:hanging="431"/>
              <w:jc w:val="center"/>
              <w:rPr>
                <w:b/>
              </w:rPr>
            </w:pPr>
            <w:r w:rsidRPr="009B08AD">
              <w:rPr>
                <w:rFonts w:ascii="Arial" w:hAnsi="Arial" w:cs="Arial"/>
                <w:b/>
                <w:sz w:val="20"/>
              </w:rPr>
              <w:t>Wymagania Zamawiającego</w:t>
            </w:r>
          </w:p>
          <w:p w14:paraId="216FFB62" w14:textId="77777777" w:rsidR="00FB31F3" w:rsidRPr="009B08AD" w:rsidRDefault="00FB31F3" w:rsidP="000E7A58">
            <w:pPr>
              <w:pStyle w:val="Tekstpodstawowywcity"/>
              <w:ind w:left="0"/>
              <w:jc w:val="center"/>
              <w:rPr>
                <w:b/>
              </w:rPr>
            </w:pPr>
            <w:r w:rsidRPr="009B08AD">
              <w:rPr>
                <w:rFonts w:ascii="Arial" w:hAnsi="Arial" w:cs="Arial"/>
                <w:b/>
                <w:sz w:val="20"/>
              </w:rPr>
              <w:t>w zakresie ilości osób</w:t>
            </w:r>
          </w:p>
          <w:p w14:paraId="600B966C" w14:textId="77777777" w:rsidR="00FB31F3" w:rsidRPr="009B08AD" w:rsidRDefault="00FB31F3" w:rsidP="000E7A58">
            <w:pPr>
              <w:pStyle w:val="Tekstpodstawowywcity"/>
              <w:ind w:left="0"/>
              <w:jc w:val="center"/>
              <w:rPr>
                <w:b/>
              </w:rPr>
            </w:pPr>
            <w:r w:rsidRPr="009B08AD">
              <w:rPr>
                <w:rFonts w:ascii="Arial" w:hAnsi="Arial" w:cs="Arial"/>
                <w:b/>
                <w:sz w:val="20"/>
              </w:rPr>
              <w:t>o wymaganych uprawnieniach</w:t>
            </w:r>
          </w:p>
          <w:p w14:paraId="37969370" w14:textId="77777777" w:rsidR="00FB31F3" w:rsidRPr="009B08AD" w:rsidRDefault="00FB31F3" w:rsidP="000E7A58">
            <w:pPr>
              <w:pStyle w:val="Tekstpodstawowywcity"/>
              <w:ind w:left="0"/>
              <w:jc w:val="center"/>
              <w:rPr>
                <w:b/>
              </w:rPr>
            </w:pPr>
            <w:r w:rsidRPr="009B08AD">
              <w:rPr>
                <w:rFonts w:ascii="Arial" w:hAnsi="Arial" w:cs="Arial"/>
                <w:b/>
                <w:sz w:val="20"/>
              </w:rPr>
              <w:t>/ kwalifikacjach</w:t>
            </w:r>
          </w:p>
        </w:tc>
        <w:tc>
          <w:tcPr>
            <w:tcW w:w="3169" w:type="dxa"/>
            <w:gridSpan w:val="2"/>
            <w:tcBorders>
              <w:top w:val="single" w:sz="4" w:space="0" w:color="000000"/>
              <w:left w:val="single" w:sz="4" w:space="0" w:color="000000"/>
              <w:bottom w:val="single" w:sz="4" w:space="0" w:color="000000"/>
            </w:tcBorders>
            <w:shd w:val="clear" w:color="auto" w:fill="D9D9D9"/>
            <w:vAlign w:val="center"/>
          </w:tcPr>
          <w:p w14:paraId="26A3003D" w14:textId="77777777" w:rsidR="00FB31F3" w:rsidRPr="009B08AD" w:rsidRDefault="00FB31F3" w:rsidP="000E7A58">
            <w:pPr>
              <w:pStyle w:val="Tekstpodstawowywcity"/>
              <w:ind w:left="0"/>
              <w:jc w:val="center"/>
              <w:rPr>
                <w:b/>
              </w:rPr>
            </w:pPr>
            <w:r w:rsidRPr="009B08AD">
              <w:rPr>
                <w:rFonts w:ascii="Arial" w:hAnsi="Arial" w:cs="Arial"/>
                <w:b/>
                <w:sz w:val="20"/>
              </w:rPr>
              <w:t>Informacje Wykonawcy na potwierdzenie spełnienia warunku udziału w postępowaniu</w:t>
            </w:r>
          </w:p>
        </w:tc>
        <w:tc>
          <w:tcPr>
            <w:tcW w:w="1795" w:type="dxa"/>
            <w:vMerge w:val="restart"/>
            <w:tcBorders>
              <w:top w:val="single" w:sz="4" w:space="0" w:color="000000"/>
              <w:left w:val="single" w:sz="4" w:space="0" w:color="000000"/>
              <w:bottom w:val="single" w:sz="4" w:space="0" w:color="000000"/>
            </w:tcBorders>
            <w:shd w:val="clear" w:color="auto" w:fill="D9D9D9"/>
            <w:vAlign w:val="center"/>
          </w:tcPr>
          <w:p w14:paraId="564CE1C0" w14:textId="51FC42CC" w:rsidR="00FB31F3" w:rsidRPr="009B08AD" w:rsidRDefault="00FB31F3" w:rsidP="000E7A58">
            <w:pPr>
              <w:pStyle w:val="Tekstpodstawowywcity"/>
              <w:ind w:left="0"/>
              <w:jc w:val="center"/>
              <w:rPr>
                <w:b/>
              </w:rPr>
            </w:pPr>
            <w:r w:rsidRPr="009B08AD">
              <w:rPr>
                <w:rFonts w:ascii="Arial" w:hAnsi="Arial" w:cs="Arial"/>
                <w:b/>
                <w:iCs/>
                <w:sz w:val="20"/>
              </w:rPr>
              <w:t>Podmiot udostępniający zasoby</w:t>
            </w:r>
            <w:r w:rsidRPr="009B08AD">
              <w:rPr>
                <w:rFonts w:ascii="Arial" w:hAnsi="Arial" w:cs="Arial"/>
                <w:b/>
                <w:sz w:val="20"/>
              </w:rPr>
              <w:t xml:space="preserve">                              w przypadku korzystania </w:t>
            </w:r>
            <w:r w:rsidR="009B08AD">
              <w:rPr>
                <w:rFonts w:ascii="Arial" w:hAnsi="Arial" w:cs="Arial"/>
                <w:b/>
                <w:sz w:val="20"/>
              </w:rPr>
              <w:br/>
            </w:r>
            <w:r w:rsidRPr="009B08AD">
              <w:rPr>
                <w:rFonts w:ascii="Arial" w:hAnsi="Arial" w:cs="Arial"/>
                <w:b/>
                <w:sz w:val="20"/>
              </w:rPr>
              <w:t>z nich przez Wykonawcę</w:t>
            </w:r>
            <w:r w:rsidR="00F77AC5" w:rsidRPr="009B08AD">
              <w:rPr>
                <w:rFonts w:ascii="Arial" w:hAnsi="Arial" w:cs="Arial"/>
                <w:b/>
                <w:sz w:val="20"/>
              </w:rPr>
              <w:t>*</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E7D686D" w14:textId="77777777" w:rsidR="00FB31F3" w:rsidRPr="009B08AD" w:rsidRDefault="00FB31F3" w:rsidP="000E7A58">
            <w:pPr>
              <w:pStyle w:val="Tekstpodstawowywcity"/>
              <w:ind w:left="81"/>
              <w:jc w:val="center"/>
              <w:rPr>
                <w:b/>
              </w:rPr>
            </w:pPr>
            <w:r w:rsidRPr="009B08AD">
              <w:rPr>
                <w:rFonts w:ascii="Arial" w:hAnsi="Arial" w:cs="Arial"/>
                <w:b/>
                <w:iCs/>
                <w:sz w:val="20"/>
              </w:rPr>
              <w:t xml:space="preserve">Nr strony                  w ofercie zawierającej dokument </w:t>
            </w:r>
            <w:r w:rsidRPr="009B08AD">
              <w:rPr>
                <w:rFonts w:ascii="Arial" w:hAnsi="Arial" w:cs="Arial"/>
                <w:b/>
                <w:iCs/>
                <w:sz w:val="18"/>
                <w:szCs w:val="18"/>
              </w:rPr>
              <w:t>potwierdzający</w:t>
            </w:r>
            <w:r w:rsidRPr="009B08AD">
              <w:rPr>
                <w:rFonts w:ascii="Arial" w:hAnsi="Arial" w:cs="Arial"/>
                <w:b/>
                <w:iCs/>
                <w:sz w:val="20"/>
              </w:rPr>
              <w:t xml:space="preserve"> wymagane uprawnienia</w:t>
            </w:r>
          </w:p>
        </w:tc>
      </w:tr>
      <w:tr w:rsidR="00FB31F3" w14:paraId="6CB36585" w14:textId="77777777" w:rsidTr="000E7A58">
        <w:trPr>
          <w:cantSplit/>
        </w:trPr>
        <w:tc>
          <w:tcPr>
            <w:tcW w:w="423" w:type="dxa"/>
            <w:vMerge/>
            <w:tcBorders>
              <w:top w:val="single" w:sz="4" w:space="0" w:color="000000"/>
              <w:left w:val="single" w:sz="4" w:space="0" w:color="000000"/>
              <w:bottom w:val="single" w:sz="4" w:space="0" w:color="000000"/>
            </w:tcBorders>
            <w:shd w:val="clear" w:color="auto" w:fill="D9D9D9"/>
            <w:vAlign w:val="center"/>
          </w:tcPr>
          <w:p w14:paraId="2ABC1529" w14:textId="77777777" w:rsidR="00FB31F3" w:rsidRDefault="00FB31F3" w:rsidP="000E7A58">
            <w:pPr>
              <w:pStyle w:val="Tekstpodstawowywcity"/>
              <w:snapToGrid w:val="0"/>
              <w:rPr>
                <w:rFonts w:ascii="Arial" w:hAnsi="Arial" w:cs="Arial"/>
                <w:b/>
                <w:bCs/>
                <w:iCs/>
                <w:sz w:val="20"/>
              </w:rPr>
            </w:pPr>
          </w:p>
        </w:tc>
        <w:tc>
          <w:tcPr>
            <w:tcW w:w="3403" w:type="dxa"/>
            <w:vMerge/>
            <w:tcBorders>
              <w:top w:val="single" w:sz="4" w:space="0" w:color="000000"/>
              <w:left w:val="single" w:sz="4" w:space="0" w:color="000000"/>
              <w:bottom w:val="single" w:sz="4" w:space="0" w:color="000000"/>
            </w:tcBorders>
            <w:shd w:val="clear" w:color="auto" w:fill="D9D9D9"/>
          </w:tcPr>
          <w:p w14:paraId="0C848297" w14:textId="77777777" w:rsidR="00FB31F3" w:rsidRDefault="00FB31F3" w:rsidP="000E7A58">
            <w:pPr>
              <w:pStyle w:val="Tekstpodstawowywcity"/>
              <w:snapToGrid w:val="0"/>
              <w:jc w:val="left"/>
              <w:rPr>
                <w:rFonts w:ascii="Arial" w:hAnsi="Arial" w:cs="Arial"/>
                <w:b/>
                <w:bCs/>
                <w:sz w:val="20"/>
              </w:rPr>
            </w:pPr>
          </w:p>
        </w:tc>
        <w:tc>
          <w:tcPr>
            <w:tcW w:w="1323" w:type="dxa"/>
            <w:tcBorders>
              <w:top w:val="single" w:sz="4" w:space="0" w:color="000000"/>
              <w:left w:val="single" w:sz="4" w:space="0" w:color="000000"/>
              <w:bottom w:val="single" w:sz="4" w:space="0" w:color="000000"/>
            </w:tcBorders>
            <w:shd w:val="clear" w:color="auto" w:fill="D9D9D9"/>
            <w:vAlign w:val="center"/>
          </w:tcPr>
          <w:p w14:paraId="52929347" w14:textId="78E923BD" w:rsidR="00FB31F3" w:rsidRPr="009B08AD" w:rsidRDefault="009B08AD" w:rsidP="000E7A58">
            <w:pPr>
              <w:pStyle w:val="Tekstpodstawowywcity"/>
              <w:rPr>
                <w:b/>
              </w:rPr>
            </w:pPr>
            <w:r>
              <w:rPr>
                <w:rFonts w:ascii="Arial" w:hAnsi="Arial" w:cs="Arial"/>
                <w:b/>
                <w:sz w:val="20"/>
              </w:rPr>
              <w:t xml:space="preserve">  </w:t>
            </w:r>
            <w:r w:rsidR="00FB31F3" w:rsidRPr="009B08AD">
              <w:rPr>
                <w:rFonts w:ascii="Arial" w:hAnsi="Arial" w:cs="Arial"/>
                <w:b/>
                <w:sz w:val="20"/>
              </w:rPr>
              <w:t>Imię</w:t>
            </w:r>
          </w:p>
          <w:p w14:paraId="5C28DC04" w14:textId="77777777" w:rsidR="00FB31F3" w:rsidRPr="009B08AD" w:rsidRDefault="00FB31F3" w:rsidP="000E7A58">
            <w:pPr>
              <w:pStyle w:val="Tekstpodstawowywcity"/>
              <w:ind w:left="122"/>
              <w:rPr>
                <w:b/>
              </w:rPr>
            </w:pPr>
            <w:r w:rsidRPr="009B08AD">
              <w:rPr>
                <w:rFonts w:ascii="Arial" w:eastAsia="Arial" w:hAnsi="Arial" w:cs="Arial"/>
                <w:b/>
                <w:sz w:val="20"/>
              </w:rPr>
              <w:t xml:space="preserve"> </w:t>
            </w:r>
            <w:r w:rsidRPr="009B08AD">
              <w:rPr>
                <w:rFonts w:ascii="Arial" w:hAnsi="Arial" w:cs="Arial"/>
                <w:b/>
                <w:sz w:val="20"/>
              </w:rPr>
              <w:t>i nazwisko</w:t>
            </w:r>
          </w:p>
        </w:tc>
        <w:tc>
          <w:tcPr>
            <w:tcW w:w="1846" w:type="dxa"/>
            <w:tcBorders>
              <w:top w:val="single" w:sz="4" w:space="0" w:color="000000"/>
              <w:left w:val="single" w:sz="4" w:space="0" w:color="000000"/>
              <w:bottom w:val="single" w:sz="4" w:space="0" w:color="000000"/>
            </w:tcBorders>
            <w:shd w:val="clear" w:color="auto" w:fill="D9D9D9"/>
            <w:vAlign w:val="center"/>
          </w:tcPr>
          <w:p w14:paraId="268D5B66" w14:textId="77777777" w:rsidR="00FB31F3" w:rsidRPr="009B08AD" w:rsidRDefault="00FB31F3" w:rsidP="000E7A58">
            <w:pPr>
              <w:pStyle w:val="Tekstpodstawowywcity"/>
              <w:ind w:left="0"/>
              <w:jc w:val="center"/>
              <w:rPr>
                <w:b/>
              </w:rPr>
            </w:pPr>
            <w:r w:rsidRPr="009B08AD">
              <w:rPr>
                <w:rFonts w:ascii="Arial" w:hAnsi="Arial" w:cs="Arial"/>
                <w:b/>
                <w:sz w:val="20"/>
              </w:rPr>
              <w:t>Nr dokumentu potwierdzającego posiadane uprawnienia/ kwalifikacje</w:t>
            </w:r>
          </w:p>
        </w:tc>
        <w:tc>
          <w:tcPr>
            <w:tcW w:w="1795" w:type="dxa"/>
            <w:vMerge/>
            <w:tcBorders>
              <w:top w:val="single" w:sz="4" w:space="0" w:color="000000"/>
              <w:left w:val="single" w:sz="4" w:space="0" w:color="000000"/>
              <w:bottom w:val="single" w:sz="4" w:space="0" w:color="000000"/>
            </w:tcBorders>
            <w:shd w:val="clear" w:color="auto" w:fill="D9D9D9"/>
          </w:tcPr>
          <w:p w14:paraId="17F818A5" w14:textId="77777777" w:rsidR="00FB31F3" w:rsidRDefault="00FB31F3" w:rsidP="000E7A58">
            <w:pPr>
              <w:pStyle w:val="Tekstpodstawowywcity"/>
              <w:snapToGrid w:val="0"/>
              <w:rPr>
                <w:rFonts w:ascii="Arial" w:hAnsi="Arial" w:cs="Arial"/>
                <w:b/>
                <w:bCs/>
                <w:sz w:val="20"/>
              </w:rPr>
            </w:pPr>
          </w:p>
        </w:tc>
        <w:tc>
          <w:tcPr>
            <w:tcW w:w="1569" w:type="dxa"/>
            <w:vMerge/>
            <w:tcBorders>
              <w:top w:val="single" w:sz="4" w:space="0" w:color="000000"/>
              <w:left w:val="single" w:sz="4" w:space="0" w:color="000000"/>
              <w:bottom w:val="single" w:sz="4" w:space="0" w:color="000000"/>
              <w:right w:val="single" w:sz="4" w:space="0" w:color="000000"/>
            </w:tcBorders>
            <w:shd w:val="clear" w:color="auto" w:fill="D9D9D9"/>
          </w:tcPr>
          <w:p w14:paraId="23D63B73" w14:textId="77777777" w:rsidR="00FB31F3" w:rsidRDefault="00FB31F3" w:rsidP="000E7A58">
            <w:pPr>
              <w:pStyle w:val="Tekstpodstawowywcity"/>
              <w:snapToGrid w:val="0"/>
              <w:ind w:right="1295"/>
              <w:rPr>
                <w:rFonts w:ascii="Arial" w:hAnsi="Arial" w:cs="Arial"/>
                <w:b/>
                <w:bCs/>
                <w:sz w:val="20"/>
              </w:rPr>
            </w:pPr>
          </w:p>
        </w:tc>
      </w:tr>
      <w:tr w:rsidR="00FB31F3" w14:paraId="68322055" w14:textId="77777777" w:rsidTr="000E7A58">
        <w:trPr>
          <w:cantSplit/>
          <w:trHeight w:val="80"/>
        </w:trPr>
        <w:tc>
          <w:tcPr>
            <w:tcW w:w="423" w:type="dxa"/>
            <w:tcBorders>
              <w:top w:val="single" w:sz="4" w:space="0" w:color="000000"/>
              <w:left w:val="single" w:sz="4" w:space="0" w:color="000000"/>
              <w:bottom w:val="single" w:sz="4" w:space="0" w:color="000000"/>
            </w:tcBorders>
            <w:shd w:val="clear" w:color="auto" w:fill="D9D9D9"/>
            <w:vAlign w:val="center"/>
          </w:tcPr>
          <w:p w14:paraId="394A88BE" w14:textId="77777777" w:rsidR="00FB31F3" w:rsidRDefault="00FB31F3" w:rsidP="000E7A58">
            <w:pPr>
              <w:pStyle w:val="Tekstpodstawowywcity"/>
              <w:ind w:hanging="288"/>
              <w:jc w:val="left"/>
            </w:pPr>
            <w:r>
              <w:rPr>
                <w:rFonts w:ascii="Arial" w:hAnsi="Arial" w:cs="Arial"/>
                <w:i/>
                <w:sz w:val="20"/>
              </w:rPr>
              <w:t>1</w:t>
            </w:r>
          </w:p>
        </w:tc>
        <w:tc>
          <w:tcPr>
            <w:tcW w:w="3403" w:type="dxa"/>
            <w:tcBorders>
              <w:top w:val="single" w:sz="4" w:space="0" w:color="000000"/>
              <w:left w:val="single" w:sz="4" w:space="0" w:color="000000"/>
              <w:bottom w:val="single" w:sz="4" w:space="0" w:color="000000"/>
            </w:tcBorders>
            <w:shd w:val="clear" w:color="auto" w:fill="D9D9D9"/>
            <w:vAlign w:val="center"/>
          </w:tcPr>
          <w:p w14:paraId="7B6CAA60" w14:textId="77777777" w:rsidR="00FB31F3" w:rsidRDefault="00FB31F3" w:rsidP="000E7A58">
            <w:pPr>
              <w:tabs>
                <w:tab w:val="left" w:pos="470"/>
              </w:tabs>
              <w:jc w:val="center"/>
            </w:pPr>
            <w:r>
              <w:rPr>
                <w:rFonts w:ascii="Arial" w:hAnsi="Arial" w:cs="Arial"/>
                <w:i/>
                <w:sz w:val="20"/>
                <w:szCs w:val="20"/>
              </w:rPr>
              <w:t>2</w:t>
            </w:r>
          </w:p>
        </w:tc>
        <w:tc>
          <w:tcPr>
            <w:tcW w:w="1323" w:type="dxa"/>
            <w:tcBorders>
              <w:top w:val="single" w:sz="4" w:space="0" w:color="000000"/>
              <w:left w:val="single" w:sz="4" w:space="0" w:color="000000"/>
              <w:bottom w:val="single" w:sz="4" w:space="0" w:color="000000"/>
            </w:tcBorders>
            <w:shd w:val="clear" w:color="auto" w:fill="D9D9D9"/>
            <w:vAlign w:val="center"/>
          </w:tcPr>
          <w:p w14:paraId="12D11E69" w14:textId="77777777" w:rsidR="00FB31F3" w:rsidRDefault="00FB31F3" w:rsidP="000E7A58">
            <w:pPr>
              <w:pStyle w:val="Tekstpodstawowywcity"/>
            </w:pPr>
            <w:r>
              <w:rPr>
                <w:rFonts w:ascii="Arial" w:hAnsi="Arial" w:cs="Arial"/>
                <w:i/>
                <w:sz w:val="20"/>
              </w:rPr>
              <w:t>3</w:t>
            </w:r>
          </w:p>
        </w:tc>
        <w:tc>
          <w:tcPr>
            <w:tcW w:w="1846" w:type="dxa"/>
            <w:tcBorders>
              <w:top w:val="single" w:sz="4" w:space="0" w:color="000000"/>
              <w:left w:val="single" w:sz="4" w:space="0" w:color="000000"/>
              <w:bottom w:val="single" w:sz="4" w:space="0" w:color="000000"/>
            </w:tcBorders>
            <w:shd w:val="clear" w:color="auto" w:fill="D9D9D9"/>
            <w:vAlign w:val="center"/>
          </w:tcPr>
          <w:p w14:paraId="7B886D98" w14:textId="77777777" w:rsidR="00FB31F3" w:rsidRDefault="00FB31F3" w:rsidP="000E7A58">
            <w:pPr>
              <w:pStyle w:val="Tekstpodstawowywcity"/>
            </w:pPr>
            <w:r>
              <w:rPr>
                <w:rFonts w:ascii="Arial" w:hAnsi="Arial" w:cs="Arial"/>
                <w:bCs/>
                <w:i/>
                <w:sz w:val="20"/>
              </w:rPr>
              <w:t>4</w:t>
            </w:r>
          </w:p>
        </w:tc>
        <w:tc>
          <w:tcPr>
            <w:tcW w:w="1795" w:type="dxa"/>
            <w:tcBorders>
              <w:top w:val="single" w:sz="4" w:space="0" w:color="000000"/>
              <w:left w:val="single" w:sz="4" w:space="0" w:color="000000"/>
              <w:bottom w:val="single" w:sz="4" w:space="0" w:color="000000"/>
            </w:tcBorders>
            <w:shd w:val="clear" w:color="auto" w:fill="D9D9D9"/>
          </w:tcPr>
          <w:p w14:paraId="3BE15D0D" w14:textId="77777777" w:rsidR="00FB31F3" w:rsidRDefault="00FB31F3" w:rsidP="000E7A58">
            <w:pPr>
              <w:pStyle w:val="Tekstpodstawowywcity"/>
            </w:pPr>
            <w:r>
              <w:rPr>
                <w:rFonts w:ascii="Arial" w:hAnsi="Arial" w:cs="Arial"/>
                <w:bCs/>
                <w:i/>
                <w:sz w:val="20"/>
              </w:rPr>
              <w:t>5</w:t>
            </w:r>
          </w:p>
        </w:tc>
        <w:tc>
          <w:tcPr>
            <w:tcW w:w="1569" w:type="dxa"/>
            <w:tcBorders>
              <w:top w:val="single" w:sz="4" w:space="0" w:color="000000"/>
              <w:left w:val="single" w:sz="4" w:space="0" w:color="000000"/>
              <w:bottom w:val="single" w:sz="4" w:space="0" w:color="000000"/>
              <w:right w:val="single" w:sz="4" w:space="0" w:color="000000"/>
            </w:tcBorders>
            <w:shd w:val="clear" w:color="auto" w:fill="D9D9D9"/>
          </w:tcPr>
          <w:p w14:paraId="4FBB86E0" w14:textId="77777777" w:rsidR="00FB31F3" w:rsidRDefault="00FB31F3" w:rsidP="000E7A58">
            <w:pPr>
              <w:pStyle w:val="Tekstpodstawowywcity"/>
            </w:pPr>
            <w:r>
              <w:rPr>
                <w:rFonts w:ascii="Arial" w:hAnsi="Arial" w:cs="Arial"/>
                <w:bCs/>
                <w:i/>
                <w:sz w:val="20"/>
              </w:rPr>
              <w:t>6</w:t>
            </w:r>
          </w:p>
        </w:tc>
      </w:tr>
      <w:tr w:rsidR="00FB31F3" w14:paraId="390C262D" w14:textId="77777777" w:rsidTr="000E7A58">
        <w:trPr>
          <w:cantSplit/>
          <w:trHeight w:val="284"/>
        </w:trPr>
        <w:tc>
          <w:tcPr>
            <w:tcW w:w="423" w:type="dxa"/>
            <w:tcBorders>
              <w:top w:val="single" w:sz="4" w:space="0" w:color="000000"/>
              <w:left w:val="single" w:sz="4" w:space="0" w:color="000000"/>
              <w:bottom w:val="single" w:sz="4" w:space="0" w:color="000000"/>
            </w:tcBorders>
            <w:shd w:val="clear" w:color="auto" w:fill="auto"/>
            <w:vAlign w:val="center"/>
          </w:tcPr>
          <w:p w14:paraId="660F385D" w14:textId="77777777" w:rsidR="00FB31F3" w:rsidRDefault="00FB31F3" w:rsidP="000E7A58">
            <w:pPr>
              <w:pStyle w:val="Tekstpodstawowywcity"/>
              <w:ind w:hanging="360"/>
              <w:jc w:val="left"/>
            </w:pPr>
            <w:r>
              <w:rPr>
                <w:rFonts w:ascii="Arial" w:hAnsi="Arial" w:cs="Arial"/>
                <w:spacing w:val="-6"/>
                <w:sz w:val="20"/>
              </w:rPr>
              <w:t>1.</w:t>
            </w:r>
          </w:p>
        </w:tc>
        <w:tc>
          <w:tcPr>
            <w:tcW w:w="3403" w:type="dxa"/>
            <w:tcBorders>
              <w:top w:val="single" w:sz="4" w:space="0" w:color="000000"/>
              <w:left w:val="single" w:sz="4" w:space="0" w:color="000000"/>
              <w:bottom w:val="single" w:sz="4" w:space="0" w:color="000000"/>
            </w:tcBorders>
            <w:shd w:val="clear" w:color="auto" w:fill="auto"/>
            <w:vAlign w:val="center"/>
          </w:tcPr>
          <w:p w14:paraId="02373221" w14:textId="77777777" w:rsidR="00667FAF" w:rsidRPr="00667FAF" w:rsidRDefault="00667FAF" w:rsidP="00667FAF">
            <w:pPr>
              <w:pStyle w:val="Akapitzlist10"/>
              <w:tabs>
                <w:tab w:val="left" w:pos="851"/>
                <w:tab w:val="left" w:pos="993"/>
              </w:tabs>
              <w:spacing w:after="0" w:line="240" w:lineRule="auto"/>
              <w:ind w:left="0"/>
              <w:jc w:val="both"/>
              <w:rPr>
                <w:rFonts w:ascii="Arial" w:hAnsi="Arial" w:cs="Arial"/>
                <w:sz w:val="20"/>
                <w:szCs w:val="20"/>
              </w:rPr>
            </w:pPr>
            <w:r w:rsidRPr="00667FAF">
              <w:rPr>
                <w:rFonts w:ascii="Arial" w:hAnsi="Arial" w:cs="Arial"/>
                <w:sz w:val="20"/>
                <w:szCs w:val="20"/>
              </w:rPr>
              <w:t>co najmniej 1 osoba posiadająca:</w:t>
            </w:r>
          </w:p>
          <w:p w14:paraId="188174F1" w14:textId="3A7EA93A" w:rsidR="00FB31F3" w:rsidRDefault="00667FAF" w:rsidP="009B08AD">
            <w:pPr>
              <w:pStyle w:val="Akapitzlist10"/>
              <w:tabs>
                <w:tab w:val="left" w:pos="851"/>
                <w:tab w:val="left" w:pos="993"/>
              </w:tabs>
              <w:spacing w:after="0" w:line="240" w:lineRule="auto"/>
              <w:ind w:left="0"/>
            </w:pPr>
            <w:r w:rsidRPr="00667FAF">
              <w:rPr>
                <w:rFonts w:ascii="Arial" w:hAnsi="Arial" w:cs="Arial"/>
                <w:sz w:val="20"/>
                <w:szCs w:val="20"/>
              </w:rPr>
              <w:t xml:space="preserve">uprawnienia budowlane do kierowania robotami budowlanymi zgodnie z Ustawą z dnia  7 lipca 1994 r. – Prawo budowlane </w:t>
            </w:r>
            <w:r w:rsidR="009B08AD">
              <w:rPr>
                <w:rFonts w:ascii="Arial" w:hAnsi="Arial" w:cs="Arial"/>
                <w:sz w:val="20"/>
                <w:szCs w:val="20"/>
              </w:rPr>
              <w:br/>
            </w:r>
            <w:r w:rsidRPr="00667FAF">
              <w:rPr>
                <w:rFonts w:ascii="Arial" w:hAnsi="Arial" w:cs="Arial"/>
                <w:sz w:val="20"/>
                <w:szCs w:val="20"/>
              </w:rPr>
              <w:t xml:space="preserve">(j.t. Dz. U. 2020  poz. 1333) w specjalności </w:t>
            </w:r>
            <w:proofErr w:type="spellStart"/>
            <w:r w:rsidRPr="00667FAF">
              <w:rPr>
                <w:rFonts w:ascii="Arial" w:hAnsi="Arial" w:cs="Arial"/>
                <w:sz w:val="20"/>
                <w:szCs w:val="20"/>
              </w:rPr>
              <w:t>konstrukcyjno</w:t>
            </w:r>
            <w:proofErr w:type="spellEnd"/>
            <w:r w:rsidRPr="00667FAF">
              <w:rPr>
                <w:rFonts w:ascii="Arial" w:hAnsi="Arial" w:cs="Arial"/>
                <w:sz w:val="20"/>
                <w:szCs w:val="20"/>
              </w:rPr>
              <w:t xml:space="preserve"> – budowlanej bez ograniczeń (nr/rok wydania/organ wydający) wraz z przynależnością do Okręgowej Izby Inżynierów Budownictwa</w:t>
            </w:r>
          </w:p>
        </w:tc>
        <w:tc>
          <w:tcPr>
            <w:tcW w:w="1323" w:type="dxa"/>
            <w:tcBorders>
              <w:top w:val="single" w:sz="4" w:space="0" w:color="000000"/>
              <w:left w:val="single" w:sz="4" w:space="0" w:color="000000"/>
              <w:bottom w:val="single" w:sz="4" w:space="0" w:color="000000"/>
            </w:tcBorders>
            <w:shd w:val="clear" w:color="auto" w:fill="auto"/>
            <w:vAlign w:val="center"/>
          </w:tcPr>
          <w:p w14:paraId="396FF1BB" w14:textId="77777777" w:rsidR="00FB31F3" w:rsidRDefault="00FB31F3" w:rsidP="000E7A58">
            <w:pPr>
              <w:pStyle w:val="Tekstpodstawowywcity"/>
              <w:snapToGrid w:val="0"/>
              <w:rPr>
                <w:rFonts w:ascii="Arial" w:hAnsi="Arial" w:cs="Arial"/>
                <w:bCs/>
                <w:i/>
                <w:spacing w:val="-6"/>
                <w:sz w:val="20"/>
              </w:rPr>
            </w:pPr>
          </w:p>
        </w:tc>
        <w:tc>
          <w:tcPr>
            <w:tcW w:w="1846" w:type="dxa"/>
            <w:tcBorders>
              <w:top w:val="single" w:sz="4" w:space="0" w:color="000000"/>
              <w:left w:val="single" w:sz="4" w:space="0" w:color="000000"/>
              <w:bottom w:val="single" w:sz="4" w:space="0" w:color="000000"/>
            </w:tcBorders>
            <w:shd w:val="clear" w:color="auto" w:fill="auto"/>
            <w:vAlign w:val="center"/>
          </w:tcPr>
          <w:p w14:paraId="169964E8" w14:textId="77777777" w:rsidR="00FB31F3" w:rsidRDefault="00FB31F3" w:rsidP="000E7A58">
            <w:pPr>
              <w:pStyle w:val="Tekstpodstawowywcity"/>
              <w:snapToGrid w:val="0"/>
              <w:rPr>
                <w:rFonts w:ascii="Arial" w:hAnsi="Arial" w:cs="Arial"/>
                <w:b/>
                <w:bCs/>
                <w:spacing w:val="-6"/>
                <w:sz w:val="20"/>
              </w:rPr>
            </w:pPr>
          </w:p>
        </w:tc>
        <w:tc>
          <w:tcPr>
            <w:tcW w:w="1795" w:type="dxa"/>
            <w:tcBorders>
              <w:top w:val="single" w:sz="4" w:space="0" w:color="000000"/>
              <w:left w:val="single" w:sz="4" w:space="0" w:color="000000"/>
              <w:bottom w:val="single" w:sz="4" w:space="0" w:color="000000"/>
            </w:tcBorders>
            <w:shd w:val="clear" w:color="auto" w:fill="auto"/>
          </w:tcPr>
          <w:p w14:paraId="15C0E72F" w14:textId="77777777" w:rsidR="00FB31F3" w:rsidRDefault="00FB31F3" w:rsidP="000E7A58">
            <w:pPr>
              <w:pStyle w:val="Tekstpodstawowywcity"/>
              <w:snapToGrid w:val="0"/>
              <w:rPr>
                <w:rFonts w:ascii="Arial" w:hAnsi="Arial" w:cs="Arial"/>
                <w:b/>
                <w:bCs/>
                <w:spacing w:val="-6"/>
                <w:sz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2471B3D1" w14:textId="77777777" w:rsidR="00FB31F3" w:rsidRDefault="00FB31F3" w:rsidP="000E7A58">
            <w:pPr>
              <w:pStyle w:val="Tekstpodstawowywcity"/>
              <w:snapToGrid w:val="0"/>
              <w:rPr>
                <w:rFonts w:ascii="Arial" w:hAnsi="Arial" w:cs="Arial"/>
                <w:b/>
                <w:bCs/>
                <w:spacing w:val="-6"/>
                <w:sz w:val="20"/>
              </w:rPr>
            </w:pPr>
          </w:p>
        </w:tc>
      </w:tr>
    </w:tbl>
    <w:p w14:paraId="2221709B" w14:textId="77777777" w:rsidR="00FB31F3" w:rsidRDefault="00FB31F3" w:rsidP="00FB31F3">
      <w:pPr>
        <w:pStyle w:val="Tekstpodstawowywcity"/>
        <w:ind w:left="-284"/>
        <w:rPr>
          <w:rFonts w:ascii="Calibri" w:hAnsi="Calibri" w:cs="Calibri"/>
          <w:sz w:val="12"/>
          <w:szCs w:val="26"/>
        </w:rPr>
      </w:pPr>
    </w:p>
    <w:p w14:paraId="77E99F21" w14:textId="77777777" w:rsidR="00FB31F3" w:rsidRDefault="00FB31F3" w:rsidP="00FB31F3">
      <w:pPr>
        <w:pStyle w:val="Tekstpodstawowywcity"/>
        <w:rPr>
          <w:rFonts w:ascii="Calibri" w:hAnsi="Calibri" w:cs="Calibri"/>
          <w:b/>
          <w:bCs/>
          <w:sz w:val="20"/>
          <w:szCs w:val="22"/>
        </w:rPr>
      </w:pPr>
    </w:p>
    <w:p w14:paraId="588AB75D" w14:textId="77777777" w:rsidR="00FB31F3" w:rsidRDefault="00FB31F3" w:rsidP="00FB31F3">
      <w:pPr>
        <w:autoSpaceDE w:val="0"/>
        <w:spacing w:line="360" w:lineRule="auto"/>
      </w:pPr>
      <w:r>
        <w:rPr>
          <w:rFonts w:ascii="Arial" w:hAnsi="Arial" w:cs="Arial"/>
          <w:b/>
          <w:bCs/>
          <w:sz w:val="20"/>
          <w:szCs w:val="20"/>
        </w:rPr>
        <w:t>Uwaga!</w:t>
      </w:r>
    </w:p>
    <w:p w14:paraId="63E8E872" w14:textId="39FDCCAC" w:rsidR="00F77AC5" w:rsidRDefault="00FB31F3" w:rsidP="00F77AC5">
      <w:pPr>
        <w:autoSpaceDE w:val="0"/>
        <w:ind w:left="284" w:hanging="284"/>
        <w:rPr>
          <w:rFonts w:ascii="Arial" w:hAnsi="Arial" w:cs="Arial"/>
          <w:sz w:val="20"/>
          <w:szCs w:val="20"/>
        </w:rPr>
      </w:pPr>
      <w:r w:rsidRPr="00F77AC5">
        <w:rPr>
          <w:rFonts w:ascii="Arial" w:hAnsi="Arial" w:cs="Arial"/>
          <w:sz w:val="20"/>
          <w:szCs w:val="20"/>
        </w:rPr>
        <w:t xml:space="preserve">*) </w:t>
      </w:r>
      <w:r w:rsidR="00F77AC5">
        <w:rPr>
          <w:rFonts w:ascii="Arial" w:hAnsi="Arial" w:cs="Arial"/>
          <w:sz w:val="20"/>
          <w:szCs w:val="20"/>
        </w:rPr>
        <w:t xml:space="preserve">  </w:t>
      </w:r>
      <w:r w:rsidRPr="00F77AC5">
        <w:rPr>
          <w:rFonts w:ascii="Arial" w:hAnsi="Arial" w:cs="Arial"/>
          <w:sz w:val="20"/>
          <w:szCs w:val="20"/>
        </w:rPr>
        <w:t>do wykazu należy dołączyć kopie poświadczone przez Wykonawcę za zgodność z oryginałem dokumentów potwierdzających posiadane kwalifikacje zawodowe/doświadczenie/wykształcenie</w:t>
      </w:r>
      <w:r w:rsidR="00F77AC5">
        <w:rPr>
          <w:rFonts w:ascii="Arial" w:hAnsi="Arial" w:cs="Arial"/>
          <w:sz w:val="20"/>
          <w:szCs w:val="20"/>
        </w:rPr>
        <w:t>.</w:t>
      </w:r>
    </w:p>
    <w:p w14:paraId="3996E655" w14:textId="6D0F2889" w:rsidR="00F77AC5" w:rsidRDefault="00F77AC5" w:rsidP="00F77AC5">
      <w:pPr>
        <w:autoSpaceDE w:val="0"/>
        <w:ind w:left="284" w:hanging="284"/>
        <w:jc w:val="both"/>
        <w:rPr>
          <w:rFonts w:ascii="Arial" w:hAnsi="Arial" w:cs="Arial"/>
          <w:sz w:val="20"/>
          <w:szCs w:val="20"/>
        </w:rPr>
      </w:pPr>
    </w:p>
    <w:p w14:paraId="792A57C5" w14:textId="531EBE28" w:rsidR="00F77AC5" w:rsidRPr="00F77AC5" w:rsidRDefault="00F77AC5" w:rsidP="00F77AC5">
      <w:pPr>
        <w:autoSpaceDE w:val="0"/>
        <w:ind w:left="284" w:hanging="284"/>
        <w:jc w:val="both"/>
        <w:rPr>
          <w:rFonts w:ascii="Arial" w:hAnsi="Arial" w:cs="Arial"/>
          <w:sz w:val="20"/>
          <w:szCs w:val="20"/>
        </w:rPr>
      </w:pPr>
      <w:r>
        <w:rPr>
          <w:rFonts w:ascii="Arial" w:hAnsi="Arial" w:cs="Arial"/>
          <w:sz w:val="20"/>
          <w:szCs w:val="20"/>
        </w:rPr>
        <w:tab/>
      </w:r>
      <w:r w:rsidRPr="00F77AC5">
        <w:rPr>
          <w:rFonts w:ascii="Arial" w:hAnsi="Arial" w:cs="Arial"/>
          <w:i/>
          <w:sz w:val="20"/>
          <w:szCs w:val="20"/>
        </w:rPr>
        <w:t>W przypadku, gdy wykazano osoby zdolne do wykonania zamówienia będące w dyspozycji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4F515867" w14:textId="77777777" w:rsidR="00FB31F3" w:rsidRDefault="00FB31F3" w:rsidP="00FB31F3">
      <w:pPr>
        <w:pStyle w:val="Tekstpodstawowywcity"/>
        <w:ind w:left="284" w:hanging="284"/>
        <w:rPr>
          <w:rFonts w:ascii="Arial" w:hAnsi="Arial" w:cs="Arial"/>
          <w:b/>
          <w:bCs/>
          <w:sz w:val="20"/>
        </w:rPr>
      </w:pPr>
    </w:p>
    <w:p w14:paraId="7EB943A7" w14:textId="77777777" w:rsidR="00FB31F3" w:rsidRDefault="00FB31F3" w:rsidP="00FB31F3">
      <w:pPr>
        <w:pStyle w:val="Tekstpodstawowywcity"/>
        <w:rPr>
          <w:rFonts w:ascii="Arial" w:hAnsi="Arial" w:cs="Arial"/>
          <w:b/>
          <w:bCs/>
          <w:sz w:val="20"/>
        </w:rPr>
      </w:pPr>
    </w:p>
    <w:p w14:paraId="24654E83" w14:textId="77777777" w:rsidR="00FB31F3" w:rsidRDefault="00FB31F3" w:rsidP="00FB31F3">
      <w:pPr>
        <w:pStyle w:val="Tekstpodstawowywcity"/>
        <w:rPr>
          <w:rFonts w:ascii="Calibri" w:hAnsi="Calibri" w:cs="Calibri"/>
          <w:b/>
          <w:bCs/>
          <w:sz w:val="20"/>
          <w:szCs w:val="22"/>
        </w:rPr>
      </w:pPr>
    </w:p>
    <w:p w14:paraId="5D81C058" w14:textId="77777777" w:rsidR="00FB31F3" w:rsidRDefault="00FB31F3" w:rsidP="00FB31F3">
      <w:pPr>
        <w:pStyle w:val="Tekstpodstawowywcity"/>
        <w:rPr>
          <w:rFonts w:ascii="Calibri" w:hAnsi="Calibri" w:cs="Calibri"/>
          <w:b/>
          <w:bCs/>
          <w:sz w:val="20"/>
          <w:szCs w:val="22"/>
        </w:rPr>
      </w:pPr>
    </w:p>
    <w:p w14:paraId="55BCD81E" w14:textId="77777777" w:rsidR="00FB31F3" w:rsidRDefault="00FB31F3" w:rsidP="00FB31F3">
      <w:pPr>
        <w:pStyle w:val="Tekstpodstawowywcity"/>
        <w:rPr>
          <w:rFonts w:ascii="Calibri" w:hAnsi="Calibri" w:cs="Calibri"/>
          <w:b/>
          <w:bCs/>
          <w:sz w:val="20"/>
          <w:szCs w:val="22"/>
        </w:rPr>
      </w:pPr>
    </w:p>
    <w:p w14:paraId="48BBE32B" w14:textId="77777777" w:rsidR="00FB31F3" w:rsidRDefault="00FB31F3" w:rsidP="00FB31F3">
      <w:pPr>
        <w:pStyle w:val="Tekstpodstawowywcity"/>
        <w:rPr>
          <w:rFonts w:ascii="Calibri" w:hAnsi="Calibri" w:cs="Calibri"/>
          <w:b/>
          <w:bCs/>
          <w:sz w:val="20"/>
          <w:szCs w:val="22"/>
        </w:rPr>
      </w:pPr>
    </w:p>
    <w:p w14:paraId="6B06D484" w14:textId="77777777" w:rsidR="00FB31F3" w:rsidRDefault="00FB31F3" w:rsidP="00B81832">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Arial" w:hAnsi="Arial" w:cs="Arial"/>
          <w:sz w:val="20"/>
          <w:szCs w:val="20"/>
        </w:rPr>
        <w:t>.................................................................................</w:t>
      </w:r>
    </w:p>
    <w:p w14:paraId="0013BB60" w14:textId="088816EF" w:rsidR="00FB31F3" w:rsidRDefault="00B81832" w:rsidP="00B81832">
      <w:pPr>
        <w:jc w:val="center"/>
      </w:pPr>
      <w:r>
        <w:rPr>
          <w:rFonts w:ascii="Arial" w:hAnsi="Arial" w:cs="Arial"/>
          <w:i/>
          <w:sz w:val="20"/>
          <w:szCs w:val="20"/>
        </w:rPr>
        <w:t xml:space="preserve">        </w:t>
      </w:r>
      <w:r w:rsidR="00FB31F3">
        <w:rPr>
          <w:rFonts w:ascii="Arial" w:hAnsi="Arial" w:cs="Arial"/>
          <w:i/>
          <w:sz w:val="20"/>
          <w:szCs w:val="20"/>
        </w:rPr>
        <w:t xml:space="preserve">(pieczęć i podpis/y osoby/osób upoważnionych </w:t>
      </w:r>
      <w:r w:rsidR="00FB31F3">
        <w:rPr>
          <w:rFonts w:ascii="Arial" w:hAnsi="Arial" w:cs="Arial"/>
          <w:i/>
          <w:sz w:val="20"/>
          <w:szCs w:val="20"/>
        </w:rPr>
        <w:br/>
        <w:t>do reprezentowania Wykonawcy)</w:t>
      </w:r>
    </w:p>
    <w:p w14:paraId="10080940" w14:textId="77777777" w:rsidR="00FB31F3" w:rsidRDefault="00FB31F3" w:rsidP="00B81832">
      <w:pPr>
        <w:jc w:val="center"/>
        <w:rPr>
          <w:rFonts w:ascii="Arial" w:hAnsi="Arial" w:cs="Arial"/>
          <w:i/>
          <w:iCs/>
          <w:sz w:val="20"/>
          <w:szCs w:val="20"/>
        </w:rPr>
      </w:pPr>
    </w:p>
    <w:p w14:paraId="1F5798A5" w14:textId="77777777" w:rsidR="00FB31F3" w:rsidRDefault="00FB31F3">
      <w:pPr>
        <w:rPr>
          <w:rFonts w:ascii="Arial" w:hAnsi="Arial" w:cs="Arial"/>
          <w:i/>
          <w:color w:val="C0C0C0"/>
          <w:sz w:val="22"/>
          <w:szCs w:val="22"/>
        </w:rPr>
      </w:pPr>
    </w:p>
    <w:p w14:paraId="7E87C281" w14:textId="77777777" w:rsidR="00FB31F3" w:rsidRDefault="00FB31F3">
      <w:pPr>
        <w:rPr>
          <w:rFonts w:ascii="Arial" w:hAnsi="Arial" w:cs="Arial"/>
          <w:i/>
          <w:color w:val="C0C0C0"/>
          <w:sz w:val="22"/>
          <w:szCs w:val="22"/>
        </w:rPr>
      </w:pPr>
    </w:p>
    <w:p w14:paraId="393DD150" w14:textId="77777777" w:rsidR="00FB31F3" w:rsidRDefault="00FB31F3">
      <w:pPr>
        <w:rPr>
          <w:rFonts w:ascii="Arial" w:hAnsi="Arial" w:cs="Arial"/>
          <w:i/>
          <w:color w:val="C0C0C0"/>
          <w:sz w:val="22"/>
          <w:szCs w:val="22"/>
        </w:rPr>
      </w:pPr>
    </w:p>
    <w:p w14:paraId="1393CD0C" w14:textId="77777777" w:rsidR="00FB31F3" w:rsidRDefault="00FB31F3">
      <w:pPr>
        <w:rPr>
          <w:rFonts w:ascii="Arial" w:hAnsi="Arial" w:cs="Arial"/>
          <w:i/>
          <w:color w:val="C0C0C0"/>
          <w:sz w:val="22"/>
          <w:szCs w:val="22"/>
        </w:rPr>
      </w:pPr>
    </w:p>
    <w:p w14:paraId="282DF6D0" w14:textId="77777777" w:rsidR="00FB31F3" w:rsidRDefault="00FB31F3">
      <w:pPr>
        <w:rPr>
          <w:rFonts w:ascii="Arial" w:hAnsi="Arial" w:cs="Arial"/>
          <w:i/>
          <w:color w:val="C0C0C0"/>
          <w:sz w:val="22"/>
          <w:szCs w:val="22"/>
        </w:rPr>
      </w:pPr>
    </w:p>
    <w:p w14:paraId="06625EE9" w14:textId="77777777" w:rsidR="00FB31F3" w:rsidRDefault="00FB31F3">
      <w:pPr>
        <w:rPr>
          <w:rFonts w:ascii="Arial" w:hAnsi="Arial" w:cs="Arial"/>
          <w:i/>
          <w:color w:val="C0C0C0"/>
          <w:sz w:val="22"/>
          <w:szCs w:val="22"/>
        </w:rPr>
      </w:pPr>
    </w:p>
    <w:p w14:paraId="06DFBFDA" w14:textId="282EEA37" w:rsidR="00FB31F3" w:rsidRDefault="00FB31F3">
      <w:pPr>
        <w:rPr>
          <w:rFonts w:ascii="Arial" w:hAnsi="Arial" w:cs="Arial"/>
          <w:i/>
          <w:color w:val="C0C0C0"/>
          <w:sz w:val="22"/>
          <w:szCs w:val="22"/>
        </w:rPr>
      </w:pPr>
    </w:p>
    <w:p w14:paraId="2ADC1926" w14:textId="77777777" w:rsidR="009B08AD" w:rsidRDefault="009B08AD">
      <w:pPr>
        <w:rPr>
          <w:rFonts w:ascii="Arial" w:hAnsi="Arial" w:cs="Arial"/>
          <w:i/>
          <w:color w:val="C0C0C0"/>
          <w:sz w:val="22"/>
          <w:szCs w:val="22"/>
        </w:rPr>
      </w:pPr>
    </w:p>
    <w:p w14:paraId="50CFD24E" w14:textId="77777777" w:rsidR="00FB31F3" w:rsidRDefault="00FB31F3">
      <w:pPr>
        <w:rPr>
          <w:rFonts w:ascii="Arial" w:hAnsi="Arial" w:cs="Arial"/>
          <w:i/>
          <w:color w:val="C0C0C0"/>
          <w:sz w:val="22"/>
          <w:szCs w:val="22"/>
        </w:rPr>
      </w:pPr>
    </w:p>
    <w:p w14:paraId="4FC3D872" w14:textId="61455B18" w:rsidR="00FB31F3" w:rsidRDefault="00FB31F3">
      <w:pPr>
        <w:rPr>
          <w:rFonts w:ascii="Arial" w:hAnsi="Arial" w:cs="Arial"/>
          <w:i/>
          <w:color w:val="C0C0C0"/>
          <w:sz w:val="22"/>
          <w:szCs w:val="22"/>
        </w:rPr>
      </w:pPr>
    </w:p>
    <w:p w14:paraId="3CC4A287" w14:textId="77777777" w:rsidR="00667FAF" w:rsidRDefault="00667FAF">
      <w:pPr>
        <w:rPr>
          <w:rFonts w:ascii="Arial" w:hAnsi="Arial" w:cs="Arial"/>
          <w:i/>
          <w:color w:val="C0C0C0"/>
          <w:sz w:val="22"/>
          <w:szCs w:val="22"/>
        </w:rPr>
      </w:pPr>
    </w:p>
    <w:p w14:paraId="27536CA6" w14:textId="77777777" w:rsidR="00FB31F3" w:rsidRDefault="00FB31F3">
      <w:pPr>
        <w:rPr>
          <w:rFonts w:ascii="Arial" w:hAnsi="Arial" w:cs="Arial"/>
          <w:i/>
          <w:color w:val="C0C0C0"/>
          <w:sz w:val="22"/>
          <w:szCs w:val="22"/>
        </w:rPr>
      </w:pPr>
    </w:p>
    <w:p w14:paraId="57829678" w14:textId="77777777" w:rsidR="00FB31F3" w:rsidRDefault="00FB31F3">
      <w:pPr>
        <w:rPr>
          <w:rFonts w:ascii="Arial" w:hAnsi="Arial" w:cs="Arial"/>
          <w:i/>
          <w:color w:val="C0C0C0"/>
          <w:sz w:val="22"/>
          <w:szCs w:val="22"/>
        </w:rPr>
      </w:pPr>
    </w:p>
    <w:p w14:paraId="47D35455" w14:textId="77777777" w:rsidR="00FB31F3" w:rsidRDefault="00FB31F3" w:rsidP="00FB31F3">
      <w:pPr>
        <w:jc w:val="right"/>
      </w:pPr>
      <w:r>
        <w:rPr>
          <w:rFonts w:ascii="Arial" w:hAnsi="Arial" w:cs="Arial"/>
          <w:b/>
          <w:sz w:val="20"/>
          <w:szCs w:val="20"/>
        </w:rPr>
        <w:t>Załącznik Nr 5 do SIWZ</w:t>
      </w:r>
    </w:p>
    <w:p w14:paraId="11571973" w14:textId="77777777" w:rsidR="00245AD7" w:rsidRDefault="00245AD7">
      <w:r>
        <w:rPr>
          <w:rFonts w:ascii="Arial" w:hAnsi="Arial" w:cs="Arial"/>
          <w:i/>
          <w:color w:val="C0C0C0"/>
          <w:sz w:val="22"/>
          <w:szCs w:val="22"/>
        </w:rPr>
        <w:t>Pieczęć firmowa Wykonawcy</w:t>
      </w:r>
    </w:p>
    <w:p w14:paraId="5577F8B7" w14:textId="77777777" w:rsidR="00245AD7" w:rsidRDefault="00245AD7">
      <w:pPr>
        <w:rPr>
          <w:rFonts w:ascii="Arial" w:hAnsi="Arial" w:cs="Arial"/>
          <w:i/>
          <w:color w:val="C0C0C0"/>
          <w:sz w:val="22"/>
          <w:szCs w:val="22"/>
        </w:rPr>
      </w:pPr>
    </w:p>
    <w:p w14:paraId="768D5733" w14:textId="77777777" w:rsidR="00245AD7" w:rsidRDefault="00245AD7">
      <w:r>
        <w:rPr>
          <w:rFonts w:ascii="Arial" w:hAnsi="Arial" w:cs="Arial"/>
          <w:sz w:val="20"/>
          <w:szCs w:val="20"/>
        </w:rPr>
        <w:t xml:space="preserve">NIP ……………………..                                                                            DATA </w:t>
      </w:r>
      <w:r>
        <w:rPr>
          <w:rFonts w:ascii="Arial" w:hAnsi="Arial" w:cs="Arial"/>
          <w:sz w:val="18"/>
          <w:szCs w:val="18"/>
        </w:rPr>
        <w:t>…………………..………….</w:t>
      </w:r>
    </w:p>
    <w:p w14:paraId="27572DC0" w14:textId="77777777" w:rsidR="00245AD7" w:rsidRDefault="00245AD7">
      <w:pPr>
        <w:rPr>
          <w:rFonts w:ascii="Arial" w:hAnsi="Arial" w:cs="Arial"/>
          <w:sz w:val="18"/>
          <w:szCs w:val="18"/>
        </w:rPr>
      </w:pPr>
    </w:p>
    <w:p w14:paraId="5682D9B8" w14:textId="77777777" w:rsidR="00245AD7" w:rsidRDefault="00245AD7">
      <w:pPr>
        <w:rPr>
          <w:rFonts w:ascii="Arial" w:hAnsi="Arial" w:cs="Arial"/>
          <w:sz w:val="18"/>
          <w:szCs w:val="18"/>
        </w:rPr>
      </w:pPr>
    </w:p>
    <w:p w14:paraId="74E73FCF" w14:textId="77777777" w:rsidR="00245AD7" w:rsidRDefault="00245AD7">
      <w:pPr>
        <w:jc w:val="center"/>
        <w:rPr>
          <w:rFonts w:ascii="Arial" w:hAnsi="Arial" w:cs="Arial"/>
          <w:b/>
          <w:sz w:val="28"/>
          <w:szCs w:val="28"/>
          <w:u w:val="single"/>
        </w:rPr>
      </w:pPr>
    </w:p>
    <w:p w14:paraId="6687CB7A" w14:textId="77777777" w:rsidR="00245AD7" w:rsidRDefault="00245AD7">
      <w:pPr>
        <w:jc w:val="center"/>
      </w:pPr>
      <w:r>
        <w:rPr>
          <w:rFonts w:ascii="Arial" w:hAnsi="Arial" w:cs="Arial"/>
          <w:b/>
          <w:sz w:val="28"/>
          <w:szCs w:val="28"/>
          <w:u w:val="single"/>
        </w:rPr>
        <w:t>OŚWIADCZENIE</w:t>
      </w:r>
    </w:p>
    <w:p w14:paraId="0295FB17" w14:textId="77777777" w:rsidR="00245AD7" w:rsidRDefault="00245AD7">
      <w:pPr>
        <w:jc w:val="center"/>
        <w:rPr>
          <w:rFonts w:ascii="Arial" w:hAnsi="Arial" w:cs="Arial"/>
          <w:b/>
          <w:sz w:val="28"/>
          <w:szCs w:val="28"/>
          <w:u w:val="single"/>
        </w:rPr>
      </w:pPr>
    </w:p>
    <w:p w14:paraId="4ECE46D2" w14:textId="77777777" w:rsidR="00245AD7" w:rsidRDefault="00245AD7">
      <w:pPr>
        <w:jc w:val="center"/>
        <w:rPr>
          <w:rFonts w:ascii="Arial" w:hAnsi="Arial" w:cs="Arial"/>
          <w:b/>
          <w:sz w:val="28"/>
          <w:szCs w:val="28"/>
          <w:u w:val="single"/>
        </w:rPr>
      </w:pPr>
    </w:p>
    <w:p w14:paraId="5A7FB93C" w14:textId="77777777" w:rsidR="00245AD7" w:rsidRDefault="00245AD7">
      <w:pPr>
        <w:jc w:val="both"/>
      </w:pPr>
      <w:r>
        <w:rPr>
          <w:rFonts w:ascii="Arial" w:hAnsi="Arial" w:cs="Arial"/>
          <w:sz w:val="22"/>
          <w:szCs w:val="22"/>
        </w:rPr>
        <w:t xml:space="preserve">Niniejszym oświadczamy, że posiadamy wierzytelności pieniężne wobec WĘGLOKOKS KRAJ </w:t>
      </w:r>
      <w:r>
        <w:rPr>
          <w:rFonts w:ascii="Arial" w:hAnsi="Arial" w:cs="Arial"/>
          <w:sz w:val="22"/>
          <w:szCs w:val="22"/>
        </w:rPr>
        <w:br/>
        <w:t xml:space="preserve">Sp. z o.o. przekraczające wysokość wadium niezbędnego do spełnienia wymagań ofertowych </w:t>
      </w:r>
      <w:r>
        <w:rPr>
          <w:rFonts w:ascii="Arial" w:hAnsi="Arial" w:cs="Arial"/>
          <w:sz w:val="22"/>
          <w:szCs w:val="22"/>
        </w:rPr>
        <w:br/>
        <w:t>w przetargu pn.</w:t>
      </w:r>
    </w:p>
    <w:p w14:paraId="70F2268F" w14:textId="77777777" w:rsidR="00245AD7" w:rsidRDefault="00245AD7">
      <w:pPr>
        <w:jc w:val="both"/>
        <w:rPr>
          <w:rFonts w:ascii="Arial" w:hAnsi="Arial" w:cs="Arial"/>
          <w:sz w:val="22"/>
          <w:szCs w:val="22"/>
        </w:rPr>
      </w:pPr>
    </w:p>
    <w:p w14:paraId="14BE2E25" w14:textId="77777777" w:rsidR="00245AD7" w:rsidRDefault="00245AD7">
      <w:pPr>
        <w:spacing w:line="360" w:lineRule="auto"/>
        <w:jc w:val="both"/>
      </w:pPr>
      <w:r>
        <w:rPr>
          <w:rFonts w:ascii="Arial" w:eastAsia="Arial" w:hAnsi="Arial" w:cs="Arial"/>
          <w:sz w:val="20"/>
          <w:szCs w:val="20"/>
        </w:rPr>
        <w:t>………………………………………………………………………………………………………………………</w:t>
      </w:r>
      <w:r>
        <w:rPr>
          <w:rFonts w:ascii="Arial" w:hAnsi="Arial" w:cs="Arial"/>
          <w:sz w:val="20"/>
          <w:szCs w:val="20"/>
        </w:rPr>
        <w:t>..…………………………………………………………………………………………………………………………………..</w:t>
      </w:r>
    </w:p>
    <w:p w14:paraId="5EFCEE06" w14:textId="77777777" w:rsidR="00245AD7" w:rsidRDefault="00245AD7">
      <w:pPr>
        <w:spacing w:line="360" w:lineRule="auto"/>
        <w:jc w:val="both"/>
      </w:pPr>
      <w:r>
        <w:rPr>
          <w:rFonts w:ascii="Arial" w:hAnsi="Arial" w:cs="Arial"/>
          <w:sz w:val="22"/>
          <w:szCs w:val="22"/>
        </w:rPr>
        <w:t xml:space="preserve">przetarg nr: </w:t>
      </w:r>
      <w:r>
        <w:rPr>
          <w:rFonts w:ascii="Arial" w:hAnsi="Arial" w:cs="Arial"/>
          <w:sz w:val="20"/>
          <w:szCs w:val="20"/>
        </w:rPr>
        <w:t xml:space="preserve">…………………………………………………………………………………………………………….. </w:t>
      </w:r>
    </w:p>
    <w:p w14:paraId="284438F1" w14:textId="77777777" w:rsidR="00245AD7" w:rsidRDefault="00245AD7">
      <w:pPr>
        <w:spacing w:line="360" w:lineRule="auto"/>
        <w:jc w:val="both"/>
      </w:pPr>
      <w:r>
        <w:rPr>
          <w:rFonts w:ascii="Arial" w:hAnsi="Arial" w:cs="Arial"/>
          <w:sz w:val="22"/>
          <w:szCs w:val="22"/>
        </w:rPr>
        <w:t xml:space="preserve">przewidywana data otwarcia ofert: </w:t>
      </w:r>
      <w:r>
        <w:rPr>
          <w:rFonts w:ascii="Arial" w:hAnsi="Arial" w:cs="Arial"/>
          <w:sz w:val="20"/>
          <w:szCs w:val="20"/>
        </w:rPr>
        <w:t>………………………………………………………………………………..</w:t>
      </w:r>
    </w:p>
    <w:p w14:paraId="5C494A71" w14:textId="77777777" w:rsidR="00245AD7" w:rsidRDefault="00245AD7">
      <w:pPr>
        <w:spacing w:line="360" w:lineRule="auto"/>
        <w:jc w:val="both"/>
      </w:pPr>
      <w:r>
        <w:rPr>
          <w:rFonts w:ascii="Arial" w:hAnsi="Arial" w:cs="Arial"/>
          <w:sz w:val="22"/>
          <w:szCs w:val="22"/>
        </w:rPr>
        <w:t xml:space="preserve">wysokość wymaganego wadium: </w:t>
      </w:r>
      <w:r>
        <w:rPr>
          <w:rFonts w:ascii="Arial" w:hAnsi="Arial" w:cs="Arial"/>
          <w:sz w:val="20"/>
          <w:szCs w:val="20"/>
        </w:rPr>
        <w:t>………………………………………………………………………………….</w:t>
      </w:r>
    </w:p>
    <w:p w14:paraId="02B9C98A" w14:textId="77777777" w:rsidR="00245AD7" w:rsidRDefault="00245AD7">
      <w:pPr>
        <w:spacing w:line="360" w:lineRule="auto"/>
        <w:jc w:val="both"/>
        <w:rPr>
          <w:rFonts w:ascii="Arial" w:hAnsi="Arial" w:cs="Arial"/>
          <w:sz w:val="22"/>
          <w:szCs w:val="22"/>
        </w:rPr>
      </w:pPr>
    </w:p>
    <w:p w14:paraId="2C75699B" w14:textId="77777777" w:rsidR="00245AD7" w:rsidRDefault="00245AD7">
      <w:pPr>
        <w:spacing w:line="360" w:lineRule="auto"/>
        <w:jc w:val="both"/>
      </w:pPr>
      <w:r>
        <w:rPr>
          <w:rFonts w:ascii="Arial" w:hAnsi="Arial" w:cs="Arial"/>
          <w:b/>
          <w:sz w:val="22"/>
          <w:szCs w:val="22"/>
          <w:u w:val="single"/>
        </w:rPr>
        <w:t>Wyżej wymienione wierzytelności wynikają z:</w:t>
      </w:r>
    </w:p>
    <w:p w14:paraId="2F613B2D" w14:textId="77777777" w:rsidR="00245AD7" w:rsidRDefault="00245AD7">
      <w:pPr>
        <w:spacing w:line="360" w:lineRule="auto"/>
        <w:jc w:val="both"/>
      </w:pPr>
      <w:r>
        <w:rPr>
          <w:rFonts w:ascii="Arial" w:hAnsi="Arial" w:cs="Arial"/>
          <w:sz w:val="22"/>
          <w:szCs w:val="22"/>
        </w:rPr>
        <w:t xml:space="preserve">faktury nr </w:t>
      </w:r>
      <w:r>
        <w:rPr>
          <w:rFonts w:ascii="Arial" w:hAnsi="Arial" w:cs="Arial"/>
          <w:sz w:val="20"/>
          <w:szCs w:val="20"/>
        </w:rPr>
        <w:t>……………</w:t>
      </w:r>
      <w:r>
        <w:rPr>
          <w:rFonts w:ascii="Arial" w:hAnsi="Arial" w:cs="Arial"/>
          <w:sz w:val="22"/>
          <w:szCs w:val="22"/>
        </w:rPr>
        <w:t xml:space="preserve"> z dnia </w:t>
      </w:r>
      <w:r>
        <w:rPr>
          <w:rFonts w:ascii="Arial" w:hAnsi="Arial" w:cs="Arial"/>
          <w:sz w:val="20"/>
          <w:szCs w:val="20"/>
        </w:rPr>
        <w:t>………………</w:t>
      </w:r>
      <w:r>
        <w:rPr>
          <w:rFonts w:ascii="Arial" w:hAnsi="Arial" w:cs="Arial"/>
          <w:sz w:val="22"/>
          <w:szCs w:val="22"/>
        </w:rPr>
        <w:t xml:space="preserve"> data wymagalności </w:t>
      </w:r>
      <w:r>
        <w:rPr>
          <w:rFonts w:ascii="Arial" w:hAnsi="Arial" w:cs="Arial"/>
          <w:sz w:val="20"/>
          <w:szCs w:val="20"/>
        </w:rPr>
        <w:t xml:space="preserve">………. </w:t>
      </w:r>
      <w:r>
        <w:rPr>
          <w:rFonts w:ascii="Arial" w:hAnsi="Arial" w:cs="Arial"/>
          <w:sz w:val="22"/>
          <w:szCs w:val="22"/>
        </w:rPr>
        <w:t xml:space="preserve">wartość </w:t>
      </w:r>
      <w:r>
        <w:rPr>
          <w:rFonts w:ascii="Arial" w:hAnsi="Arial" w:cs="Arial"/>
          <w:sz w:val="20"/>
          <w:szCs w:val="20"/>
        </w:rPr>
        <w:t>………………</w:t>
      </w:r>
    </w:p>
    <w:p w14:paraId="4027EBFD" w14:textId="77777777" w:rsidR="00245AD7" w:rsidRDefault="00245AD7">
      <w:pPr>
        <w:spacing w:line="360" w:lineRule="auto"/>
        <w:jc w:val="both"/>
      </w:pPr>
      <w:r>
        <w:rPr>
          <w:rFonts w:ascii="Arial" w:hAnsi="Arial" w:cs="Arial"/>
          <w:sz w:val="22"/>
          <w:szCs w:val="22"/>
        </w:rPr>
        <w:t xml:space="preserve">faktury nr </w:t>
      </w:r>
      <w:r>
        <w:rPr>
          <w:rFonts w:ascii="Arial" w:hAnsi="Arial" w:cs="Arial"/>
          <w:sz w:val="20"/>
          <w:szCs w:val="20"/>
        </w:rPr>
        <w:t>……………</w:t>
      </w:r>
      <w:r>
        <w:rPr>
          <w:rFonts w:ascii="Arial" w:hAnsi="Arial" w:cs="Arial"/>
          <w:sz w:val="22"/>
          <w:szCs w:val="22"/>
        </w:rPr>
        <w:t xml:space="preserve"> z dnia </w:t>
      </w:r>
      <w:r>
        <w:rPr>
          <w:rFonts w:ascii="Arial" w:hAnsi="Arial" w:cs="Arial"/>
          <w:sz w:val="20"/>
          <w:szCs w:val="20"/>
        </w:rPr>
        <w:t>………………</w:t>
      </w:r>
      <w:r>
        <w:rPr>
          <w:rFonts w:ascii="Arial" w:hAnsi="Arial" w:cs="Arial"/>
          <w:sz w:val="22"/>
          <w:szCs w:val="22"/>
        </w:rPr>
        <w:t xml:space="preserve"> data wymagalności </w:t>
      </w:r>
      <w:r>
        <w:rPr>
          <w:rFonts w:ascii="Arial" w:hAnsi="Arial" w:cs="Arial"/>
          <w:sz w:val="20"/>
          <w:szCs w:val="20"/>
        </w:rPr>
        <w:t>……….</w:t>
      </w:r>
      <w:r>
        <w:rPr>
          <w:rFonts w:ascii="Arial" w:hAnsi="Arial" w:cs="Arial"/>
          <w:sz w:val="22"/>
          <w:szCs w:val="22"/>
        </w:rPr>
        <w:t xml:space="preserve"> wartość </w:t>
      </w:r>
      <w:r>
        <w:rPr>
          <w:rFonts w:ascii="Arial" w:hAnsi="Arial" w:cs="Arial"/>
          <w:sz w:val="20"/>
          <w:szCs w:val="20"/>
        </w:rPr>
        <w:t>………………</w:t>
      </w:r>
    </w:p>
    <w:p w14:paraId="56951D0E" w14:textId="77777777" w:rsidR="00245AD7" w:rsidRDefault="00245AD7">
      <w:pPr>
        <w:spacing w:line="360" w:lineRule="auto"/>
        <w:jc w:val="both"/>
      </w:pPr>
      <w:r>
        <w:rPr>
          <w:rFonts w:ascii="Arial" w:hAnsi="Arial" w:cs="Arial"/>
          <w:sz w:val="22"/>
          <w:szCs w:val="22"/>
        </w:rPr>
        <w:t xml:space="preserve">faktury nr </w:t>
      </w:r>
      <w:r>
        <w:rPr>
          <w:rFonts w:ascii="Arial" w:hAnsi="Arial" w:cs="Arial"/>
          <w:sz w:val="20"/>
          <w:szCs w:val="20"/>
        </w:rPr>
        <w:t>……………</w:t>
      </w:r>
      <w:r>
        <w:rPr>
          <w:rFonts w:ascii="Arial" w:hAnsi="Arial" w:cs="Arial"/>
          <w:sz w:val="22"/>
          <w:szCs w:val="22"/>
        </w:rPr>
        <w:t xml:space="preserve"> z dnia </w:t>
      </w:r>
      <w:r>
        <w:rPr>
          <w:rFonts w:ascii="Arial" w:hAnsi="Arial" w:cs="Arial"/>
          <w:sz w:val="20"/>
          <w:szCs w:val="20"/>
        </w:rPr>
        <w:t>………………</w:t>
      </w:r>
      <w:r>
        <w:rPr>
          <w:rFonts w:ascii="Arial" w:hAnsi="Arial" w:cs="Arial"/>
          <w:sz w:val="22"/>
          <w:szCs w:val="22"/>
        </w:rPr>
        <w:t xml:space="preserve"> data wymagalności </w:t>
      </w:r>
      <w:r>
        <w:rPr>
          <w:rFonts w:ascii="Arial" w:hAnsi="Arial" w:cs="Arial"/>
          <w:sz w:val="20"/>
          <w:szCs w:val="20"/>
        </w:rPr>
        <w:t>……….</w:t>
      </w:r>
      <w:r>
        <w:rPr>
          <w:rFonts w:ascii="Arial" w:hAnsi="Arial" w:cs="Arial"/>
          <w:sz w:val="22"/>
          <w:szCs w:val="22"/>
        </w:rPr>
        <w:t xml:space="preserve"> wartość </w:t>
      </w:r>
      <w:r>
        <w:rPr>
          <w:rFonts w:ascii="Arial" w:hAnsi="Arial" w:cs="Arial"/>
          <w:sz w:val="20"/>
          <w:szCs w:val="20"/>
        </w:rPr>
        <w:t>………………</w:t>
      </w:r>
    </w:p>
    <w:p w14:paraId="31887B40" w14:textId="77777777" w:rsidR="00245AD7" w:rsidRDefault="00245AD7">
      <w:pPr>
        <w:spacing w:line="360" w:lineRule="auto"/>
        <w:jc w:val="both"/>
      </w:pPr>
      <w:r>
        <w:rPr>
          <w:rFonts w:ascii="Arial" w:hAnsi="Arial" w:cs="Arial"/>
          <w:sz w:val="22"/>
          <w:szCs w:val="22"/>
        </w:rPr>
        <w:t xml:space="preserve">faktury nr </w:t>
      </w:r>
      <w:r>
        <w:rPr>
          <w:rFonts w:ascii="Arial" w:hAnsi="Arial" w:cs="Arial"/>
          <w:sz w:val="20"/>
          <w:szCs w:val="20"/>
        </w:rPr>
        <w:t>……………</w:t>
      </w:r>
      <w:r>
        <w:rPr>
          <w:rFonts w:ascii="Arial" w:hAnsi="Arial" w:cs="Arial"/>
          <w:sz w:val="22"/>
          <w:szCs w:val="22"/>
        </w:rPr>
        <w:t xml:space="preserve"> z dnia </w:t>
      </w:r>
      <w:r>
        <w:rPr>
          <w:rFonts w:ascii="Arial" w:hAnsi="Arial" w:cs="Arial"/>
          <w:sz w:val="20"/>
          <w:szCs w:val="20"/>
        </w:rPr>
        <w:t>………………</w:t>
      </w:r>
      <w:r>
        <w:rPr>
          <w:rFonts w:ascii="Arial" w:hAnsi="Arial" w:cs="Arial"/>
          <w:sz w:val="22"/>
          <w:szCs w:val="22"/>
        </w:rPr>
        <w:t xml:space="preserve"> data wymagalności </w:t>
      </w:r>
      <w:r>
        <w:rPr>
          <w:rFonts w:ascii="Arial" w:hAnsi="Arial" w:cs="Arial"/>
          <w:sz w:val="20"/>
          <w:szCs w:val="20"/>
        </w:rPr>
        <w:t>……….</w:t>
      </w:r>
      <w:r>
        <w:rPr>
          <w:rFonts w:ascii="Arial" w:hAnsi="Arial" w:cs="Arial"/>
          <w:sz w:val="22"/>
          <w:szCs w:val="22"/>
        </w:rPr>
        <w:t xml:space="preserve"> wartość </w:t>
      </w:r>
      <w:r>
        <w:rPr>
          <w:rFonts w:ascii="Arial" w:hAnsi="Arial" w:cs="Arial"/>
          <w:sz w:val="20"/>
          <w:szCs w:val="20"/>
        </w:rPr>
        <w:t>………………</w:t>
      </w:r>
    </w:p>
    <w:p w14:paraId="5BED25EF" w14:textId="77777777" w:rsidR="00245AD7" w:rsidRDefault="00245AD7">
      <w:pPr>
        <w:spacing w:line="360" w:lineRule="auto"/>
        <w:jc w:val="right"/>
      </w:pPr>
      <w:r>
        <w:rPr>
          <w:rFonts w:ascii="Arial" w:hAnsi="Arial" w:cs="Arial"/>
          <w:b/>
          <w:sz w:val="22"/>
          <w:szCs w:val="22"/>
        </w:rPr>
        <w:t xml:space="preserve">WARTOŚĆ RAZEM: </w:t>
      </w:r>
      <w:r>
        <w:rPr>
          <w:rFonts w:ascii="Arial" w:hAnsi="Arial" w:cs="Arial"/>
          <w:b/>
          <w:sz w:val="20"/>
          <w:szCs w:val="20"/>
        </w:rPr>
        <w:t>………………………</w:t>
      </w:r>
    </w:p>
    <w:p w14:paraId="33D519F1" w14:textId="77777777" w:rsidR="00245AD7" w:rsidRDefault="00245AD7">
      <w:pPr>
        <w:spacing w:line="360" w:lineRule="auto"/>
        <w:jc w:val="both"/>
        <w:rPr>
          <w:rFonts w:ascii="Arial" w:hAnsi="Arial" w:cs="Arial"/>
          <w:b/>
          <w:sz w:val="22"/>
          <w:szCs w:val="22"/>
        </w:rPr>
      </w:pPr>
    </w:p>
    <w:p w14:paraId="1150FD68" w14:textId="05FD1F7A" w:rsidR="00245AD7" w:rsidRDefault="00245AD7">
      <w:pPr>
        <w:spacing w:line="360" w:lineRule="auto"/>
        <w:jc w:val="both"/>
      </w:pPr>
      <w:r>
        <w:rPr>
          <w:rFonts w:ascii="Arial" w:hAnsi="Arial" w:cs="Arial"/>
          <w:b/>
          <w:i/>
          <w:sz w:val="22"/>
          <w:szCs w:val="22"/>
        </w:rPr>
        <w:t xml:space="preserve">Wyrażamy zgodę na zaliczenie wierzytelności wynikających z ww. faktur VAT do kwoty [____] (słownie: (___) stanowiącej równowartość wadium, na poczet wadium wymaganego w postępowaniu pn.: [____]. Oświadczamy, że zaliczenie wierzytelności na poczet wadium uważamy za spełnienie przez WĘGLOKOKS KRAJ Sp. z o.o. świadczenia pieniężnego wynikającego z ww. faktur VAT do kwoty [___] dlatego też nie będziemy naliczać odsetek za opóźnienie w zapłacie za okres do dnia zakończenia postępowania o udzielenie zamówienia. Zwrot wadium nastąpi na zasadach określonych w § 19 Regulaminu udzielania zamówień </w:t>
      </w:r>
      <w:r w:rsidR="00BA7F4F">
        <w:rPr>
          <w:rFonts w:ascii="Arial" w:hAnsi="Arial" w:cs="Arial"/>
          <w:b/>
          <w:i/>
          <w:sz w:val="22"/>
          <w:szCs w:val="22"/>
        </w:rPr>
        <w:br/>
      </w:r>
      <w:r>
        <w:rPr>
          <w:rFonts w:ascii="Arial" w:hAnsi="Arial" w:cs="Arial"/>
          <w:b/>
          <w:i/>
          <w:sz w:val="22"/>
          <w:szCs w:val="22"/>
        </w:rPr>
        <w:t>z WEGLOKOKS KRAJ Sp. z o.o.</w:t>
      </w:r>
    </w:p>
    <w:p w14:paraId="6B1643DD" w14:textId="77777777" w:rsidR="00245AD7" w:rsidRDefault="00245AD7">
      <w:pPr>
        <w:spacing w:line="360" w:lineRule="auto"/>
        <w:jc w:val="both"/>
        <w:rPr>
          <w:rFonts w:ascii="Arial" w:hAnsi="Arial" w:cs="Arial"/>
          <w:b/>
          <w:i/>
          <w:sz w:val="22"/>
          <w:szCs w:val="22"/>
        </w:rPr>
      </w:pPr>
    </w:p>
    <w:p w14:paraId="50366142" w14:textId="77777777" w:rsidR="00245AD7" w:rsidRDefault="00245AD7">
      <w:pPr>
        <w:spacing w:line="360" w:lineRule="auto"/>
        <w:jc w:val="center"/>
      </w:pPr>
      <w:r>
        <w:rPr>
          <w:rFonts w:ascii="Arial" w:eastAsia="Arial" w:hAnsi="Arial" w:cs="Arial"/>
          <w:sz w:val="18"/>
          <w:szCs w:val="18"/>
        </w:rPr>
        <w:t>…………………………………………………………………………………………</w:t>
      </w:r>
      <w:r>
        <w:rPr>
          <w:rFonts w:ascii="Arial" w:hAnsi="Arial" w:cs="Arial"/>
          <w:sz w:val="18"/>
          <w:szCs w:val="18"/>
        </w:rPr>
        <w:t>.</w:t>
      </w:r>
    </w:p>
    <w:p w14:paraId="513DF113" w14:textId="77777777" w:rsidR="00245AD7" w:rsidRDefault="00245AD7">
      <w:pPr>
        <w:spacing w:line="360" w:lineRule="auto"/>
        <w:jc w:val="center"/>
      </w:pPr>
      <w:r>
        <w:rPr>
          <w:rFonts w:ascii="Arial" w:hAnsi="Arial" w:cs="Arial"/>
          <w:sz w:val="18"/>
          <w:szCs w:val="18"/>
        </w:rPr>
        <w:t>(pieczęć i podpis osoby/osób upoważnionych do reprezentowania Wykonawcy)</w:t>
      </w:r>
    </w:p>
    <w:p w14:paraId="50564669" w14:textId="77777777" w:rsidR="00245AD7" w:rsidRDefault="00245AD7">
      <w:pPr>
        <w:pBdr>
          <w:top w:val="none" w:sz="0" w:space="0" w:color="000000"/>
          <w:left w:val="none" w:sz="0" w:space="0" w:color="000000"/>
          <w:bottom w:val="single" w:sz="12" w:space="1" w:color="000000"/>
          <w:right w:val="none" w:sz="0" w:space="0" w:color="000000"/>
        </w:pBdr>
        <w:spacing w:line="360" w:lineRule="auto"/>
        <w:jc w:val="center"/>
        <w:rPr>
          <w:rFonts w:ascii="Arial" w:hAnsi="Arial" w:cs="Arial"/>
          <w:sz w:val="18"/>
          <w:szCs w:val="18"/>
        </w:rPr>
      </w:pPr>
    </w:p>
    <w:p w14:paraId="18D80230" w14:textId="77777777" w:rsidR="00245AD7" w:rsidRDefault="00245AD7">
      <w:pPr>
        <w:spacing w:line="360" w:lineRule="auto"/>
        <w:rPr>
          <w:rFonts w:ascii="Arial" w:hAnsi="Arial" w:cs="Arial"/>
          <w:sz w:val="18"/>
          <w:szCs w:val="18"/>
        </w:rPr>
      </w:pPr>
    </w:p>
    <w:p w14:paraId="31D8AF53" w14:textId="77777777" w:rsidR="00245AD7" w:rsidRDefault="00245AD7">
      <w:pPr>
        <w:spacing w:line="360" w:lineRule="auto"/>
        <w:rPr>
          <w:rFonts w:ascii="Arial" w:hAnsi="Arial" w:cs="Arial"/>
          <w:sz w:val="18"/>
          <w:szCs w:val="18"/>
        </w:rPr>
      </w:pPr>
    </w:p>
    <w:p w14:paraId="60CACC5B" w14:textId="77777777" w:rsidR="00245AD7" w:rsidRDefault="00245AD7">
      <w:pPr>
        <w:spacing w:line="360" w:lineRule="auto"/>
        <w:jc w:val="center"/>
      </w:pPr>
      <w:r>
        <w:rPr>
          <w:rFonts w:ascii="Arial" w:eastAsia="Arial" w:hAnsi="Arial" w:cs="Arial"/>
          <w:sz w:val="18"/>
          <w:szCs w:val="18"/>
        </w:rPr>
        <w:t>………………………………………………………………………………………</w:t>
      </w:r>
      <w:r>
        <w:rPr>
          <w:rFonts w:ascii="Arial" w:hAnsi="Arial" w:cs="Arial"/>
          <w:sz w:val="18"/>
          <w:szCs w:val="18"/>
        </w:rPr>
        <w:t>.</w:t>
      </w:r>
    </w:p>
    <w:p w14:paraId="5F0EAAA7" w14:textId="77777777" w:rsidR="00245AD7" w:rsidRDefault="00245AD7">
      <w:pPr>
        <w:spacing w:line="360" w:lineRule="auto"/>
        <w:jc w:val="center"/>
      </w:pPr>
      <w:r>
        <w:rPr>
          <w:rFonts w:ascii="Arial" w:hAnsi="Arial" w:cs="Arial"/>
          <w:sz w:val="18"/>
          <w:szCs w:val="18"/>
        </w:rPr>
        <w:t>(pieczęć i podpis Dyrektora ds. Finansowych/Głównego Księgowego w WEGLOKOKS KRAJ Sp. z o.o.)</w:t>
      </w:r>
    </w:p>
    <w:p w14:paraId="57A58F74" w14:textId="77777777" w:rsidR="001E0A97" w:rsidRDefault="001E0A97" w:rsidP="001E0A97">
      <w:pPr>
        <w:pageBreakBefore/>
        <w:jc w:val="right"/>
      </w:pPr>
      <w:r>
        <w:rPr>
          <w:rFonts w:ascii="Arial" w:hAnsi="Arial" w:cs="Arial"/>
          <w:b/>
          <w:sz w:val="20"/>
          <w:szCs w:val="20"/>
        </w:rPr>
        <w:lastRenderedPageBreak/>
        <w:t>Załącznik Nr 6 do SIWZ</w:t>
      </w:r>
    </w:p>
    <w:p w14:paraId="057D3414" w14:textId="77777777" w:rsidR="001E0A97" w:rsidRDefault="001E0A97" w:rsidP="001E0A97">
      <w:pPr>
        <w:tabs>
          <w:tab w:val="left" w:pos="720"/>
        </w:tabs>
        <w:spacing w:line="288" w:lineRule="auto"/>
        <w:ind w:left="360" w:firstLine="180"/>
        <w:jc w:val="center"/>
        <w:rPr>
          <w:rFonts w:ascii="Arial" w:hAnsi="Arial" w:cs="Arial"/>
          <w:b/>
          <w:sz w:val="20"/>
          <w:szCs w:val="20"/>
        </w:rPr>
      </w:pPr>
    </w:p>
    <w:p w14:paraId="4A674FB3" w14:textId="77777777" w:rsidR="001E0A97" w:rsidRDefault="001E0A97" w:rsidP="001E0A97">
      <w:pPr>
        <w:tabs>
          <w:tab w:val="left" w:pos="720"/>
        </w:tabs>
        <w:spacing w:line="288" w:lineRule="auto"/>
        <w:ind w:left="360" w:firstLine="180"/>
        <w:jc w:val="center"/>
        <w:rPr>
          <w:rFonts w:ascii="Arial" w:hAnsi="Arial" w:cs="Arial"/>
          <w:b/>
        </w:rPr>
      </w:pPr>
    </w:p>
    <w:p w14:paraId="7B8A3098" w14:textId="77777777" w:rsidR="001E0A97" w:rsidRDefault="001E0A97" w:rsidP="001E0A97">
      <w:pPr>
        <w:tabs>
          <w:tab w:val="left" w:pos="720"/>
        </w:tabs>
        <w:spacing w:line="288" w:lineRule="auto"/>
        <w:ind w:left="360" w:firstLine="180"/>
        <w:jc w:val="center"/>
        <w:rPr>
          <w:rFonts w:ascii="Arial" w:hAnsi="Arial" w:cs="Arial"/>
          <w:b/>
        </w:rPr>
      </w:pPr>
    </w:p>
    <w:p w14:paraId="2F439C10" w14:textId="78695260" w:rsidR="001E0A97" w:rsidRDefault="001E0A97" w:rsidP="001E0A97">
      <w:pPr>
        <w:tabs>
          <w:tab w:val="left" w:pos="720"/>
        </w:tabs>
        <w:spacing w:line="288" w:lineRule="auto"/>
        <w:ind w:left="360" w:firstLine="180"/>
        <w:jc w:val="center"/>
      </w:pPr>
      <w:r>
        <w:rPr>
          <w:rFonts w:ascii="Arial" w:hAnsi="Arial" w:cs="Arial"/>
          <w:b/>
        </w:rPr>
        <w:t xml:space="preserve">WYKAZ  PODWYKONAWCÓW* </w:t>
      </w:r>
    </w:p>
    <w:p w14:paraId="4FC6DF83" w14:textId="77777777" w:rsidR="001E0A97" w:rsidRDefault="001E0A97" w:rsidP="001E0A97">
      <w:pPr>
        <w:tabs>
          <w:tab w:val="left" w:pos="720"/>
        </w:tabs>
        <w:spacing w:line="288" w:lineRule="auto"/>
        <w:ind w:left="360" w:firstLine="180"/>
        <w:jc w:val="center"/>
        <w:rPr>
          <w:rFonts w:ascii="Arial" w:hAnsi="Arial" w:cs="Arial"/>
          <w:b/>
        </w:rPr>
      </w:pPr>
    </w:p>
    <w:p w14:paraId="1B798C4B" w14:textId="77777777" w:rsidR="001E0A97" w:rsidRDefault="001E0A97" w:rsidP="001E0A97">
      <w:pPr>
        <w:spacing w:line="288" w:lineRule="auto"/>
        <w:rPr>
          <w:rFonts w:ascii="Arial" w:hAnsi="Arial" w:cs="Arial"/>
          <w:b/>
          <w:bCs/>
          <w:lang w:eastAsia="pl-PL"/>
        </w:rPr>
      </w:pPr>
    </w:p>
    <w:tbl>
      <w:tblPr>
        <w:tblW w:w="0" w:type="auto"/>
        <w:tblInd w:w="-10" w:type="dxa"/>
        <w:tblLayout w:type="fixed"/>
        <w:tblCellMar>
          <w:left w:w="70" w:type="dxa"/>
          <w:right w:w="70" w:type="dxa"/>
        </w:tblCellMar>
        <w:tblLook w:val="0000" w:firstRow="0" w:lastRow="0" w:firstColumn="0" w:lastColumn="0" w:noHBand="0" w:noVBand="0"/>
      </w:tblPr>
      <w:tblGrid>
        <w:gridCol w:w="784"/>
        <w:gridCol w:w="3686"/>
        <w:gridCol w:w="4687"/>
      </w:tblGrid>
      <w:tr w:rsidR="001E0A97" w14:paraId="0F5E6BC5" w14:textId="77777777" w:rsidTr="003012B6">
        <w:trPr>
          <w:trHeight w:val="910"/>
        </w:trPr>
        <w:tc>
          <w:tcPr>
            <w:tcW w:w="784" w:type="dxa"/>
            <w:tcBorders>
              <w:top w:val="single" w:sz="4" w:space="0" w:color="000000"/>
              <w:left w:val="single" w:sz="4" w:space="0" w:color="000000"/>
              <w:bottom w:val="single" w:sz="4" w:space="0" w:color="000000"/>
            </w:tcBorders>
            <w:shd w:val="clear" w:color="auto" w:fill="D9D9D9"/>
            <w:vAlign w:val="center"/>
          </w:tcPr>
          <w:p w14:paraId="2107DBB6" w14:textId="77777777" w:rsidR="001E0A97" w:rsidRDefault="001E0A97" w:rsidP="003012B6">
            <w:pPr>
              <w:snapToGrid w:val="0"/>
              <w:spacing w:line="288" w:lineRule="auto"/>
              <w:jc w:val="center"/>
            </w:pPr>
            <w:r>
              <w:rPr>
                <w:rFonts w:ascii="Arial" w:hAnsi="Arial" w:cs="Arial"/>
                <w:b/>
                <w:sz w:val="20"/>
                <w:szCs w:val="20"/>
              </w:rPr>
              <w:t>Lp.</w:t>
            </w:r>
          </w:p>
        </w:tc>
        <w:tc>
          <w:tcPr>
            <w:tcW w:w="3686" w:type="dxa"/>
            <w:tcBorders>
              <w:top w:val="single" w:sz="4" w:space="0" w:color="000000"/>
              <w:left w:val="single" w:sz="4" w:space="0" w:color="000000"/>
              <w:bottom w:val="single" w:sz="4" w:space="0" w:color="000000"/>
            </w:tcBorders>
            <w:shd w:val="clear" w:color="auto" w:fill="D9D9D9"/>
            <w:vAlign w:val="center"/>
          </w:tcPr>
          <w:p w14:paraId="45848D04" w14:textId="77777777" w:rsidR="001E0A97" w:rsidRDefault="001E0A97" w:rsidP="003012B6">
            <w:pPr>
              <w:snapToGrid w:val="0"/>
              <w:jc w:val="center"/>
            </w:pPr>
            <w:r>
              <w:rPr>
                <w:rFonts w:ascii="Arial" w:hAnsi="Arial" w:cs="Arial"/>
                <w:b/>
                <w:sz w:val="20"/>
                <w:szCs w:val="20"/>
              </w:rPr>
              <w:t>Firma i adres prowadzonej działalności Podwykonawcy</w:t>
            </w:r>
          </w:p>
        </w:tc>
        <w:tc>
          <w:tcPr>
            <w:tcW w:w="46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229944" w14:textId="49214799" w:rsidR="001E0A97" w:rsidRDefault="001E0A97" w:rsidP="003012B6">
            <w:pPr>
              <w:snapToGrid w:val="0"/>
              <w:jc w:val="center"/>
            </w:pPr>
            <w:r>
              <w:rPr>
                <w:rFonts w:ascii="Arial" w:hAnsi="Arial" w:cs="Arial"/>
                <w:b/>
                <w:sz w:val="20"/>
                <w:szCs w:val="20"/>
              </w:rPr>
              <w:t>Zakres świadczenia podwykonawstwa/</w:t>
            </w:r>
            <w:r w:rsidR="009B08AD">
              <w:rPr>
                <w:rFonts w:ascii="Arial" w:hAnsi="Arial" w:cs="Arial"/>
                <w:b/>
                <w:sz w:val="20"/>
                <w:szCs w:val="20"/>
              </w:rPr>
              <w:br/>
            </w:r>
            <w:r>
              <w:rPr>
                <w:rFonts w:ascii="Arial" w:hAnsi="Arial" w:cs="Arial"/>
                <w:b/>
                <w:sz w:val="20"/>
                <w:szCs w:val="20"/>
              </w:rPr>
              <w:t>rodzaj robót</w:t>
            </w:r>
          </w:p>
        </w:tc>
      </w:tr>
      <w:tr w:rsidR="001E0A97" w14:paraId="64932456" w14:textId="77777777" w:rsidTr="003012B6">
        <w:trPr>
          <w:trHeight w:val="842"/>
        </w:trPr>
        <w:tc>
          <w:tcPr>
            <w:tcW w:w="784" w:type="dxa"/>
            <w:tcBorders>
              <w:top w:val="single" w:sz="4" w:space="0" w:color="000000"/>
              <w:left w:val="single" w:sz="4" w:space="0" w:color="000000"/>
              <w:bottom w:val="single" w:sz="4" w:space="0" w:color="000000"/>
            </w:tcBorders>
            <w:shd w:val="clear" w:color="auto" w:fill="auto"/>
          </w:tcPr>
          <w:p w14:paraId="34592288" w14:textId="77777777" w:rsidR="001E0A97" w:rsidRDefault="001E0A97" w:rsidP="003012B6">
            <w:pPr>
              <w:tabs>
                <w:tab w:val="left" w:pos="720"/>
              </w:tabs>
              <w:snapToGrid w:val="0"/>
              <w:spacing w:line="288" w:lineRule="auto"/>
              <w:rPr>
                <w:rFonts w:ascii="Arial" w:hAnsi="Arial" w:cs="Arial"/>
                <w:b/>
                <w:sz w:val="20"/>
                <w:szCs w:val="20"/>
              </w:rPr>
            </w:pPr>
          </w:p>
        </w:tc>
        <w:tc>
          <w:tcPr>
            <w:tcW w:w="3686" w:type="dxa"/>
            <w:tcBorders>
              <w:top w:val="single" w:sz="4" w:space="0" w:color="000000"/>
              <w:left w:val="single" w:sz="4" w:space="0" w:color="000000"/>
              <w:bottom w:val="single" w:sz="4" w:space="0" w:color="000000"/>
            </w:tcBorders>
            <w:shd w:val="clear" w:color="auto" w:fill="auto"/>
          </w:tcPr>
          <w:p w14:paraId="5A8E9D90" w14:textId="77777777" w:rsidR="001E0A97" w:rsidRDefault="001E0A97" w:rsidP="003012B6">
            <w:pPr>
              <w:tabs>
                <w:tab w:val="left" w:pos="720"/>
              </w:tabs>
              <w:snapToGrid w:val="0"/>
              <w:spacing w:line="288" w:lineRule="auto"/>
              <w:rPr>
                <w:rFonts w:ascii="Arial" w:hAnsi="Arial" w:cs="Arial"/>
                <w:b/>
              </w:rPr>
            </w:pPr>
          </w:p>
          <w:p w14:paraId="2C3F7534" w14:textId="77777777" w:rsidR="001E0A97" w:rsidRDefault="001E0A97" w:rsidP="003012B6">
            <w:pPr>
              <w:tabs>
                <w:tab w:val="left" w:pos="720"/>
              </w:tabs>
              <w:snapToGrid w:val="0"/>
              <w:spacing w:line="288" w:lineRule="auto"/>
              <w:rPr>
                <w:rFonts w:ascii="Arial" w:hAnsi="Arial" w:cs="Arial"/>
                <w:b/>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19802834" w14:textId="77777777" w:rsidR="001E0A97" w:rsidRDefault="001E0A97" w:rsidP="003012B6">
            <w:pPr>
              <w:tabs>
                <w:tab w:val="left" w:pos="720"/>
              </w:tabs>
              <w:snapToGrid w:val="0"/>
              <w:spacing w:line="288" w:lineRule="auto"/>
              <w:rPr>
                <w:rFonts w:ascii="Arial" w:hAnsi="Arial" w:cs="Arial"/>
                <w:b/>
              </w:rPr>
            </w:pPr>
          </w:p>
        </w:tc>
      </w:tr>
      <w:tr w:rsidR="001E0A97" w14:paraId="09FFB6EA" w14:textId="77777777" w:rsidTr="003012B6">
        <w:trPr>
          <w:trHeight w:val="842"/>
        </w:trPr>
        <w:tc>
          <w:tcPr>
            <w:tcW w:w="784" w:type="dxa"/>
            <w:tcBorders>
              <w:top w:val="single" w:sz="4" w:space="0" w:color="000000"/>
              <w:left w:val="single" w:sz="4" w:space="0" w:color="000000"/>
              <w:bottom w:val="single" w:sz="4" w:space="0" w:color="000000"/>
            </w:tcBorders>
            <w:shd w:val="clear" w:color="auto" w:fill="auto"/>
          </w:tcPr>
          <w:p w14:paraId="7BE5E216" w14:textId="77777777" w:rsidR="001E0A97" w:rsidRDefault="001E0A97" w:rsidP="003012B6">
            <w:pPr>
              <w:tabs>
                <w:tab w:val="left" w:pos="720"/>
              </w:tabs>
              <w:snapToGrid w:val="0"/>
              <w:spacing w:line="288" w:lineRule="auto"/>
              <w:rPr>
                <w:rFonts w:ascii="Arial" w:hAnsi="Arial" w:cs="Arial"/>
                <w:b/>
              </w:rPr>
            </w:pPr>
          </w:p>
        </w:tc>
        <w:tc>
          <w:tcPr>
            <w:tcW w:w="3686" w:type="dxa"/>
            <w:tcBorders>
              <w:top w:val="single" w:sz="4" w:space="0" w:color="000000"/>
              <w:left w:val="single" w:sz="4" w:space="0" w:color="000000"/>
              <w:bottom w:val="single" w:sz="4" w:space="0" w:color="000000"/>
            </w:tcBorders>
            <w:shd w:val="clear" w:color="auto" w:fill="auto"/>
          </w:tcPr>
          <w:p w14:paraId="3D1F66F2" w14:textId="77777777" w:rsidR="001E0A97" w:rsidRDefault="001E0A97" w:rsidP="003012B6">
            <w:pPr>
              <w:tabs>
                <w:tab w:val="left" w:pos="720"/>
              </w:tabs>
              <w:snapToGrid w:val="0"/>
              <w:spacing w:line="288" w:lineRule="auto"/>
              <w:rPr>
                <w:rFonts w:ascii="Arial" w:hAnsi="Arial" w:cs="Arial"/>
                <w:b/>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78BD1C9D" w14:textId="77777777" w:rsidR="001E0A97" w:rsidRDefault="001E0A97" w:rsidP="003012B6">
            <w:pPr>
              <w:tabs>
                <w:tab w:val="left" w:pos="720"/>
              </w:tabs>
              <w:snapToGrid w:val="0"/>
              <w:spacing w:line="288" w:lineRule="auto"/>
              <w:rPr>
                <w:rFonts w:ascii="Arial" w:hAnsi="Arial" w:cs="Arial"/>
                <w:b/>
              </w:rPr>
            </w:pPr>
          </w:p>
        </w:tc>
      </w:tr>
      <w:tr w:rsidR="001E0A97" w14:paraId="2E1C67A8" w14:textId="77777777" w:rsidTr="003012B6">
        <w:trPr>
          <w:trHeight w:val="842"/>
        </w:trPr>
        <w:tc>
          <w:tcPr>
            <w:tcW w:w="784" w:type="dxa"/>
            <w:tcBorders>
              <w:top w:val="single" w:sz="4" w:space="0" w:color="000000"/>
              <w:left w:val="single" w:sz="4" w:space="0" w:color="000000"/>
              <w:bottom w:val="single" w:sz="4" w:space="0" w:color="000000"/>
            </w:tcBorders>
            <w:shd w:val="clear" w:color="auto" w:fill="auto"/>
          </w:tcPr>
          <w:p w14:paraId="3218D67F" w14:textId="77777777" w:rsidR="001E0A97" w:rsidRDefault="001E0A97" w:rsidP="003012B6">
            <w:pPr>
              <w:tabs>
                <w:tab w:val="left" w:pos="720"/>
              </w:tabs>
              <w:snapToGrid w:val="0"/>
              <w:spacing w:line="288" w:lineRule="auto"/>
              <w:rPr>
                <w:rFonts w:ascii="Arial" w:hAnsi="Arial" w:cs="Arial"/>
                <w:b/>
              </w:rPr>
            </w:pPr>
          </w:p>
        </w:tc>
        <w:tc>
          <w:tcPr>
            <w:tcW w:w="3686" w:type="dxa"/>
            <w:tcBorders>
              <w:top w:val="single" w:sz="4" w:space="0" w:color="000000"/>
              <w:left w:val="single" w:sz="4" w:space="0" w:color="000000"/>
              <w:bottom w:val="single" w:sz="4" w:space="0" w:color="000000"/>
            </w:tcBorders>
            <w:shd w:val="clear" w:color="auto" w:fill="auto"/>
          </w:tcPr>
          <w:p w14:paraId="7DE99568" w14:textId="77777777" w:rsidR="001E0A97" w:rsidRDefault="001E0A97" w:rsidP="003012B6">
            <w:pPr>
              <w:tabs>
                <w:tab w:val="left" w:pos="720"/>
              </w:tabs>
              <w:snapToGrid w:val="0"/>
              <w:spacing w:line="288" w:lineRule="auto"/>
              <w:rPr>
                <w:rFonts w:ascii="Arial" w:hAnsi="Arial" w:cs="Arial"/>
                <w:b/>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0515BDBB" w14:textId="77777777" w:rsidR="001E0A97" w:rsidRDefault="001E0A97" w:rsidP="003012B6">
            <w:pPr>
              <w:tabs>
                <w:tab w:val="left" w:pos="720"/>
              </w:tabs>
              <w:snapToGrid w:val="0"/>
              <w:spacing w:line="288" w:lineRule="auto"/>
              <w:rPr>
                <w:rFonts w:ascii="Arial" w:hAnsi="Arial" w:cs="Arial"/>
                <w:b/>
              </w:rPr>
            </w:pPr>
          </w:p>
        </w:tc>
      </w:tr>
      <w:tr w:rsidR="001E0A97" w14:paraId="5AB3C940" w14:textId="77777777" w:rsidTr="003012B6">
        <w:trPr>
          <w:trHeight w:val="842"/>
        </w:trPr>
        <w:tc>
          <w:tcPr>
            <w:tcW w:w="784" w:type="dxa"/>
            <w:tcBorders>
              <w:top w:val="single" w:sz="4" w:space="0" w:color="000000"/>
              <w:left w:val="single" w:sz="4" w:space="0" w:color="000000"/>
              <w:bottom w:val="single" w:sz="4" w:space="0" w:color="000000"/>
            </w:tcBorders>
            <w:shd w:val="clear" w:color="auto" w:fill="auto"/>
          </w:tcPr>
          <w:p w14:paraId="12C15EC4" w14:textId="77777777" w:rsidR="001E0A97" w:rsidRDefault="001E0A97" w:rsidP="003012B6">
            <w:pPr>
              <w:tabs>
                <w:tab w:val="left" w:pos="720"/>
              </w:tabs>
              <w:snapToGrid w:val="0"/>
              <w:spacing w:line="288" w:lineRule="auto"/>
              <w:rPr>
                <w:rFonts w:ascii="Arial" w:hAnsi="Arial" w:cs="Arial"/>
                <w:b/>
              </w:rPr>
            </w:pPr>
          </w:p>
        </w:tc>
        <w:tc>
          <w:tcPr>
            <w:tcW w:w="3686" w:type="dxa"/>
            <w:tcBorders>
              <w:top w:val="single" w:sz="4" w:space="0" w:color="000000"/>
              <w:left w:val="single" w:sz="4" w:space="0" w:color="000000"/>
              <w:bottom w:val="single" w:sz="4" w:space="0" w:color="000000"/>
            </w:tcBorders>
            <w:shd w:val="clear" w:color="auto" w:fill="auto"/>
          </w:tcPr>
          <w:p w14:paraId="1F5D4AAA" w14:textId="77777777" w:rsidR="001E0A97" w:rsidRDefault="001E0A97" w:rsidP="003012B6">
            <w:pPr>
              <w:tabs>
                <w:tab w:val="left" w:pos="720"/>
              </w:tabs>
              <w:snapToGrid w:val="0"/>
              <w:spacing w:line="288" w:lineRule="auto"/>
              <w:rPr>
                <w:rFonts w:ascii="Arial" w:hAnsi="Arial" w:cs="Arial"/>
                <w:b/>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59061DD8" w14:textId="77777777" w:rsidR="001E0A97" w:rsidRDefault="001E0A97" w:rsidP="003012B6">
            <w:pPr>
              <w:tabs>
                <w:tab w:val="left" w:pos="720"/>
              </w:tabs>
              <w:snapToGrid w:val="0"/>
              <w:spacing w:line="288" w:lineRule="auto"/>
              <w:rPr>
                <w:rFonts w:ascii="Arial" w:hAnsi="Arial" w:cs="Arial"/>
                <w:b/>
              </w:rPr>
            </w:pPr>
          </w:p>
        </w:tc>
      </w:tr>
      <w:tr w:rsidR="001E0A97" w14:paraId="77D5164E" w14:textId="77777777" w:rsidTr="003012B6">
        <w:trPr>
          <w:trHeight w:val="842"/>
        </w:trPr>
        <w:tc>
          <w:tcPr>
            <w:tcW w:w="784" w:type="dxa"/>
            <w:tcBorders>
              <w:top w:val="single" w:sz="4" w:space="0" w:color="000000"/>
              <w:left w:val="single" w:sz="4" w:space="0" w:color="000000"/>
              <w:bottom w:val="single" w:sz="4" w:space="0" w:color="000000"/>
            </w:tcBorders>
            <w:shd w:val="clear" w:color="auto" w:fill="auto"/>
          </w:tcPr>
          <w:p w14:paraId="3E3C77AA" w14:textId="77777777" w:rsidR="001E0A97" w:rsidRDefault="001E0A97" w:rsidP="003012B6">
            <w:pPr>
              <w:tabs>
                <w:tab w:val="left" w:pos="720"/>
              </w:tabs>
              <w:snapToGrid w:val="0"/>
              <w:spacing w:line="288" w:lineRule="auto"/>
              <w:rPr>
                <w:rFonts w:ascii="Arial" w:hAnsi="Arial" w:cs="Arial"/>
                <w:b/>
              </w:rPr>
            </w:pPr>
          </w:p>
        </w:tc>
        <w:tc>
          <w:tcPr>
            <w:tcW w:w="3686" w:type="dxa"/>
            <w:tcBorders>
              <w:top w:val="single" w:sz="4" w:space="0" w:color="000000"/>
              <w:left w:val="single" w:sz="4" w:space="0" w:color="000000"/>
              <w:bottom w:val="single" w:sz="4" w:space="0" w:color="000000"/>
            </w:tcBorders>
            <w:shd w:val="clear" w:color="auto" w:fill="auto"/>
          </w:tcPr>
          <w:p w14:paraId="30C77F50" w14:textId="77777777" w:rsidR="001E0A97" w:rsidRDefault="001E0A97" w:rsidP="003012B6">
            <w:pPr>
              <w:tabs>
                <w:tab w:val="left" w:pos="720"/>
              </w:tabs>
              <w:snapToGrid w:val="0"/>
              <w:spacing w:line="288" w:lineRule="auto"/>
              <w:rPr>
                <w:rFonts w:ascii="Arial" w:hAnsi="Arial" w:cs="Arial"/>
                <w:b/>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14:paraId="706BEFA2" w14:textId="77777777" w:rsidR="001E0A97" w:rsidRDefault="001E0A97" w:rsidP="003012B6">
            <w:pPr>
              <w:tabs>
                <w:tab w:val="left" w:pos="720"/>
              </w:tabs>
              <w:snapToGrid w:val="0"/>
              <w:spacing w:line="288" w:lineRule="auto"/>
              <w:rPr>
                <w:rFonts w:ascii="Arial" w:hAnsi="Arial" w:cs="Arial"/>
                <w:b/>
              </w:rPr>
            </w:pPr>
          </w:p>
        </w:tc>
      </w:tr>
    </w:tbl>
    <w:p w14:paraId="44C5A34D" w14:textId="77777777" w:rsidR="001E0A97" w:rsidRDefault="001E0A97" w:rsidP="001E0A97">
      <w:pPr>
        <w:tabs>
          <w:tab w:val="left" w:pos="180"/>
          <w:tab w:val="left" w:pos="851"/>
        </w:tabs>
        <w:spacing w:line="288" w:lineRule="auto"/>
        <w:jc w:val="right"/>
        <w:rPr>
          <w:rFonts w:ascii="Arial" w:hAnsi="Arial" w:cs="Arial"/>
          <w:b/>
          <w:bCs/>
        </w:rPr>
      </w:pPr>
    </w:p>
    <w:p w14:paraId="6D168947" w14:textId="77777777" w:rsidR="001E0A97" w:rsidRDefault="001E0A97" w:rsidP="001E0A97">
      <w:pPr>
        <w:tabs>
          <w:tab w:val="left" w:pos="284"/>
        </w:tabs>
        <w:spacing w:line="288" w:lineRule="auto"/>
        <w:ind w:left="284" w:hanging="284"/>
        <w:jc w:val="both"/>
      </w:pPr>
      <w:r>
        <w:rPr>
          <w:rFonts w:ascii="Arial" w:hAnsi="Arial" w:cs="Arial"/>
          <w:bCs/>
          <w:i/>
          <w:sz w:val="20"/>
          <w:szCs w:val="20"/>
        </w:rPr>
        <w:t>*  Wypełniają Wykonawcy, którzy  przewidują korzystanie z usług podwykonawców w trakcie świadczenia zobowiązań wynikających z  poszczególnych zleceń wykonawczych w ramach umowy ramowej.</w:t>
      </w:r>
    </w:p>
    <w:p w14:paraId="149D4D80" w14:textId="77777777" w:rsidR="001E0A97" w:rsidRDefault="001E0A97" w:rsidP="001E0A97">
      <w:pPr>
        <w:spacing w:line="288" w:lineRule="auto"/>
        <w:rPr>
          <w:rFonts w:ascii="Arial" w:hAnsi="Arial" w:cs="Arial"/>
          <w:b/>
          <w:bCs/>
          <w:sz w:val="20"/>
          <w:szCs w:val="20"/>
        </w:rPr>
      </w:pPr>
    </w:p>
    <w:p w14:paraId="71B2DFC5" w14:textId="77777777" w:rsidR="001E0A97" w:rsidRDefault="001E0A97" w:rsidP="001E0A97">
      <w:pPr>
        <w:spacing w:line="288" w:lineRule="auto"/>
        <w:rPr>
          <w:rFonts w:ascii="Arial" w:hAnsi="Arial" w:cs="Arial"/>
        </w:rPr>
      </w:pPr>
    </w:p>
    <w:p w14:paraId="763F7236" w14:textId="77777777" w:rsidR="001E0A97" w:rsidRDefault="001E0A97" w:rsidP="001E0A97">
      <w:pPr>
        <w:spacing w:line="288" w:lineRule="auto"/>
        <w:rPr>
          <w:rFonts w:ascii="Arial" w:hAnsi="Arial" w:cs="Arial"/>
        </w:rPr>
      </w:pPr>
    </w:p>
    <w:p w14:paraId="7B0D8650" w14:textId="77777777" w:rsidR="001E0A97" w:rsidRDefault="001E0A97" w:rsidP="001E0A97">
      <w:pPr>
        <w:spacing w:line="288" w:lineRule="auto"/>
        <w:rPr>
          <w:rFonts w:ascii="Arial" w:hAnsi="Arial" w:cs="Arial"/>
        </w:rPr>
      </w:pPr>
    </w:p>
    <w:p w14:paraId="50E69F47" w14:textId="77777777" w:rsidR="001E0A97" w:rsidRDefault="001E0A97" w:rsidP="001E0A97">
      <w:pPr>
        <w:spacing w:line="288" w:lineRule="auto"/>
        <w:rPr>
          <w:rFonts w:ascii="Arial" w:hAnsi="Arial" w:cs="Arial"/>
        </w:rPr>
      </w:pPr>
    </w:p>
    <w:p w14:paraId="3A793625" w14:textId="77777777" w:rsidR="001E0A97" w:rsidRDefault="001E0A97" w:rsidP="001E0A97">
      <w:r>
        <w:rPr>
          <w:rFonts w:ascii="Calibri" w:hAnsi="Calibri" w:cs="Calibri"/>
          <w:sz w:val="18"/>
        </w:rPr>
        <w:tab/>
        <w:t xml:space="preserve">                                                  </w:t>
      </w:r>
      <w:r>
        <w:rPr>
          <w:rFonts w:ascii="Arial" w:hAnsi="Arial" w:cs="Arial"/>
          <w:sz w:val="20"/>
          <w:szCs w:val="20"/>
        </w:rPr>
        <w:t>.................................................................................</w:t>
      </w:r>
    </w:p>
    <w:p w14:paraId="571EEAA1" w14:textId="77777777" w:rsidR="001E0A97" w:rsidRDefault="001E0A97" w:rsidP="001E0A97">
      <w:pPr>
        <w:jc w:val="center"/>
      </w:pPr>
      <w:r>
        <w:rPr>
          <w:rFonts w:ascii="Arial" w:hAnsi="Arial" w:cs="Arial"/>
          <w:i/>
          <w:sz w:val="20"/>
          <w:szCs w:val="20"/>
        </w:rPr>
        <w:t xml:space="preserve">        (pieczęć i podpis/y osoby/osób upoważnionych </w:t>
      </w:r>
      <w:r>
        <w:rPr>
          <w:rFonts w:ascii="Arial" w:hAnsi="Arial" w:cs="Arial"/>
          <w:i/>
          <w:sz w:val="20"/>
          <w:szCs w:val="20"/>
        </w:rPr>
        <w:br/>
        <w:t>do reprezentowania Wykonawcy)</w:t>
      </w:r>
    </w:p>
    <w:p w14:paraId="581BFD60" w14:textId="77777777" w:rsidR="001E0A97" w:rsidRDefault="001E0A97" w:rsidP="001E0A97">
      <w:pPr>
        <w:spacing w:line="288" w:lineRule="auto"/>
        <w:rPr>
          <w:rFonts w:ascii="Arial" w:hAnsi="Arial" w:cs="Arial"/>
        </w:rPr>
      </w:pPr>
    </w:p>
    <w:p w14:paraId="44D43260" w14:textId="77777777" w:rsidR="001E0A97" w:rsidRDefault="001E0A97" w:rsidP="001E0A97">
      <w:pPr>
        <w:spacing w:line="288" w:lineRule="auto"/>
        <w:rPr>
          <w:rFonts w:ascii="Arial" w:hAnsi="Arial" w:cs="Arial"/>
        </w:rPr>
      </w:pPr>
    </w:p>
    <w:p w14:paraId="1B9D794C" w14:textId="77777777" w:rsidR="001E0A97" w:rsidRDefault="001E0A97" w:rsidP="001E0A97">
      <w:pPr>
        <w:spacing w:line="288" w:lineRule="auto"/>
        <w:ind w:left="426"/>
        <w:rPr>
          <w:rFonts w:ascii="Arial" w:hAnsi="Arial" w:cs="Arial"/>
        </w:rPr>
      </w:pPr>
    </w:p>
    <w:p w14:paraId="03432C15" w14:textId="77777777" w:rsidR="001E0A97" w:rsidRDefault="001E0A97" w:rsidP="001E0A97">
      <w:pPr>
        <w:tabs>
          <w:tab w:val="left" w:pos="851"/>
        </w:tabs>
        <w:jc w:val="center"/>
        <w:rPr>
          <w:rFonts w:ascii="Arial" w:hAnsi="Arial" w:cs="Arial"/>
          <w:b/>
          <w:bCs/>
        </w:rPr>
      </w:pPr>
    </w:p>
    <w:p w14:paraId="42FEE271" w14:textId="77777777" w:rsidR="001E0A97" w:rsidRDefault="001E0A97" w:rsidP="001E0A97">
      <w:pPr>
        <w:jc w:val="right"/>
        <w:rPr>
          <w:rFonts w:ascii="Arial" w:hAnsi="Arial" w:cs="Arial"/>
          <w:b/>
          <w:bCs/>
          <w:sz w:val="20"/>
          <w:szCs w:val="20"/>
        </w:rPr>
      </w:pPr>
    </w:p>
    <w:p w14:paraId="4741E776" w14:textId="77777777" w:rsidR="001E0A97" w:rsidRDefault="001E0A97" w:rsidP="001E0A97">
      <w:pPr>
        <w:jc w:val="right"/>
        <w:rPr>
          <w:rFonts w:ascii="Arial" w:hAnsi="Arial" w:cs="Arial"/>
          <w:b/>
          <w:sz w:val="20"/>
          <w:szCs w:val="20"/>
        </w:rPr>
      </w:pPr>
    </w:p>
    <w:p w14:paraId="4659859D" w14:textId="77777777" w:rsidR="001E0A97" w:rsidRDefault="001E0A97" w:rsidP="001E0A97">
      <w:pPr>
        <w:jc w:val="right"/>
        <w:rPr>
          <w:rFonts w:ascii="Arial" w:hAnsi="Arial" w:cs="Arial"/>
          <w:b/>
          <w:sz w:val="20"/>
          <w:szCs w:val="20"/>
        </w:rPr>
      </w:pPr>
    </w:p>
    <w:p w14:paraId="7367B984" w14:textId="77777777" w:rsidR="001E0A97" w:rsidRDefault="001E0A97" w:rsidP="001E0A97">
      <w:pPr>
        <w:jc w:val="right"/>
        <w:rPr>
          <w:rFonts w:ascii="Arial" w:hAnsi="Arial" w:cs="Arial"/>
          <w:b/>
          <w:sz w:val="20"/>
          <w:szCs w:val="20"/>
        </w:rPr>
      </w:pPr>
    </w:p>
    <w:p w14:paraId="6D44E2DA" w14:textId="77777777" w:rsidR="001E0A97" w:rsidRDefault="001E0A97" w:rsidP="001E0A97">
      <w:pPr>
        <w:jc w:val="right"/>
        <w:rPr>
          <w:rFonts w:ascii="Arial" w:hAnsi="Arial" w:cs="Arial"/>
          <w:b/>
          <w:sz w:val="20"/>
          <w:szCs w:val="20"/>
        </w:rPr>
      </w:pPr>
    </w:p>
    <w:p w14:paraId="06BFC69A" w14:textId="77777777" w:rsidR="001E0A97" w:rsidRDefault="001E0A97" w:rsidP="001E0A97">
      <w:pPr>
        <w:jc w:val="right"/>
        <w:rPr>
          <w:rFonts w:ascii="Arial" w:hAnsi="Arial" w:cs="Arial"/>
          <w:b/>
          <w:sz w:val="20"/>
          <w:szCs w:val="20"/>
        </w:rPr>
      </w:pPr>
    </w:p>
    <w:p w14:paraId="0632A9BC" w14:textId="77777777" w:rsidR="001E0A97" w:rsidRDefault="001E0A97" w:rsidP="001E0A97">
      <w:pPr>
        <w:jc w:val="right"/>
        <w:rPr>
          <w:rFonts w:ascii="Arial" w:hAnsi="Arial" w:cs="Arial"/>
          <w:b/>
          <w:sz w:val="20"/>
          <w:szCs w:val="20"/>
        </w:rPr>
      </w:pPr>
    </w:p>
    <w:p w14:paraId="60A65614" w14:textId="77777777" w:rsidR="001E0A97" w:rsidRDefault="001E0A97" w:rsidP="001E0A97">
      <w:pPr>
        <w:jc w:val="right"/>
        <w:rPr>
          <w:rFonts w:ascii="Arial" w:hAnsi="Arial" w:cs="Arial"/>
          <w:b/>
          <w:sz w:val="20"/>
          <w:szCs w:val="20"/>
        </w:rPr>
      </w:pPr>
    </w:p>
    <w:p w14:paraId="684133BA" w14:textId="77777777" w:rsidR="001E0A97" w:rsidRDefault="001E0A97" w:rsidP="001E0A97">
      <w:pPr>
        <w:jc w:val="right"/>
        <w:rPr>
          <w:rFonts w:ascii="Arial" w:hAnsi="Arial" w:cs="Arial"/>
          <w:b/>
          <w:sz w:val="20"/>
          <w:szCs w:val="20"/>
        </w:rPr>
      </w:pPr>
    </w:p>
    <w:p w14:paraId="286A4714" w14:textId="77777777" w:rsidR="001E0A97" w:rsidRDefault="001E0A97" w:rsidP="001E0A97">
      <w:pPr>
        <w:jc w:val="right"/>
        <w:rPr>
          <w:rFonts w:ascii="Arial" w:hAnsi="Arial" w:cs="Arial"/>
          <w:b/>
          <w:sz w:val="20"/>
          <w:szCs w:val="20"/>
        </w:rPr>
      </w:pPr>
    </w:p>
    <w:p w14:paraId="1035A24F" w14:textId="77777777" w:rsidR="001E0A97" w:rsidRDefault="001E0A97" w:rsidP="001E0A97">
      <w:pPr>
        <w:jc w:val="right"/>
        <w:rPr>
          <w:rFonts w:ascii="Arial" w:hAnsi="Arial" w:cs="Arial"/>
          <w:b/>
          <w:sz w:val="20"/>
          <w:szCs w:val="20"/>
        </w:rPr>
      </w:pPr>
    </w:p>
    <w:p w14:paraId="46880356" w14:textId="77777777" w:rsidR="001E0A97" w:rsidRDefault="001E0A97" w:rsidP="001E0A97">
      <w:pPr>
        <w:jc w:val="right"/>
        <w:rPr>
          <w:rFonts w:ascii="Arial" w:hAnsi="Arial" w:cs="Arial"/>
          <w:b/>
          <w:sz w:val="20"/>
          <w:szCs w:val="20"/>
        </w:rPr>
      </w:pPr>
    </w:p>
    <w:p w14:paraId="6AF4D4C1" w14:textId="77777777" w:rsidR="001E0A97" w:rsidRDefault="001E0A97" w:rsidP="001E0A97">
      <w:pPr>
        <w:jc w:val="right"/>
      </w:pPr>
      <w:r>
        <w:rPr>
          <w:rFonts w:ascii="Arial" w:hAnsi="Arial" w:cs="Arial"/>
          <w:b/>
          <w:sz w:val="20"/>
          <w:szCs w:val="20"/>
        </w:rPr>
        <w:t>Załącznik Nr 7 do SIWZ</w:t>
      </w:r>
    </w:p>
    <w:p w14:paraId="4D92DA23" w14:textId="77777777" w:rsidR="001E0A97" w:rsidRDefault="001E0A97" w:rsidP="001E0A97">
      <w:pPr>
        <w:tabs>
          <w:tab w:val="left" w:pos="851"/>
        </w:tabs>
        <w:jc w:val="center"/>
        <w:rPr>
          <w:rFonts w:ascii="Arial" w:hAnsi="Arial" w:cs="Arial"/>
          <w:b/>
          <w:bCs/>
          <w:sz w:val="20"/>
          <w:szCs w:val="20"/>
        </w:rPr>
      </w:pPr>
    </w:p>
    <w:p w14:paraId="15C74B75" w14:textId="77777777" w:rsidR="001E0A97" w:rsidRDefault="001E0A97" w:rsidP="001E0A97">
      <w:pPr>
        <w:tabs>
          <w:tab w:val="left" w:pos="851"/>
        </w:tabs>
        <w:jc w:val="right"/>
        <w:rPr>
          <w:rFonts w:ascii="Arial" w:hAnsi="Arial" w:cs="Arial"/>
          <w:b/>
          <w:bCs/>
          <w:sz w:val="22"/>
          <w:szCs w:val="22"/>
        </w:rPr>
      </w:pPr>
    </w:p>
    <w:p w14:paraId="19A679B5" w14:textId="77777777" w:rsidR="001E0A97" w:rsidRDefault="001E0A97" w:rsidP="001E0A97">
      <w:pPr>
        <w:tabs>
          <w:tab w:val="left" w:pos="851"/>
        </w:tabs>
        <w:jc w:val="right"/>
        <w:rPr>
          <w:rFonts w:ascii="Arial" w:hAnsi="Arial" w:cs="Arial"/>
          <w:b/>
          <w:bCs/>
          <w:sz w:val="22"/>
          <w:szCs w:val="22"/>
        </w:rPr>
      </w:pPr>
    </w:p>
    <w:p w14:paraId="2297E30E" w14:textId="77777777" w:rsidR="001E0A97" w:rsidRDefault="001E0A97" w:rsidP="001E0A97">
      <w:pPr>
        <w:tabs>
          <w:tab w:val="left" w:pos="851"/>
        </w:tabs>
        <w:jc w:val="right"/>
        <w:rPr>
          <w:rFonts w:ascii="Arial" w:hAnsi="Arial" w:cs="Arial"/>
          <w:b/>
          <w:bCs/>
          <w:sz w:val="22"/>
          <w:szCs w:val="22"/>
        </w:rPr>
      </w:pPr>
    </w:p>
    <w:p w14:paraId="68A5058D" w14:textId="77777777" w:rsidR="0083474B" w:rsidRDefault="001E0A97" w:rsidP="001E0A97">
      <w:pPr>
        <w:pStyle w:val="Tekstpodstawowy"/>
        <w:rPr>
          <w:rFonts w:ascii="Arial" w:hAnsi="Arial" w:cs="Arial"/>
          <w:sz w:val="22"/>
          <w:szCs w:val="22"/>
          <w:lang w:eastAsia="pl-PL"/>
        </w:rPr>
      </w:pPr>
      <w:r>
        <w:rPr>
          <w:rFonts w:ascii="Arial" w:hAnsi="Arial" w:cs="Arial"/>
          <w:sz w:val="22"/>
          <w:szCs w:val="22"/>
          <w:lang w:eastAsia="pl-PL"/>
        </w:rPr>
        <w:t>______________</w:t>
      </w:r>
      <w:r>
        <w:rPr>
          <w:rFonts w:ascii="Arial" w:hAnsi="Arial" w:cs="Arial"/>
          <w:sz w:val="22"/>
          <w:szCs w:val="22"/>
          <w:lang w:eastAsia="pl-PL"/>
        </w:rPr>
        <w:tab/>
        <w:t xml:space="preserve">                                                         </w:t>
      </w:r>
      <w:r>
        <w:rPr>
          <w:rFonts w:ascii="Arial" w:hAnsi="Arial" w:cs="Arial"/>
          <w:sz w:val="22"/>
          <w:szCs w:val="22"/>
          <w:lang w:eastAsia="pl-PL"/>
        </w:rPr>
        <w:tab/>
        <w:t xml:space="preserve">                    _____________</w:t>
      </w:r>
      <w:r>
        <w:rPr>
          <w:rFonts w:ascii="Arial" w:hAnsi="Arial" w:cs="Arial"/>
          <w:sz w:val="22"/>
          <w:szCs w:val="22"/>
          <w:lang w:eastAsia="pl-PL"/>
        </w:rPr>
        <w:tab/>
        <w:t xml:space="preserve">   </w:t>
      </w:r>
      <w:r w:rsidR="0083474B">
        <w:rPr>
          <w:rFonts w:ascii="Arial" w:hAnsi="Arial" w:cs="Arial"/>
          <w:sz w:val="22"/>
          <w:szCs w:val="22"/>
          <w:lang w:eastAsia="pl-PL"/>
        </w:rPr>
        <w:t xml:space="preserve">      </w:t>
      </w:r>
    </w:p>
    <w:p w14:paraId="37EE62CF" w14:textId="3619648E" w:rsidR="001E0A97" w:rsidRDefault="0083474B" w:rsidP="001E0A97">
      <w:pPr>
        <w:pStyle w:val="Tekstpodstawowy"/>
      </w:pPr>
      <w:r>
        <w:rPr>
          <w:rFonts w:ascii="Arial" w:hAnsi="Arial" w:cs="Arial"/>
          <w:sz w:val="22"/>
          <w:szCs w:val="22"/>
          <w:lang w:eastAsia="pl-PL"/>
        </w:rPr>
        <w:t xml:space="preserve">    </w:t>
      </w:r>
      <w:r w:rsidR="001E0A97">
        <w:rPr>
          <w:rFonts w:ascii="Arial" w:hAnsi="Arial" w:cs="Arial"/>
          <w:sz w:val="22"/>
          <w:szCs w:val="22"/>
          <w:lang w:eastAsia="pl-PL"/>
        </w:rPr>
        <w:t>Miejscowość</w:t>
      </w:r>
      <w:r w:rsidR="001E0A97">
        <w:rPr>
          <w:rFonts w:ascii="Arial" w:hAnsi="Arial" w:cs="Arial"/>
          <w:sz w:val="22"/>
          <w:szCs w:val="22"/>
          <w:lang w:eastAsia="pl-PL"/>
        </w:rPr>
        <w:tab/>
      </w:r>
      <w:r w:rsidR="001E0A97">
        <w:rPr>
          <w:rFonts w:ascii="Arial" w:hAnsi="Arial" w:cs="Arial"/>
          <w:sz w:val="22"/>
          <w:szCs w:val="22"/>
          <w:lang w:eastAsia="pl-PL"/>
        </w:rPr>
        <w:tab/>
      </w:r>
      <w:r w:rsidR="001E0A97">
        <w:rPr>
          <w:rFonts w:ascii="Arial" w:hAnsi="Arial" w:cs="Arial"/>
          <w:sz w:val="22"/>
          <w:szCs w:val="22"/>
          <w:lang w:eastAsia="pl-PL"/>
        </w:rPr>
        <w:tab/>
      </w:r>
      <w:r w:rsidR="001E0A97">
        <w:rPr>
          <w:rFonts w:ascii="Arial" w:hAnsi="Arial" w:cs="Arial"/>
          <w:sz w:val="22"/>
          <w:szCs w:val="22"/>
          <w:lang w:eastAsia="pl-PL"/>
        </w:rPr>
        <w:tab/>
      </w:r>
      <w:r w:rsidR="001E0A97">
        <w:rPr>
          <w:rFonts w:ascii="Arial" w:hAnsi="Arial" w:cs="Arial"/>
          <w:sz w:val="22"/>
          <w:szCs w:val="22"/>
          <w:lang w:eastAsia="pl-PL"/>
        </w:rPr>
        <w:tab/>
      </w:r>
      <w:r w:rsidR="001E0A97">
        <w:rPr>
          <w:rFonts w:ascii="Arial" w:hAnsi="Arial" w:cs="Arial"/>
          <w:sz w:val="22"/>
          <w:szCs w:val="22"/>
          <w:lang w:eastAsia="pl-PL"/>
        </w:rPr>
        <w:tab/>
      </w:r>
      <w:r w:rsidR="001E0A97">
        <w:rPr>
          <w:rFonts w:ascii="Arial" w:hAnsi="Arial" w:cs="Arial"/>
          <w:sz w:val="22"/>
          <w:szCs w:val="22"/>
          <w:lang w:eastAsia="pl-PL"/>
        </w:rPr>
        <w:tab/>
        <w:t xml:space="preserve">                  Data</w:t>
      </w:r>
    </w:p>
    <w:p w14:paraId="4F51670E" w14:textId="77777777" w:rsidR="001E0A97" w:rsidRDefault="001E0A97" w:rsidP="001E0A97">
      <w:pPr>
        <w:pStyle w:val="Tekstpodstawowy"/>
        <w:rPr>
          <w:rFonts w:ascii="Arial" w:hAnsi="Arial" w:cs="Arial"/>
          <w:sz w:val="22"/>
          <w:szCs w:val="22"/>
          <w:lang w:eastAsia="pl-PL"/>
        </w:rPr>
      </w:pPr>
    </w:p>
    <w:p w14:paraId="00EB6559" w14:textId="77777777" w:rsidR="001E0A97" w:rsidRDefault="001E0A97" w:rsidP="001E0A97">
      <w:pPr>
        <w:pStyle w:val="bullet"/>
        <w:spacing w:before="0" w:after="0"/>
        <w:rPr>
          <w:rFonts w:ascii="Arial" w:hAnsi="Arial" w:cs="Arial"/>
          <w:bCs/>
          <w:sz w:val="22"/>
          <w:szCs w:val="22"/>
          <w:lang w:eastAsia="pl-PL"/>
        </w:rPr>
      </w:pPr>
    </w:p>
    <w:p w14:paraId="619BB1F7" w14:textId="77777777" w:rsidR="001E0A97" w:rsidRDefault="001E0A97" w:rsidP="001E0A97">
      <w:pPr>
        <w:pStyle w:val="bullet"/>
        <w:spacing w:before="0" w:after="0"/>
        <w:rPr>
          <w:rFonts w:ascii="Arial" w:hAnsi="Arial" w:cs="Arial"/>
          <w:bCs/>
          <w:sz w:val="22"/>
          <w:szCs w:val="22"/>
        </w:rPr>
      </w:pPr>
    </w:p>
    <w:p w14:paraId="2D073822" w14:textId="77777777" w:rsidR="001E0A97" w:rsidRDefault="001E0A97" w:rsidP="001E0A97">
      <w:pPr>
        <w:pStyle w:val="bullet"/>
        <w:spacing w:before="0" w:after="0"/>
        <w:jc w:val="center"/>
      </w:pPr>
      <w:r>
        <w:rPr>
          <w:rFonts w:ascii="Arial" w:hAnsi="Arial" w:cs="Arial"/>
          <w:b/>
          <w:bCs/>
          <w:sz w:val="22"/>
          <w:szCs w:val="22"/>
        </w:rPr>
        <w:t>PEŁNA NAZWA WYKONAWCY</w:t>
      </w:r>
    </w:p>
    <w:p w14:paraId="090148C5" w14:textId="77777777" w:rsidR="001E0A97" w:rsidRDefault="001E0A97" w:rsidP="001E0A97">
      <w:pPr>
        <w:pStyle w:val="bullet"/>
        <w:spacing w:before="0" w:after="0"/>
        <w:jc w:val="both"/>
        <w:rPr>
          <w:rFonts w:ascii="Arial" w:hAnsi="Arial" w:cs="Arial"/>
          <w:b/>
          <w:bCs/>
          <w:sz w:val="22"/>
          <w:szCs w:val="22"/>
        </w:rPr>
      </w:pPr>
    </w:p>
    <w:p w14:paraId="11516DEF" w14:textId="77777777" w:rsidR="001E0A97" w:rsidRDefault="001E0A97" w:rsidP="001E0A97">
      <w:pPr>
        <w:pStyle w:val="bullet"/>
        <w:spacing w:before="0" w:after="0"/>
        <w:jc w:val="both"/>
        <w:rPr>
          <w:rFonts w:ascii="Arial" w:hAnsi="Arial" w:cs="Arial"/>
          <w:bCs/>
          <w:sz w:val="22"/>
          <w:szCs w:val="22"/>
        </w:rPr>
      </w:pPr>
    </w:p>
    <w:p w14:paraId="7BF31E6C" w14:textId="77777777" w:rsidR="001E0A97" w:rsidRDefault="001E0A97" w:rsidP="001E0A97">
      <w:pPr>
        <w:pStyle w:val="bullet"/>
        <w:spacing w:before="0" w:after="0"/>
        <w:jc w:val="both"/>
        <w:rPr>
          <w:rFonts w:ascii="Arial" w:hAnsi="Arial" w:cs="Arial"/>
          <w:bCs/>
          <w:sz w:val="22"/>
          <w:szCs w:val="22"/>
        </w:rPr>
      </w:pPr>
    </w:p>
    <w:p w14:paraId="38E302B5" w14:textId="77777777" w:rsidR="001E0A97" w:rsidRDefault="001E0A97" w:rsidP="001E0A97">
      <w:pPr>
        <w:pStyle w:val="bullet"/>
        <w:spacing w:before="0" w:after="0" w:line="480" w:lineRule="auto"/>
        <w:jc w:val="center"/>
      </w:pPr>
      <w:r>
        <w:rPr>
          <w:rFonts w:ascii="Arial" w:hAnsi="Arial" w:cs="Arial"/>
          <w:bCs/>
          <w:sz w:val="22"/>
          <w:szCs w:val="22"/>
        </w:rPr>
        <w:t>-----------------------------------</w:t>
      </w:r>
    </w:p>
    <w:p w14:paraId="77EB9BC3" w14:textId="77777777" w:rsidR="001E0A97" w:rsidRDefault="001E0A97" w:rsidP="001E0A97">
      <w:pPr>
        <w:pStyle w:val="bullet"/>
        <w:spacing w:before="0" w:after="0" w:line="480" w:lineRule="auto"/>
        <w:jc w:val="center"/>
      </w:pPr>
      <w:r>
        <w:rPr>
          <w:rFonts w:ascii="Arial" w:hAnsi="Arial" w:cs="Arial"/>
          <w:bCs/>
          <w:sz w:val="22"/>
          <w:szCs w:val="22"/>
        </w:rPr>
        <w:t>---------------------------------------------------</w:t>
      </w:r>
    </w:p>
    <w:p w14:paraId="24C38905" w14:textId="77777777" w:rsidR="001E0A97" w:rsidRDefault="001E0A97" w:rsidP="001E0A97">
      <w:pPr>
        <w:pStyle w:val="bullet"/>
        <w:spacing w:before="0" w:after="0" w:line="480" w:lineRule="auto"/>
        <w:jc w:val="center"/>
      </w:pPr>
      <w:r>
        <w:rPr>
          <w:rFonts w:ascii="Arial" w:hAnsi="Arial" w:cs="Arial"/>
          <w:bCs/>
          <w:sz w:val="22"/>
          <w:szCs w:val="22"/>
        </w:rPr>
        <w:t>--------------------------------------------------------------------------</w:t>
      </w:r>
    </w:p>
    <w:p w14:paraId="7C6C3DFC" w14:textId="77777777" w:rsidR="001E0A97" w:rsidRDefault="001E0A97" w:rsidP="001E0A97">
      <w:pPr>
        <w:pStyle w:val="bullet"/>
        <w:spacing w:before="0" w:after="0"/>
        <w:rPr>
          <w:rFonts w:ascii="Arial" w:hAnsi="Arial" w:cs="Arial"/>
          <w:bCs/>
          <w:sz w:val="22"/>
          <w:szCs w:val="22"/>
        </w:rPr>
      </w:pPr>
    </w:p>
    <w:p w14:paraId="5F92DD16" w14:textId="77777777" w:rsidR="001E0A97" w:rsidRDefault="001E0A97" w:rsidP="001E0A97">
      <w:pPr>
        <w:pStyle w:val="bullet"/>
        <w:spacing w:before="0" w:after="0"/>
        <w:rPr>
          <w:rFonts w:ascii="Arial" w:hAnsi="Arial" w:cs="Arial"/>
          <w:bCs/>
          <w:sz w:val="22"/>
          <w:szCs w:val="22"/>
        </w:rPr>
      </w:pPr>
    </w:p>
    <w:p w14:paraId="20388E9A" w14:textId="77777777" w:rsidR="001E0A97" w:rsidRDefault="001E0A97" w:rsidP="001E0A97">
      <w:pPr>
        <w:jc w:val="center"/>
      </w:pPr>
      <w:r>
        <w:rPr>
          <w:rFonts w:ascii="Arial" w:hAnsi="Arial" w:cs="Arial"/>
          <w:b/>
        </w:rPr>
        <w:t xml:space="preserve">OŚWIADCZENIE WYKONAWCY WSPÓLNIE UBIEGAJĄCEGO </w:t>
      </w:r>
      <w:r>
        <w:rPr>
          <w:rFonts w:ascii="Arial" w:hAnsi="Arial" w:cs="Arial"/>
          <w:b/>
        </w:rPr>
        <w:br/>
        <w:t>SIĘ O ZAMÓWIENIE</w:t>
      </w:r>
    </w:p>
    <w:p w14:paraId="34C37C38" w14:textId="77777777" w:rsidR="001E0A97" w:rsidRDefault="001E0A97" w:rsidP="001E0A97">
      <w:pPr>
        <w:rPr>
          <w:rFonts w:ascii="Arial" w:hAnsi="Arial" w:cs="Arial"/>
          <w:b/>
          <w:bCs/>
          <w:sz w:val="22"/>
          <w:szCs w:val="22"/>
        </w:rPr>
      </w:pPr>
    </w:p>
    <w:p w14:paraId="4A8134C1" w14:textId="77777777" w:rsidR="001E0A97" w:rsidRDefault="001E0A97" w:rsidP="001E0A97">
      <w:pPr>
        <w:pStyle w:val="bullet"/>
        <w:spacing w:before="0" w:after="0"/>
        <w:rPr>
          <w:rFonts w:ascii="Arial" w:hAnsi="Arial" w:cs="Arial"/>
          <w:bCs/>
          <w:sz w:val="22"/>
          <w:szCs w:val="22"/>
        </w:rPr>
      </w:pPr>
    </w:p>
    <w:p w14:paraId="59D1A3BB" w14:textId="77777777" w:rsidR="001E0A97" w:rsidRDefault="001E0A97" w:rsidP="001E0A97">
      <w:pPr>
        <w:pStyle w:val="bullet"/>
        <w:spacing w:before="0" w:after="0"/>
        <w:rPr>
          <w:rFonts w:ascii="Arial" w:hAnsi="Arial" w:cs="Arial"/>
          <w:bCs/>
          <w:sz w:val="22"/>
          <w:szCs w:val="22"/>
        </w:rPr>
      </w:pPr>
    </w:p>
    <w:p w14:paraId="5A83320C" w14:textId="77777777" w:rsidR="001E0A97" w:rsidRDefault="001E0A97" w:rsidP="001E0A97">
      <w:pPr>
        <w:pStyle w:val="bullet"/>
        <w:spacing w:before="0" w:after="0"/>
        <w:rPr>
          <w:rFonts w:ascii="Arial" w:hAnsi="Arial" w:cs="Arial"/>
          <w:bCs/>
          <w:sz w:val="22"/>
          <w:szCs w:val="22"/>
        </w:rPr>
      </w:pPr>
    </w:p>
    <w:p w14:paraId="7623CC86" w14:textId="77777777" w:rsidR="001E0A97" w:rsidRDefault="001E0A97" w:rsidP="001E0A97">
      <w:pPr>
        <w:spacing w:line="276" w:lineRule="auto"/>
        <w:jc w:val="both"/>
      </w:pPr>
      <w:r>
        <w:rPr>
          <w:rFonts w:ascii="Arial" w:hAnsi="Arial" w:cs="Arial"/>
          <w:sz w:val="20"/>
          <w:szCs w:val="20"/>
        </w:rPr>
        <w:t>Oświadczam, że będę ponosił solidarną odpowiedzialność za wykonanie przedmiotu zamówienia.</w:t>
      </w:r>
    </w:p>
    <w:p w14:paraId="566A2C89" w14:textId="77777777" w:rsidR="001E0A97" w:rsidRDefault="001E0A97" w:rsidP="001E0A97">
      <w:pPr>
        <w:tabs>
          <w:tab w:val="left" w:pos="426"/>
        </w:tabs>
        <w:jc w:val="both"/>
        <w:rPr>
          <w:rFonts w:ascii="Arial" w:hAnsi="Arial" w:cs="Arial"/>
          <w:sz w:val="22"/>
          <w:szCs w:val="22"/>
        </w:rPr>
      </w:pPr>
    </w:p>
    <w:p w14:paraId="423B6759" w14:textId="77777777" w:rsidR="001E0A97" w:rsidRDefault="001E0A97" w:rsidP="001E0A97">
      <w:pPr>
        <w:tabs>
          <w:tab w:val="left" w:pos="426"/>
        </w:tabs>
        <w:jc w:val="both"/>
        <w:rPr>
          <w:rFonts w:ascii="Arial" w:hAnsi="Arial" w:cs="Arial"/>
          <w:sz w:val="22"/>
          <w:szCs w:val="22"/>
        </w:rPr>
      </w:pPr>
    </w:p>
    <w:p w14:paraId="7BF8AA87" w14:textId="77777777" w:rsidR="001E0A97" w:rsidRDefault="001E0A97" w:rsidP="001E0A97">
      <w:pPr>
        <w:tabs>
          <w:tab w:val="left" w:pos="426"/>
        </w:tabs>
        <w:jc w:val="both"/>
        <w:rPr>
          <w:rFonts w:ascii="Arial" w:hAnsi="Arial" w:cs="Arial"/>
          <w:sz w:val="22"/>
          <w:szCs w:val="22"/>
        </w:rPr>
      </w:pPr>
    </w:p>
    <w:p w14:paraId="0DB2FE26" w14:textId="77777777" w:rsidR="001E0A97" w:rsidRDefault="001E0A97" w:rsidP="001E0A97">
      <w:pPr>
        <w:tabs>
          <w:tab w:val="left" w:pos="426"/>
        </w:tabs>
        <w:jc w:val="both"/>
        <w:rPr>
          <w:rFonts w:ascii="Arial" w:hAnsi="Arial" w:cs="Arial"/>
          <w:sz w:val="22"/>
          <w:szCs w:val="22"/>
        </w:rPr>
      </w:pPr>
    </w:p>
    <w:p w14:paraId="26CCAA15" w14:textId="77777777" w:rsidR="001E0A97" w:rsidRDefault="001E0A97" w:rsidP="001E0A97">
      <w:pPr>
        <w:tabs>
          <w:tab w:val="left" w:pos="426"/>
        </w:tabs>
        <w:jc w:val="both"/>
        <w:rPr>
          <w:rFonts w:ascii="Arial" w:hAnsi="Arial" w:cs="Arial"/>
          <w:sz w:val="22"/>
          <w:szCs w:val="22"/>
        </w:rPr>
      </w:pPr>
    </w:p>
    <w:p w14:paraId="14A5BCE6" w14:textId="77777777" w:rsidR="001E0A97" w:rsidRDefault="001E0A97" w:rsidP="001E0A97">
      <w:pPr>
        <w:rPr>
          <w:rFonts w:ascii="Arial" w:hAnsi="Arial" w:cs="Arial"/>
          <w:sz w:val="22"/>
          <w:szCs w:val="22"/>
        </w:rPr>
      </w:pPr>
    </w:p>
    <w:p w14:paraId="354C9228" w14:textId="77777777" w:rsidR="001E0A97" w:rsidRDefault="001E0A97" w:rsidP="001E0A97">
      <w:pPr>
        <w:jc w:val="center"/>
        <w:rPr>
          <w:rFonts w:ascii="Arial" w:hAnsi="Arial" w:cs="Arial"/>
          <w:sz w:val="22"/>
          <w:szCs w:val="22"/>
        </w:rPr>
      </w:pPr>
    </w:p>
    <w:p w14:paraId="558FD0C3" w14:textId="77777777" w:rsidR="001E0A97" w:rsidRDefault="001E0A97" w:rsidP="001E0A97">
      <w:pPr>
        <w:jc w:val="center"/>
      </w:pPr>
      <w:r>
        <w:rPr>
          <w:rFonts w:ascii="Arial" w:hAnsi="Arial" w:cs="Arial"/>
          <w:sz w:val="22"/>
          <w:szCs w:val="22"/>
        </w:rPr>
        <w:t>...............................................................................</w:t>
      </w:r>
    </w:p>
    <w:p w14:paraId="0948A694" w14:textId="77777777" w:rsidR="001E0A97" w:rsidRDefault="001E0A97" w:rsidP="001E0A97">
      <w:pPr>
        <w:jc w:val="center"/>
      </w:pPr>
      <w:r>
        <w:rPr>
          <w:rFonts w:ascii="Arial" w:hAnsi="Arial" w:cs="Arial"/>
          <w:sz w:val="20"/>
          <w:szCs w:val="20"/>
        </w:rPr>
        <w:t xml:space="preserve">(pieczęć i podpis/y osoby/osób upoważnionych </w:t>
      </w:r>
      <w:r>
        <w:rPr>
          <w:rFonts w:ascii="Arial" w:hAnsi="Arial" w:cs="Arial"/>
          <w:sz w:val="20"/>
          <w:szCs w:val="20"/>
        </w:rPr>
        <w:br/>
        <w:t>do reprezentowania Wykonawcy)</w:t>
      </w:r>
    </w:p>
    <w:p w14:paraId="432B3828" w14:textId="77777777" w:rsidR="001E0A97" w:rsidRDefault="001E0A97" w:rsidP="001E0A97">
      <w:pPr>
        <w:tabs>
          <w:tab w:val="left" w:pos="426"/>
        </w:tabs>
        <w:spacing w:before="120"/>
        <w:jc w:val="right"/>
        <w:rPr>
          <w:rFonts w:ascii="Arial" w:hAnsi="Arial" w:cs="Arial"/>
          <w:sz w:val="22"/>
          <w:szCs w:val="22"/>
        </w:rPr>
      </w:pPr>
    </w:p>
    <w:p w14:paraId="6C163FCE" w14:textId="77777777" w:rsidR="001E0A97" w:rsidRDefault="001E0A97" w:rsidP="001E0A97">
      <w:pPr>
        <w:tabs>
          <w:tab w:val="left" w:pos="426"/>
        </w:tabs>
        <w:spacing w:before="120"/>
        <w:jc w:val="right"/>
        <w:rPr>
          <w:rFonts w:ascii="Arial" w:hAnsi="Arial" w:cs="Arial"/>
          <w:sz w:val="22"/>
          <w:szCs w:val="22"/>
        </w:rPr>
      </w:pPr>
    </w:p>
    <w:p w14:paraId="2C9AA38B" w14:textId="77777777" w:rsidR="001E0A97" w:rsidRDefault="001E0A97" w:rsidP="001E0A97">
      <w:pPr>
        <w:tabs>
          <w:tab w:val="left" w:pos="426"/>
        </w:tabs>
        <w:spacing w:before="120"/>
        <w:jc w:val="right"/>
        <w:rPr>
          <w:rFonts w:ascii="Arial" w:hAnsi="Arial" w:cs="Arial"/>
          <w:sz w:val="22"/>
          <w:szCs w:val="22"/>
        </w:rPr>
      </w:pPr>
    </w:p>
    <w:p w14:paraId="4380DFF1" w14:textId="77777777" w:rsidR="001E0A97" w:rsidRDefault="001E0A97" w:rsidP="001E0A97">
      <w:pPr>
        <w:tabs>
          <w:tab w:val="left" w:pos="426"/>
        </w:tabs>
        <w:spacing w:before="120"/>
        <w:jc w:val="right"/>
        <w:rPr>
          <w:rFonts w:ascii="Arial" w:hAnsi="Arial" w:cs="Arial"/>
          <w:sz w:val="22"/>
          <w:szCs w:val="22"/>
        </w:rPr>
      </w:pPr>
    </w:p>
    <w:p w14:paraId="421BEF3A" w14:textId="77777777" w:rsidR="001E0A97" w:rsidRDefault="001E0A97" w:rsidP="001E0A97">
      <w:pPr>
        <w:tabs>
          <w:tab w:val="left" w:pos="426"/>
        </w:tabs>
        <w:spacing w:before="120"/>
        <w:jc w:val="right"/>
        <w:rPr>
          <w:rFonts w:ascii="Arial" w:hAnsi="Arial" w:cs="Arial"/>
          <w:sz w:val="22"/>
          <w:szCs w:val="22"/>
        </w:rPr>
      </w:pPr>
    </w:p>
    <w:p w14:paraId="44B55345" w14:textId="77777777" w:rsidR="001E0A97" w:rsidRDefault="001E0A97" w:rsidP="001E0A97">
      <w:pPr>
        <w:tabs>
          <w:tab w:val="left" w:pos="426"/>
        </w:tabs>
        <w:spacing w:before="120"/>
        <w:jc w:val="right"/>
        <w:rPr>
          <w:rFonts w:ascii="Arial" w:hAnsi="Arial" w:cs="Arial"/>
          <w:sz w:val="22"/>
          <w:szCs w:val="22"/>
        </w:rPr>
      </w:pPr>
    </w:p>
    <w:p w14:paraId="7B4857AD" w14:textId="77777777" w:rsidR="001E0A97" w:rsidRDefault="001E0A97" w:rsidP="001E0A97">
      <w:pPr>
        <w:tabs>
          <w:tab w:val="left" w:pos="426"/>
        </w:tabs>
        <w:spacing w:before="120"/>
        <w:jc w:val="right"/>
        <w:rPr>
          <w:rFonts w:ascii="Arial" w:hAnsi="Arial" w:cs="Arial"/>
          <w:sz w:val="22"/>
          <w:szCs w:val="22"/>
        </w:rPr>
      </w:pPr>
    </w:p>
    <w:p w14:paraId="21589158" w14:textId="77777777" w:rsidR="001E0A97" w:rsidRDefault="001E0A97" w:rsidP="001E0A97">
      <w:pPr>
        <w:jc w:val="center"/>
      </w:pPr>
      <w:r>
        <w:rPr>
          <w:rFonts w:ascii="Arial" w:hAnsi="Arial" w:cs="Arial"/>
          <w:i/>
          <w:sz w:val="20"/>
          <w:szCs w:val="20"/>
        </w:rPr>
        <w:t>Wypełnia każdy z Wykonawców wspólnie składających ofertę.</w:t>
      </w:r>
    </w:p>
    <w:p w14:paraId="5DCC9C6E" w14:textId="77777777" w:rsidR="001E0A97" w:rsidRDefault="001E0A97" w:rsidP="001E0A97">
      <w:pPr>
        <w:pStyle w:val="bullet"/>
        <w:spacing w:before="0" w:after="0"/>
        <w:rPr>
          <w:rFonts w:ascii="Arial" w:hAnsi="Arial" w:cs="Arial"/>
          <w:b/>
          <w:i/>
          <w:sz w:val="22"/>
          <w:szCs w:val="22"/>
        </w:rPr>
      </w:pPr>
    </w:p>
    <w:p w14:paraId="0D9A2266" w14:textId="77777777" w:rsidR="001E0A97" w:rsidRDefault="001E0A97" w:rsidP="001E0A97">
      <w:pPr>
        <w:jc w:val="right"/>
        <w:rPr>
          <w:rFonts w:ascii="Arial" w:hAnsi="Arial" w:cs="Arial"/>
          <w:b/>
          <w:sz w:val="22"/>
          <w:szCs w:val="22"/>
        </w:rPr>
      </w:pPr>
    </w:p>
    <w:p w14:paraId="6D264EE3" w14:textId="77777777" w:rsidR="001E0A97" w:rsidRDefault="001E0A97" w:rsidP="001E0A97">
      <w:pPr>
        <w:rPr>
          <w:rFonts w:ascii="Arial" w:hAnsi="Arial" w:cs="Arial"/>
          <w:b/>
          <w:sz w:val="20"/>
          <w:szCs w:val="20"/>
          <w:lang w:eastAsia="pl-PL"/>
        </w:rPr>
      </w:pPr>
    </w:p>
    <w:p w14:paraId="71AD3E44" w14:textId="77777777" w:rsidR="001E0A97" w:rsidRDefault="001E0A97" w:rsidP="001E0A97">
      <w:pPr>
        <w:jc w:val="right"/>
        <w:rPr>
          <w:rFonts w:ascii="Arial" w:hAnsi="Arial" w:cs="Arial"/>
          <w:b/>
          <w:sz w:val="20"/>
          <w:szCs w:val="20"/>
          <w:lang w:eastAsia="pl-PL"/>
        </w:rPr>
      </w:pPr>
    </w:p>
    <w:p w14:paraId="1E3AB4CF" w14:textId="77777777" w:rsidR="001E0A97" w:rsidRDefault="001E0A97" w:rsidP="001E0A97">
      <w:pPr>
        <w:jc w:val="right"/>
        <w:rPr>
          <w:rFonts w:ascii="Arial" w:hAnsi="Arial" w:cs="Arial"/>
          <w:b/>
          <w:sz w:val="20"/>
          <w:szCs w:val="20"/>
          <w:lang w:eastAsia="pl-PL"/>
        </w:rPr>
      </w:pPr>
    </w:p>
    <w:p w14:paraId="5A5EBBF6" w14:textId="77777777" w:rsidR="001E0A97" w:rsidRDefault="001E0A97" w:rsidP="001E0A97">
      <w:pPr>
        <w:jc w:val="right"/>
        <w:rPr>
          <w:rFonts w:ascii="Arial" w:hAnsi="Arial" w:cs="Arial"/>
          <w:b/>
          <w:sz w:val="20"/>
          <w:szCs w:val="20"/>
          <w:lang w:eastAsia="pl-PL"/>
        </w:rPr>
      </w:pPr>
    </w:p>
    <w:p w14:paraId="7F5DB257" w14:textId="43900A62" w:rsidR="001E0A97" w:rsidRDefault="001E0A97" w:rsidP="001E0A97">
      <w:pPr>
        <w:jc w:val="right"/>
        <w:rPr>
          <w:rFonts w:ascii="Arial" w:hAnsi="Arial" w:cs="Arial"/>
          <w:b/>
          <w:sz w:val="20"/>
          <w:szCs w:val="20"/>
        </w:rPr>
      </w:pPr>
      <w:r>
        <w:rPr>
          <w:rFonts w:ascii="Arial" w:hAnsi="Arial" w:cs="Arial"/>
          <w:b/>
          <w:sz w:val="20"/>
          <w:szCs w:val="20"/>
        </w:rPr>
        <w:lastRenderedPageBreak/>
        <w:t xml:space="preserve">Załącznik </w:t>
      </w:r>
      <w:r w:rsidR="00CF59CB">
        <w:rPr>
          <w:rFonts w:ascii="Arial" w:hAnsi="Arial" w:cs="Arial"/>
          <w:b/>
          <w:sz w:val="20"/>
          <w:szCs w:val="20"/>
        </w:rPr>
        <w:t>N</w:t>
      </w:r>
      <w:r>
        <w:rPr>
          <w:rFonts w:ascii="Arial" w:hAnsi="Arial" w:cs="Arial"/>
          <w:b/>
          <w:sz w:val="20"/>
          <w:szCs w:val="20"/>
        </w:rPr>
        <w:t>r 8 do SIWZ</w:t>
      </w:r>
    </w:p>
    <w:p w14:paraId="488FBBFA" w14:textId="77777777" w:rsidR="001E0A97" w:rsidRDefault="001E0A97" w:rsidP="001E0A97">
      <w:pPr>
        <w:jc w:val="right"/>
      </w:pPr>
    </w:p>
    <w:p w14:paraId="4D2B2FC6" w14:textId="77777777" w:rsidR="001E0A97" w:rsidRDefault="001E0A97" w:rsidP="001E0A97">
      <w:pPr>
        <w:tabs>
          <w:tab w:val="left" w:pos="851"/>
        </w:tabs>
        <w:jc w:val="center"/>
        <w:rPr>
          <w:rFonts w:ascii="Arial" w:hAnsi="Arial" w:cs="Arial"/>
          <w:b/>
          <w:sz w:val="22"/>
          <w:szCs w:val="22"/>
        </w:rPr>
      </w:pPr>
      <w:r>
        <w:rPr>
          <w:rFonts w:ascii="Arial" w:hAnsi="Arial" w:cs="Arial"/>
          <w:b/>
          <w:sz w:val="22"/>
          <w:szCs w:val="22"/>
        </w:rPr>
        <w:t>Istotne postanowienia, które zostaną wprowadzone do umowy</w:t>
      </w:r>
    </w:p>
    <w:p w14:paraId="0CD4A37D" w14:textId="77777777" w:rsidR="001E0A97" w:rsidRDefault="001E0A97" w:rsidP="001E0A97">
      <w:pPr>
        <w:tabs>
          <w:tab w:val="left" w:pos="851"/>
        </w:tabs>
        <w:jc w:val="center"/>
      </w:pPr>
    </w:p>
    <w:p w14:paraId="54909CBE" w14:textId="77777777" w:rsidR="001E0A97" w:rsidRDefault="001E0A97" w:rsidP="001E0A97">
      <w:pPr>
        <w:keepNext/>
        <w:jc w:val="center"/>
      </w:pPr>
      <w:r>
        <w:rPr>
          <w:rFonts w:ascii="Arial" w:hAnsi="Arial" w:cs="Arial"/>
          <w:b/>
          <w:sz w:val="20"/>
          <w:szCs w:val="20"/>
        </w:rPr>
        <w:t>§ 1</w:t>
      </w:r>
      <w:r>
        <w:t xml:space="preserve">. </w:t>
      </w:r>
      <w:r>
        <w:rPr>
          <w:rFonts w:ascii="Arial" w:hAnsi="Arial" w:cs="Arial"/>
          <w:b/>
          <w:sz w:val="20"/>
          <w:szCs w:val="20"/>
          <w:u w:val="single"/>
        </w:rPr>
        <w:t>Podstawa zawarcia Umowy</w:t>
      </w:r>
    </w:p>
    <w:p w14:paraId="4ADA16EA" w14:textId="77777777" w:rsidR="001E0A97" w:rsidRDefault="001E0A97" w:rsidP="00AE79C2">
      <w:r>
        <w:rPr>
          <w:rFonts w:ascii="Arial" w:hAnsi="Arial" w:cs="Arial"/>
          <w:sz w:val="20"/>
          <w:szCs w:val="20"/>
        </w:rPr>
        <w:t>Podstawę zawarcia Umowy stanowią:</w:t>
      </w:r>
    </w:p>
    <w:p w14:paraId="2BADEC72" w14:textId="5DBFFCCD" w:rsidR="001E0A97" w:rsidRPr="00B81832" w:rsidRDefault="001E0A97" w:rsidP="00AE79C2">
      <w:pPr>
        <w:pStyle w:val="Akapitzlist"/>
        <w:ind w:left="284" w:hanging="284"/>
        <w:jc w:val="both"/>
        <w:rPr>
          <w:rFonts w:ascii="Arial" w:hAnsi="Arial" w:cs="Arial"/>
          <w:b/>
          <w:sz w:val="20"/>
          <w:szCs w:val="20"/>
        </w:rPr>
      </w:pPr>
      <w:r>
        <w:rPr>
          <w:rFonts w:ascii="Arial" w:hAnsi="Arial" w:cs="Arial"/>
          <w:sz w:val="20"/>
          <w:szCs w:val="20"/>
        </w:rPr>
        <w:t xml:space="preserve">1. Protokół końcowy z postępowania o udzielenie zamówienia potwierdzający wynik z postępowania </w:t>
      </w:r>
      <w:r>
        <w:rPr>
          <w:rFonts w:ascii="Arial" w:hAnsi="Arial" w:cs="Arial"/>
          <w:sz w:val="20"/>
          <w:szCs w:val="20"/>
        </w:rPr>
        <w:br/>
        <w:t>o udzielenie zamówienia przeprowadzonego w trybie przetargu nieograniczonego pn.</w:t>
      </w:r>
      <w:r w:rsidRPr="00BB0F48">
        <w:rPr>
          <w:rFonts w:ascii="Arial" w:hAnsi="Arial" w:cs="Arial"/>
          <w:b/>
          <w:sz w:val="20"/>
          <w:szCs w:val="20"/>
        </w:rPr>
        <w:t xml:space="preserve"> </w:t>
      </w:r>
      <w:r w:rsidRPr="00B81832">
        <w:rPr>
          <w:rFonts w:ascii="Arial" w:hAnsi="Arial" w:cs="Arial"/>
          <w:bCs/>
          <w:sz w:val="20"/>
          <w:szCs w:val="20"/>
        </w:rPr>
        <w:t>Usunięcie szkód spowodowanych ruchem zakładu górniczego poprzez wykonanie rektyfikacji wraz z wykonaniem robót towarzyszących w budynku mieszkalnym położonym w Bytomiu przy ul. Dalekiej</w:t>
      </w:r>
      <w:r w:rsidR="003034B4">
        <w:rPr>
          <w:rFonts w:ascii="Arial" w:hAnsi="Arial" w:cs="Arial"/>
          <w:bCs/>
          <w:sz w:val="20"/>
          <w:szCs w:val="20"/>
        </w:rPr>
        <w:t xml:space="preserve"> </w:t>
      </w:r>
      <w:r w:rsidRPr="00B81832">
        <w:rPr>
          <w:rFonts w:ascii="Arial" w:hAnsi="Arial" w:cs="Arial"/>
          <w:bCs/>
          <w:sz w:val="20"/>
          <w:szCs w:val="20"/>
        </w:rPr>
        <w:t>16</w:t>
      </w:r>
      <w:r>
        <w:rPr>
          <w:rFonts w:ascii="Arial" w:hAnsi="Arial" w:cs="Arial"/>
          <w:b/>
          <w:sz w:val="20"/>
          <w:szCs w:val="20"/>
        </w:rPr>
        <w:t xml:space="preserve">, </w:t>
      </w:r>
      <w:r w:rsidRPr="00B81832">
        <w:rPr>
          <w:rFonts w:ascii="Arial" w:hAnsi="Arial" w:cs="Arial"/>
          <w:sz w:val="20"/>
          <w:szCs w:val="20"/>
        </w:rPr>
        <w:t>(nr sprawy PRZZ/2426)</w:t>
      </w:r>
      <w:r>
        <w:rPr>
          <w:rFonts w:ascii="Arial" w:hAnsi="Arial" w:cs="Arial"/>
          <w:sz w:val="20"/>
          <w:szCs w:val="20"/>
        </w:rPr>
        <w:t>.</w:t>
      </w:r>
    </w:p>
    <w:p w14:paraId="4A54984C" w14:textId="5AEA3A83" w:rsidR="001E0A97" w:rsidRDefault="001E0A97" w:rsidP="00AE79C2">
      <w:pPr>
        <w:pStyle w:val="Akapitzlist"/>
        <w:tabs>
          <w:tab w:val="right" w:leader="dot" w:pos="9072"/>
          <w:tab w:val="right" w:leader="dot" w:pos="9968"/>
        </w:tabs>
        <w:ind w:left="360" w:right="66" w:hanging="360"/>
        <w:jc w:val="both"/>
      </w:pPr>
      <w:r>
        <w:rPr>
          <w:rFonts w:ascii="Arial" w:hAnsi="Arial" w:cs="Arial"/>
          <w:sz w:val="20"/>
          <w:szCs w:val="20"/>
        </w:rPr>
        <w:t>2.  Specyfikacja Istotnych Warunków Zamówienia (SIWZ).</w:t>
      </w:r>
    </w:p>
    <w:p w14:paraId="2A636F02" w14:textId="5FCD1D4F" w:rsidR="001E0A97" w:rsidRDefault="001E0A97" w:rsidP="00AE79C2">
      <w:pPr>
        <w:pStyle w:val="Akapitzlist"/>
        <w:tabs>
          <w:tab w:val="right" w:leader="dot" w:pos="9072"/>
          <w:tab w:val="right" w:leader="dot" w:pos="9968"/>
        </w:tabs>
        <w:ind w:left="360" w:right="66" w:hanging="360"/>
        <w:jc w:val="both"/>
      </w:pPr>
      <w:r>
        <w:rPr>
          <w:rFonts w:ascii="Arial" w:hAnsi="Arial" w:cs="Arial"/>
          <w:sz w:val="20"/>
          <w:szCs w:val="20"/>
        </w:rPr>
        <w:t>3.  Oferta złożona przez Wykonawcę.</w:t>
      </w:r>
    </w:p>
    <w:p w14:paraId="39EAEE71" w14:textId="77777777" w:rsidR="00B77A57" w:rsidRDefault="00B77A57" w:rsidP="001E0A97">
      <w:pPr>
        <w:autoSpaceDE w:val="0"/>
        <w:jc w:val="center"/>
        <w:rPr>
          <w:rFonts w:ascii="Arial" w:hAnsi="Arial" w:cs="Arial"/>
          <w:b/>
          <w:bCs/>
          <w:sz w:val="20"/>
          <w:szCs w:val="20"/>
        </w:rPr>
      </w:pPr>
    </w:p>
    <w:p w14:paraId="43A65992" w14:textId="015F23BE" w:rsidR="001E0A97" w:rsidRDefault="001E0A97" w:rsidP="001E0A97">
      <w:pPr>
        <w:autoSpaceDE w:val="0"/>
        <w:jc w:val="center"/>
      </w:pPr>
      <w:r>
        <w:rPr>
          <w:rFonts w:ascii="Arial" w:hAnsi="Arial" w:cs="Arial"/>
          <w:b/>
          <w:bCs/>
          <w:sz w:val="20"/>
          <w:szCs w:val="20"/>
        </w:rPr>
        <w:t xml:space="preserve">§ 2. </w:t>
      </w:r>
      <w:r>
        <w:rPr>
          <w:rFonts w:ascii="Arial" w:hAnsi="Arial" w:cs="Arial"/>
          <w:b/>
          <w:bCs/>
          <w:sz w:val="20"/>
          <w:szCs w:val="20"/>
          <w:u w:val="single"/>
        </w:rPr>
        <w:t xml:space="preserve">Przedmiot Umowy </w:t>
      </w:r>
    </w:p>
    <w:p w14:paraId="5FC71891" w14:textId="77777777" w:rsidR="001E0A97" w:rsidRPr="00BA050F" w:rsidRDefault="001E0A97" w:rsidP="00C56784">
      <w:pPr>
        <w:pStyle w:val="Akapitzlist"/>
        <w:numPr>
          <w:ilvl w:val="0"/>
          <w:numId w:val="12"/>
        </w:numPr>
        <w:ind w:left="284" w:right="-76" w:hanging="284"/>
        <w:jc w:val="both"/>
      </w:pPr>
      <w:r>
        <w:rPr>
          <w:rFonts w:ascii="Arial" w:hAnsi="Arial" w:cs="Arial"/>
          <w:sz w:val="20"/>
          <w:szCs w:val="20"/>
        </w:rPr>
        <w:t>Przedmiotem Umowy jest</w:t>
      </w:r>
      <w:r>
        <w:rPr>
          <w:rFonts w:ascii="Arial" w:hAnsi="Arial" w:cs="Arial"/>
          <w:b/>
          <w:sz w:val="20"/>
          <w:szCs w:val="20"/>
        </w:rPr>
        <w:t xml:space="preserve"> u</w:t>
      </w:r>
      <w:r w:rsidRPr="00B81832">
        <w:rPr>
          <w:rFonts w:ascii="Arial" w:hAnsi="Arial" w:cs="Arial"/>
          <w:b/>
          <w:sz w:val="20"/>
          <w:szCs w:val="20"/>
        </w:rPr>
        <w:t xml:space="preserve">sunięcie szkód spowodowanych ruchem zakładu górniczego poprzez wykonanie rektyfikacji wraz z wykonaniem robót towarzyszących w budynku mieszkalnym </w:t>
      </w:r>
      <w:r w:rsidRPr="00B81832">
        <w:rPr>
          <w:rFonts w:ascii="Arial" w:hAnsi="Arial" w:cs="Arial"/>
          <w:b/>
          <w:sz w:val="20"/>
          <w:szCs w:val="20"/>
        </w:rPr>
        <w:br/>
        <w:t>położonym w Bytomiu przy ul. Dalekiej 16</w:t>
      </w:r>
      <w:r>
        <w:rPr>
          <w:rFonts w:ascii="Arial" w:hAnsi="Arial" w:cs="Arial"/>
          <w:b/>
          <w:sz w:val="20"/>
          <w:szCs w:val="20"/>
        </w:rPr>
        <w:t xml:space="preserve"> </w:t>
      </w:r>
      <w:r w:rsidRPr="00BA050F">
        <w:rPr>
          <w:rFonts w:ascii="Arial" w:hAnsi="Arial" w:cs="Arial"/>
          <w:bCs/>
          <w:sz w:val="20"/>
          <w:szCs w:val="20"/>
        </w:rPr>
        <w:t>na warunkach określonych w nn. Umowie.</w:t>
      </w:r>
    </w:p>
    <w:p w14:paraId="74066D68" w14:textId="08C54A46" w:rsidR="001E0A97" w:rsidRDefault="001E0A97" w:rsidP="00C56784">
      <w:pPr>
        <w:pStyle w:val="Akapitzlist"/>
        <w:numPr>
          <w:ilvl w:val="0"/>
          <w:numId w:val="12"/>
        </w:numPr>
        <w:ind w:left="284" w:right="-76" w:hanging="284"/>
        <w:jc w:val="both"/>
      </w:pPr>
      <w:r>
        <w:rPr>
          <w:rFonts w:ascii="Arial" w:hAnsi="Arial" w:cs="Arial"/>
          <w:sz w:val="20"/>
          <w:szCs w:val="20"/>
        </w:rPr>
        <w:t>Wykonawca oświadcza, że przedmiot U</w:t>
      </w:r>
      <w:r w:rsidR="008E28E2">
        <w:rPr>
          <w:rFonts w:ascii="Arial" w:hAnsi="Arial" w:cs="Arial"/>
          <w:sz w:val="20"/>
          <w:szCs w:val="20"/>
        </w:rPr>
        <w:t>mowy</w:t>
      </w:r>
      <w:r>
        <w:rPr>
          <w:rFonts w:ascii="Arial" w:hAnsi="Arial" w:cs="Arial"/>
          <w:sz w:val="20"/>
          <w:szCs w:val="20"/>
        </w:rPr>
        <w:t xml:space="preserve"> odpowiada wszystkim wymaganiom Załącznika nr 1.</w:t>
      </w:r>
    </w:p>
    <w:p w14:paraId="35A01CDA" w14:textId="77777777" w:rsidR="001E0A97" w:rsidRDefault="001E0A97" w:rsidP="001E0A97">
      <w:pPr>
        <w:tabs>
          <w:tab w:val="left" w:pos="142"/>
          <w:tab w:val="right" w:leader="dot" w:pos="10010"/>
        </w:tabs>
        <w:ind w:left="284" w:right="-76" w:hanging="284"/>
        <w:jc w:val="both"/>
      </w:pPr>
      <w:r>
        <w:rPr>
          <w:rFonts w:ascii="Arial" w:hAnsi="Arial" w:cs="Arial"/>
          <w:sz w:val="20"/>
          <w:szCs w:val="20"/>
        </w:rPr>
        <w:t xml:space="preserve">3.  Wykonawca oświadcza, że przedmiot Umowy jest wolny od wad prawnych i nie narusza praw osób trzecich. </w:t>
      </w:r>
    </w:p>
    <w:p w14:paraId="5A7FAA97" w14:textId="77777777" w:rsidR="001E0A97" w:rsidRDefault="001E0A97" w:rsidP="001E0A97">
      <w:pPr>
        <w:pStyle w:val="Tekstpodstawowy32"/>
        <w:widowControl w:val="0"/>
        <w:suppressAutoHyphens w:val="0"/>
        <w:spacing w:after="0"/>
        <w:ind w:left="284" w:right="-76" w:hanging="284"/>
        <w:jc w:val="both"/>
      </w:pPr>
      <w:r>
        <w:rPr>
          <w:rFonts w:ascii="Arial" w:hAnsi="Arial" w:cs="Arial"/>
          <w:sz w:val="20"/>
          <w:szCs w:val="20"/>
        </w:rPr>
        <w:t>4. W przypadku wystąpienia przez osobę trzecią z jakimkolwiek roszczeniem przeciwko Zamawiającemu wynikającym z naruszenia praw autorskich, praw własności przemysłowej lub know-how przez przedmiot zamówienia, Wykonawca poniesie (zwróci Zamawiającemu) wszystkie koszty i wydatki z tym związane, wliczając w to koszty zapłacone przez Zamawiającego na rzecz osób trzecich, których prawa zostały naruszone.</w:t>
      </w:r>
    </w:p>
    <w:p w14:paraId="5D514F3C" w14:textId="77777777" w:rsidR="00B77A57" w:rsidRDefault="00B77A57" w:rsidP="001E0A97">
      <w:pPr>
        <w:pStyle w:val="Akapitzlist"/>
        <w:ind w:left="284" w:right="-76"/>
        <w:jc w:val="center"/>
        <w:rPr>
          <w:rFonts w:ascii="Arial" w:hAnsi="Arial" w:cs="Arial"/>
          <w:b/>
          <w:sz w:val="20"/>
          <w:szCs w:val="20"/>
        </w:rPr>
      </w:pPr>
    </w:p>
    <w:p w14:paraId="6EC04310" w14:textId="04CA3B4B" w:rsidR="001E0A97" w:rsidRDefault="001E0A97" w:rsidP="001E0A97">
      <w:pPr>
        <w:pStyle w:val="Akapitzlist"/>
        <w:ind w:left="284" w:right="-76"/>
        <w:jc w:val="center"/>
      </w:pPr>
      <w:r>
        <w:rPr>
          <w:rFonts w:ascii="Arial" w:hAnsi="Arial" w:cs="Arial"/>
          <w:b/>
          <w:sz w:val="20"/>
          <w:szCs w:val="20"/>
        </w:rPr>
        <w:t xml:space="preserve">§ 3. </w:t>
      </w:r>
      <w:r>
        <w:rPr>
          <w:rFonts w:ascii="Arial" w:hAnsi="Arial" w:cs="Arial"/>
          <w:b/>
          <w:sz w:val="20"/>
          <w:szCs w:val="20"/>
          <w:u w:val="single"/>
        </w:rPr>
        <w:t>Cena i warunki płatności</w:t>
      </w:r>
    </w:p>
    <w:p w14:paraId="60D99F57" w14:textId="77777777" w:rsidR="001E0A97" w:rsidRPr="00A31B1B" w:rsidRDefault="001E0A97" w:rsidP="00C56784">
      <w:pPr>
        <w:pStyle w:val="Tekstpodstawowy"/>
        <w:numPr>
          <w:ilvl w:val="0"/>
          <w:numId w:val="25"/>
        </w:numPr>
        <w:tabs>
          <w:tab w:val="left" w:pos="284"/>
        </w:tabs>
        <w:spacing w:line="276" w:lineRule="auto"/>
        <w:ind w:hanging="720"/>
      </w:pPr>
      <w:r>
        <w:rPr>
          <w:rFonts w:ascii="Arial" w:hAnsi="Arial" w:cs="Arial"/>
          <w:sz w:val="20"/>
        </w:rPr>
        <w:t xml:space="preserve">  Wartość Umowy wynosi/nie przekroczy kwoty </w:t>
      </w:r>
      <w:r w:rsidRPr="00A31B1B">
        <w:rPr>
          <w:rFonts w:ascii="Arial" w:hAnsi="Arial" w:cs="Arial"/>
          <w:sz w:val="20"/>
        </w:rPr>
        <w:t xml:space="preserve">netto ....................zł, (słownie:…………   w tym: </w:t>
      </w:r>
    </w:p>
    <w:p w14:paraId="17C2C76A" w14:textId="28AB5F91" w:rsidR="001E0A97" w:rsidRPr="00E8447C" w:rsidRDefault="001E0A97" w:rsidP="00E8447C">
      <w:pPr>
        <w:pStyle w:val="Akapitzlist"/>
        <w:ind w:left="426"/>
        <w:rPr>
          <w:rFonts w:ascii="Arial" w:hAnsi="Arial" w:cs="Arial"/>
          <w:sz w:val="20"/>
          <w:szCs w:val="20"/>
        </w:rPr>
      </w:pPr>
      <w:r w:rsidRPr="00BA050F">
        <w:rPr>
          <w:rFonts w:ascii="Arial" w:hAnsi="Arial" w:cs="Arial"/>
          <w:sz w:val="20"/>
          <w:szCs w:val="20"/>
        </w:rPr>
        <w:t>a)</w:t>
      </w:r>
      <w:r w:rsidRPr="00BA050F">
        <w:rPr>
          <w:rFonts w:ascii="Arial" w:hAnsi="Arial" w:cs="Arial"/>
          <w:sz w:val="20"/>
          <w:szCs w:val="20"/>
        </w:rPr>
        <w:tab/>
      </w:r>
      <w:r w:rsidR="001835EB">
        <w:rPr>
          <w:rFonts w:ascii="Arial" w:hAnsi="Arial" w:cs="Arial"/>
          <w:sz w:val="20"/>
          <w:szCs w:val="20"/>
        </w:rPr>
        <w:t xml:space="preserve"> </w:t>
      </w:r>
      <w:r w:rsidR="001835EB" w:rsidRPr="0062519C">
        <w:rPr>
          <w:rFonts w:ascii="Arial" w:hAnsi="Arial" w:cs="Arial"/>
          <w:sz w:val="20"/>
          <w:szCs w:val="20"/>
        </w:rPr>
        <w:t>rektyfikacj</w:t>
      </w:r>
      <w:r w:rsidR="001835EB">
        <w:rPr>
          <w:rFonts w:ascii="Arial" w:hAnsi="Arial" w:cs="Arial"/>
          <w:sz w:val="20"/>
          <w:szCs w:val="20"/>
        </w:rPr>
        <w:t>a</w:t>
      </w:r>
      <w:r w:rsidR="001835EB" w:rsidRPr="0062519C">
        <w:rPr>
          <w:rFonts w:ascii="Arial" w:hAnsi="Arial" w:cs="Arial"/>
          <w:sz w:val="20"/>
          <w:szCs w:val="20"/>
        </w:rPr>
        <w:t xml:space="preserve"> budynku</w:t>
      </w:r>
      <w:r w:rsidR="001835EB">
        <w:rPr>
          <w:rFonts w:ascii="Arial" w:hAnsi="Arial" w:cs="Arial"/>
          <w:sz w:val="20"/>
          <w:szCs w:val="20"/>
        </w:rPr>
        <w:t xml:space="preserve"> wraz z robotami towarzyszącymi (roboty </w:t>
      </w:r>
      <w:r w:rsidR="001835EB" w:rsidRPr="00525BF7">
        <w:rPr>
          <w:rFonts w:ascii="Arial" w:hAnsi="Arial" w:cs="Arial"/>
          <w:sz w:val="20"/>
          <w:szCs w:val="20"/>
        </w:rPr>
        <w:t>remontow</w:t>
      </w:r>
      <w:r w:rsidR="001835EB">
        <w:rPr>
          <w:rFonts w:ascii="Arial" w:hAnsi="Arial" w:cs="Arial"/>
          <w:sz w:val="20"/>
          <w:szCs w:val="20"/>
        </w:rPr>
        <w:t>e</w:t>
      </w:r>
      <w:r w:rsidR="001835EB" w:rsidRPr="00525BF7">
        <w:rPr>
          <w:rFonts w:ascii="Arial" w:hAnsi="Arial" w:cs="Arial"/>
          <w:sz w:val="20"/>
          <w:szCs w:val="20"/>
        </w:rPr>
        <w:t xml:space="preserve"> lokali mieszkalnych </w:t>
      </w:r>
      <w:r w:rsidR="00E8447C">
        <w:rPr>
          <w:rFonts w:ascii="Arial" w:hAnsi="Arial" w:cs="Arial"/>
          <w:sz w:val="20"/>
          <w:szCs w:val="20"/>
        </w:rPr>
        <w:br/>
        <w:t xml:space="preserve">      </w:t>
      </w:r>
      <w:r w:rsidR="001835EB" w:rsidRPr="00525BF7">
        <w:rPr>
          <w:rFonts w:ascii="Arial" w:hAnsi="Arial" w:cs="Arial"/>
          <w:sz w:val="20"/>
          <w:szCs w:val="20"/>
        </w:rPr>
        <w:t xml:space="preserve">i </w:t>
      </w:r>
      <w:r w:rsidR="001835EB" w:rsidRPr="00E8447C">
        <w:rPr>
          <w:rFonts w:ascii="Arial" w:hAnsi="Arial" w:cs="Arial"/>
          <w:sz w:val="20"/>
          <w:szCs w:val="20"/>
        </w:rPr>
        <w:t>klatki schodowej)</w:t>
      </w:r>
      <w:r w:rsidR="00323BC4">
        <w:rPr>
          <w:rFonts w:ascii="Arial" w:hAnsi="Arial" w:cs="Arial"/>
          <w:sz w:val="20"/>
          <w:szCs w:val="20"/>
        </w:rPr>
        <w:tab/>
      </w:r>
      <w:r w:rsidRPr="00E8447C">
        <w:rPr>
          <w:rFonts w:ascii="Arial" w:hAnsi="Arial" w:cs="Arial"/>
          <w:i/>
          <w:sz w:val="20"/>
          <w:szCs w:val="20"/>
        </w:rPr>
        <w:t xml:space="preserve">…… </w:t>
      </w:r>
      <w:r w:rsidRPr="00E8447C">
        <w:rPr>
          <w:rFonts w:ascii="Arial" w:hAnsi="Arial" w:cs="Arial"/>
          <w:sz w:val="20"/>
          <w:szCs w:val="20"/>
        </w:rPr>
        <w:t>zł.</w:t>
      </w:r>
    </w:p>
    <w:p w14:paraId="2668FC2F" w14:textId="094AAE41" w:rsidR="001E0A97" w:rsidRDefault="001E0A97" w:rsidP="001E0A97">
      <w:pPr>
        <w:pStyle w:val="Akapitzlist"/>
        <w:ind w:left="426"/>
        <w:rPr>
          <w:rFonts w:ascii="Arial" w:hAnsi="Arial" w:cs="Arial"/>
          <w:sz w:val="20"/>
        </w:rPr>
      </w:pPr>
      <w:r w:rsidRPr="00BA050F">
        <w:rPr>
          <w:rFonts w:ascii="Arial" w:hAnsi="Arial" w:cs="Arial"/>
          <w:sz w:val="20"/>
          <w:szCs w:val="20"/>
        </w:rPr>
        <w:t>b)</w:t>
      </w:r>
      <w:r w:rsidRPr="00BA050F">
        <w:rPr>
          <w:rFonts w:ascii="Arial" w:hAnsi="Arial" w:cs="Arial"/>
          <w:sz w:val="20"/>
          <w:szCs w:val="20"/>
        </w:rPr>
        <w:tab/>
        <w:t>odzysk materiałów</w:t>
      </w:r>
      <w:r w:rsidR="00323BC4">
        <w:rPr>
          <w:rFonts w:ascii="Arial" w:hAnsi="Arial" w:cs="Arial"/>
          <w:sz w:val="20"/>
        </w:rPr>
        <w:tab/>
      </w:r>
      <w:r>
        <w:rPr>
          <w:rFonts w:ascii="Arial" w:hAnsi="Arial" w:cs="Arial"/>
          <w:i/>
          <w:sz w:val="20"/>
        </w:rPr>
        <w:t>……</w:t>
      </w:r>
      <w:r>
        <w:rPr>
          <w:rFonts w:ascii="Arial" w:hAnsi="Arial" w:cs="Arial"/>
          <w:sz w:val="20"/>
        </w:rPr>
        <w:t xml:space="preserve"> zł.</w:t>
      </w:r>
    </w:p>
    <w:p w14:paraId="249F6647" w14:textId="77777777" w:rsidR="001E0A97" w:rsidRDefault="001E0A97" w:rsidP="001E0A97">
      <w:pPr>
        <w:pStyle w:val="Tekstpodstawowy"/>
        <w:rPr>
          <w:rFonts w:ascii="Arial" w:hAnsi="Arial" w:cs="Arial"/>
          <w:sz w:val="20"/>
        </w:rPr>
      </w:pPr>
      <w:r>
        <w:rPr>
          <w:rFonts w:ascii="Arial" w:hAnsi="Arial" w:cs="Arial"/>
          <w:sz w:val="20"/>
        </w:rPr>
        <w:t>2.    Stawka VAT  – zgodnie z obowiązującymi przepisami w okresie realizacji Umowy.</w:t>
      </w:r>
    </w:p>
    <w:p w14:paraId="1223650C" w14:textId="77777777" w:rsidR="001E0A97" w:rsidRPr="00A31B1B" w:rsidRDefault="001E0A97" w:rsidP="001E0A97">
      <w:pPr>
        <w:pStyle w:val="Tekstpodstawowy"/>
        <w:rPr>
          <w:rFonts w:ascii="Arial" w:hAnsi="Arial" w:cs="Arial"/>
          <w:sz w:val="20"/>
        </w:rPr>
      </w:pPr>
      <w:r w:rsidRPr="00A31B1B">
        <w:rPr>
          <w:rFonts w:ascii="Arial" w:hAnsi="Arial" w:cs="Arial"/>
          <w:sz w:val="20"/>
        </w:rPr>
        <w:t xml:space="preserve">3.  </w:t>
      </w:r>
      <w:r>
        <w:rPr>
          <w:rFonts w:ascii="Arial" w:hAnsi="Arial" w:cs="Arial"/>
          <w:sz w:val="20"/>
        </w:rPr>
        <w:t xml:space="preserve">  Należności za wykonane roboty obliczane będą według poniższych składników kalkulacyjnych:   </w:t>
      </w:r>
    </w:p>
    <w:p w14:paraId="72E83A20" w14:textId="77777777" w:rsidR="001E0A97" w:rsidRDefault="001E0A97" w:rsidP="001E0A97">
      <w:pPr>
        <w:pStyle w:val="Tekstpodstawowy"/>
        <w:ind w:left="426"/>
        <w:rPr>
          <w:rFonts w:ascii="Arial" w:hAnsi="Arial" w:cs="Arial"/>
          <w:sz w:val="20"/>
        </w:rPr>
      </w:pPr>
      <w:r>
        <w:rPr>
          <w:rFonts w:ascii="Arial" w:hAnsi="Arial" w:cs="Arial"/>
          <w:sz w:val="20"/>
        </w:rPr>
        <w:t>a)</w:t>
      </w:r>
      <w:r>
        <w:rPr>
          <w:rFonts w:ascii="Arial" w:hAnsi="Arial" w:cs="Arial"/>
          <w:sz w:val="20"/>
        </w:rPr>
        <w:tab/>
        <w:t xml:space="preserve">roboczogodzina (netto) </w:t>
      </w:r>
      <w:r>
        <w:rPr>
          <w:rFonts w:ascii="Arial" w:hAnsi="Arial" w:cs="Arial"/>
          <w:sz w:val="20"/>
        </w:rPr>
        <w:tab/>
        <w:t>…… zł</w:t>
      </w:r>
    </w:p>
    <w:p w14:paraId="520AC360" w14:textId="77777777" w:rsidR="001E0A97" w:rsidRDefault="001E0A97" w:rsidP="001E0A97">
      <w:pPr>
        <w:pStyle w:val="Tekstpodstawowy"/>
        <w:ind w:left="426"/>
        <w:rPr>
          <w:rFonts w:ascii="Arial" w:hAnsi="Arial" w:cs="Arial"/>
          <w:sz w:val="20"/>
        </w:rPr>
      </w:pPr>
      <w:r>
        <w:rPr>
          <w:rFonts w:ascii="Arial" w:hAnsi="Arial" w:cs="Arial"/>
          <w:sz w:val="20"/>
        </w:rPr>
        <w:t>b)</w:t>
      </w:r>
      <w:r>
        <w:rPr>
          <w:rFonts w:ascii="Arial" w:hAnsi="Arial" w:cs="Arial"/>
          <w:sz w:val="20"/>
        </w:rPr>
        <w:tab/>
        <w:t>koszty pośrednie</w:t>
      </w:r>
      <w:r>
        <w:rPr>
          <w:rFonts w:ascii="Arial" w:hAnsi="Arial" w:cs="Arial"/>
          <w:sz w:val="20"/>
        </w:rPr>
        <w:tab/>
        <w:t>…… %</w:t>
      </w:r>
    </w:p>
    <w:p w14:paraId="01F62D7E" w14:textId="77777777" w:rsidR="001E0A97" w:rsidRDefault="001E0A97" w:rsidP="001E0A97">
      <w:pPr>
        <w:pStyle w:val="Tekstpodstawowy"/>
        <w:ind w:left="426"/>
        <w:rPr>
          <w:rFonts w:ascii="Arial" w:hAnsi="Arial" w:cs="Arial"/>
          <w:sz w:val="20"/>
        </w:rPr>
      </w:pPr>
      <w:r>
        <w:rPr>
          <w:rFonts w:ascii="Arial" w:hAnsi="Arial" w:cs="Arial"/>
          <w:sz w:val="20"/>
        </w:rPr>
        <w:t>c)</w:t>
      </w:r>
      <w:r>
        <w:rPr>
          <w:rFonts w:ascii="Arial" w:hAnsi="Arial" w:cs="Arial"/>
          <w:sz w:val="20"/>
        </w:rPr>
        <w:tab/>
        <w:t>zysk</w:t>
      </w:r>
      <w:r>
        <w:rPr>
          <w:rFonts w:ascii="Arial" w:hAnsi="Arial" w:cs="Arial"/>
          <w:sz w:val="20"/>
        </w:rPr>
        <w:tab/>
      </w:r>
      <w:r>
        <w:rPr>
          <w:rFonts w:ascii="Arial" w:hAnsi="Arial" w:cs="Arial"/>
          <w:sz w:val="20"/>
        </w:rPr>
        <w:tab/>
      </w:r>
      <w:r>
        <w:rPr>
          <w:rFonts w:ascii="Arial" w:hAnsi="Arial" w:cs="Arial"/>
          <w:sz w:val="20"/>
        </w:rPr>
        <w:tab/>
        <w:t>…… %,</w:t>
      </w:r>
    </w:p>
    <w:p w14:paraId="5C3BF8AA" w14:textId="77777777" w:rsidR="001E0A97" w:rsidRDefault="001E0A97" w:rsidP="001E0A97">
      <w:pPr>
        <w:pStyle w:val="Tekstpodstawowy"/>
        <w:ind w:left="426"/>
        <w:rPr>
          <w:rFonts w:ascii="Arial" w:hAnsi="Arial" w:cs="Arial"/>
          <w:sz w:val="20"/>
        </w:rPr>
      </w:pPr>
      <w:r>
        <w:rPr>
          <w:rFonts w:ascii="Arial" w:hAnsi="Arial" w:cs="Arial"/>
          <w:sz w:val="20"/>
        </w:rPr>
        <w:t>d)</w:t>
      </w:r>
      <w:r>
        <w:rPr>
          <w:rFonts w:ascii="Arial" w:hAnsi="Arial" w:cs="Arial"/>
          <w:sz w:val="20"/>
        </w:rPr>
        <w:tab/>
        <w:t>roboczogodzina brutto   …… zł</w:t>
      </w:r>
    </w:p>
    <w:p w14:paraId="03BF6CF4" w14:textId="77777777" w:rsidR="001E0A97" w:rsidRDefault="001E0A97" w:rsidP="001E0A97">
      <w:pPr>
        <w:pStyle w:val="Tekstpodstawowy"/>
        <w:ind w:left="426"/>
        <w:rPr>
          <w:rFonts w:ascii="Arial" w:hAnsi="Arial" w:cs="Arial"/>
          <w:sz w:val="20"/>
        </w:rPr>
      </w:pPr>
      <w:r>
        <w:rPr>
          <w:rFonts w:ascii="Arial" w:hAnsi="Arial" w:cs="Arial"/>
          <w:sz w:val="20"/>
        </w:rPr>
        <w:t>e)</w:t>
      </w:r>
      <w:r>
        <w:rPr>
          <w:rFonts w:ascii="Arial" w:hAnsi="Arial" w:cs="Arial"/>
          <w:sz w:val="20"/>
        </w:rPr>
        <w:tab/>
        <w:t xml:space="preserve">koszty zakupu </w:t>
      </w:r>
      <w:r w:rsidRPr="001E3A34">
        <w:rPr>
          <w:rFonts w:ascii="Arial" w:hAnsi="Arial" w:cs="Arial"/>
          <w:sz w:val="20"/>
        </w:rPr>
        <w:t>„M”</w:t>
      </w:r>
      <w:r>
        <w:rPr>
          <w:rFonts w:ascii="Arial" w:hAnsi="Arial" w:cs="Arial"/>
          <w:sz w:val="20"/>
        </w:rPr>
        <w:t xml:space="preserve"> </w:t>
      </w:r>
      <w:r w:rsidRPr="001E3A34">
        <w:rPr>
          <w:rFonts w:ascii="Arial" w:hAnsi="Arial" w:cs="Arial"/>
          <w:sz w:val="20"/>
        </w:rPr>
        <w:t xml:space="preserve"> </w:t>
      </w:r>
      <w:r>
        <w:rPr>
          <w:rFonts w:ascii="Arial" w:hAnsi="Arial" w:cs="Arial"/>
          <w:sz w:val="20"/>
        </w:rPr>
        <w:t xml:space="preserve">   </w:t>
      </w:r>
      <w:r>
        <w:rPr>
          <w:rFonts w:ascii="Arial" w:hAnsi="Arial" w:cs="Arial"/>
          <w:sz w:val="20"/>
        </w:rPr>
        <w:tab/>
        <w:t xml:space="preserve">…… %.  </w:t>
      </w:r>
    </w:p>
    <w:p w14:paraId="61C372ED" w14:textId="77777777" w:rsidR="001E0A97" w:rsidRDefault="001E0A97" w:rsidP="001E0A97">
      <w:pPr>
        <w:pStyle w:val="Tekstpodstawowy"/>
        <w:ind w:left="420" w:hanging="420"/>
        <w:rPr>
          <w:rFonts w:ascii="Arial" w:hAnsi="Arial" w:cs="Arial"/>
          <w:sz w:val="20"/>
        </w:rPr>
      </w:pPr>
      <w:r>
        <w:rPr>
          <w:rFonts w:ascii="Arial" w:hAnsi="Arial" w:cs="Arial"/>
          <w:sz w:val="20"/>
        </w:rPr>
        <w:t>4.   Jeżeli w toku realizacji robót wystąpi konieczność wykonania robót dodatkowych lub zamiennych, (potwierdzonych protokołem konieczności), które nie zostały ujęte w przedmiarze robót, Wykonawca zobowiązany jest wykonać te roboty na dodatkowe zlecenie Zamawiającego. Wartość robót dodatkowych lub zamiennych zostanie określona na podstawie kosztorysu powykonawczego sporządzonego przez Wykonawcę i zaakceptowanego przez Zamawiającego, w oparciu o składniki kalkulacyjne ujęte w Umowie.</w:t>
      </w:r>
    </w:p>
    <w:p w14:paraId="221CE755" w14:textId="77777777" w:rsidR="001E0A97" w:rsidRDefault="001E0A97" w:rsidP="001E0A97">
      <w:pPr>
        <w:pStyle w:val="Tekstpodstawowy"/>
        <w:ind w:left="420" w:hanging="420"/>
        <w:rPr>
          <w:rFonts w:ascii="Arial" w:hAnsi="Arial" w:cs="Arial"/>
          <w:sz w:val="20"/>
          <w:lang w:eastAsia="pl-PL"/>
        </w:rPr>
      </w:pPr>
      <w:r>
        <w:rPr>
          <w:rFonts w:ascii="Arial" w:hAnsi="Arial" w:cs="Arial"/>
          <w:sz w:val="20"/>
        </w:rPr>
        <w:t>5.</w:t>
      </w:r>
      <w:r>
        <w:rPr>
          <w:rFonts w:ascii="Arial" w:hAnsi="Arial" w:cs="Arial"/>
          <w:sz w:val="20"/>
        </w:rPr>
        <w:tab/>
      </w:r>
      <w:r w:rsidRPr="00F9702E">
        <w:rPr>
          <w:rFonts w:ascii="Arial" w:hAnsi="Arial" w:cs="Arial"/>
          <w:sz w:val="20"/>
          <w:lang w:eastAsia="pl-PL"/>
        </w:rPr>
        <w:t xml:space="preserve">W przypadku, kiedy zrealizowana wartość Umowy będzie niższa od maksymalnej wartości Umowy, Wykonawcy nie przysługuje jakiekolwiek wynagrodzenie oraz jakiekolwiek roszczenie odszkodowawcze </w:t>
      </w:r>
      <w:r w:rsidRPr="00F9702E">
        <w:rPr>
          <w:rFonts w:ascii="Arial" w:hAnsi="Arial" w:cs="Arial"/>
          <w:sz w:val="20"/>
          <w:lang w:eastAsia="pl-PL"/>
        </w:rPr>
        <w:br/>
        <w:t>z tytułu niezrealizowanej części Umowy.</w:t>
      </w:r>
    </w:p>
    <w:p w14:paraId="49E37DAC" w14:textId="77777777" w:rsidR="001E0A97" w:rsidRDefault="001E0A97" w:rsidP="001E0A97">
      <w:pPr>
        <w:pStyle w:val="Tekstpodstawowy"/>
        <w:ind w:left="420" w:hanging="420"/>
        <w:rPr>
          <w:rFonts w:ascii="Arial" w:hAnsi="Arial" w:cs="Arial"/>
          <w:sz w:val="20"/>
        </w:rPr>
      </w:pPr>
      <w:r>
        <w:rPr>
          <w:rFonts w:ascii="Arial" w:hAnsi="Arial" w:cs="Arial"/>
          <w:sz w:val="20"/>
          <w:lang w:eastAsia="pl-PL"/>
        </w:rPr>
        <w:t>6.</w:t>
      </w:r>
      <w:r>
        <w:rPr>
          <w:rFonts w:ascii="Arial" w:hAnsi="Arial" w:cs="Arial"/>
          <w:sz w:val="20"/>
          <w:lang w:eastAsia="pl-PL"/>
        </w:rPr>
        <w:tab/>
      </w:r>
      <w:r w:rsidRPr="00F9702E">
        <w:rPr>
          <w:rFonts w:ascii="Arial" w:hAnsi="Arial" w:cs="Arial"/>
          <w:sz w:val="20"/>
        </w:rPr>
        <w:t>Podstawą wystawienia faktury za świadczenie przez Wykonawcę usług/robót będzie   sporządzony przez Zamawiającego/Wykonawcę</w:t>
      </w:r>
      <w:r>
        <w:rPr>
          <w:rFonts w:ascii="Arial" w:hAnsi="Arial" w:cs="Arial"/>
          <w:sz w:val="20"/>
        </w:rPr>
        <w:t xml:space="preserve"> </w:t>
      </w:r>
      <w:r w:rsidRPr="00F9702E">
        <w:rPr>
          <w:rFonts w:ascii="Arial" w:hAnsi="Arial" w:cs="Arial"/>
          <w:i/>
          <w:sz w:val="20"/>
        </w:rPr>
        <w:t>Protokół odbioru wykonanej usługi/roboty</w:t>
      </w:r>
      <w:r w:rsidRPr="00F9702E">
        <w:rPr>
          <w:rFonts w:ascii="Arial" w:hAnsi="Arial" w:cs="Arial"/>
          <w:sz w:val="20"/>
        </w:rPr>
        <w:t xml:space="preserve"> podpisany w imieniu</w:t>
      </w:r>
      <w:r>
        <w:rPr>
          <w:rFonts w:ascii="Arial" w:hAnsi="Arial" w:cs="Arial"/>
          <w:sz w:val="20"/>
        </w:rPr>
        <w:t xml:space="preserve"> </w:t>
      </w:r>
      <w:r w:rsidRPr="00F9702E">
        <w:rPr>
          <w:rFonts w:ascii="Arial" w:hAnsi="Arial" w:cs="Arial"/>
          <w:sz w:val="20"/>
        </w:rPr>
        <w:t xml:space="preserve">Zamawiającego przez osoby odpowiedzialne za nadzór i realizację </w:t>
      </w:r>
      <w:r>
        <w:rPr>
          <w:rFonts w:ascii="Arial" w:hAnsi="Arial" w:cs="Arial"/>
          <w:sz w:val="20"/>
        </w:rPr>
        <w:t>U</w:t>
      </w:r>
      <w:r w:rsidRPr="00F9702E">
        <w:rPr>
          <w:rFonts w:ascii="Arial" w:hAnsi="Arial" w:cs="Arial"/>
          <w:sz w:val="20"/>
        </w:rPr>
        <w:t xml:space="preserve">mowy. Protokół musi być podpisany nie później niż w pierwszym dniu roboczym miesiąca następnego po miesiącu, w którym wykonano usługę/robotę. </w:t>
      </w:r>
    </w:p>
    <w:p w14:paraId="37590880" w14:textId="77777777" w:rsidR="001E0A97" w:rsidRDefault="001E0A97" w:rsidP="001E0A97">
      <w:pPr>
        <w:pStyle w:val="Tekstpodstawowy"/>
        <w:ind w:left="420" w:hanging="420"/>
        <w:rPr>
          <w:rFonts w:ascii="Arial" w:hAnsi="Arial" w:cs="Arial"/>
          <w:sz w:val="20"/>
          <w:lang w:eastAsia="pl-PL"/>
        </w:rPr>
      </w:pPr>
      <w:r>
        <w:rPr>
          <w:rFonts w:ascii="Arial" w:hAnsi="Arial" w:cs="Arial"/>
          <w:sz w:val="20"/>
        </w:rPr>
        <w:t>7.</w:t>
      </w:r>
      <w:r>
        <w:rPr>
          <w:rFonts w:ascii="Arial" w:hAnsi="Arial" w:cs="Arial"/>
          <w:sz w:val="20"/>
        </w:rPr>
        <w:tab/>
      </w:r>
      <w:r w:rsidRPr="00F9702E">
        <w:rPr>
          <w:rFonts w:ascii="Arial" w:hAnsi="Arial" w:cs="Arial"/>
          <w:sz w:val="20"/>
          <w:lang w:eastAsia="pl-PL"/>
        </w:rPr>
        <w:t>Zapłata ceny nastąpi na podstawie prawidłowo wystawionej faktury.</w:t>
      </w:r>
    </w:p>
    <w:p w14:paraId="6DA7E83F" w14:textId="77777777" w:rsidR="001E0A97" w:rsidRDefault="001E0A97" w:rsidP="001E0A97">
      <w:pPr>
        <w:pStyle w:val="Tekstpodstawowy"/>
        <w:ind w:left="420" w:hanging="420"/>
        <w:rPr>
          <w:rFonts w:ascii="Arial" w:hAnsi="Arial" w:cs="Arial"/>
          <w:sz w:val="20"/>
          <w:lang w:eastAsia="pl-PL"/>
        </w:rPr>
      </w:pPr>
      <w:r>
        <w:rPr>
          <w:rFonts w:ascii="Arial" w:hAnsi="Arial" w:cs="Arial"/>
          <w:sz w:val="20"/>
          <w:lang w:eastAsia="pl-PL"/>
        </w:rPr>
        <w:t>8.</w:t>
      </w:r>
      <w:r>
        <w:rPr>
          <w:rFonts w:ascii="Arial" w:hAnsi="Arial" w:cs="Arial"/>
          <w:sz w:val="20"/>
          <w:lang w:eastAsia="pl-PL"/>
        </w:rPr>
        <w:tab/>
      </w:r>
      <w:r>
        <w:rPr>
          <w:rFonts w:ascii="Arial" w:hAnsi="Arial" w:cs="Arial"/>
          <w:sz w:val="20"/>
        </w:rPr>
        <w:t>Dopuszcza się fakturowanie częściowe dla poszczególnych etapów robót, poprzedzone protokołem odbioru.</w:t>
      </w:r>
    </w:p>
    <w:p w14:paraId="5D85993E" w14:textId="77777777" w:rsidR="001E0A97" w:rsidRDefault="001E0A97" w:rsidP="001E0A97">
      <w:pPr>
        <w:pStyle w:val="Tekstpodstawowy"/>
        <w:ind w:left="420" w:hanging="420"/>
        <w:rPr>
          <w:rFonts w:ascii="Arial" w:hAnsi="Arial" w:cs="Arial"/>
          <w:sz w:val="20"/>
          <w:lang w:eastAsia="pl-PL"/>
        </w:rPr>
      </w:pPr>
      <w:r>
        <w:rPr>
          <w:rFonts w:ascii="Arial" w:hAnsi="Arial" w:cs="Arial"/>
          <w:sz w:val="20"/>
          <w:lang w:eastAsia="pl-PL"/>
        </w:rPr>
        <w:t>9.</w:t>
      </w:r>
      <w:r>
        <w:rPr>
          <w:rFonts w:ascii="Arial" w:hAnsi="Arial" w:cs="Arial"/>
          <w:sz w:val="20"/>
          <w:lang w:eastAsia="pl-PL"/>
        </w:rPr>
        <w:tab/>
      </w:r>
      <w:r w:rsidRPr="00F9702E">
        <w:rPr>
          <w:rFonts w:ascii="Arial" w:hAnsi="Arial" w:cs="Arial"/>
          <w:sz w:val="20"/>
          <w:lang w:eastAsia="pl-PL"/>
        </w:rPr>
        <w:t>Wartość Umowy netto zawiera wszelkie koszty związane z realizacją zamówienia. Wykonawcy nie przysługuje żadne dodatkowe/uzupełniające wynagrodzenie z tytułu realizacji Umowy.</w:t>
      </w:r>
    </w:p>
    <w:p w14:paraId="6954D023" w14:textId="77777777" w:rsidR="001E0A97" w:rsidRDefault="001E0A97" w:rsidP="001E0A97">
      <w:pPr>
        <w:pStyle w:val="Tekstpodstawowy"/>
        <w:ind w:left="420" w:hanging="420"/>
        <w:rPr>
          <w:rFonts w:ascii="Arial" w:hAnsi="Arial" w:cs="Arial"/>
          <w:sz w:val="20"/>
          <w:lang w:eastAsia="pl-PL"/>
        </w:rPr>
      </w:pPr>
      <w:r>
        <w:rPr>
          <w:rFonts w:ascii="Arial" w:hAnsi="Arial" w:cs="Arial"/>
          <w:sz w:val="20"/>
          <w:lang w:eastAsia="pl-PL"/>
        </w:rPr>
        <w:t>10.</w:t>
      </w:r>
      <w:r>
        <w:rPr>
          <w:rFonts w:ascii="Arial" w:hAnsi="Arial" w:cs="Arial"/>
          <w:sz w:val="20"/>
          <w:lang w:eastAsia="pl-PL"/>
        </w:rPr>
        <w:tab/>
      </w:r>
      <w:r w:rsidRPr="00F9702E">
        <w:rPr>
          <w:rFonts w:ascii="Arial" w:hAnsi="Arial" w:cs="Arial"/>
          <w:sz w:val="20"/>
          <w:lang w:eastAsia="pl-PL"/>
        </w:rPr>
        <w:t>W przypadku, gdy z realizacją zamówienia wiążą się obowiązki celne (w tym związane</w:t>
      </w:r>
      <w:r w:rsidRPr="00F9702E">
        <w:rPr>
          <w:rFonts w:ascii="Arial" w:hAnsi="Arial" w:cs="Arial"/>
          <w:sz w:val="20"/>
          <w:lang w:eastAsia="pl-PL"/>
        </w:rPr>
        <w:br/>
        <w:t>z formalnościami celnymi i zapłatą cła), obowiązki te spoczywają na Wykonawcy.</w:t>
      </w:r>
    </w:p>
    <w:p w14:paraId="75C1CF24" w14:textId="77777777" w:rsidR="001E0A97" w:rsidRDefault="001E0A97" w:rsidP="001E0A97">
      <w:pPr>
        <w:pStyle w:val="Tekstpodstawowy"/>
        <w:ind w:left="420" w:hanging="420"/>
        <w:rPr>
          <w:rFonts w:ascii="Arial" w:hAnsi="Arial" w:cs="Arial"/>
          <w:sz w:val="20"/>
          <w:lang w:eastAsia="pl-PL"/>
        </w:rPr>
      </w:pPr>
      <w:r>
        <w:rPr>
          <w:rFonts w:ascii="Arial" w:hAnsi="Arial" w:cs="Arial"/>
          <w:sz w:val="20"/>
          <w:lang w:eastAsia="pl-PL"/>
        </w:rPr>
        <w:t>11.</w:t>
      </w:r>
      <w:r>
        <w:rPr>
          <w:rFonts w:ascii="Arial" w:hAnsi="Arial" w:cs="Arial"/>
          <w:sz w:val="20"/>
          <w:lang w:eastAsia="pl-PL"/>
        </w:rPr>
        <w:tab/>
      </w:r>
      <w:r w:rsidRPr="00F9702E">
        <w:rPr>
          <w:rFonts w:ascii="Arial" w:hAnsi="Arial" w:cs="Arial"/>
          <w:sz w:val="20"/>
          <w:lang w:eastAsia="pl-PL"/>
        </w:rPr>
        <w:t xml:space="preserve">Faktury za realizację przedmiotu </w:t>
      </w:r>
      <w:r>
        <w:rPr>
          <w:rFonts w:ascii="Arial" w:hAnsi="Arial" w:cs="Arial"/>
          <w:sz w:val="20"/>
          <w:lang w:eastAsia="pl-PL"/>
        </w:rPr>
        <w:t>Umowy</w:t>
      </w:r>
      <w:r w:rsidRPr="00F9702E">
        <w:rPr>
          <w:rFonts w:ascii="Arial" w:hAnsi="Arial" w:cs="Arial"/>
          <w:sz w:val="20"/>
          <w:lang w:eastAsia="pl-PL"/>
        </w:rPr>
        <w:t xml:space="preserve"> Wykonawca wystawiać będzie Zamawiającemu - w terminie wynikającym z właściwych przepisów - od daty podpisania dokumentu potwierdzającego wykonanie </w:t>
      </w:r>
      <w:r w:rsidRPr="00F9702E">
        <w:rPr>
          <w:rFonts w:ascii="Arial" w:hAnsi="Arial" w:cs="Arial"/>
          <w:sz w:val="20"/>
          <w:lang w:eastAsia="pl-PL"/>
        </w:rPr>
        <w:lastRenderedPageBreak/>
        <w:t xml:space="preserve">zamówienia lub upływu terminu upoważniającego Wykonawcę do wystawienia faktury zgodnie </w:t>
      </w:r>
      <w:r>
        <w:rPr>
          <w:rFonts w:ascii="Arial" w:hAnsi="Arial" w:cs="Arial"/>
          <w:sz w:val="20"/>
          <w:lang w:eastAsia="pl-PL"/>
        </w:rPr>
        <w:br/>
      </w:r>
      <w:r w:rsidRPr="00F9702E">
        <w:rPr>
          <w:rFonts w:ascii="Arial" w:hAnsi="Arial" w:cs="Arial"/>
          <w:sz w:val="20"/>
          <w:lang w:eastAsia="pl-PL"/>
        </w:rPr>
        <w:t xml:space="preserve">z zapisami Umowy. </w:t>
      </w:r>
    </w:p>
    <w:p w14:paraId="27347EA8" w14:textId="77777777" w:rsidR="001E0A97" w:rsidRDefault="001E0A97" w:rsidP="001E0A97">
      <w:pPr>
        <w:pStyle w:val="Tekstpodstawowy"/>
        <w:ind w:left="420" w:hanging="420"/>
        <w:rPr>
          <w:rFonts w:ascii="Arial" w:hAnsi="Arial" w:cs="Arial"/>
          <w:sz w:val="20"/>
          <w:lang w:eastAsia="pl-PL"/>
        </w:rPr>
      </w:pPr>
      <w:r>
        <w:rPr>
          <w:rFonts w:ascii="Arial" w:hAnsi="Arial" w:cs="Arial"/>
          <w:sz w:val="20"/>
          <w:lang w:eastAsia="pl-PL"/>
        </w:rPr>
        <w:t>12.</w:t>
      </w:r>
      <w:r>
        <w:rPr>
          <w:rFonts w:ascii="Arial" w:hAnsi="Arial" w:cs="Arial"/>
          <w:sz w:val="20"/>
          <w:lang w:eastAsia="pl-PL"/>
        </w:rPr>
        <w:tab/>
      </w:r>
      <w:r w:rsidRPr="00F9702E">
        <w:rPr>
          <w:rFonts w:ascii="Arial" w:hAnsi="Arial" w:cs="Arial"/>
          <w:sz w:val="20"/>
          <w:lang w:eastAsia="pl-PL"/>
        </w:rPr>
        <w:t>Faktura niespełniająca wymagań określonych w niniejszym paragrafie nie będzie akceptowana przez Zamawiającego.</w:t>
      </w:r>
    </w:p>
    <w:p w14:paraId="23EBC022" w14:textId="77777777" w:rsidR="001E0A97" w:rsidRDefault="001E0A97" w:rsidP="001E0A97">
      <w:pPr>
        <w:pStyle w:val="Tekstpodstawowy"/>
        <w:ind w:left="420" w:hanging="420"/>
        <w:rPr>
          <w:rFonts w:ascii="Arial" w:hAnsi="Arial" w:cs="Arial"/>
          <w:sz w:val="20"/>
          <w:lang w:eastAsia="pl-PL"/>
        </w:rPr>
      </w:pPr>
      <w:r>
        <w:rPr>
          <w:rFonts w:ascii="Arial" w:hAnsi="Arial" w:cs="Arial"/>
          <w:sz w:val="20"/>
          <w:lang w:eastAsia="pl-PL"/>
        </w:rPr>
        <w:t>13.</w:t>
      </w:r>
      <w:r>
        <w:rPr>
          <w:rFonts w:ascii="Arial" w:hAnsi="Arial" w:cs="Arial"/>
          <w:sz w:val="20"/>
          <w:lang w:eastAsia="pl-PL"/>
        </w:rPr>
        <w:tab/>
      </w:r>
      <w:r w:rsidRPr="00F9702E">
        <w:rPr>
          <w:rFonts w:ascii="Arial" w:hAnsi="Arial" w:cs="Arial"/>
          <w:sz w:val="20"/>
          <w:lang w:eastAsia="pl-PL"/>
        </w:rPr>
        <w:t>Wykonawca wystawiając fakturę zobowiązany jest do dokonania opisu przedmiotu Umowy w sposób rzetelny, zgodny z Umową i stanem rzeczywistym, a także w sposób zgodny z nazewnictwem stosowanym w Polskiej Klasyfikacji Wyrobów i Usług (PKWiU).</w:t>
      </w:r>
    </w:p>
    <w:p w14:paraId="2636AEAC" w14:textId="77777777" w:rsidR="001E0A97" w:rsidRDefault="001E0A97" w:rsidP="001E0A97">
      <w:pPr>
        <w:pStyle w:val="Tekstpodstawowy"/>
        <w:ind w:left="420" w:hanging="420"/>
        <w:rPr>
          <w:rFonts w:ascii="Arial" w:hAnsi="Arial" w:cs="Arial"/>
          <w:sz w:val="20"/>
          <w:lang w:eastAsia="pl-PL"/>
        </w:rPr>
      </w:pPr>
      <w:r>
        <w:rPr>
          <w:rFonts w:ascii="Arial" w:hAnsi="Arial" w:cs="Arial"/>
          <w:sz w:val="20"/>
          <w:lang w:eastAsia="pl-PL"/>
        </w:rPr>
        <w:t>14.</w:t>
      </w:r>
      <w:r>
        <w:rPr>
          <w:rFonts w:ascii="Arial" w:hAnsi="Arial" w:cs="Arial"/>
          <w:sz w:val="20"/>
          <w:lang w:eastAsia="pl-PL"/>
        </w:rPr>
        <w:tab/>
      </w:r>
      <w:r w:rsidRPr="00F9702E">
        <w:rPr>
          <w:rFonts w:ascii="Arial" w:hAnsi="Arial" w:cs="Arial"/>
          <w:sz w:val="20"/>
          <w:lang w:eastAsia="pl-PL"/>
        </w:rPr>
        <w:t xml:space="preserve">W przypadku realizacji przedmiotu Umowy przez Wykonawcę składającego się z wielu podmiotów, wszystkie podmioty działające łącznie jako Wykonawca ponoszą solidarną odpowiedzialność wobec Zamawiającego za realizację przedmiotu Umowy. </w:t>
      </w:r>
    </w:p>
    <w:p w14:paraId="1AD7B98E" w14:textId="44D303D2" w:rsidR="001E0A97" w:rsidRDefault="001E0A97" w:rsidP="001E0A97">
      <w:pPr>
        <w:pStyle w:val="Tekstpodstawowy"/>
        <w:ind w:left="420" w:hanging="420"/>
        <w:rPr>
          <w:rFonts w:ascii="Arial" w:hAnsi="Arial" w:cs="Arial"/>
          <w:i/>
          <w:sz w:val="20"/>
          <w:lang w:eastAsia="pl-PL"/>
        </w:rPr>
      </w:pPr>
      <w:r>
        <w:rPr>
          <w:rFonts w:ascii="Arial" w:hAnsi="Arial" w:cs="Arial"/>
          <w:sz w:val="20"/>
          <w:lang w:eastAsia="pl-PL"/>
        </w:rPr>
        <w:t>15.</w:t>
      </w:r>
      <w:r>
        <w:rPr>
          <w:rFonts w:ascii="Arial" w:hAnsi="Arial" w:cs="Arial"/>
          <w:sz w:val="20"/>
          <w:lang w:eastAsia="pl-PL"/>
        </w:rPr>
        <w:tab/>
      </w:r>
      <w:r w:rsidRPr="00F9702E">
        <w:rPr>
          <w:rFonts w:ascii="Arial" w:hAnsi="Arial" w:cs="Arial"/>
          <w:sz w:val="20"/>
          <w:lang w:eastAsia="pl-PL"/>
        </w:rPr>
        <w:t xml:space="preserve">W przypadku gdy Wykonawcą jest konsorcjum firm Strony zgodnie ustalają, że wszelkie rozliczenia z tytułu realizacji Umowy, tak od strony wzajemnych należności jak i zobowiązań odbywać się będą wyłącznie pomiędzy Zamawiającym, a liderem konsorcjum </w:t>
      </w:r>
      <w:proofErr w:type="spellStart"/>
      <w:r w:rsidRPr="00F9702E">
        <w:rPr>
          <w:rFonts w:ascii="Arial" w:hAnsi="Arial" w:cs="Arial"/>
          <w:sz w:val="20"/>
          <w:lang w:eastAsia="pl-PL"/>
        </w:rPr>
        <w:t>tj</w:t>
      </w:r>
      <w:proofErr w:type="spellEnd"/>
      <w:r w:rsidRPr="00F9702E">
        <w:rPr>
          <w:rFonts w:ascii="Arial" w:hAnsi="Arial" w:cs="Arial"/>
          <w:sz w:val="20"/>
          <w:lang w:eastAsia="pl-PL"/>
        </w:rPr>
        <w:t>…………. Rozliczenia pomiędzy członkami konsorcjum z tytułu realizacji Umowy odbywać się będą w ramach ich wewnętrznych uzgodnień, bez udziału Zamawiającego</w:t>
      </w:r>
      <w:r w:rsidRPr="00F9702E">
        <w:rPr>
          <w:rFonts w:ascii="Arial" w:hAnsi="Arial" w:cs="Arial"/>
          <w:i/>
          <w:sz w:val="20"/>
          <w:lang w:eastAsia="pl-PL"/>
        </w:rPr>
        <w:t xml:space="preserve"> a zapłata dokonana przez Zamawiającego na rzecz lidera konsorcjum wyczerpuje roszczenia pozostałych członków konsorcjum z tytułu należnego wynagrodzenia </w:t>
      </w:r>
      <w:r w:rsidR="00BA7F4F">
        <w:rPr>
          <w:rFonts w:ascii="Arial" w:hAnsi="Arial" w:cs="Arial"/>
          <w:i/>
          <w:sz w:val="20"/>
          <w:lang w:eastAsia="pl-PL"/>
        </w:rPr>
        <w:br/>
      </w:r>
      <w:r w:rsidRPr="00F9702E">
        <w:rPr>
          <w:rFonts w:ascii="Arial" w:hAnsi="Arial" w:cs="Arial"/>
          <w:i/>
          <w:sz w:val="20"/>
          <w:lang w:eastAsia="pl-PL"/>
        </w:rPr>
        <w:t xml:space="preserve">za realizację przedmiotu Umowy. </w:t>
      </w:r>
    </w:p>
    <w:p w14:paraId="60F6317C" w14:textId="77777777" w:rsidR="001E0A97" w:rsidRPr="00F9702E" w:rsidRDefault="001E0A97" w:rsidP="001E0A97">
      <w:pPr>
        <w:pStyle w:val="Tekstpodstawowy"/>
        <w:ind w:left="420" w:hanging="420"/>
        <w:rPr>
          <w:rFonts w:ascii="Arial" w:hAnsi="Arial" w:cs="Arial"/>
          <w:sz w:val="20"/>
          <w:lang w:eastAsia="pl-PL"/>
        </w:rPr>
      </w:pPr>
      <w:r>
        <w:rPr>
          <w:rFonts w:ascii="Arial" w:hAnsi="Arial" w:cs="Arial"/>
          <w:sz w:val="20"/>
          <w:lang w:eastAsia="pl-PL"/>
        </w:rPr>
        <w:t>16.</w:t>
      </w:r>
      <w:r>
        <w:rPr>
          <w:rFonts w:ascii="Arial" w:hAnsi="Arial" w:cs="Arial"/>
          <w:sz w:val="20"/>
          <w:lang w:eastAsia="pl-PL"/>
        </w:rPr>
        <w:tab/>
      </w:r>
      <w:r w:rsidRPr="00F9702E">
        <w:rPr>
          <w:rFonts w:ascii="Arial" w:hAnsi="Arial" w:cs="Arial"/>
          <w:sz w:val="20"/>
          <w:lang w:eastAsia="pl-PL"/>
        </w:rPr>
        <w:t>Fakturę należy wystawić na adres:</w:t>
      </w:r>
    </w:p>
    <w:p w14:paraId="5FD54507" w14:textId="77777777" w:rsidR="001E0A97" w:rsidRPr="00CC51BC" w:rsidRDefault="001E0A97" w:rsidP="001E0A97">
      <w:pPr>
        <w:tabs>
          <w:tab w:val="left" w:pos="284"/>
        </w:tabs>
        <w:suppressAutoHyphens w:val="0"/>
        <w:spacing w:line="220" w:lineRule="exact"/>
        <w:rPr>
          <w:rFonts w:ascii="Arial" w:hAnsi="Arial" w:cs="Arial"/>
          <w:b/>
          <w:bCs/>
          <w:sz w:val="20"/>
          <w:szCs w:val="20"/>
          <w:lang w:eastAsia="pl-PL"/>
        </w:rPr>
      </w:pPr>
      <w:r w:rsidRPr="00CC51BC">
        <w:rPr>
          <w:rFonts w:ascii="Arial" w:hAnsi="Arial" w:cs="Arial"/>
          <w:b/>
          <w:bCs/>
          <w:sz w:val="20"/>
          <w:szCs w:val="20"/>
          <w:lang w:eastAsia="pl-PL"/>
        </w:rPr>
        <w:t xml:space="preserve">              WĘGLOKOKS KRAJ Sp. z o. o., 41-940 Piekary Śląskie, ul. Gen. Jerzego Ziętka</w:t>
      </w:r>
    </w:p>
    <w:p w14:paraId="13C5F55D" w14:textId="77777777" w:rsidR="001E0A97" w:rsidRPr="00CC51BC" w:rsidRDefault="001E0A97" w:rsidP="001E0A97">
      <w:pPr>
        <w:tabs>
          <w:tab w:val="left" w:pos="284"/>
        </w:tabs>
        <w:suppressAutoHyphens w:val="0"/>
        <w:spacing w:line="220" w:lineRule="exact"/>
        <w:ind w:left="1080"/>
        <w:rPr>
          <w:rFonts w:ascii="Arial" w:hAnsi="Arial" w:cs="Arial"/>
          <w:b/>
          <w:bCs/>
          <w:sz w:val="20"/>
          <w:szCs w:val="20"/>
          <w:lang w:eastAsia="pl-PL"/>
        </w:rPr>
      </w:pPr>
      <w:r w:rsidRPr="00CC51BC">
        <w:rPr>
          <w:rFonts w:ascii="Arial" w:hAnsi="Arial" w:cs="Arial"/>
          <w:b/>
          <w:bCs/>
          <w:sz w:val="20"/>
          <w:szCs w:val="20"/>
          <w:lang w:eastAsia="pl-PL"/>
        </w:rPr>
        <w:t xml:space="preserve">z dopiskiem w treści – dot. KWK Bobrek-Piekary, Ruch Bobrek </w:t>
      </w:r>
    </w:p>
    <w:p w14:paraId="2C629FC4" w14:textId="77777777" w:rsidR="001E0A97" w:rsidRDefault="001E0A97" w:rsidP="001E0A97">
      <w:pPr>
        <w:tabs>
          <w:tab w:val="left" w:pos="284"/>
        </w:tabs>
        <w:spacing w:line="220" w:lineRule="exact"/>
        <w:ind w:left="426"/>
        <w:jc w:val="both"/>
        <w:rPr>
          <w:rFonts w:ascii="Arial" w:hAnsi="Arial" w:cs="Arial"/>
          <w:sz w:val="20"/>
          <w:szCs w:val="20"/>
          <w:lang w:eastAsia="pl-PL"/>
        </w:rPr>
      </w:pPr>
      <w:r w:rsidRPr="00CC51BC">
        <w:rPr>
          <w:rFonts w:ascii="Arial" w:hAnsi="Arial" w:cs="Arial"/>
          <w:sz w:val="20"/>
          <w:szCs w:val="20"/>
          <w:lang w:eastAsia="pl-PL"/>
        </w:rPr>
        <w:t>i przesłać na powyższy adres.</w:t>
      </w:r>
    </w:p>
    <w:p w14:paraId="5E97F7C5" w14:textId="77777777" w:rsidR="001E0A97" w:rsidRDefault="001E0A97" w:rsidP="001E0A97">
      <w:pPr>
        <w:spacing w:line="220" w:lineRule="exact"/>
        <w:ind w:left="426" w:hanging="360"/>
        <w:jc w:val="both"/>
        <w:rPr>
          <w:rFonts w:ascii="Arial" w:hAnsi="Arial" w:cs="Arial"/>
          <w:color w:val="000000"/>
          <w:sz w:val="20"/>
          <w:szCs w:val="20"/>
          <w:lang w:eastAsia="pl-PL"/>
        </w:rPr>
      </w:pPr>
      <w:r>
        <w:rPr>
          <w:rFonts w:ascii="Arial" w:hAnsi="Arial" w:cs="Arial"/>
          <w:sz w:val="20"/>
          <w:szCs w:val="20"/>
          <w:lang w:eastAsia="pl-PL"/>
        </w:rPr>
        <w:t>17.</w:t>
      </w:r>
      <w:r>
        <w:rPr>
          <w:rFonts w:ascii="Arial" w:hAnsi="Arial" w:cs="Arial"/>
          <w:sz w:val="20"/>
          <w:szCs w:val="20"/>
          <w:lang w:eastAsia="pl-PL"/>
        </w:rPr>
        <w:tab/>
      </w:r>
      <w:r w:rsidRPr="00F9702E">
        <w:rPr>
          <w:rFonts w:ascii="Arial" w:hAnsi="Arial" w:cs="Arial"/>
          <w:sz w:val="20"/>
          <w:szCs w:val="20"/>
          <w:lang w:eastAsia="pl-PL"/>
        </w:rPr>
        <w:t xml:space="preserve">W przypadku gdy zostało podpisane porozumienie o przesyłaniu faktur drogą elektroniczną, fakturę </w:t>
      </w:r>
      <w:r>
        <w:rPr>
          <w:rFonts w:ascii="Arial" w:hAnsi="Arial" w:cs="Arial"/>
          <w:sz w:val="20"/>
          <w:szCs w:val="20"/>
          <w:lang w:eastAsia="pl-PL"/>
        </w:rPr>
        <w:t xml:space="preserve">  </w:t>
      </w:r>
      <w:r w:rsidRPr="00F9702E">
        <w:rPr>
          <w:rFonts w:ascii="Arial" w:hAnsi="Arial" w:cs="Arial"/>
          <w:sz w:val="20"/>
          <w:szCs w:val="20"/>
          <w:lang w:eastAsia="pl-PL"/>
        </w:rPr>
        <w:t xml:space="preserve">należy </w:t>
      </w:r>
      <w:r w:rsidRPr="00F67C7B">
        <w:rPr>
          <w:rFonts w:ascii="Arial" w:hAnsi="Arial" w:cs="Arial"/>
          <w:color w:val="000000"/>
          <w:sz w:val="20"/>
          <w:szCs w:val="20"/>
          <w:lang w:eastAsia="pl-PL"/>
        </w:rPr>
        <w:t>wysyłać na adres wskazany w porozumieniu.</w:t>
      </w:r>
    </w:p>
    <w:p w14:paraId="07092B0B" w14:textId="77777777" w:rsidR="001E0A97" w:rsidRDefault="001E0A97" w:rsidP="001E0A97">
      <w:pPr>
        <w:tabs>
          <w:tab w:val="left" w:pos="284"/>
        </w:tabs>
        <w:spacing w:line="220" w:lineRule="exact"/>
        <w:ind w:left="360" w:hanging="360"/>
        <w:jc w:val="both"/>
        <w:rPr>
          <w:rFonts w:ascii="Arial" w:hAnsi="Arial" w:cs="Arial"/>
          <w:color w:val="000000"/>
          <w:sz w:val="20"/>
          <w:szCs w:val="20"/>
          <w:lang w:eastAsia="pl-PL"/>
        </w:rPr>
      </w:pPr>
      <w:r>
        <w:rPr>
          <w:rFonts w:ascii="Arial" w:hAnsi="Arial" w:cs="Arial"/>
          <w:sz w:val="20"/>
          <w:szCs w:val="20"/>
          <w:lang w:eastAsia="pl-PL"/>
        </w:rPr>
        <w:t>18.</w:t>
      </w:r>
      <w:r>
        <w:rPr>
          <w:rFonts w:ascii="Arial" w:hAnsi="Arial" w:cs="Arial"/>
          <w:sz w:val="20"/>
          <w:szCs w:val="20"/>
          <w:lang w:eastAsia="pl-PL"/>
        </w:rPr>
        <w:tab/>
      </w:r>
      <w:r>
        <w:rPr>
          <w:rFonts w:ascii="Arial" w:hAnsi="Arial" w:cs="Arial"/>
          <w:sz w:val="20"/>
          <w:szCs w:val="20"/>
          <w:lang w:eastAsia="pl-PL"/>
        </w:rPr>
        <w:tab/>
        <w:t xml:space="preserve"> </w:t>
      </w:r>
      <w:r w:rsidRPr="00F67C7B">
        <w:rPr>
          <w:rFonts w:ascii="Arial" w:hAnsi="Arial" w:cs="Arial"/>
          <w:color w:val="000000"/>
          <w:sz w:val="20"/>
          <w:szCs w:val="20"/>
          <w:lang w:eastAsia="pl-PL"/>
        </w:rPr>
        <w:t xml:space="preserve">Wykonawca jest zobowiązany do dołączenia do wystawionej faktury kopię dokumentu, o którym mowa </w:t>
      </w:r>
      <w:r w:rsidRPr="00F67C7B">
        <w:rPr>
          <w:rFonts w:ascii="Arial" w:hAnsi="Arial" w:cs="Arial"/>
          <w:color w:val="000000"/>
          <w:sz w:val="20"/>
          <w:szCs w:val="20"/>
          <w:lang w:eastAsia="pl-PL"/>
        </w:rPr>
        <w:br/>
      </w:r>
      <w:r>
        <w:rPr>
          <w:rFonts w:ascii="Arial" w:hAnsi="Arial" w:cs="Arial"/>
          <w:color w:val="000000"/>
          <w:sz w:val="20"/>
          <w:szCs w:val="20"/>
          <w:lang w:eastAsia="pl-PL"/>
        </w:rPr>
        <w:t xml:space="preserve"> </w:t>
      </w:r>
      <w:r w:rsidRPr="00F67C7B">
        <w:rPr>
          <w:rFonts w:ascii="Arial" w:hAnsi="Arial" w:cs="Arial"/>
          <w:color w:val="000000"/>
          <w:sz w:val="20"/>
          <w:szCs w:val="20"/>
          <w:lang w:eastAsia="pl-PL"/>
        </w:rPr>
        <w:t>w ust. 7, a na podstawie którego została wystawiona faktura.</w:t>
      </w:r>
    </w:p>
    <w:p w14:paraId="05C4FCBF" w14:textId="77777777" w:rsidR="001E0A97" w:rsidRDefault="001E0A97" w:rsidP="001E0A97">
      <w:pPr>
        <w:tabs>
          <w:tab w:val="left" w:pos="284"/>
        </w:tabs>
        <w:spacing w:line="220" w:lineRule="exact"/>
        <w:ind w:left="426" w:hanging="426"/>
        <w:jc w:val="both"/>
        <w:rPr>
          <w:rFonts w:ascii="Arial" w:hAnsi="Arial" w:cs="Arial"/>
          <w:sz w:val="20"/>
          <w:szCs w:val="20"/>
          <w:lang w:eastAsia="pl-PL"/>
        </w:rPr>
      </w:pPr>
      <w:r>
        <w:rPr>
          <w:rFonts w:ascii="Arial" w:hAnsi="Arial" w:cs="Arial"/>
          <w:sz w:val="20"/>
          <w:szCs w:val="20"/>
          <w:lang w:eastAsia="pl-PL"/>
        </w:rPr>
        <w:t>19.</w:t>
      </w:r>
      <w:r>
        <w:rPr>
          <w:rFonts w:ascii="Arial" w:hAnsi="Arial" w:cs="Arial"/>
          <w:sz w:val="20"/>
          <w:szCs w:val="20"/>
          <w:lang w:eastAsia="pl-PL"/>
        </w:rPr>
        <w:tab/>
        <w:t xml:space="preserve">  </w:t>
      </w:r>
      <w:r w:rsidRPr="00F9702E">
        <w:rPr>
          <w:rFonts w:ascii="Arial" w:hAnsi="Arial" w:cs="Arial"/>
          <w:sz w:val="20"/>
          <w:szCs w:val="20"/>
          <w:lang w:eastAsia="pl-PL"/>
        </w:rPr>
        <w:t xml:space="preserve">Faktury muszą być wystawione w języku i w walucie polskiej, zawierać numer Umowy, pod którym </w:t>
      </w:r>
      <w:r>
        <w:rPr>
          <w:rFonts w:ascii="Arial" w:hAnsi="Arial" w:cs="Arial"/>
          <w:sz w:val="20"/>
          <w:szCs w:val="20"/>
          <w:lang w:eastAsia="pl-PL"/>
        </w:rPr>
        <w:t xml:space="preserve"> </w:t>
      </w:r>
      <w:r w:rsidRPr="00F9702E">
        <w:rPr>
          <w:rFonts w:ascii="Arial" w:hAnsi="Arial" w:cs="Arial"/>
          <w:sz w:val="20"/>
          <w:szCs w:val="20"/>
          <w:lang w:eastAsia="pl-PL"/>
        </w:rPr>
        <w:t>Umowa została wprowadzona do elektronicznego rejestru umów prowadzonym przez Zamawiającego.</w:t>
      </w:r>
    </w:p>
    <w:p w14:paraId="7120E441" w14:textId="77777777" w:rsidR="001E0A97" w:rsidRDefault="001E0A97" w:rsidP="001E0A97">
      <w:pPr>
        <w:tabs>
          <w:tab w:val="left" w:pos="284"/>
        </w:tabs>
        <w:spacing w:line="220" w:lineRule="exact"/>
        <w:ind w:left="360" w:hanging="360"/>
        <w:jc w:val="both"/>
        <w:rPr>
          <w:rFonts w:ascii="Arial" w:hAnsi="Arial" w:cs="Arial"/>
          <w:sz w:val="20"/>
          <w:szCs w:val="20"/>
          <w:lang w:eastAsia="pl-PL"/>
        </w:rPr>
      </w:pPr>
      <w:r>
        <w:rPr>
          <w:rFonts w:ascii="Arial" w:hAnsi="Arial" w:cs="Arial"/>
          <w:sz w:val="20"/>
          <w:szCs w:val="20"/>
          <w:lang w:eastAsia="pl-PL"/>
        </w:rPr>
        <w:t>20.</w:t>
      </w:r>
      <w:r>
        <w:rPr>
          <w:rFonts w:ascii="Arial" w:hAnsi="Arial" w:cs="Arial"/>
          <w:sz w:val="20"/>
          <w:szCs w:val="20"/>
          <w:lang w:eastAsia="pl-PL"/>
        </w:rPr>
        <w:tab/>
        <w:t xml:space="preserve">  </w:t>
      </w:r>
      <w:r w:rsidRPr="00F9702E">
        <w:rPr>
          <w:rFonts w:ascii="Arial" w:hAnsi="Arial" w:cs="Arial"/>
          <w:sz w:val="20"/>
          <w:szCs w:val="20"/>
          <w:lang w:eastAsia="pl-PL"/>
        </w:rPr>
        <w:t xml:space="preserve">Wszelkie płatności dokonywane będą przelewem na rachunek rozliczeniowy wskazany przez Wykonawcę na fakturze. </w:t>
      </w:r>
    </w:p>
    <w:p w14:paraId="15E18CA6" w14:textId="77777777" w:rsidR="001E0A97" w:rsidRDefault="001E0A97" w:rsidP="001E0A97">
      <w:pPr>
        <w:tabs>
          <w:tab w:val="left" w:pos="284"/>
        </w:tabs>
        <w:spacing w:line="220" w:lineRule="exact"/>
        <w:ind w:left="360" w:hanging="360"/>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Pr>
          <w:rFonts w:ascii="Arial" w:hAnsi="Arial" w:cs="Arial"/>
          <w:sz w:val="20"/>
          <w:szCs w:val="20"/>
          <w:lang w:eastAsia="pl-PL"/>
        </w:rPr>
        <w:tab/>
      </w:r>
      <w:r w:rsidRPr="00F9702E">
        <w:rPr>
          <w:rFonts w:ascii="Arial" w:hAnsi="Arial" w:cs="Arial"/>
          <w:sz w:val="20"/>
          <w:szCs w:val="20"/>
          <w:lang w:eastAsia="pl-PL"/>
        </w:rPr>
        <w:t xml:space="preserve">Termin płatności wynosi </w:t>
      </w:r>
      <w:r w:rsidRPr="00F9702E">
        <w:rPr>
          <w:rFonts w:ascii="Arial" w:hAnsi="Arial" w:cs="Arial"/>
          <w:b/>
          <w:bCs/>
          <w:sz w:val="20"/>
          <w:szCs w:val="20"/>
          <w:lang w:eastAsia="pl-PL"/>
        </w:rPr>
        <w:t>do 60</w:t>
      </w:r>
      <w:r w:rsidRPr="00F9702E">
        <w:rPr>
          <w:rFonts w:ascii="Arial" w:hAnsi="Arial" w:cs="Arial"/>
          <w:sz w:val="20"/>
          <w:szCs w:val="20"/>
          <w:lang w:eastAsia="pl-PL"/>
        </w:rPr>
        <w:t xml:space="preserve"> </w:t>
      </w:r>
      <w:r w:rsidRPr="00F9702E">
        <w:rPr>
          <w:rFonts w:ascii="Arial" w:hAnsi="Arial" w:cs="Arial"/>
          <w:b/>
          <w:sz w:val="20"/>
          <w:szCs w:val="20"/>
          <w:lang w:eastAsia="pl-PL"/>
        </w:rPr>
        <w:t xml:space="preserve">dni </w:t>
      </w:r>
      <w:r w:rsidRPr="00F9702E">
        <w:rPr>
          <w:rFonts w:ascii="Arial" w:hAnsi="Arial" w:cs="Arial"/>
          <w:sz w:val="20"/>
          <w:szCs w:val="20"/>
          <w:lang w:eastAsia="pl-PL"/>
        </w:rPr>
        <w:t xml:space="preserve">kalendarzowych od daty wpływu faktury do WĘGLOKOKS KRAJ </w:t>
      </w:r>
      <w:r>
        <w:rPr>
          <w:rFonts w:ascii="Arial" w:hAnsi="Arial" w:cs="Arial"/>
          <w:sz w:val="20"/>
          <w:szCs w:val="20"/>
          <w:lang w:eastAsia="pl-PL"/>
        </w:rPr>
        <w:br/>
      </w:r>
      <w:r w:rsidRPr="00F9702E">
        <w:rPr>
          <w:rFonts w:ascii="Arial" w:hAnsi="Arial" w:cs="Arial"/>
          <w:sz w:val="20"/>
          <w:szCs w:val="20"/>
          <w:lang w:eastAsia="pl-PL"/>
        </w:rPr>
        <w:t xml:space="preserve">Sp. z o.o. wystawionej po wykonaniu przedmiotu zamówienia w całości lub części, na podstawie dokumentu potwierdzającego należyte wykonanie przedmiotu zamówienia w całości lub w części np. protokołu odbioru przedmiotu zamówienia potwierdzonego przez WĘGLOKOKS KRAJ Sp. z o.o. </w:t>
      </w:r>
    </w:p>
    <w:p w14:paraId="08DD79AD" w14:textId="77777777" w:rsidR="001E0A97" w:rsidRDefault="001E0A97" w:rsidP="001E0A97">
      <w:pPr>
        <w:tabs>
          <w:tab w:val="left" w:pos="284"/>
        </w:tabs>
        <w:spacing w:line="220" w:lineRule="exact"/>
        <w:ind w:left="360" w:hanging="360"/>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F9702E">
        <w:rPr>
          <w:rFonts w:ascii="Arial" w:hAnsi="Arial" w:cs="Arial"/>
          <w:sz w:val="20"/>
          <w:szCs w:val="20"/>
          <w:lang w:eastAsia="pl-PL"/>
        </w:rPr>
        <w:t xml:space="preserve"> Wyklucza się stosowanie zaliczek i przedpłat.</w:t>
      </w:r>
    </w:p>
    <w:p w14:paraId="33918C42" w14:textId="77777777" w:rsidR="001E0A97" w:rsidRDefault="001E0A97" w:rsidP="001E0A97">
      <w:pPr>
        <w:tabs>
          <w:tab w:val="left" w:pos="284"/>
        </w:tabs>
        <w:spacing w:line="220" w:lineRule="exact"/>
        <w:ind w:left="360" w:hanging="360"/>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Pr>
          <w:rFonts w:ascii="Arial" w:hAnsi="Arial" w:cs="Arial"/>
          <w:sz w:val="20"/>
          <w:szCs w:val="20"/>
          <w:lang w:eastAsia="pl-PL"/>
        </w:rPr>
        <w:tab/>
      </w:r>
      <w:r w:rsidRPr="00F9702E">
        <w:rPr>
          <w:rFonts w:ascii="Arial" w:hAnsi="Arial" w:cs="Arial"/>
          <w:sz w:val="20"/>
          <w:szCs w:val="20"/>
          <w:lang w:eastAsia="pl-PL"/>
        </w:rPr>
        <w:t>Wykonawca dokona zarachowania wpłaty ceny/wynagrodzenia w pierwszej kolejności na poczet należności głównej wskazanej w tytule przelewu (art. 451 § 1 KC nie stosuje się).</w:t>
      </w:r>
    </w:p>
    <w:p w14:paraId="71BE9278" w14:textId="77777777" w:rsidR="001E0A97" w:rsidRDefault="001E0A97" w:rsidP="001E0A97">
      <w:pPr>
        <w:tabs>
          <w:tab w:val="left" w:pos="284"/>
        </w:tabs>
        <w:spacing w:line="220" w:lineRule="exact"/>
        <w:ind w:left="360" w:hanging="360"/>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Pr>
          <w:rFonts w:ascii="Arial" w:hAnsi="Arial" w:cs="Arial"/>
          <w:sz w:val="20"/>
          <w:szCs w:val="20"/>
          <w:lang w:eastAsia="pl-PL"/>
        </w:rPr>
        <w:tab/>
      </w:r>
      <w:r w:rsidRPr="00F9702E">
        <w:rPr>
          <w:rFonts w:ascii="Arial" w:hAnsi="Arial" w:cs="Arial"/>
          <w:sz w:val="20"/>
          <w:szCs w:val="20"/>
          <w:lang w:eastAsia="pl-PL"/>
        </w:rPr>
        <w:t>Numer rachunku rozliczeniowego Wykonawcy będzie wskazywany każdorazowo tylko</w:t>
      </w:r>
      <w:r>
        <w:rPr>
          <w:rFonts w:ascii="Arial" w:hAnsi="Arial" w:cs="Arial"/>
          <w:sz w:val="20"/>
          <w:szCs w:val="20"/>
          <w:lang w:eastAsia="pl-PL"/>
        </w:rPr>
        <w:t xml:space="preserve"> </w:t>
      </w:r>
      <w:r w:rsidRPr="00F9702E">
        <w:rPr>
          <w:rFonts w:ascii="Arial" w:hAnsi="Arial" w:cs="Arial"/>
          <w:sz w:val="20"/>
          <w:szCs w:val="20"/>
          <w:lang w:eastAsia="pl-PL"/>
        </w:rPr>
        <w:t>i wyłącznie na fakturach.</w:t>
      </w:r>
    </w:p>
    <w:p w14:paraId="37060546" w14:textId="77777777" w:rsidR="001E0A97" w:rsidRDefault="001E0A97" w:rsidP="001E0A97">
      <w:pPr>
        <w:tabs>
          <w:tab w:val="left" w:pos="284"/>
        </w:tabs>
        <w:spacing w:line="220" w:lineRule="exact"/>
        <w:ind w:left="360" w:hanging="360"/>
        <w:jc w:val="both"/>
        <w:rPr>
          <w:rFonts w:ascii="Arial" w:hAnsi="Arial" w:cs="Arial"/>
          <w:sz w:val="20"/>
          <w:szCs w:val="20"/>
          <w:lang w:eastAsia="pl-PL"/>
        </w:rPr>
      </w:pPr>
      <w:r>
        <w:rPr>
          <w:rFonts w:ascii="Arial" w:hAnsi="Arial" w:cs="Arial"/>
          <w:sz w:val="20"/>
          <w:szCs w:val="20"/>
          <w:lang w:eastAsia="pl-PL"/>
        </w:rPr>
        <w:t>25.</w:t>
      </w:r>
      <w:r>
        <w:rPr>
          <w:rFonts w:ascii="Arial" w:hAnsi="Arial" w:cs="Arial"/>
          <w:sz w:val="20"/>
          <w:szCs w:val="20"/>
          <w:lang w:eastAsia="pl-PL"/>
        </w:rPr>
        <w:tab/>
      </w:r>
      <w:r>
        <w:rPr>
          <w:rFonts w:ascii="Arial" w:hAnsi="Arial" w:cs="Arial"/>
          <w:sz w:val="20"/>
          <w:szCs w:val="20"/>
          <w:lang w:eastAsia="pl-PL"/>
        </w:rPr>
        <w:tab/>
      </w:r>
      <w:r w:rsidRPr="00F9702E">
        <w:rPr>
          <w:rFonts w:ascii="Arial" w:hAnsi="Arial" w:cs="Arial"/>
          <w:sz w:val="20"/>
          <w:szCs w:val="20"/>
          <w:lang w:eastAsia="pl-PL"/>
        </w:rPr>
        <w:t>Zmiana numeru rachunku rozliczeniowego Wykonawcy umieszczonego na złożonej u Zamawiającego fakturze nie stanowi zmiany Umowy i jest możliwa tylko i wyłącznie poprzez złożenie Zamawiającemu faktury korygującej.</w:t>
      </w:r>
    </w:p>
    <w:p w14:paraId="7D0515AF" w14:textId="77777777" w:rsidR="001E0A97" w:rsidRDefault="001E0A97" w:rsidP="001E0A97">
      <w:pPr>
        <w:tabs>
          <w:tab w:val="left" w:pos="284"/>
        </w:tabs>
        <w:spacing w:line="220" w:lineRule="exact"/>
        <w:ind w:left="360" w:hanging="360"/>
        <w:jc w:val="both"/>
        <w:rPr>
          <w:rFonts w:ascii="Arial" w:hAnsi="Arial" w:cs="Arial"/>
          <w:sz w:val="20"/>
          <w:szCs w:val="20"/>
          <w:lang w:eastAsia="pl-PL"/>
        </w:rPr>
      </w:pPr>
      <w:r>
        <w:rPr>
          <w:rFonts w:ascii="Arial" w:hAnsi="Arial" w:cs="Arial"/>
          <w:sz w:val="20"/>
          <w:szCs w:val="20"/>
          <w:lang w:eastAsia="pl-PL"/>
        </w:rPr>
        <w:t>26.</w:t>
      </w:r>
      <w:r>
        <w:rPr>
          <w:rFonts w:ascii="Arial" w:hAnsi="Arial" w:cs="Arial"/>
          <w:sz w:val="20"/>
          <w:szCs w:val="20"/>
          <w:lang w:eastAsia="pl-PL"/>
        </w:rPr>
        <w:tab/>
      </w:r>
      <w:r>
        <w:rPr>
          <w:rFonts w:ascii="Arial" w:hAnsi="Arial" w:cs="Arial"/>
          <w:sz w:val="20"/>
          <w:szCs w:val="20"/>
          <w:lang w:eastAsia="pl-PL"/>
        </w:rPr>
        <w:tab/>
      </w:r>
      <w:r w:rsidRPr="00F9702E">
        <w:rPr>
          <w:rFonts w:ascii="Arial" w:hAnsi="Arial" w:cs="Arial"/>
          <w:sz w:val="20"/>
          <w:szCs w:val="20"/>
          <w:lang w:eastAsia="pl-PL"/>
        </w:rPr>
        <w:t xml:space="preserve">Rozporządzanie wierzytelnościami wynikającymi z Umowy (należność główna, należność uboczna, </w:t>
      </w:r>
      <w:r>
        <w:rPr>
          <w:rFonts w:ascii="Arial" w:hAnsi="Arial" w:cs="Arial"/>
          <w:sz w:val="20"/>
          <w:szCs w:val="20"/>
          <w:lang w:eastAsia="pl-PL"/>
        </w:rPr>
        <w:br/>
      </w:r>
      <w:r w:rsidRPr="00F9702E">
        <w:rPr>
          <w:rFonts w:ascii="Arial" w:hAnsi="Arial" w:cs="Arial"/>
          <w:sz w:val="20"/>
          <w:szCs w:val="20"/>
          <w:lang w:eastAsia="pl-PL"/>
        </w:rPr>
        <w:t xml:space="preserve">w tym odszkodowania, kary umowne i inne), w tym w szczególności zabezpieczenie, zastaw, przewłaszczenie, obciążenie, zbycie) wymagają pisemnej zgody Zamawiającego pod rygorem nieważności. </w:t>
      </w:r>
    </w:p>
    <w:p w14:paraId="471DD0D0" w14:textId="77777777" w:rsidR="001E0A97" w:rsidRDefault="001E0A97" w:rsidP="001E0A97">
      <w:pPr>
        <w:tabs>
          <w:tab w:val="left" w:pos="284"/>
        </w:tabs>
        <w:spacing w:line="220" w:lineRule="exact"/>
        <w:ind w:left="360" w:hanging="360"/>
        <w:jc w:val="both"/>
        <w:rPr>
          <w:rFonts w:ascii="Arial" w:hAnsi="Arial" w:cs="Arial"/>
          <w:sz w:val="20"/>
          <w:szCs w:val="20"/>
          <w:lang w:eastAsia="pl-PL"/>
        </w:rPr>
      </w:pPr>
      <w:r>
        <w:rPr>
          <w:rFonts w:ascii="Arial" w:hAnsi="Arial" w:cs="Arial"/>
          <w:sz w:val="20"/>
          <w:szCs w:val="20"/>
          <w:lang w:eastAsia="pl-PL"/>
        </w:rPr>
        <w:t>27.</w:t>
      </w:r>
      <w:r>
        <w:rPr>
          <w:rFonts w:ascii="Arial" w:hAnsi="Arial" w:cs="Arial"/>
          <w:sz w:val="20"/>
          <w:szCs w:val="20"/>
          <w:lang w:eastAsia="pl-PL"/>
        </w:rPr>
        <w:tab/>
      </w:r>
      <w:r>
        <w:rPr>
          <w:rFonts w:ascii="Arial" w:hAnsi="Arial" w:cs="Arial"/>
          <w:sz w:val="20"/>
          <w:szCs w:val="20"/>
          <w:lang w:eastAsia="pl-PL"/>
        </w:rPr>
        <w:tab/>
      </w:r>
      <w:r w:rsidRPr="00F9702E">
        <w:rPr>
          <w:rFonts w:ascii="Arial" w:hAnsi="Arial" w:cs="Arial"/>
          <w:sz w:val="20"/>
          <w:szCs w:val="20"/>
          <w:lang w:eastAsia="pl-PL"/>
        </w:rPr>
        <w:t>Wykonawca zobowiązany jest do umieszczenia na każdej fakturze informacji o następującej treści: „</w:t>
      </w:r>
      <w:r w:rsidRPr="00F9702E">
        <w:rPr>
          <w:rFonts w:ascii="Arial" w:hAnsi="Arial" w:cs="Arial"/>
          <w:i/>
          <w:sz w:val="20"/>
          <w:szCs w:val="20"/>
          <w:lang w:eastAsia="pl-PL"/>
        </w:rPr>
        <w:t>Rozporządzanie wierzytelnością wymaga uprzedniej zgody Węglokoks Kraj Sp. z o.o.”</w:t>
      </w:r>
      <w:r w:rsidRPr="00F9702E">
        <w:rPr>
          <w:rFonts w:ascii="Arial" w:hAnsi="Arial" w:cs="Arial"/>
          <w:sz w:val="20"/>
          <w:szCs w:val="20"/>
          <w:lang w:eastAsia="pl-PL"/>
        </w:rPr>
        <w:t>.</w:t>
      </w:r>
    </w:p>
    <w:p w14:paraId="5DE08750" w14:textId="77777777" w:rsidR="001E0A97" w:rsidRDefault="001E0A97" w:rsidP="001E0A97">
      <w:pPr>
        <w:tabs>
          <w:tab w:val="left" w:pos="284"/>
        </w:tabs>
        <w:spacing w:line="220" w:lineRule="exact"/>
        <w:ind w:left="360" w:hanging="360"/>
        <w:jc w:val="both"/>
        <w:rPr>
          <w:rFonts w:ascii="Arial" w:hAnsi="Arial" w:cs="Arial"/>
          <w:sz w:val="20"/>
          <w:szCs w:val="20"/>
          <w:lang w:eastAsia="pl-PL"/>
        </w:rPr>
      </w:pPr>
      <w:r>
        <w:rPr>
          <w:rFonts w:ascii="Arial" w:hAnsi="Arial" w:cs="Arial"/>
          <w:sz w:val="20"/>
          <w:szCs w:val="20"/>
          <w:lang w:eastAsia="pl-PL"/>
        </w:rPr>
        <w:t>28.</w:t>
      </w:r>
      <w:r>
        <w:rPr>
          <w:rFonts w:ascii="Arial" w:hAnsi="Arial" w:cs="Arial"/>
          <w:sz w:val="20"/>
          <w:szCs w:val="20"/>
          <w:lang w:eastAsia="pl-PL"/>
        </w:rPr>
        <w:tab/>
      </w:r>
      <w:r>
        <w:rPr>
          <w:rFonts w:ascii="Arial" w:hAnsi="Arial" w:cs="Arial"/>
          <w:sz w:val="20"/>
          <w:szCs w:val="20"/>
          <w:lang w:eastAsia="pl-PL"/>
        </w:rPr>
        <w:tab/>
      </w:r>
      <w:r w:rsidRPr="00F9702E">
        <w:rPr>
          <w:rFonts w:ascii="Arial" w:hAnsi="Arial" w:cs="Arial"/>
          <w:sz w:val="20"/>
          <w:szCs w:val="20"/>
          <w:lang w:eastAsia="pl-PL"/>
        </w:rPr>
        <w:t>Zapłata faktury korygującej nastąpi w terminie do 30 dni kalendarzowych od daty jej dostarczenia do Zamawiającego, jednak nie wcześniej niż w terminie płatności faktury pierwotnej.</w:t>
      </w:r>
    </w:p>
    <w:p w14:paraId="09B3FA68" w14:textId="77777777" w:rsidR="001E0A97" w:rsidRDefault="001E0A97" w:rsidP="001E0A97">
      <w:pPr>
        <w:tabs>
          <w:tab w:val="left" w:pos="284"/>
        </w:tabs>
        <w:spacing w:line="220" w:lineRule="exact"/>
        <w:ind w:left="360" w:hanging="360"/>
        <w:jc w:val="both"/>
        <w:rPr>
          <w:rFonts w:ascii="Arial" w:hAnsi="Arial" w:cs="Arial"/>
          <w:sz w:val="20"/>
          <w:szCs w:val="20"/>
          <w:lang w:eastAsia="pl-PL"/>
        </w:rPr>
      </w:pPr>
      <w:r>
        <w:rPr>
          <w:rFonts w:ascii="Arial" w:hAnsi="Arial" w:cs="Arial"/>
          <w:sz w:val="20"/>
          <w:szCs w:val="20"/>
          <w:lang w:eastAsia="pl-PL"/>
        </w:rPr>
        <w:t>29.</w:t>
      </w:r>
      <w:r>
        <w:rPr>
          <w:rFonts w:ascii="Arial" w:hAnsi="Arial" w:cs="Arial"/>
          <w:sz w:val="20"/>
          <w:szCs w:val="20"/>
          <w:lang w:eastAsia="pl-PL"/>
        </w:rPr>
        <w:tab/>
      </w:r>
      <w:r>
        <w:rPr>
          <w:rFonts w:ascii="Arial" w:hAnsi="Arial" w:cs="Arial"/>
          <w:sz w:val="20"/>
          <w:szCs w:val="20"/>
          <w:lang w:eastAsia="pl-PL"/>
        </w:rPr>
        <w:tab/>
      </w:r>
      <w:r w:rsidRPr="00F9702E">
        <w:rPr>
          <w:rFonts w:ascii="Arial" w:hAnsi="Arial" w:cs="Arial"/>
          <w:sz w:val="20"/>
          <w:szCs w:val="20"/>
          <w:lang w:eastAsia="pl-PL"/>
        </w:rPr>
        <w:t xml:space="preserve">Zamawiający jest uprawniony do dokonywania potrąceń wzajemnych wierzytelności wymagalnych </w:t>
      </w:r>
      <w:r w:rsidRPr="00F9702E">
        <w:rPr>
          <w:rFonts w:ascii="Arial" w:hAnsi="Arial" w:cs="Arial"/>
          <w:sz w:val="20"/>
          <w:szCs w:val="20"/>
          <w:lang w:eastAsia="pl-PL"/>
        </w:rPr>
        <w:br/>
        <w:t>i niewymagalnych. Potrącenie umowne wywołuje skutek z chwilą doręczenia oświadczenia przez Zamawiającego o potrąceniu.</w:t>
      </w:r>
    </w:p>
    <w:p w14:paraId="589A224D" w14:textId="77777777" w:rsidR="001E0A97" w:rsidRDefault="001E0A97" w:rsidP="001E0A97">
      <w:pPr>
        <w:tabs>
          <w:tab w:val="left" w:pos="284"/>
        </w:tabs>
        <w:spacing w:line="220" w:lineRule="exact"/>
        <w:ind w:left="360" w:hanging="360"/>
        <w:jc w:val="both"/>
        <w:rPr>
          <w:rFonts w:ascii="Arial" w:hAnsi="Arial" w:cs="Arial"/>
          <w:sz w:val="20"/>
          <w:szCs w:val="20"/>
          <w:lang w:eastAsia="pl-PL"/>
        </w:rPr>
      </w:pPr>
      <w:r>
        <w:rPr>
          <w:rFonts w:ascii="Arial" w:hAnsi="Arial" w:cs="Arial"/>
          <w:sz w:val="20"/>
          <w:szCs w:val="20"/>
          <w:lang w:eastAsia="pl-PL"/>
        </w:rPr>
        <w:t>30.</w:t>
      </w:r>
      <w:r>
        <w:rPr>
          <w:rFonts w:ascii="Arial" w:hAnsi="Arial" w:cs="Arial"/>
          <w:sz w:val="20"/>
          <w:szCs w:val="20"/>
          <w:lang w:eastAsia="pl-PL"/>
        </w:rPr>
        <w:tab/>
      </w:r>
      <w:r>
        <w:rPr>
          <w:rFonts w:ascii="Arial" w:hAnsi="Arial" w:cs="Arial"/>
          <w:sz w:val="20"/>
          <w:szCs w:val="20"/>
          <w:lang w:eastAsia="pl-PL"/>
        </w:rPr>
        <w:tab/>
      </w:r>
      <w:r w:rsidRPr="00F9702E">
        <w:rPr>
          <w:rFonts w:ascii="Arial" w:hAnsi="Arial" w:cs="Arial"/>
          <w:sz w:val="20"/>
          <w:szCs w:val="20"/>
          <w:lang w:eastAsia="pl-PL"/>
        </w:rPr>
        <w:t>Strony ustalają jako datę zapłaty przez Zamawiającego datę obciążenia rachunku bankowego Zamawiającego.</w:t>
      </w:r>
    </w:p>
    <w:p w14:paraId="2C22B87E" w14:textId="77777777" w:rsidR="001E0A97" w:rsidRDefault="001E0A97" w:rsidP="001E0A97">
      <w:pPr>
        <w:tabs>
          <w:tab w:val="left" w:pos="284"/>
        </w:tabs>
        <w:spacing w:line="220" w:lineRule="exact"/>
        <w:ind w:left="360" w:hanging="360"/>
        <w:jc w:val="both"/>
        <w:rPr>
          <w:rFonts w:ascii="Arial" w:hAnsi="Arial" w:cs="Arial"/>
          <w:sz w:val="20"/>
          <w:szCs w:val="20"/>
          <w:lang w:eastAsia="pl-PL"/>
        </w:rPr>
      </w:pPr>
      <w:r>
        <w:rPr>
          <w:rFonts w:ascii="Arial" w:hAnsi="Arial" w:cs="Arial"/>
          <w:sz w:val="20"/>
          <w:szCs w:val="20"/>
          <w:lang w:eastAsia="pl-PL"/>
        </w:rPr>
        <w:t>31.</w:t>
      </w:r>
      <w:r>
        <w:rPr>
          <w:rFonts w:ascii="Arial" w:hAnsi="Arial" w:cs="Arial"/>
          <w:sz w:val="20"/>
          <w:szCs w:val="20"/>
          <w:lang w:eastAsia="pl-PL"/>
        </w:rPr>
        <w:tab/>
      </w:r>
      <w:r>
        <w:rPr>
          <w:rFonts w:ascii="Arial" w:hAnsi="Arial" w:cs="Arial"/>
          <w:sz w:val="20"/>
          <w:szCs w:val="20"/>
          <w:lang w:eastAsia="pl-PL"/>
        </w:rPr>
        <w:tab/>
      </w:r>
      <w:r w:rsidRPr="00F9702E">
        <w:rPr>
          <w:rFonts w:ascii="Arial" w:hAnsi="Arial" w:cs="Arial"/>
          <w:sz w:val="20"/>
          <w:szCs w:val="20"/>
          <w:lang w:eastAsia="pl-PL"/>
        </w:rPr>
        <w:t xml:space="preserve">Zamawiający oświadcza, że będzie realizować płatności za faktury z zastosowaniem mechanizmu podzielonej płatności, tzw. </w:t>
      </w:r>
      <w:proofErr w:type="spellStart"/>
      <w:r w:rsidRPr="00F9702E">
        <w:rPr>
          <w:rFonts w:ascii="Arial" w:hAnsi="Arial" w:cs="Arial"/>
          <w:i/>
          <w:sz w:val="20"/>
          <w:szCs w:val="20"/>
          <w:lang w:eastAsia="pl-PL"/>
        </w:rPr>
        <w:t>split</w:t>
      </w:r>
      <w:proofErr w:type="spellEnd"/>
      <w:r w:rsidRPr="00F9702E">
        <w:rPr>
          <w:rFonts w:ascii="Arial" w:hAnsi="Arial" w:cs="Arial"/>
          <w:i/>
          <w:sz w:val="20"/>
          <w:szCs w:val="20"/>
          <w:lang w:eastAsia="pl-PL"/>
        </w:rPr>
        <w:t xml:space="preserve"> </w:t>
      </w:r>
      <w:proofErr w:type="spellStart"/>
      <w:r w:rsidRPr="00F9702E">
        <w:rPr>
          <w:rFonts w:ascii="Arial" w:hAnsi="Arial" w:cs="Arial"/>
          <w:i/>
          <w:sz w:val="20"/>
          <w:szCs w:val="20"/>
          <w:lang w:eastAsia="pl-PL"/>
        </w:rPr>
        <w:t>payment</w:t>
      </w:r>
      <w:proofErr w:type="spellEnd"/>
      <w:r w:rsidRPr="00F9702E">
        <w:rPr>
          <w:rFonts w:ascii="Arial" w:hAnsi="Arial" w:cs="Arial"/>
          <w:sz w:val="20"/>
          <w:szCs w:val="20"/>
          <w:lang w:eastAsia="pl-PL"/>
        </w:rPr>
        <w:t>.</w:t>
      </w:r>
    </w:p>
    <w:p w14:paraId="4B0C8F6B" w14:textId="77777777" w:rsidR="001E0A97" w:rsidRDefault="001E0A97" w:rsidP="001E0A97">
      <w:pPr>
        <w:tabs>
          <w:tab w:val="left" w:pos="284"/>
        </w:tabs>
        <w:spacing w:line="220" w:lineRule="exact"/>
        <w:ind w:left="360" w:hanging="360"/>
        <w:jc w:val="both"/>
        <w:rPr>
          <w:rFonts w:ascii="Arial" w:hAnsi="Arial" w:cs="Arial"/>
          <w:sz w:val="20"/>
          <w:szCs w:val="20"/>
          <w:lang w:eastAsia="pl-PL"/>
        </w:rPr>
      </w:pPr>
      <w:r>
        <w:rPr>
          <w:rFonts w:ascii="Arial" w:hAnsi="Arial" w:cs="Arial"/>
          <w:sz w:val="20"/>
          <w:szCs w:val="20"/>
          <w:lang w:eastAsia="pl-PL"/>
        </w:rPr>
        <w:t>32.</w:t>
      </w:r>
      <w:r>
        <w:rPr>
          <w:rFonts w:ascii="Arial" w:hAnsi="Arial" w:cs="Arial"/>
          <w:sz w:val="20"/>
          <w:szCs w:val="20"/>
          <w:lang w:eastAsia="pl-PL"/>
        </w:rPr>
        <w:tab/>
      </w:r>
      <w:r>
        <w:rPr>
          <w:rFonts w:ascii="Arial" w:hAnsi="Arial" w:cs="Arial"/>
          <w:sz w:val="20"/>
          <w:szCs w:val="20"/>
          <w:lang w:eastAsia="pl-PL"/>
        </w:rPr>
        <w:tab/>
      </w:r>
      <w:r w:rsidRPr="00F9702E">
        <w:rPr>
          <w:rFonts w:ascii="Arial" w:hAnsi="Arial" w:cs="Arial"/>
          <w:sz w:val="20"/>
          <w:szCs w:val="20"/>
          <w:lang w:eastAsia="pl-PL"/>
        </w:rPr>
        <w:t>Wykonawca oświadcza, iż numer rachunku rozliczeniowego wskazany na fakturze jest rachunkiem dla którego zgodnie z rozdziałem 3a ustawy z dnia 29 sierpnia 1997 r. - Prawo bankowe (Dz. U. z 2019 r. poz. 2357ze zm.) prowadzony jest rachunek VAT.</w:t>
      </w:r>
    </w:p>
    <w:p w14:paraId="3BE6C6F3" w14:textId="513D6E0E" w:rsidR="001E0A97" w:rsidRDefault="001E0A97" w:rsidP="001E0A97">
      <w:pPr>
        <w:tabs>
          <w:tab w:val="left" w:pos="284"/>
        </w:tabs>
        <w:spacing w:line="220" w:lineRule="exact"/>
        <w:ind w:left="360" w:hanging="360"/>
        <w:jc w:val="both"/>
        <w:rPr>
          <w:rFonts w:ascii="Arial" w:hAnsi="Arial" w:cs="Arial"/>
          <w:sz w:val="20"/>
          <w:szCs w:val="20"/>
          <w:lang w:eastAsia="pl-PL"/>
        </w:rPr>
      </w:pPr>
      <w:r>
        <w:rPr>
          <w:rFonts w:ascii="Arial" w:hAnsi="Arial" w:cs="Arial"/>
          <w:sz w:val="20"/>
          <w:szCs w:val="20"/>
          <w:lang w:eastAsia="pl-PL"/>
        </w:rPr>
        <w:t>33.</w:t>
      </w:r>
      <w:r>
        <w:rPr>
          <w:rFonts w:ascii="Arial" w:hAnsi="Arial" w:cs="Arial"/>
          <w:sz w:val="20"/>
          <w:szCs w:val="20"/>
          <w:lang w:eastAsia="pl-PL"/>
        </w:rPr>
        <w:tab/>
      </w:r>
      <w:r>
        <w:rPr>
          <w:rFonts w:ascii="Arial" w:hAnsi="Arial" w:cs="Arial"/>
          <w:sz w:val="20"/>
          <w:szCs w:val="20"/>
          <w:lang w:eastAsia="pl-PL"/>
        </w:rPr>
        <w:tab/>
      </w:r>
      <w:r w:rsidRPr="00F9702E">
        <w:rPr>
          <w:rFonts w:ascii="Arial" w:hAnsi="Arial" w:cs="Arial"/>
          <w:sz w:val="20"/>
          <w:szCs w:val="20"/>
          <w:lang w:eastAsia="pl-PL"/>
        </w:rPr>
        <w:t>W</w:t>
      </w:r>
      <w:r w:rsidR="003034B4">
        <w:rPr>
          <w:rFonts w:ascii="Arial" w:hAnsi="Arial" w:cs="Arial"/>
          <w:sz w:val="20"/>
          <w:szCs w:val="20"/>
          <w:lang w:eastAsia="pl-PL"/>
        </w:rPr>
        <w:t xml:space="preserve"> </w:t>
      </w:r>
      <w:r w:rsidRPr="00F9702E">
        <w:rPr>
          <w:rFonts w:ascii="Arial" w:hAnsi="Arial" w:cs="Arial"/>
          <w:sz w:val="20"/>
          <w:szCs w:val="20"/>
          <w:lang w:eastAsia="pl-PL"/>
        </w:rPr>
        <w:t>przypadku</w:t>
      </w:r>
      <w:r w:rsidR="003034B4">
        <w:rPr>
          <w:rFonts w:ascii="Arial" w:hAnsi="Arial" w:cs="Arial"/>
          <w:sz w:val="20"/>
          <w:szCs w:val="20"/>
          <w:lang w:eastAsia="pl-PL"/>
        </w:rPr>
        <w:t xml:space="preserve"> </w:t>
      </w:r>
      <w:r w:rsidRPr="00F9702E">
        <w:rPr>
          <w:rFonts w:ascii="Arial" w:hAnsi="Arial" w:cs="Arial"/>
          <w:sz w:val="20"/>
          <w:szCs w:val="20"/>
          <w:lang w:eastAsia="pl-PL"/>
        </w:rPr>
        <w:t>gdy rachunek rozliczeniowy Wykonawcy nie figuruje w rejestrze podatników VAT prowadzonym przez Szefa Krajowej Administracji Skarbowej, Zamawiający jest uprawniony do złożenia zawiadomienia, o którym mowa wart. 117ba § 3 Ustawy z dnia 29 sierpnia1997 r. Ordynacja podatkowa (Dz. U. z 2019 poz. 900 ze zm.).</w:t>
      </w:r>
    </w:p>
    <w:p w14:paraId="1F6B3245" w14:textId="77777777" w:rsidR="001E0A97" w:rsidRDefault="001E0A97" w:rsidP="001E0A97">
      <w:pPr>
        <w:tabs>
          <w:tab w:val="left" w:pos="284"/>
        </w:tabs>
        <w:spacing w:line="220" w:lineRule="exact"/>
        <w:ind w:left="360" w:hanging="360"/>
        <w:jc w:val="both"/>
        <w:rPr>
          <w:rFonts w:ascii="Arial" w:hAnsi="Arial" w:cs="Arial"/>
          <w:sz w:val="20"/>
          <w:szCs w:val="20"/>
          <w:lang w:eastAsia="pl-PL"/>
        </w:rPr>
      </w:pPr>
      <w:r>
        <w:rPr>
          <w:rFonts w:ascii="Arial" w:hAnsi="Arial" w:cs="Arial"/>
          <w:sz w:val="20"/>
          <w:szCs w:val="20"/>
          <w:lang w:eastAsia="pl-PL"/>
        </w:rPr>
        <w:t>34.</w:t>
      </w:r>
      <w:r>
        <w:rPr>
          <w:rFonts w:ascii="Arial" w:hAnsi="Arial" w:cs="Arial"/>
          <w:sz w:val="20"/>
          <w:szCs w:val="20"/>
          <w:lang w:eastAsia="pl-PL"/>
        </w:rPr>
        <w:tab/>
      </w:r>
      <w:r>
        <w:rPr>
          <w:rFonts w:ascii="Arial" w:hAnsi="Arial" w:cs="Arial"/>
          <w:sz w:val="20"/>
          <w:szCs w:val="20"/>
          <w:lang w:eastAsia="pl-PL"/>
        </w:rPr>
        <w:tab/>
      </w:r>
      <w:r w:rsidRPr="00F9702E">
        <w:rPr>
          <w:rFonts w:ascii="Arial" w:hAnsi="Arial" w:cs="Arial"/>
          <w:sz w:val="20"/>
          <w:szCs w:val="20"/>
          <w:lang w:eastAsia="pl-PL"/>
        </w:rPr>
        <w:t xml:space="preserve">Zamawiający oświadcza, że jest czynnym podatnikiem podatku od towarów i usług o NIP 653 000 48 65. </w:t>
      </w:r>
    </w:p>
    <w:p w14:paraId="6E743A4F" w14:textId="77777777" w:rsidR="001E0A97" w:rsidRPr="00F9702E" w:rsidRDefault="001E0A97" w:rsidP="001E0A97">
      <w:pPr>
        <w:tabs>
          <w:tab w:val="left" w:pos="284"/>
        </w:tabs>
        <w:spacing w:line="220" w:lineRule="exact"/>
        <w:ind w:left="360" w:hanging="360"/>
        <w:jc w:val="both"/>
        <w:rPr>
          <w:rFonts w:ascii="Arial" w:hAnsi="Arial" w:cs="Arial"/>
          <w:sz w:val="20"/>
          <w:szCs w:val="20"/>
          <w:lang w:eastAsia="pl-PL"/>
        </w:rPr>
      </w:pPr>
      <w:r>
        <w:rPr>
          <w:rFonts w:ascii="Arial" w:hAnsi="Arial" w:cs="Arial"/>
          <w:sz w:val="20"/>
          <w:szCs w:val="20"/>
          <w:lang w:eastAsia="pl-PL"/>
        </w:rPr>
        <w:lastRenderedPageBreak/>
        <w:t>35.</w:t>
      </w:r>
      <w:r>
        <w:rPr>
          <w:rFonts w:ascii="Arial" w:hAnsi="Arial" w:cs="Arial"/>
          <w:sz w:val="20"/>
          <w:szCs w:val="20"/>
          <w:lang w:eastAsia="pl-PL"/>
        </w:rPr>
        <w:tab/>
      </w:r>
      <w:r>
        <w:rPr>
          <w:rFonts w:ascii="Arial" w:hAnsi="Arial" w:cs="Arial"/>
          <w:sz w:val="20"/>
          <w:szCs w:val="20"/>
          <w:lang w:eastAsia="pl-PL"/>
        </w:rPr>
        <w:tab/>
      </w:r>
      <w:r w:rsidRPr="00F9702E">
        <w:rPr>
          <w:rFonts w:ascii="Arial" w:hAnsi="Arial" w:cs="Arial"/>
          <w:sz w:val="20"/>
          <w:szCs w:val="20"/>
          <w:lang w:eastAsia="pl-PL"/>
        </w:rPr>
        <w:t>Wykonawca oświadcza, że:</w:t>
      </w:r>
    </w:p>
    <w:p w14:paraId="7BEDE035" w14:textId="77777777" w:rsidR="001E0A97" w:rsidRPr="00CC51BC" w:rsidRDefault="001E0A97" w:rsidP="00C56784">
      <w:pPr>
        <w:numPr>
          <w:ilvl w:val="1"/>
          <w:numId w:val="46"/>
        </w:numPr>
        <w:suppressAutoHyphens w:val="0"/>
        <w:jc w:val="both"/>
        <w:rPr>
          <w:rFonts w:ascii="Arial" w:hAnsi="Arial" w:cs="Arial"/>
          <w:sz w:val="20"/>
          <w:szCs w:val="20"/>
          <w:lang w:eastAsia="pl-PL"/>
        </w:rPr>
      </w:pPr>
      <w:r w:rsidRPr="00CC51BC">
        <w:rPr>
          <w:rFonts w:ascii="Arial" w:hAnsi="Arial" w:cs="Arial"/>
          <w:sz w:val="20"/>
          <w:szCs w:val="20"/>
          <w:lang w:eastAsia="pl-PL"/>
        </w:rPr>
        <w:t xml:space="preserve">jest czynnym podatnikiem podatku od towarów i usług o numerze identyfikacyjnym NIP ………………….. </w:t>
      </w:r>
      <w:r w:rsidRPr="00CC51BC">
        <w:rPr>
          <w:rFonts w:ascii="Arial" w:hAnsi="Arial" w:cs="Arial"/>
          <w:sz w:val="20"/>
          <w:szCs w:val="20"/>
          <w:lang w:eastAsia="pl-PL"/>
        </w:rPr>
        <w:br/>
        <w:t>i jest uprawnionym do wystawiania faktur</w:t>
      </w:r>
    </w:p>
    <w:p w14:paraId="6FBF46AA" w14:textId="77777777" w:rsidR="001E0A97" w:rsidRDefault="001E0A97" w:rsidP="00C56784">
      <w:pPr>
        <w:numPr>
          <w:ilvl w:val="1"/>
          <w:numId w:val="46"/>
        </w:numPr>
        <w:suppressAutoHyphens w:val="0"/>
        <w:jc w:val="both"/>
        <w:rPr>
          <w:rFonts w:ascii="Arial" w:hAnsi="Arial" w:cs="Arial"/>
          <w:sz w:val="20"/>
          <w:szCs w:val="20"/>
          <w:lang w:eastAsia="pl-PL"/>
        </w:rPr>
      </w:pPr>
      <w:r w:rsidRPr="00CC51BC">
        <w:rPr>
          <w:rFonts w:ascii="Arial" w:hAnsi="Arial" w:cs="Arial"/>
          <w:sz w:val="20"/>
          <w:szCs w:val="20"/>
          <w:lang w:eastAsia="pl-PL"/>
        </w:rPr>
        <w:t>lub jest zwolnionym podatnikiem podatku od towarów i usług.</w:t>
      </w:r>
    </w:p>
    <w:p w14:paraId="1806D9E0" w14:textId="77777777" w:rsidR="001E0A97" w:rsidRDefault="001E0A97" w:rsidP="001E0A97">
      <w:pPr>
        <w:suppressAutoHyphens w:val="0"/>
        <w:ind w:left="360" w:hanging="360"/>
        <w:jc w:val="both"/>
        <w:rPr>
          <w:rFonts w:ascii="Arial" w:hAnsi="Arial" w:cs="Arial"/>
          <w:sz w:val="20"/>
          <w:szCs w:val="20"/>
          <w:lang w:eastAsia="pl-PL"/>
        </w:rPr>
      </w:pPr>
      <w:r>
        <w:rPr>
          <w:rFonts w:ascii="Arial" w:hAnsi="Arial" w:cs="Arial"/>
          <w:sz w:val="20"/>
          <w:szCs w:val="20"/>
          <w:lang w:eastAsia="pl-PL"/>
        </w:rPr>
        <w:t>36.</w:t>
      </w:r>
      <w:r>
        <w:rPr>
          <w:rFonts w:ascii="Arial" w:hAnsi="Arial" w:cs="Arial"/>
          <w:sz w:val="20"/>
          <w:szCs w:val="20"/>
          <w:lang w:eastAsia="pl-PL"/>
        </w:rPr>
        <w:tab/>
      </w:r>
      <w:r w:rsidRPr="00F9702E">
        <w:rPr>
          <w:rFonts w:ascii="Arial" w:hAnsi="Arial" w:cs="Arial"/>
          <w:sz w:val="20"/>
          <w:szCs w:val="20"/>
          <w:lang w:eastAsia="pl-PL"/>
        </w:rPr>
        <w:t>Jeżeli którakolwiek ze Stron przestanie być czynnym podatnikiem podatku od towarów i usług jest zobowiązana do niezwłocznego poinformowania o tym drugiej Strony.</w:t>
      </w:r>
    </w:p>
    <w:p w14:paraId="59E1326D" w14:textId="77777777" w:rsidR="001E0A97" w:rsidRDefault="001E0A97" w:rsidP="001E0A97">
      <w:pPr>
        <w:suppressAutoHyphens w:val="0"/>
        <w:ind w:left="360" w:hanging="360"/>
        <w:jc w:val="both"/>
        <w:rPr>
          <w:rFonts w:ascii="Arial" w:hAnsi="Arial" w:cs="Arial"/>
          <w:sz w:val="20"/>
          <w:szCs w:val="20"/>
          <w:lang w:eastAsia="pl-PL"/>
        </w:rPr>
      </w:pPr>
      <w:r>
        <w:rPr>
          <w:rFonts w:ascii="Arial" w:hAnsi="Arial" w:cs="Arial"/>
          <w:sz w:val="20"/>
          <w:szCs w:val="20"/>
          <w:lang w:eastAsia="pl-PL"/>
        </w:rPr>
        <w:t>37.</w:t>
      </w:r>
      <w:r>
        <w:rPr>
          <w:rFonts w:ascii="Arial" w:hAnsi="Arial" w:cs="Arial"/>
          <w:sz w:val="20"/>
          <w:szCs w:val="20"/>
          <w:lang w:eastAsia="pl-PL"/>
        </w:rPr>
        <w:tab/>
      </w:r>
      <w:r w:rsidRPr="00F9702E">
        <w:rPr>
          <w:rFonts w:ascii="Arial" w:hAnsi="Arial" w:cs="Arial"/>
          <w:sz w:val="20"/>
          <w:szCs w:val="20"/>
          <w:lang w:eastAsia="pl-PL"/>
        </w:rPr>
        <w:t xml:space="preserve">Zamawiający oświadcza, że jego właściwym urzędem skarbowym jest Pierwszy Śląski Urząd Skarbowy </w:t>
      </w:r>
      <w:r w:rsidRPr="00F9702E">
        <w:rPr>
          <w:rFonts w:ascii="Arial" w:hAnsi="Arial" w:cs="Arial"/>
          <w:sz w:val="20"/>
          <w:szCs w:val="20"/>
          <w:lang w:eastAsia="pl-PL"/>
        </w:rPr>
        <w:br/>
        <w:t>w Sosnowcu ul. Braci Mieroszewskich 97.</w:t>
      </w:r>
    </w:p>
    <w:p w14:paraId="2F586773" w14:textId="77777777" w:rsidR="001E0A97" w:rsidRDefault="001E0A97" w:rsidP="001E0A97">
      <w:pPr>
        <w:suppressAutoHyphens w:val="0"/>
        <w:ind w:left="360" w:hanging="360"/>
        <w:jc w:val="both"/>
        <w:rPr>
          <w:rFonts w:ascii="Arial" w:hAnsi="Arial" w:cs="Arial"/>
          <w:sz w:val="20"/>
          <w:szCs w:val="20"/>
          <w:lang w:eastAsia="pl-PL"/>
        </w:rPr>
      </w:pPr>
      <w:r>
        <w:rPr>
          <w:rFonts w:ascii="Arial" w:hAnsi="Arial" w:cs="Arial"/>
          <w:sz w:val="20"/>
          <w:szCs w:val="20"/>
          <w:lang w:eastAsia="pl-PL"/>
        </w:rPr>
        <w:t>38.</w:t>
      </w:r>
      <w:r>
        <w:rPr>
          <w:rFonts w:ascii="Arial" w:hAnsi="Arial" w:cs="Arial"/>
          <w:sz w:val="20"/>
          <w:szCs w:val="20"/>
          <w:lang w:eastAsia="pl-PL"/>
        </w:rPr>
        <w:tab/>
      </w:r>
      <w:r w:rsidRPr="00F9702E">
        <w:rPr>
          <w:rFonts w:ascii="Arial" w:hAnsi="Arial" w:cs="Arial"/>
          <w:sz w:val="20"/>
          <w:szCs w:val="20"/>
          <w:lang w:eastAsia="pl-PL"/>
        </w:rPr>
        <w:t>Wykonawca oświadcza, że jego właściwym urzędem skarbowym jest …………………………..</w:t>
      </w:r>
    </w:p>
    <w:p w14:paraId="6D85772C" w14:textId="77777777" w:rsidR="001E0A97" w:rsidRDefault="001E0A97" w:rsidP="001E0A97">
      <w:pPr>
        <w:suppressAutoHyphens w:val="0"/>
        <w:ind w:left="360" w:hanging="360"/>
        <w:jc w:val="both"/>
        <w:rPr>
          <w:rFonts w:ascii="Arial" w:hAnsi="Arial" w:cs="Arial"/>
          <w:sz w:val="20"/>
          <w:szCs w:val="20"/>
          <w:lang w:eastAsia="pl-PL"/>
        </w:rPr>
      </w:pPr>
      <w:r>
        <w:rPr>
          <w:rFonts w:ascii="Arial" w:hAnsi="Arial" w:cs="Arial"/>
          <w:sz w:val="20"/>
          <w:szCs w:val="20"/>
          <w:lang w:eastAsia="pl-PL"/>
        </w:rPr>
        <w:t>39.</w:t>
      </w:r>
      <w:r>
        <w:rPr>
          <w:rFonts w:ascii="Arial" w:hAnsi="Arial" w:cs="Arial"/>
          <w:sz w:val="20"/>
          <w:szCs w:val="20"/>
          <w:lang w:eastAsia="pl-PL"/>
        </w:rPr>
        <w:tab/>
      </w:r>
      <w:r w:rsidRPr="00F9702E">
        <w:rPr>
          <w:rFonts w:ascii="Arial" w:hAnsi="Arial" w:cs="Arial"/>
          <w:sz w:val="20"/>
          <w:szCs w:val="20"/>
          <w:lang w:eastAsia="pl-PL"/>
        </w:rPr>
        <w:t>W przypadku zmiany właściwych urzędów skarbowych wskazanych powyżej Strony zobowiązane są do pisemnego poinformowania drugiej Strony o zmianie w terminie do 7 dni od daty dokonania zmiany.</w:t>
      </w:r>
    </w:p>
    <w:p w14:paraId="3439CF5E" w14:textId="77777777" w:rsidR="001E0A97" w:rsidRDefault="001E0A97" w:rsidP="001E0A97">
      <w:pPr>
        <w:suppressAutoHyphens w:val="0"/>
        <w:ind w:left="360" w:hanging="360"/>
        <w:jc w:val="both"/>
        <w:rPr>
          <w:rFonts w:ascii="Arial" w:hAnsi="Arial" w:cs="Arial"/>
          <w:sz w:val="20"/>
          <w:szCs w:val="20"/>
          <w:lang w:eastAsia="pl-PL"/>
        </w:rPr>
      </w:pPr>
      <w:r>
        <w:rPr>
          <w:rFonts w:ascii="Arial" w:hAnsi="Arial" w:cs="Arial"/>
          <w:sz w:val="20"/>
          <w:szCs w:val="20"/>
          <w:lang w:eastAsia="pl-PL"/>
        </w:rPr>
        <w:t>40.</w:t>
      </w:r>
      <w:r>
        <w:rPr>
          <w:rFonts w:ascii="Arial" w:hAnsi="Arial" w:cs="Arial"/>
          <w:sz w:val="20"/>
          <w:szCs w:val="20"/>
          <w:lang w:eastAsia="pl-PL"/>
        </w:rPr>
        <w:tab/>
      </w:r>
      <w:r w:rsidRPr="00F9702E">
        <w:rPr>
          <w:rFonts w:ascii="Arial" w:hAnsi="Arial" w:cs="Arial"/>
          <w:sz w:val="20"/>
          <w:szCs w:val="20"/>
          <w:lang w:eastAsia="pl-PL"/>
        </w:rPr>
        <w:t>Zamawiający oświadcza, że posiada status dużego przedsiębiorcy w rozumieniu ustawy z dnia 8 marca 2013 r. o przeciwdziałaniu nadmiernym opóźnieniom w transakcjach handlowych.</w:t>
      </w:r>
    </w:p>
    <w:p w14:paraId="28D510B5" w14:textId="77777777" w:rsidR="001E0A97" w:rsidRDefault="001E0A97" w:rsidP="001E0A97">
      <w:pPr>
        <w:suppressAutoHyphens w:val="0"/>
        <w:ind w:left="360" w:hanging="360"/>
        <w:jc w:val="both"/>
        <w:rPr>
          <w:rFonts w:ascii="Arial" w:hAnsi="Arial" w:cs="Arial"/>
          <w:sz w:val="20"/>
          <w:szCs w:val="20"/>
          <w:lang w:eastAsia="pl-PL"/>
        </w:rPr>
      </w:pPr>
      <w:r>
        <w:rPr>
          <w:rFonts w:ascii="Arial" w:hAnsi="Arial" w:cs="Arial"/>
          <w:sz w:val="20"/>
          <w:szCs w:val="20"/>
          <w:lang w:eastAsia="pl-PL"/>
        </w:rPr>
        <w:t xml:space="preserve">41. </w:t>
      </w:r>
      <w:r w:rsidRPr="00F9702E">
        <w:rPr>
          <w:rFonts w:ascii="Arial" w:hAnsi="Arial" w:cs="Arial"/>
          <w:sz w:val="20"/>
          <w:szCs w:val="20"/>
          <w:lang w:eastAsia="pl-PL"/>
        </w:rPr>
        <w:t xml:space="preserve">Wykonawca oświadcza, że posiada status ……………… przedsiębiorcy w rozumieniu ustawy z dnia </w:t>
      </w:r>
      <w:r w:rsidRPr="00F9702E">
        <w:rPr>
          <w:rFonts w:ascii="Arial" w:hAnsi="Arial" w:cs="Arial"/>
          <w:sz w:val="20"/>
          <w:szCs w:val="20"/>
          <w:lang w:eastAsia="pl-PL"/>
        </w:rPr>
        <w:br/>
        <w:t>8 marca 2013 r. o przeciwdziałaniu nadmiernym opóźnieniom w transakcjach handlowych.</w:t>
      </w:r>
    </w:p>
    <w:p w14:paraId="10EEB524" w14:textId="77777777" w:rsidR="001E0A97" w:rsidRPr="000647E1" w:rsidRDefault="001E0A97" w:rsidP="001E0A97">
      <w:pPr>
        <w:suppressAutoHyphens w:val="0"/>
        <w:ind w:left="360" w:hanging="360"/>
        <w:jc w:val="both"/>
        <w:rPr>
          <w:rFonts w:ascii="Arial" w:hAnsi="Arial" w:cs="Arial"/>
          <w:sz w:val="20"/>
          <w:szCs w:val="20"/>
          <w:lang w:eastAsia="pl-PL"/>
        </w:rPr>
      </w:pPr>
      <w:r>
        <w:rPr>
          <w:rFonts w:ascii="Arial" w:hAnsi="Arial" w:cs="Arial"/>
          <w:sz w:val="20"/>
          <w:szCs w:val="20"/>
          <w:lang w:eastAsia="pl-PL"/>
        </w:rPr>
        <w:t>42.</w:t>
      </w:r>
      <w:r>
        <w:rPr>
          <w:rFonts w:ascii="Arial" w:hAnsi="Arial" w:cs="Arial"/>
          <w:sz w:val="20"/>
          <w:szCs w:val="20"/>
          <w:lang w:eastAsia="pl-PL"/>
        </w:rPr>
        <w:tab/>
      </w:r>
      <w:r w:rsidRPr="00F9702E">
        <w:rPr>
          <w:rFonts w:ascii="Arial" w:hAnsi="Arial" w:cs="Arial"/>
          <w:sz w:val="20"/>
          <w:szCs w:val="20"/>
          <w:lang w:eastAsia="pl-PL"/>
        </w:rPr>
        <w:t xml:space="preserve">Strony zobowiązane są niezwłocznie informować drugą Stronę o każdej zmianie statusu, o którym mowa </w:t>
      </w:r>
      <w:r>
        <w:rPr>
          <w:rFonts w:ascii="Arial" w:hAnsi="Arial" w:cs="Arial"/>
          <w:sz w:val="20"/>
          <w:szCs w:val="20"/>
          <w:lang w:eastAsia="pl-PL"/>
        </w:rPr>
        <w:br/>
      </w:r>
      <w:r w:rsidRPr="00F9702E">
        <w:rPr>
          <w:rFonts w:ascii="Arial" w:hAnsi="Arial" w:cs="Arial"/>
          <w:sz w:val="20"/>
          <w:szCs w:val="20"/>
          <w:lang w:eastAsia="pl-PL"/>
        </w:rPr>
        <w:t xml:space="preserve">w ust. </w:t>
      </w:r>
      <w:r>
        <w:rPr>
          <w:rFonts w:ascii="Arial" w:hAnsi="Arial" w:cs="Arial"/>
          <w:sz w:val="20"/>
          <w:szCs w:val="20"/>
          <w:lang w:eastAsia="pl-PL"/>
        </w:rPr>
        <w:t>40</w:t>
      </w:r>
      <w:r w:rsidRPr="00F9702E">
        <w:rPr>
          <w:rFonts w:ascii="Arial" w:hAnsi="Arial" w:cs="Arial"/>
          <w:sz w:val="20"/>
          <w:szCs w:val="20"/>
          <w:lang w:eastAsia="pl-PL"/>
        </w:rPr>
        <w:t xml:space="preserve"> i </w:t>
      </w:r>
      <w:r>
        <w:rPr>
          <w:rFonts w:ascii="Arial" w:hAnsi="Arial" w:cs="Arial"/>
          <w:sz w:val="20"/>
          <w:szCs w:val="20"/>
          <w:lang w:eastAsia="pl-PL"/>
        </w:rPr>
        <w:t>41</w:t>
      </w:r>
      <w:r w:rsidRPr="00F9702E">
        <w:rPr>
          <w:rFonts w:ascii="Arial" w:hAnsi="Arial" w:cs="Arial"/>
          <w:sz w:val="20"/>
          <w:szCs w:val="20"/>
          <w:lang w:eastAsia="pl-PL"/>
        </w:rPr>
        <w:t xml:space="preserve"> powyżej.</w:t>
      </w:r>
    </w:p>
    <w:p w14:paraId="71E84A2E" w14:textId="77777777" w:rsidR="00B77A57" w:rsidRDefault="00B77A57" w:rsidP="001E0A97">
      <w:pPr>
        <w:jc w:val="center"/>
        <w:rPr>
          <w:rFonts w:ascii="Arial" w:hAnsi="Arial" w:cs="Arial"/>
          <w:b/>
          <w:sz w:val="20"/>
          <w:szCs w:val="20"/>
        </w:rPr>
      </w:pPr>
    </w:p>
    <w:p w14:paraId="30A7E133" w14:textId="1359AA55" w:rsidR="001E0A97" w:rsidRDefault="001E0A97" w:rsidP="001E0A97">
      <w:pPr>
        <w:jc w:val="center"/>
      </w:pPr>
      <w:r>
        <w:rPr>
          <w:rFonts w:ascii="Arial" w:hAnsi="Arial" w:cs="Arial"/>
          <w:b/>
          <w:sz w:val="20"/>
          <w:szCs w:val="20"/>
        </w:rPr>
        <w:t>§ 4</w:t>
      </w:r>
      <w:r>
        <w:t xml:space="preserve">. </w:t>
      </w:r>
      <w:r>
        <w:rPr>
          <w:rFonts w:ascii="Arial" w:hAnsi="Arial" w:cs="Arial"/>
          <w:b/>
          <w:sz w:val="20"/>
          <w:szCs w:val="20"/>
          <w:u w:val="single"/>
        </w:rPr>
        <w:t xml:space="preserve">Termin realizacji </w:t>
      </w:r>
      <w:r w:rsidR="003F2096">
        <w:rPr>
          <w:rFonts w:ascii="Arial" w:hAnsi="Arial" w:cs="Arial"/>
          <w:b/>
          <w:sz w:val="20"/>
          <w:szCs w:val="20"/>
          <w:u w:val="single"/>
        </w:rPr>
        <w:t>U</w:t>
      </w:r>
      <w:r>
        <w:rPr>
          <w:rFonts w:ascii="Arial" w:hAnsi="Arial" w:cs="Arial"/>
          <w:b/>
          <w:sz w:val="20"/>
          <w:szCs w:val="20"/>
          <w:u w:val="single"/>
        </w:rPr>
        <w:t>mowy</w:t>
      </w:r>
    </w:p>
    <w:p w14:paraId="33772111" w14:textId="77777777" w:rsidR="001E0A97" w:rsidRPr="006740DB" w:rsidRDefault="001E0A97" w:rsidP="001E0A97">
      <w:pPr>
        <w:ind w:left="300" w:hanging="300"/>
        <w:jc w:val="both"/>
        <w:rPr>
          <w:rFonts w:ascii="Arial" w:hAnsi="Arial" w:cs="Arial"/>
          <w:color w:val="000000" w:themeColor="text1"/>
          <w:sz w:val="20"/>
          <w:szCs w:val="20"/>
        </w:rPr>
      </w:pPr>
      <w:r w:rsidRPr="006740DB">
        <w:rPr>
          <w:rFonts w:ascii="Arial" w:eastAsia="Arial" w:hAnsi="Arial" w:cs="Arial"/>
          <w:sz w:val="20"/>
          <w:szCs w:val="20"/>
        </w:rPr>
        <w:t>1.</w:t>
      </w:r>
      <w:r w:rsidRPr="006740DB">
        <w:rPr>
          <w:rFonts w:ascii="Arial" w:eastAsia="Arial" w:hAnsi="Arial" w:cs="Arial"/>
          <w:sz w:val="20"/>
          <w:szCs w:val="20"/>
        </w:rPr>
        <w:tab/>
      </w:r>
      <w:r w:rsidRPr="006740DB">
        <w:rPr>
          <w:rFonts w:ascii="Arial" w:hAnsi="Arial" w:cs="Arial"/>
          <w:color w:val="000000" w:themeColor="text1"/>
          <w:sz w:val="20"/>
          <w:szCs w:val="20"/>
        </w:rPr>
        <w:t>Okres realizacji zamówienia wynosi: …………miesięcy od daty przekazania placu budowy.</w:t>
      </w:r>
    </w:p>
    <w:p w14:paraId="7C3C6436" w14:textId="77777777" w:rsidR="001E0A97" w:rsidRPr="006740DB" w:rsidRDefault="001E0A97" w:rsidP="001E0A97">
      <w:pPr>
        <w:ind w:left="300" w:hanging="300"/>
        <w:jc w:val="both"/>
        <w:rPr>
          <w:rFonts w:ascii="Arial" w:hAnsi="Arial" w:cs="Arial"/>
          <w:color w:val="000000" w:themeColor="text1"/>
          <w:sz w:val="20"/>
          <w:szCs w:val="20"/>
        </w:rPr>
      </w:pPr>
      <w:r w:rsidRPr="006740DB">
        <w:rPr>
          <w:rFonts w:ascii="Arial" w:hAnsi="Arial" w:cs="Arial"/>
          <w:color w:val="000000" w:themeColor="text1"/>
          <w:sz w:val="20"/>
          <w:szCs w:val="20"/>
        </w:rPr>
        <w:t>2.</w:t>
      </w:r>
      <w:r w:rsidRPr="006740DB">
        <w:rPr>
          <w:rFonts w:ascii="Arial" w:hAnsi="Arial" w:cs="Arial"/>
          <w:color w:val="000000" w:themeColor="text1"/>
          <w:sz w:val="20"/>
          <w:szCs w:val="20"/>
        </w:rPr>
        <w:tab/>
        <w:t xml:space="preserve">Przekazanie placu budowy nastąpi do </w:t>
      </w:r>
      <w:r>
        <w:rPr>
          <w:rFonts w:ascii="Arial" w:hAnsi="Arial" w:cs="Arial"/>
          <w:color w:val="000000" w:themeColor="text1"/>
          <w:sz w:val="20"/>
          <w:szCs w:val="20"/>
        </w:rPr>
        <w:t>………….</w:t>
      </w:r>
      <w:r w:rsidRPr="006740DB">
        <w:rPr>
          <w:rFonts w:ascii="Arial" w:hAnsi="Arial" w:cs="Arial"/>
          <w:color w:val="000000" w:themeColor="text1"/>
          <w:sz w:val="20"/>
          <w:szCs w:val="20"/>
        </w:rPr>
        <w:t xml:space="preserve"> dni od d</w:t>
      </w:r>
      <w:r>
        <w:rPr>
          <w:rFonts w:ascii="Arial" w:hAnsi="Arial" w:cs="Arial"/>
          <w:color w:val="000000" w:themeColor="text1"/>
          <w:sz w:val="20"/>
          <w:szCs w:val="20"/>
        </w:rPr>
        <w:t>nia</w:t>
      </w:r>
      <w:r w:rsidRPr="006740DB">
        <w:rPr>
          <w:rFonts w:ascii="Arial" w:hAnsi="Arial" w:cs="Arial"/>
          <w:color w:val="000000" w:themeColor="text1"/>
          <w:sz w:val="20"/>
          <w:szCs w:val="20"/>
        </w:rPr>
        <w:t xml:space="preserve"> zawarcia umowy.</w:t>
      </w:r>
    </w:p>
    <w:p w14:paraId="33DD600F" w14:textId="23789E8F" w:rsidR="001E0A97" w:rsidRPr="00F76DAC" w:rsidRDefault="001E0A97" w:rsidP="001E0A97">
      <w:pPr>
        <w:ind w:left="300" w:hanging="300"/>
        <w:jc w:val="both"/>
        <w:rPr>
          <w:rFonts w:ascii="Arial" w:hAnsi="Arial" w:cs="Arial"/>
          <w:color w:val="000000" w:themeColor="text1"/>
          <w:sz w:val="20"/>
          <w:szCs w:val="20"/>
        </w:rPr>
      </w:pPr>
      <w:r w:rsidRPr="006740DB">
        <w:rPr>
          <w:rFonts w:ascii="Arial" w:hAnsi="Arial" w:cs="Arial"/>
          <w:color w:val="000000" w:themeColor="text1"/>
          <w:sz w:val="20"/>
          <w:szCs w:val="20"/>
        </w:rPr>
        <w:t>3.</w:t>
      </w:r>
      <w:r w:rsidRPr="006740DB">
        <w:rPr>
          <w:rFonts w:ascii="Arial" w:hAnsi="Arial" w:cs="Arial"/>
          <w:color w:val="000000" w:themeColor="text1"/>
          <w:sz w:val="20"/>
          <w:szCs w:val="20"/>
        </w:rPr>
        <w:tab/>
      </w:r>
      <w:r w:rsidRPr="006740DB">
        <w:rPr>
          <w:rFonts w:ascii="Arial" w:hAnsi="Arial" w:cs="Arial"/>
          <w:sz w:val="20"/>
          <w:szCs w:val="20"/>
        </w:rPr>
        <w:t>Wykonawcy, którzy złożyli ofertę wspólną odpowiadają solidarnie za wykonanie przedmiotowej Umowy (</w:t>
      </w:r>
      <w:r w:rsidRPr="006740DB">
        <w:rPr>
          <w:rFonts w:ascii="Arial" w:hAnsi="Arial" w:cs="Arial"/>
          <w:i/>
          <w:sz w:val="20"/>
          <w:szCs w:val="20"/>
        </w:rPr>
        <w:t>jeżeli dotyczy).</w:t>
      </w:r>
    </w:p>
    <w:p w14:paraId="06ADCE8F" w14:textId="77777777" w:rsidR="00B77A57" w:rsidRDefault="00B77A57" w:rsidP="001E0A97">
      <w:pPr>
        <w:jc w:val="center"/>
        <w:rPr>
          <w:rFonts w:ascii="Arial" w:hAnsi="Arial" w:cs="Arial"/>
          <w:b/>
          <w:sz w:val="20"/>
          <w:szCs w:val="20"/>
        </w:rPr>
      </w:pPr>
    </w:p>
    <w:p w14:paraId="4EBADD6A" w14:textId="7772B59A" w:rsidR="001E0A97" w:rsidRPr="003E2B7D" w:rsidRDefault="001E0A97" w:rsidP="001E0A97">
      <w:pPr>
        <w:jc w:val="center"/>
      </w:pPr>
      <w:r>
        <w:rPr>
          <w:rFonts w:ascii="Arial" w:hAnsi="Arial" w:cs="Arial"/>
          <w:b/>
          <w:sz w:val="20"/>
          <w:szCs w:val="20"/>
        </w:rPr>
        <w:t xml:space="preserve">§  5. </w:t>
      </w:r>
      <w:r>
        <w:rPr>
          <w:rFonts w:ascii="Arial" w:hAnsi="Arial" w:cs="Arial"/>
          <w:b/>
          <w:sz w:val="20"/>
          <w:u w:val="single"/>
        </w:rPr>
        <w:t>Zakres rzeczowy przedmiotowej umowy oraz obowiązki stron</w:t>
      </w:r>
    </w:p>
    <w:p w14:paraId="71CD0DA9" w14:textId="25833D26" w:rsidR="001E0A97" w:rsidRPr="00CC2AA6" w:rsidRDefault="001E0A97" w:rsidP="00C56784">
      <w:pPr>
        <w:widowControl w:val="0"/>
        <w:numPr>
          <w:ilvl w:val="0"/>
          <w:numId w:val="10"/>
        </w:numPr>
        <w:shd w:val="clear" w:color="auto" w:fill="FFFFFF"/>
        <w:tabs>
          <w:tab w:val="left" w:pos="284"/>
        </w:tabs>
        <w:ind w:left="284" w:hanging="284"/>
        <w:jc w:val="both"/>
        <w:textAlignment w:val="baseline"/>
      </w:pPr>
      <w:r>
        <w:rPr>
          <w:rFonts w:ascii="Arial" w:hAnsi="Arial" w:cs="Arial"/>
          <w:sz w:val="20"/>
          <w:szCs w:val="20"/>
          <w:lang w:eastAsia="pl-PL"/>
        </w:rPr>
        <w:t xml:space="preserve">Zakres rzeczowy oraz obowiązki stron </w:t>
      </w:r>
      <w:r>
        <w:rPr>
          <w:rFonts w:ascii="Arial" w:hAnsi="Arial" w:cs="Arial"/>
          <w:sz w:val="20"/>
          <w:szCs w:val="20"/>
        </w:rPr>
        <w:t xml:space="preserve">określa </w:t>
      </w:r>
      <w:r>
        <w:rPr>
          <w:rFonts w:ascii="Arial" w:hAnsi="Arial" w:cs="Arial"/>
          <w:b/>
          <w:sz w:val="20"/>
          <w:szCs w:val="20"/>
        </w:rPr>
        <w:t xml:space="preserve">załącznik nr 1 </w:t>
      </w:r>
      <w:r>
        <w:rPr>
          <w:rFonts w:ascii="Arial" w:hAnsi="Arial" w:cs="Arial"/>
          <w:sz w:val="20"/>
          <w:szCs w:val="20"/>
        </w:rPr>
        <w:t xml:space="preserve">do Istotnych postanowień, które zostaną wprowadzone do </w:t>
      </w:r>
      <w:r w:rsidR="003F2096">
        <w:rPr>
          <w:rFonts w:ascii="Arial" w:hAnsi="Arial" w:cs="Arial"/>
          <w:sz w:val="20"/>
          <w:szCs w:val="20"/>
        </w:rPr>
        <w:t>U</w:t>
      </w:r>
      <w:r>
        <w:rPr>
          <w:rFonts w:ascii="Arial" w:hAnsi="Arial" w:cs="Arial"/>
          <w:sz w:val="20"/>
          <w:szCs w:val="20"/>
        </w:rPr>
        <w:t>mowy.</w:t>
      </w:r>
    </w:p>
    <w:p w14:paraId="47D66F34" w14:textId="77777777" w:rsidR="00B77A57" w:rsidRDefault="00B77A57" w:rsidP="001E0A97">
      <w:pPr>
        <w:suppressAutoHyphens w:val="0"/>
        <w:jc w:val="center"/>
        <w:rPr>
          <w:rFonts w:ascii="Arial" w:hAnsi="Arial" w:cs="Arial"/>
          <w:b/>
          <w:sz w:val="20"/>
          <w:szCs w:val="20"/>
        </w:rPr>
      </w:pPr>
    </w:p>
    <w:p w14:paraId="62920AA6" w14:textId="54D9EFEE" w:rsidR="001E0A97" w:rsidRDefault="001E0A97" w:rsidP="001E0A97">
      <w:pPr>
        <w:suppressAutoHyphens w:val="0"/>
        <w:jc w:val="center"/>
      </w:pPr>
      <w:r>
        <w:rPr>
          <w:rFonts w:ascii="Arial" w:hAnsi="Arial" w:cs="Arial"/>
          <w:b/>
          <w:sz w:val="20"/>
          <w:szCs w:val="20"/>
        </w:rPr>
        <w:t>§ 6</w:t>
      </w:r>
      <w:r>
        <w:t xml:space="preserve">. </w:t>
      </w:r>
      <w:r>
        <w:rPr>
          <w:rFonts w:ascii="Arial" w:hAnsi="Arial" w:cs="Arial"/>
          <w:b/>
          <w:sz w:val="20"/>
          <w:szCs w:val="20"/>
          <w:u w:val="single"/>
        </w:rPr>
        <w:t>Nadzór i koordynacja</w:t>
      </w:r>
    </w:p>
    <w:p w14:paraId="17AF5EB2" w14:textId="0C47733D" w:rsidR="001E0A97" w:rsidRPr="00B82546" w:rsidRDefault="001E0A97" w:rsidP="00C56784">
      <w:pPr>
        <w:numPr>
          <w:ilvl w:val="0"/>
          <w:numId w:val="11"/>
        </w:numPr>
        <w:suppressAutoHyphens w:val="0"/>
        <w:ind w:left="360"/>
        <w:jc w:val="both"/>
      </w:pPr>
      <w:r>
        <w:rPr>
          <w:rFonts w:ascii="Arial" w:hAnsi="Arial" w:cs="Arial"/>
          <w:sz w:val="20"/>
          <w:szCs w:val="20"/>
        </w:rPr>
        <w:t>Ze strony Zamawiającego osobami</w:t>
      </w:r>
      <w:r>
        <w:rPr>
          <w:rFonts w:ascii="Arial" w:hAnsi="Arial" w:cs="Arial"/>
          <w:i/>
          <w:sz w:val="20"/>
          <w:szCs w:val="20"/>
        </w:rPr>
        <w:t xml:space="preserve"> </w:t>
      </w:r>
      <w:r>
        <w:rPr>
          <w:rFonts w:ascii="Arial" w:hAnsi="Arial" w:cs="Arial"/>
          <w:sz w:val="20"/>
          <w:szCs w:val="20"/>
        </w:rPr>
        <w:t xml:space="preserve">upoważnionymi oraz odpowiedzialnymi za nadzór nad realizacją umowy oraz podpisanie wszelkich </w:t>
      </w:r>
      <w:r>
        <w:rPr>
          <w:rFonts w:ascii="Arial" w:hAnsi="Arial" w:cs="Arial"/>
          <w:i/>
          <w:sz w:val="20"/>
          <w:szCs w:val="20"/>
        </w:rPr>
        <w:t>Protokołów odbioru wykonanej usługi</w:t>
      </w:r>
      <w:r>
        <w:rPr>
          <w:rFonts w:ascii="Arial" w:hAnsi="Arial" w:cs="Arial"/>
          <w:sz w:val="20"/>
          <w:szCs w:val="20"/>
        </w:rPr>
        <w:t xml:space="preserve"> wynikających z niniejszej </w:t>
      </w:r>
      <w:r w:rsidR="003F2096">
        <w:rPr>
          <w:rFonts w:ascii="Arial" w:hAnsi="Arial" w:cs="Arial"/>
          <w:sz w:val="20"/>
          <w:szCs w:val="20"/>
        </w:rPr>
        <w:t>U</w:t>
      </w:r>
      <w:r>
        <w:rPr>
          <w:rFonts w:ascii="Arial" w:hAnsi="Arial" w:cs="Arial"/>
          <w:sz w:val="20"/>
          <w:szCs w:val="20"/>
        </w:rPr>
        <w:t xml:space="preserve">mowy są: </w:t>
      </w:r>
    </w:p>
    <w:p w14:paraId="3DD084B7" w14:textId="77777777" w:rsidR="001E0A97" w:rsidRPr="00B82546" w:rsidRDefault="001E0A97" w:rsidP="001E0A97">
      <w:pPr>
        <w:rPr>
          <w:rFonts w:ascii="Arial" w:hAnsi="Arial" w:cs="Arial"/>
          <w:sz w:val="20"/>
          <w:szCs w:val="20"/>
        </w:rPr>
      </w:pPr>
      <w:r>
        <w:rPr>
          <w:rFonts w:ascii="Arial" w:eastAsia="Arial" w:hAnsi="Arial" w:cs="Arial"/>
          <w:sz w:val="20"/>
          <w:szCs w:val="20"/>
        </w:rPr>
        <w:t xml:space="preserve">       ………………………………………….    </w:t>
      </w:r>
      <w:r>
        <w:rPr>
          <w:rFonts w:ascii="Arial" w:hAnsi="Arial" w:cs="Arial"/>
          <w:sz w:val="20"/>
          <w:szCs w:val="20"/>
        </w:rPr>
        <w:t>tel. …………………………..</w:t>
      </w:r>
    </w:p>
    <w:p w14:paraId="03804736" w14:textId="77777777" w:rsidR="001E0A97" w:rsidRDefault="001E0A97" w:rsidP="001E0A97">
      <w:pPr>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    tel. …………………………..</w:t>
      </w:r>
    </w:p>
    <w:p w14:paraId="6B389737" w14:textId="6C6C0C60" w:rsidR="001E0A97" w:rsidRDefault="001E0A97" w:rsidP="00C56784">
      <w:pPr>
        <w:numPr>
          <w:ilvl w:val="0"/>
          <w:numId w:val="11"/>
        </w:numPr>
        <w:suppressAutoHyphens w:val="0"/>
        <w:ind w:left="284" w:hanging="284"/>
        <w:jc w:val="both"/>
      </w:pPr>
      <w:r>
        <w:rPr>
          <w:rFonts w:ascii="Arial" w:hAnsi="Arial" w:cs="Arial"/>
          <w:sz w:val="20"/>
          <w:szCs w:val="20"/>
        </w:rPr>
        <w:t>Ze strony Wykonawcy osobą/osobami</w:t>
      </w:r>
      <w:r>
        <w:rPr>
          <w:rFonts w:ascii="Arial" w:hAnsi="Arial" w:cs="Arial"/>
          <w:i/>
          <w:sz w:val="20"/>
          <w:szCs w:val="20"/>
        </w:rPr>
        <w:t xml:space="preserve"> </w:t>
      </w:r>
      <w:r>
        <w:rPr>
          <w:rFonts w:ascii="Arial" w:hAnsi="Arial" w:cs="Arial"/>
          <w:sz w:val="20"/>
          <w:szCs w:val="20"/>
        </w:rPr>
        <w:t xml:space="preserve">upoważnionymi oraz odpowiedzialnymi za nadzór nad realizacją </w:t>
      </w:r>
      <w:r w:rsidR="003F2096">
        <w:rPr>
          <w:rFonts w:ascii="Arial" w:hAnsi="Arial" w:cs="Arial"/>
          <w:sz w:val="20"/>
          <w:szCs w:val="20"/>
        </w:rPr>
        <w:t>U</w:t>
      </w:r>
      <w:r>
        <w:rPr>
          <w:rFonts w:ascii="Arial" w:hAnsi="Arial" w:cs="Arial"/>
          <w:sz w:val="20"/>
          <w:szCs w:val="20"/>
        </w:rPr>
        <w:t xml:space="preserve">mowy oraz podpisanie wszelkich </w:t>
      </w:r>
      <w:r>
        <w:rPr>
          <w:rFonts w:ascii="Arial" w:hAnsi="Arial" w:cs="Arial"/>
          <w:i/>
          <w:sz w:val="20"/>
          <w:szCs w:val="20"/>
        </w:rPr>
        <w:t>Protokołów odbioru wykonanej usługi</w:t>
      </w:r>
      <w:r>
        <w:rPr>
          <w:rFonts w:ascii="Arial" w:hAnsi="Arial" w:cs="Arial"/>
          <w:sz w:val="20"/>
          <w:szCs w:val="20"/>
        </w:rPr>
        <w:t xml:space="preserve"> wynikających z niniejszej </w:t>
      </w:r>
      <w:r w:rsidR="003F2096">
        <w:rPr>
          <w:rFonts w:ascii="Arial" w:hAnsi="Arial" w:cs="Arial"/>
          <w:sz w:val="20"/>
          <w:szCs w:val="20"/>
        </w:rPr>
        <w:t>U</w:t>
      </w:r>
      <w:r>
        <w:rPr>
          <w:rFonts w:ascii="Arial" w:hAnsi="Arial" w:cs="Arial"/>
          <w:sz w:val="20"/>
          <w:szCs w:val="20"/>
        </w:rPr>
        <w:t xml:space="preserve">mowy są: </w:t>
      </w:r>
    </w:p>
    <w:p w14:paraId="750E0673" w14:textId="77777777" w:rsidR="001E0A97" w:rsidRDefault="001E0A97" w:rsidP="001E0A97">
      <w:pPr>
        <w:ind w:left="360"/>
      </w:pPr>
      <w:r>
        <w:rPr>
          <w:rFonts w:ascii="Arial" w:eastAsia="Arial" w:hAnsi="Arial" w:cs="Arial"/>
          <w:sz w:val="20"/>
          <w:szCs w:val="20"/>
        </w:rPr>
        <w:t>……………………………………………</w:t>
      </w:r>
      <w:r>
        <w:rPr>
          <w:rFonts w:ascii="Arial" w:hAnsi="Arial" w:cs="Arial"/>
          <w:sz w:val="20"/>
          <w:szCs w:val="20"/>
        </w:rPr>
        <w:t>.… tel. ……………………………..…………</w:t>
      </w:r>
    </w:p>
    <w:p w14:paraId="361A5227" w14:textId="77777777" w:rsidR="001E0A97" w:rsidRDefault="001E0A97" w:rsidP="001E0A97">
      <w:pPr>
        <w:ind w:left="360"/>
      </w:pPr>
      <w:r>
        <w:rPr>
          <w:rFonts w:ascii="Arial" w:eastAsia="Arial" w:hAnsi="Arial" w:cs="Arial"/>
          <w:sz w:val="20"/>
          <w:szCs w:val="20"/>
        </w:rPr>
        <w:t>……………………………………………</w:t>
      </w:r>
      <w:r>
        <w:rPr>
          <w:rFonts w:ascii="Arial" w:hAnsi="Arial" w:cs="Arial"/>
          <w:sz w:val="20"/>
          <w:szCs w:val="20"/>
        </w:rPr>
        <w:t>.… tel. ………………………………..………</w:t>
      </w:r>
    </w:p>
    <w:p w14:paraId="2ACE7D0F" w14:textId="11E48DD3" w:rsidR="001E0A97" w:rsidRPr="003E2B7D" w:rsidRDefault="001E0A97" w:rsidP="00C56784">
      <w:pPr>
        <w:numPr>
          <w:ilvl w:val="0"/>
          <w:numId w:val="11"/>
        </w:numPr>
        <w:suppressAutoHyphens w:val="0"/>
        <w:ind w:left="360"/>
        <w:jc w:val="both"/>
      </w:pPr>
      <w:r>
        <w:rPr>
          <w:rFonts w:ascii="Arial" w:hAnsi="Arial" w:cs="Arial"/>
          <w:sz w:val="20"/>
          <w:szCs w:val="20"/>
        </w:rPr>
        <w:t xml:space="preserve">Zmiana osób odpowiedzialnych za nadzór nie wymaga formy aneksu. O przeprowadzonej zmianie               w zakresie osób odpowiedzialnych za realizację </w:t>
      </w:r>
      <w:r w:rsidR="003F2096">
        <w:rPr>
          <w:rFonts w:ascii="Arial" w:hAnsi="Arial" w:cs="Arial"/>
          <w:sz w:val="20"/>
          <w:szCs w:val="20"/>
        </w:rPr>
        <w:t>U</w:t>
      </w:r>
      <w:r>
        <w:rPr>
          <w:rFonts w:ascii="Arial" w:hAnsi="Arial" w:cs="Arial"/>
          <w:sz w:val="20"/>
          <w:szCs w:val="20"/>
        </w:rPr>
        <w:t xml:space="preserve">mowy, wymagane jest powiadomienie drugiej strony </w:t>
      </w:r>
      <w:r w:rsidR="003F2096">
        <w:rPr>
          <w:rFonts w:ascii="Arial" w:hAnsi="Arial" w:cs="Arial"/>
          <w:sz w:val="20"/>
          <w:szCs w:val="20"/>
        </w:rPr>
        <w:t>U</w:t>
      </w:r>
      <w:r>
        <w:rPr>
          <w:rFonts w:ascii="Arial" w:hAnsi="Arial" w:cs="Arial"/>
          <w:sz w:val="20"/>
          <w:szCs w:val="20"/>
        </w:rPr>
        <w:t>mowy.</w:t>
      </w:r>
    </w:p>
    <w:p w14:paraId="08C3E475" w14:textId="77777777" w:rsidR="00B77A57" w:rsidRDefault="00B77A57" w:rsidP="001E0A97">
      <w:pPr>
        <w:jc w:val="center"/>
        <w:rPr>
          <w:rFonts w:ascii="Arial" w:hAnsi="Arial" w:cs="Arial"/>
          <w:b/>
          <w:sz w:val="20"/>
          <w:szCs w:val="20"/>
          <w:lang w:eastAsia="pl-PL"/>
        </w:rPr>
      </w:pPr>
    </w:p>
    <w:p w14:paraId="4EA06896" w14:textId="0874ED65" w:rsidR="001E0A97" w:rsidRDefault="001E0A97" w:rsidP="001E0A97">
      <w:pPr>
        <w:jc w:val="center"/>
      </w:pPr>
      <w:r>
        <w:rPr>
          <w:rFonts w:ascii="Arial" w:hAnsi="Arial" w:cs="Arial"/>
          <w:b/>
          <w:sz w:val="20"/>
          <w:szCs w:val="20"/>
          <w:lang w:eastAsia="pl-PL"/>
        </w:rPr>
        <w:t>§ 7</w:t>
      </w:r>
      <w:r>
        <w:t xml:space="preserve">. </w:t>
      </w:r>
      <w:r>
        <w:rPr>
          <w:rFonts w:ascii="Arial" w:hAnsi="Arial" w:cs="Arial"/>
          <w:b/>
          <w:sz w:val="20"/>
          <w:szCs w:val="20"/>
          <w:u w:val="single"/>
        </w:rPr>
        <w:t>Podwykonawstwo</w:t>
      </w:r>
      <w:r>
        <w:rPr>
          <w:rFonts w:ascii="Arial" w:hAnsi="Arial" w:cs="Arial"/>
          <w:b/>
          <w:sz w:val="20"/>
          <w:szCs w:val="20"/>
        </w:rPr>
        <w:t xml:space="preserve"> </w:t>
      </w:r>
      <w:r>
        <w:rPr>
          <w:rFonts w:ascii="Arial" w:hAnsi="Arial" w:cs="Arial"/>
          <w:b/>
          <w:i/>
          <w:sz w:val="20"/>
          <w:szCs w:val="20"/>
        </w:rPr>
        <w:t xml:space="preserve">(jeżeli dotyczy) </w:t>
      </w:r>
    </w:p>
    <w:p w14:paraId="7AD92EE9" w14:textId="68A61BED" w:rsidR="001E0A97" w:rsidRDefault="001E0A97" w:rsidP="001E0A97">
      <w:pPr>
        <w:numPr>
          <w:ilvl w:val="0"/>
          <w:numId w:val="3"/>
        </w:numPr>
        <w:suppressAutoHyphens w:val="0"/>
        <w:ind w:left="426" w:hanging="426"/>
        <w:jc w:val="both"/>
      </w:pPr>
      <w:r>
        <w:rPr>
          <w:rFonts w:ascii="Arial" w:hAnsi="Arial" w:cs="Arial"/>
          <w:sz w:val="20"/>
          <w:szCs w:val="20"/>
          <w:lang w:eastAsia="pl-PL"/>
        </w:rPr>
        <w:t xml:space="preserve">Wykonawca będzie wykonywał przedmiot zamówienia osobiście/za pośrednictwem podwykonawcy* </w:t>
      </w:r>
      <w:r w:rsidR="003F2096">
        <w:rPr>
          <w:rFonts w:ascii="Arial" w:hAnsi="Arial" w:cs="Arial"/>
          <w:sz w:val="20"/>
          <w:szCs w:val="20"/>
          <w:lang w:eastAsia="pl-PL"/>
        </w:rPr>
        <w:br/>
      </w:r>
      <w:r>
        <w:rPr>
          <w:rFonts w:ascii="Arial" w:hAnsi="Arial" w:cs="Arial"/>
          <w:sz w:val="20"/>
          <w:szCs w:val="20"/>
          <w:lang w:eastAsia="pl-PL"/>
        </w:rPr>
        <w:t>(niepotrzebne skreślić).</w:t>
      </w:r>
    </w:p>
    <w:p w14:paraId="78E99A7A" w14:textId="77777777" w:rsidR="001E0A97" w:rsidRDefault="001E0A97" w:rsidP="001E0A97">
      <w:pPr>
        <w:numPr>
          <w:ilvl w:val="0"/>
          <w:numId w:val="3"/>
        </w:numPr>
        <w:suppressAutoHyphens w:val="0"/>
        <w:ind w:left="426" w:hanging="426"/>
        <w:jc w:val="both"/>
      </w:pPr>
      <w:r>
        <w:rPr>
          <w:rFonts w:ascii="Arial" w:hAnsi="Arial" w:cs="Arial"/>
          <w:sz w:val="20"/>
          <w:szCs w:val="20"/>
        </w:rPr>
        <w:t>Wykonawca będzie osobiście wykonywał przedmiot zamówienia, z wyłączeniem zakresu:</w:t>
      </w:r>
      <w:r>
        <w:rPr>
          <w:rFonts w:ascii="Arial" w:hAnsi="Arial" w:cs="Arial"/>
          <w:sz w:val="20"/>
          <w:szCs w:val="20"/>
        </w:rPr>
        <w:br/>
        <w:t>1)  ……………………………………………………………………………………………………</w:t>
      </w:r>
    </w:p>
    <w:p w14:paraId="34D821A6" w14:textId="77777777" w:rsidR="001E0A97" w:rsidRDefault="001E0A97" w:rsidP="001E0A97">
      <w:pPr>
        <w:ind w:left="426"/>
        <w:jc w:val="both"/>
      </w:pPr>
      <w:r>
        <w:rPr>
          <w:rFonts w:ascii="Arial" w:eastAsia="Arial" w:hAnsi="Arial" w:cs="Arial"/>
          <w:sz w:val="20"/>
          <w:szCs w:val="20"/>
        </w:rPr>
        <w:t xml:space="preserve"> </w:t>
      </w:r>
      <w:r>
        <w:rPr>
          <w:rFonts w:ascii="Arial" w:hAnsi="Arial" w:cs="Arial"/>
          <w:sz w:val="20"/>
          <w:szCs w:val="20"/>
        </w:rPr>
        <w:t xml:space="preserve">który zostanie wykonany przez podwykonawcę: </w:t>
      </w:r>
    </w:p>
    <w:p w14:paraId="628FA35C" w14:textId="77777777" w:rsidR="001E0A97" w:rsidRDefault="001E0A97" w:rsidP="001E0A97">
      <w:pPr>
        <w:ind w:left="426"/>
        <w:jc w:val="both"/>
      </w:pPr>
      <w:r>
        <w:rPr>
          <w:rFonts w:ascii="Arial" w:eastAsia="Arial" w:hAnsi="Arial" w:cs="Arial"/>
          <w:b/>
          <w:sz w:val="20"/>
          <w:szCs w:val="20"/>
        </w:rPr>
        <w:t>…………………………………………………………………………………</w:t>
      </w:r>
      <w:r>
        <w:rPr>
          <w:rFonts w:ascii="Arial" w:hAnsi="Arial" w:cs="Arial"/>
          <w:b/>
          <w:sz w:val="20"/>
          <w:szCs w:val="20"/>
        </w:rPr>
        <w:t xml:space="preserve">.. </w:t>
      </w:r>
      <w:r>
        <w:rPr>
          <w:rFonts w:ascii="Arial" w:hAnsi="Arial" w:cs="Arial"/>
          <w:sz w:val="20"/>
          <w:szCs w:val="20"/>
        </w:rPr>
        <w:t>(dalej jako: „</w:t>
      </w:r>
      <w:r>
        <w:rPr>
          <w:rFonts w:ascii="Arial" w:hAnsi="Arial" w:cs="Arial"/>
          <w:b/>
          <w:sz w:val="20"/>
          <w:szCs w:val="20"/>
        </w:rPr>
        <w:t>Podwykonawca</w:t>
      </w:r>
      <w:r>
        <w:rPr>
          <w:rFonts w:ascii="Arial" w:hAnsi="Arial" w:cs="Arial"/>
          <w:sz w:val="20"/>
          <w:szCs w:val="20"/>
        </w:rPr>
        <w:t>”)</w:t>
      </w:r>
    </w:p>
    <w:p w14:paraId="3B7AFA42" w14:textId="6ABE5966" w:rsidR="001E0A97" w:rsidRDefault="001E0A97" w:rsidP="001E0A97">
      <w:pPr>
        <w:numPr>
          <w:ilvl w:val="0"/>
          <w:numId w:val="3"/>
        </w:numPr>
        <w:suppressAutoHyphens w:val="0"/>
        <w:ind w:left="426" w:hanging="426"/>
        <w:jc w:val="both"/>
      </w:pPr>
      <w:r>
        <w:rPr>
          <w:rFonts w:ascii="Arial" w:hAnsi="Arial" w:cs="Arial"/>
          <w:sz w:val="20"/>
          <w:szCs w:val="20"/>
        </w:rPr>
        <w:t>Za działania podwykonawców Wykonawca odpowiada jak za działania własne. Postanowienia dotyczące obowiązków związanych z pracownikami lub osobami występującymi po stronie Wykonawcy stosuje się do pracowników/ osób występujących u Podwykonawcy.</w:t>
      </w:r>
    </w:p>
    <w:p w14:paraId="77DF76C9" w14:textId="77777777" w:rsidR="001E0A97" w:rsidRDefault="001E0A97" w:rsidP="001E0A97">
      <w:pPr>
        <w:numPr>
          <w:ilvl w:val="0"/>
          <w:numId w:val="3"/>
        </w:numPr>
        <w:suppressAutoHyphens w:val="0"/>
        <w:ind w:left="426" w:hanging="426"/>
        <w:jc w:val="both"/>
      </w:pPr>
      <w:r>
        <w:rPr>
          <w:rFonts w:ascii="Arial" w:hAnsi="Arial" w:cs="Arial"/>
          <w:sz w:val="20"/>
          <w:szCs w:val="20"/>
        </w:rPr>
        <w:t xml:space="preserve">Wykonawca przedstawia Zamawiającemu do akceptacji projekt umowy z Podwykonawcą. Zamawiający może zgłosić uwagi do umowy z Podwykonawcą w terminie 7 dni od jej przedstawienia. </w:t>
      </w:r>
    </w:p>
    <w:p w14:paraId="52DD01CB" w14:textId="77777777" w:rsidR="001E0A97" w:rsidRDefault="001E0A97" w:rsidP="001E0A97">
      <w:pPr>
        <w:numPr>
          <w:ilvl w:val="0"/>
          <w:numId w:val="3"/>
        </w:numPr>
        <w:suppressAutoHyphens w:val="0"/>
        <w:ind w:left="426" w:hanging="426"/>
        <w:jc w:val="both"/>
      </w:pPr>
      <w:r>
        <w:rPr>
          <w:rFonts w:ascii="Arial" w:hAnsi="Arial" w:cs="Arial"/>
          <w:sz w:val="20"/>
          <w:szCs w:val="20"/>
        </w:rPr>
        <w:t>Wykonawca obowiązany jest do przekazania informacji zawierającej nazwę i adres Podwykonawcy, zakres prac podlegających zleceniu oraz kopie dokumentów, świadectw uprawnień, jeżeli takie są wymagane przy realizacji zamówienia, na minimum 7 dni przed planowanym przystąpieniem Podwykonawcy do prac.</w:t>
      </w:r>
    </w:p>
    <w:p w14:paraId="039A9D7E" w14:textId="77777777" w:rsidR="001E0A97" w:rsidRDefault="001E0A97" w:rsidP="001E0A97">
      <w:pPr>
        <w:numPr>
          <w:ilvl w:val="0"/>
          <w:numId w:val="3"/>
        </w:numPr>
        <w:suppressAutoHyphens w:val="0"/>
        <w:ind w:left="426" w:hanging="426"/>
        <w:jc w:val="both"/>
      </w:pPr>
      <w:r>
        <w:rPr>
          <w:rFonts w:ascii="Arial" w:hAnsi="Arial" w:cs="Arial"/>
          <w:sz w:val="20"/>
          <w:szCs w:val="20"/>
        </w:rPr>
        <w:t xml:space="preserve">Zamawiający może nie wyrazić zgody na dopuszczenie Podwykonawcy do wykonywania prac objętych Umową, jeżeli Podwykonawca nie gwarantuje należytego wykonania powierzonych mu prac, </w:t>
      </w:r>
      <w:r>
        <w:rPr>
          <w:rFonts w:ascii="Arial" w:hAnsi="Arial" w:cs="Arial"/>
          <w:sz w:val="20"/>
          <w:szCs w:val="20"/>
        </w:rPr>
        <w:br/>
        <w:t>w szczególności jeżeli Zamawiający poweźmie wiadomość iż:</w:t>
      </w:r>
    </w:p>
    <w:p w14:paraId="5D98AEF5" w14:textId="77777777" w:rsidR="001E0A97" w:rsidRDefault="001E0A97" w:rsidP="001E0A97">
      <w:pPr>
        <w:numPr>
          <w:ilvl w:val="6"/>
          <w:numId w:val="5"/>
        </w:numPr>
        <w:tabs>
          <w:tab w:val="left" w:pos="3886"/>
        </w:tabs>
        <w:suppressAutoHyphens w:val="0"/>
        <w:ind w:left="426" w:hanging="284"/>
        <w:jc w:val="both"/>
      </w:pPr>
      <w:r>
        <w:rPr>
          <w:rFonts w:ascii="Arial" w:eastAsia="Arial" w:hAnsi="Arial" w:cs="Arial"/>
          <w:sz w:val="20"/>
          <w:szCs w:val="20"/>
        </w:rPr>
        <w:lastRenderedPageBreak/>
        <w:t xml:space="preserve"> </w:t>
      </w:r>
      <w:r>
        <w:rPr>
          <w:rFonts w:ascii="Arial" w:hAnsi="Arial" w:cs="Arial"/>
          <w:sz w:val="20"/>
          <w:szCs w:val="20"/>
        </w:rPr>
        <w:t xml:space="preserve">Podwykonawca nie wykonał lub nienależycie wykonał zobowiązania na rzecz Zamawiającego lub innego podmiotu prowadzącego działalność w sektorze górnictwa, </w:t>
      </w:r>
    </w:p>
    <w:p w14:paraId="457CD215" w14:textId="77777777" w:rsidR="001E0A97" w:rsidRDefault="001E0A97" w:rsidP="001E0A97">
      <w:pPr>
        <w:numPr>
          <w:ilvl w:val="6"/>
          <w:numId w:val="5"/>
        </w:numPr>
        <w:tabs>
          <w:tab w:val="left" w:pos="3886"/>
        </w:tabs>
        <w:suppressAutoHyphens w:val="0"/>
        <w:ind w:left="426" w:hanging="284"/>
        <w:jc w:val="both"/>
      </w:pPr>
      <w:r>
        <w:rPr>
          <w:rFonts w:ascii="Arial" w:eastAsia="Arial" w:hAnsi="Arial" w:cs="Arial"/>
          <w:sz w:val="20"/>
          <w:szCs w:val="20"/>
        </w:rPr>
        <w:t xml:space="preserve"> </w:t>
      </w:r>
      <w:r>
        <w:rPr>
          <w:rFonts w:ascii="Arial" w:hAnsi="Arial" w:cs="Arial"/>
          <w:sz w:val="20"/>
          <w:szCs w:val="20"/>
        </w:rPr>
        <w:t>Podwykonawca znajduje się w sytuacji finansowej niegwarantującej należytego wykonania powierzonych mu zadań (np. nie wypłaca terminowo wynagrodzeń pracownikom, nie reguluje zobowiązań publicznych lub zobowiązań na rzecz innych podmiotów),</w:t>
      </w:r>
    </w:p>
    <w:p w14:paraId="60944ABD" w14:textId="77777777" w:rsidR="001E0A97" w:rsidRDefault="001E0A97" w:rsidP="001E0A97">
      <w:pPr>
        <w:numPr>
          <w:ilvl w:val="6"/>
          <w:numId w:val="5"/>
        </w:numPr>
        <w:tabs>
          <w:tab w:val="left" w:pos="3886"/>
        </w:tabs>
        <w:suppressAutoHyphens w:val="0"/>
        <w:ind w:left="426" w:hanging="284"/>
        <w:jc w:val="both"/>
      </w:pPr>
      <w:r>
        <w:rPr>
          <w:rFonts w:ascii="Arial" w:eastAsia="Arial" w:hAnsi="Arial" w:cs="Arial"/>
          <w:sz w:val="20"/>
          <w:szCs w:val="20"/>
        </w:rPr>
        <w:t xml:space="preserve"> </w:t>
      </w:r>
      <w:r>
        <w:rPr>
          <w:rFonts w:ascii="Arial" w:hAnsi="Arial" w:cs="Arial"/>
          <w:sz w:val="20"/>
          <w:szCs w:val="20"/>
        </w:rPr>
        <w:t>Podwykonawca jest winny spowodowania wypadku na terenie zakładu górniczego lub spowodowania zagrożenia dla ruchu zakładu górniczego.</w:t>
      </w:r>
    </w:p>
    <w:p w14:paraId="34043011" w14:textId="77777777" w:rsidR="001E0A97" w:rsidRDefault="001E0A97" w:rsidP="001E0A97">
      <w:pPr>
        <w:numPr>
          <w:ilvl w:val="0"/>
          <w:numId w:val="3"/>
        </w:numPr>
        <w:suppressAutoHyphens w:val="0"/>
        <w:ind w:left="426" w:hanging="426"/>
        <w:jc w:val="both"/>
      </w:pPr>
      <w:r>
        <w:rPr>
          <w:rFonts w:ascii="Arial" w:hAnsi="Arial" w:cs="Arial"/>
          <w:sz w:val="20"/>
          <w:szCs w:val="20"/>
        </w:rPr>
        <w:t>Do zawarcia przez Podwykonawcę umowy z dalszym Podwykonawcą jest wymagana zgoda Zamawiającego i Wykonawcy. Przepisy ust. 2 - 6 w tym przypadku stosuje się odpowiednio.</w:t>
      </w:r>
    </w:p>
    <w:p w14:paraId="1FB4DC3C" w14:textId="77777777" w:rsidR="001E0A97" w:rsidRPr="003F4426" w:rsidRDefault="001E0A97" w:rsidP="001E0A97">
      <w:pPr>
        <w:numPr>
          <w:ilvl w:val="0"/>
          <w:numId w:val="3"/>
        </w:numPr>
        <w:suppressAutoHyphens w:val="0"/>
        <w:ind w:left="426" w:hanging="426"/>
        <w:jc w:val="both"/>
      </w:pPr>
      <w:r>
        <w:rPr>
          <w:rFonts w:ascii="Arial" w:hAnsi="Arial" w:cs="Arial"/>
          <w:sz w:val="20"/>
          <w:szCs w:val="20"/>
        </w:rPr>
        <w:t xml:space="preserve">Rozliczenia pomiędzy Wykonawcą i Podwykonawcą będą dokonywane według ich uregulowań. Wykonawca zobowiązany jest dokonywać terminowo wszelkich rozliczeń z Podwykonawcami. </w:t>
      </w:r>
    </w:p>
    <w:p w14:paraId="0DFDEE46" w14:textId="77777777" w:rsidR="00B77A57" w:rsidRDefault="00B77A57" w:rsidP="001E0A97">
      <w:pPr>
        <w:jc w:val="center"/>
        <w:rPr>
          <w:rFonts w:ascii="Arial" w:hAnsi="Arial" w:cs="Arial"/>
          <w:b/>
          <w:sz w:val="20"/>
          <w:szCs w:val="20"/>
        </w:rPr>
      </w:pPr>
    </w:p>
    <w:p w14:paraId="7871BE63" w14:textId="5E2008C9" w:rsidR="001E0A97" w:rsidRDefault="001E0A97" w:rsidP="001E0A97">
      <w:pPr>
        <w:jc w:val="center"/>
      </w:pPr>
      <w:r>
        <w:rPr>
          <w:rFonts w:ascii="Arial" w:hAnsi="Arial" w:cs="Arial"/>
          <w:b/>
          <w:sz w:val="20"/>
          <w:szCs w:val="20"/>
        </w:rPr>
        <w:t>§ 8</w:t>
      </w:r>
      <w:r>
        <w:t xml:space="preserve">. </w:t>
      </w:r>
      <w:r>
        <w:rPr>
          <w:rFonts w:ascii="Arial" w:hAnsi="Arial" w:cs="Arial"/>
          <w:b/>
          <w:sz w:val="20"/>
          <w:szCs w:val="20"/>
          <w:u w:val="single"/>
        </w:rPr>
        <w:t xml:space="preserve">Rozwiązanie, odstąpienie lub wypowiedzenie </w:t>
      </w:r>
      <w:r w:rsidR="003F2096">
        <w:rPr>
          <w:rFonts w:ascii="Arial" w:hAnsi="Arial" w:cs="Arial"/>
          <w:b/>
          <w:sz w:val="20"/>
          <w:szCs w:val="20"/>
          <w:u w:val="single"/>
        </w:rPr>
        <w:t>U</w:t>
      </w:r>
      <w:r>
        <w:rPr>
          <w:rFonts w:ascii="Arial" w:hAnsi="Arial" w:cs="Arial"/>
          <w:b/>
          <w:sz w:val="20"/>
          <w:szCs w:val="20"/>
          <w:u w:val="single"/>
        </w:rPr>
        <w:t>mowy</w:t>
      </w:r>
    </w:p>
    <w:p w14:paraId="3EA1DEF1" w14:textId="77777777" w:rsidR="001E0A97" w:rsidRPr="00685D7D" w:rsidRDefault="001E0A97" w:rsidP="00C56784">
      <w:pPr>
        <w:pStyle w:val="Tekstpodstawowy2"/>
        <w:widowControl w:val="0"/>
        <w:numPr>
          <w:ilvl w:val="0"/>
          <w:numId w:val="47"/>
        </w:numPr>
        <w:suppressAutoHyphens w:val="0"/>
        <w:adjustRightInd w:val="0"/>
        <w:spacing w:after="0" w:line="240" w:lineRule="auto"/>
        <w:ind w:left="284"/>
        <w:jc w:val="both"/>
        <w:rPr>
          <w:rFonts w:ascii="Arial" w:hAnsi="Arial" w:cs="Arial"/>
          <w:noProof/>
          <w:sz w:val="20"/>
          <w:szCs w:val="20"/>
        </w:rPr>
      </w:pPr>
      <w:r w:rsidRPr="00685D7D">
        <w:rPr>
          <w:rFonts w:ascii="Arial" w:hAnsi="Arial" w:cs="Arial"/>
          <w:noProof/>
          <w:sz w:val="20"/>
          <w:szCs w:val="20"/>
        </w:rPr>
        <w:t xml:space="preserve">W przypadku niewykonania lub nienależytego wykonywania zobowiązania wynikającego z Umowy przez jedną ze stron, po wyznaczeniu przez drugą ze stron odpowiedniego dodatkowego terminu do wykonania Umowy, druga strona w przypadku bezskutecznego upływu tego terminu, będzie uprawniona do </w:t>
      </w:r>
      <w:r w:rsidRPr="00685D7D">
        <w:rPr>
          <w:rFonts w:ascii="Arial" w:hAnsi="Arial" w:cs="Arial"/>
          <w:bCs/>
          <w:noProof/>
          <w:sz w:val="20"/>
          <w:szCs w:val="20"/>
          <w:u w:val="single"/>
        </w:rPr>
        <w:t>odstąpienia</w:t>
      </w:r>
      <w:r w:rsidRPr="00685D7D">
        <w:rPr>
          <w:rFonts w:ascii="Arial" w:hAnsi="Arial" w:cs="Arial"/>
          <w:bCs/>
          <w:noProof/>
          <w:sz w:val="20"/>
          <w:szCs w:val="20"/>
        </w:rPr>
        <w:t xml:space="preserve"> </w:t>
      </w:r>
      <w:r w:rsidRPr="00685D7D">
        <w:rPr>
          <w:rFonts w:ascii="Arial" w:hAnsi="Arial" w:cs="Arial"/>
          <w:noProof/>
          <w:sz w:val="20"/>
          <w:szCs w:val="20"/>
        </w:rPr>
        <w:t xml:space="preserve">od umowy </w:t>
      </w:r>
      <w:r w:rsidRPr="00685D7D">
        <w:rPr>
          <w:rFonts w:ascii="Arial" w:hAnsi="Arial" w:cs="Arial"/>
          <w:i/>
          <w:iCs/>
          <w:noProof/>
          <w:sz w:val="20"/>
          <w:szCs w:val="20"/>
        </w:rPr>
        <w:t>ex nunc (od teraz)</w:t>
      </w:r>
      <w:r w:rsidRPr="00685D7D">
        <w:rPr>
          <w:rFonts w:ascii="Arial" w:hAnsi="Arial" w:cs="Arial"/>
          <w:noProof/>
          <w:sz w:val="20"/>
          <w:szCs w:val="20"/>
        </w:rPr>
        <w:t xml:space="preserve">. Jeżeli świadczenia stron są podzielne, 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62F28A82" w14:textId="77777777" w:rsidR="001E0A97" w:rsidRPr="00685D7D" w:rsidRDefault="001E0A97" w:rsidP="00C56784">
      <w:pPr>
        <w:pStyle w:val="Tekstpodstawowy2"/>
        <w:widowControl w:val="0"/>
        <w:numPr>
          <w:ilvl w:val="0"/>
          <w:numId w:val="47"/>
        </w:numPr>
        <w:suppressAutoHyphens w:val="0"/>
        <w:adjustRightInd w:val="0"/>
        <w:spacing w:after="0" w:line="240" w:lineRule="auto"/>
        <w:ind w:left="284"/>
        <w:jc w:val="both"/>
        <w:rPr>
          <w:rFonts w:ascii="Arial" w:hAnsi="Arial" w:cs="Arial"/>
          <w:noProof/>
          <w:sz w:val="20"/>
          <w:szCs w:val="20"/>
        </w:rPr>
      </w:pPr>
      <w:r w:rsidRPr="00685D7D">
        <w:rPr>
          <w:rFonts w:ascii="Arial" w:hAnsi="Arial" w:cs="Arial"/>
          <w:noProof/>
          <w:sz w:val="20"/>
          <w:szCs w:val="20"/>
        </w:rPr>
        <w:t xml:space="preserve">Zamawiający zastrzega sobie prawo do jednostronnego </w:t>
      </w:r>
      <w:r w:rsidRPr="00685D7D">
        <w:rPr>
          <w:rFonts w:ascii="Arial" w:hAnsi="Arial" w:cs="Arial"/>
          <w:bCs/>
          <w:noProof/>
          <w:sz w:val="20"/>
          <w:szCs w:val="20"/>
          <w:u w:val="single"/>
        </w:rPr>
        <w:t>odstąpienia</w:t>
      </w:r>
      <w:r w:rsidRPr="00685D7D">
        <w:rPr>
          <w:rFonts w:ascii="Arial" w:hAnsi="Arial" w:cs="Arial"/>
          <w:noProof/>
          <w:sz w:val="20"/>
          <w:szCs w:val="20"/>
        </w:rPr>
        <w:t xml:space="preserve"> od Umowy </w:t>
      </w:r>
      <w:r w:rsidRPr="00685D7D">
        <w:rPr>
          <w:rFonts w:ascii="Arial" w:hAnsi="Arial" w:cs="Arial"/>
          <w:i/>
          <w:iCs/>
          <w:noProof/>
          <w:sz w:val="20"/>
          <w:szCs w:val="20"/>
        </w:rPr>
        <w:t>ex nunc (od teraz)</w:t>
      </w:r>
      <w:r w:rsidRPr="00685D7D">
        <w:rPr>
          <w:rFonts w:ascii="Arial" w:hAnsi="Arial" w:cs="Arial"/>
          <w:noProof/>
          <w:sz w:val="20"/>
          <w:szCs w:val="20"/>
        </w:rPr>
        <w:t xml:space="preserve">w przypadku utraty przez Wykonawcę posiadanych uprawnień, do wykonywania działalności lub czynności objętej przedmiotem zamówienia, jeżeli przepisy prawa nakładają obowiązek ich posiadania, </w:t>
      </w:r>
      <w:r>
        <w:rPr>
          <w:rFonts w:ascii="Arial" w:hAnsi="Arial" w:cs="Arial"/>
          <w:noProof/>
          <w:sz w:val="20"/>
          <w:szCs w:val="20"/>
        </w:rPr>
        <w:br/>
      </w:r>
      <w:r w:rsidRPr="00685D7D">
        <w:rPr>
          <w:rFonts w:ascii="Arial" w:hAnsi="Arial" w:cs="Arial"/>
          <w:noProof/>
          <w:sz w:val="20"/>
          <w:szCs w:val="20"/>
        </w:rPr>
        <w:t xml:space="preserve">w terminie 14 dni od momentu powzięcia wiedzy przez Zamawiającego o tych okolicznościach. </w:t>
      </w:r>
    </w:p>
    <w:p w14:paraId="0DB87798" w14:textId="77777777" w:rsidR="001E0A97" w:rsidRPr="00685D7D" w:rsidRDefault="001E0A97" w:rsidP="00C56784">
      <w:pPr>
        <w:pStyle w:val="Tekstpodstawowy2"/>
        <w:widowControl w:val="0"/>
        <w:numPr>
          <w:ilvl w:val="0"/>
          <w:numId w:val="47"/>
        </w:numPr>
        <w:suppressAutoHyphens w:val="0"/>
        <w:adjustRightInd w:val="0"/>
        <w:spacing w:after="0" w:line="240" w:lineRule="auto"/>
        <w:ind w:left="284" w:hanging="426"/>
        <w:jc w:val="both"/>
        <w:rPr>
          <w:rFonts w:ascii="Arial" w:hAnsi="Arial" w:cs="Arial"/>
          <w:noProof/>
          <w:sz w:val="20"/>
          <w:szCs w:val="20"/>
        </w:rPr>
      </w:pPr>
      <w:r w:rsidRPr="00685D7D">
        <w:rPr>
          <w:rFonts w:ascii="Arial" w:hAnsi="Arial" w:cs="Arial"/>
          <w:noProof/>
          <w:sz w:val="20"/>
          <w:szCs w:val="20"/>
        </w:rPr>
        <w:t xml:space="preserve">Zamawiającemu przysługuje prawo </w:t>
      </w:r>
      <w:r w:rsidRPr="00685D7D">
        <w:rPr>
          <w:rFonts w:ascii="Arial" w:hAnsi="Arial" w:cs="Arial"/>
          <w:bCs/>
          <w:noProof/>
          <w:sz w:val="20"/>
          <w:szCs w:val="20"/>
        </w:rPr>
        <w:t>wypowiedzenia</w:t>
      </w:r>
      <w:r w:rsidRPr="00685D7D">
        <w:rPr>
          <w:rFonts w:ascii="Arial" w:hAnsi="Arial" w:cs="Arial"/>
          <w:noProof/>
          <w:sz w:val="20"/>
          <w:szCs w:val="20"/>
        </w:rPr>
        <w:t xml:space="preserve"> Umowy </w:t>
      </w:r>
      <w:r w:rsidRPr="00685D7D">
        <w:rPr>
          <w:rFonts w:ascii="Arial" w:hAnsi="Arial" w:cs="Arial"/>
          <w:i/>
          <w:iCs/>
          <w:noProof/>
          <w:sz w:val="20"/>
          <w:szCs w:val="20"/>
        </w:rPr>
        <w:t>ex nunc (od teraz)</w:t>
      </w:r>
      <w:r w:rsidRPr="00685D7D">
        <w:rPr>
          <w:rFonts w:ascii="Arial" w:hAnsi="Arial" w:cs="Arial"/>
          <w:noProof/>
          <w:sz w:val="20"/>
          <w:szCs w:val="20"/>
        </w:rPr>
        <w:t xml:space="preserve"> z zachowaniem okresu wypowiedzenia wynoszącego nie mniej niż 30 dni i nie więcej niż 90 dni, określonego w odrębnym oświadczeniu, w przypadku:</w:t>
      </w:r>
    </w:p>
    <w:p w14:paraId="78D0B7F0" w14:textId="77777777" w:rsidR="001E0A97" w:rsidRPr="00685D7D" w:rsidRDefault="001E0A97" w:rsidP="00C56784">
      <w:pPr>
        <w:pStyle w:val="Tekstpodstawowy2"/>
        <w:widowControl w:val="0"/>
        <w:numPr>
          <w:ilvl w:val="0"/>
          <w:numId w:val="48"/>
        </w:numPr>
        <w:suppressAutoHyphens w:val="0"/>
        <w:adjustRightInd w:val="0"/>
        <w:spacing w:after="0" w:line="240" w:lineRule="auto"/>
        <w:ind w:left="284" w:hanging="284"/>
        <w:jc w:val="both"/>
        <w:rPr>
          <w:rFonts w:ascii="Arial" w:hAnsi="Arial" w:cs="Arial"/>
          <w:noProof/>
          <w:sz w:val="20"/>
          <w:szCs w:val="20"/>
        </w:rPr>
      </w:pPr>
      <w:r w:rsidRPr="00685D7D">
        <w:rPr>
          <w:rFonts w:ascii="Arial" w:hAnsi="Arial" w:cs="Arial"/>
          <w:noProof/>
          <w:sz w:val="20"/>
          <w:szCs w:val="20"/>
        </w:rPr>
        <w:t>zmian w strukturze organizacyjnej Zamawiającego, skutkującej tym, że świadczenie objęte Umową nie może być zrealizowane</w:t>
      </w:r>
    </w:p>
    <w:p w14:paraId="7A2D7B74" w14:textId="77777777" w:rsidR="001E0A97" w:rsidRPr="00685D7D" w:rsidRDefault="001E0A97" w:rsidP="00C56784">
      <w:pPr>
        <w:pStyle w:val="Tekstpodstawowy2"/>
        <w:widowControl w:val="0"/>
        <w:numPr>
          <w:ilvl w:val="0"/>
          <w:numId w:val="48"/>
        </w:numPr>
        <w:suppressAutoHyphens w:val="0"/>
        <w:adjustRightInd w:val="0"/>
        <w:spacing w:after="0" w:line="240" w:lineRule="auto"/>
        <w:ind w:left="284" w:hanging="284"/>
        <w:jc w:val="both"/>
        <w:rPr>
          <w:rFonts w:ascii="Arial" w:hAnsi="Arial" w:cs="Arial"/>
          <w:noProof/>
          <w:sz w:val="20"/>
          <w:szCs w:val="20"/>
        </w:rPr>
      </w:pPr>
      <w:r w:rsidRPr="00685D7D">
        <w:rPr>
          <w:rFonts w:ascii="Arial" w:hAnsi="Arial" w:cs="Arial"/>
          <w:noProof/>
          <w:sz w:val="20"/>
          <w:szCs w:val="20"/>
        </w:rPr>
        <w:t xml:space="preserve">niewykonywania lub nienależytego wykonywania zamówienia z przyczyn leżących po stronie Wykonawcy, przy czym za: </w:t>
      </w:r>
    </w:p>
    <w:p w14:paraId="3DE6085A" w14:textId="77777777" w:rsidR="001E0A97" w:rsidRPr="00685D7D" w:rsidRDefault="001E0A97" w:rsidP="001E0A97">
      <w:pPr>
        <w:pStyle w:val="Tekstpodstawowy2"/>
        <w:spacing w:after="0" w:line="240" w:lineRule="auto"/>
        <w:ind w:left="426" w:hanging="283"/>
        <w:rPr>
          <w:rFonts w:ascii="Arial" w:hAnsi="Arial" w:cs="Arial"/>
          <w:noProof/>
          <w:sz w:val="20"/>
          <w:szCs w:val="20"/>
        </w:rPr>
      </w:pPr>
      <w:r w:rsidRPr="00685D7D">
        <w:rPr>
          <w:rFonts w:ascii="Arial" w:hAnsi="Arial" w:cs="Arial"/>
          <w:noProof/>
          <w:sz w:val="20"/>
          <w:szCs w:val="20"/>
        </w:rPr>
        <w:t>-</w:t>
      </w:r>
      <w:r w:rsidRPr="00685D7D">
        <w:rPr>
          <w:rFonts w:ascii="Arial" w:hAnsi="Arial" w:cs="Arial"/>
          <w:noProof/>
          <w:sz w:val="20"/>
          <w:szCs w:val="20"/>
        </w:rPr>
        <w:tab/>
        <w:t>niewykonywanie zamówienia rozumie się wielokrotne uchylanie si</w:t>
      </w:r>
      <w:r>
        <w:rPr>
          <w:rFonts w:ascii="Arial" w:hAnsi="Arial" w:cs="Arial"/>
          <w:noProof/>
          <w:sz w:val="20"/>
          <w:szCs w:val="20"/>
        </w:rPr>
        <w:t xml:space="preserve">ę przez Wykonawcy od realizacji </w:t>
      </w:r>
      <w:r w:rsidRPr="00685D7D">
        <w:rPr>
          <w:rFonts w:ascii="Arial" w:hAnsi="Arial" w:cs="Arial"/>
          <w:noProof/>
          <w:sz w:val="20"/>
          <w:szCs w:val="20"/>
        </w:rPr>
        <w:t>Umowy w całości lub w części;</w:t>
      </w:r>
    </w:p>
    <w:p w14:paraId="3CDB3E3C" w14:textId="77777777" w:rsidR="001E0A97" w:rsidRPr="00685D7D" w:rsidRDefault="001E0A97" w:rsidP="001E0A97">
      <w:pPr>
        <w:pStyle w:val="Tekstpodstawowy2"/>
        <w:spacing w:after="0" w:line="240" w:lineRule="auto"/>
        <w:ind w:left="426" w:hanging="283"/>
        <w:rPr>
          <w:rFonts w:ascii="Arial" w:hAnsi="Arial" w:cs="Arial"/>
          <w:noProof/>
          <w:sz w:val="20"/>
          <w:szCs w:val="20"/>
        </w:rPr>
      </w:pPr>
      <w:r w:rsidRPr="00685D7D">
        <w:rPr>
          <w:rFonts w:ascii="Arial" w:hAnsi="Arial" w:cs="Arial"/>
          <w:noProof/>
          <w:sz w:val="20"/>
          <w:szCs w:val="20"/>
        </w:rPr>
        <w:t>-</w:t>
      </w:r>
      <w:r w:rsidRPr="00685D7D">
        <w:rPr>
          <w:rFonts w:ascii="Arial" w:hAnsi="Arial" w:cs="Arial"/>
          <w:noProof/>
          <w:sz w:val="20"/>
          <w:szCs w:val="20"/>
        </w:rPr>
        <w:tab/>
        <w:t>nienależyte wykonywanie zamówienia rozumie się wykonywanie zamów</w:t>
      </w:r>
      <w:r>
        <w:rPr>
          <w:rFonts w:ascii="Arial" w:hAnsi="Arial" w:cs="Arial"/>
          <w:noProof/>
          <w:sz w:val="20"/>
          <w:szCs w:val="20"/>
        </w:rPr>
        <w:t xml:space="preserve">ienia  </w:t>
      </w:r>
      <w:r w:rsidRPr="00685D7D">
        <w:rPr>
          <w:rFonts w:ascii="Arial" w:hAnsi="Arial" w:cs="Arial"/>
          <w:noProof/>
          <w:sz w:val="20"/>
          <w:szCs w:val="20"/>
        </w:rPr>
        <w:t>w sposób niezgodny ze sposobem określonym w Umowie, sku</w:t>
      </w:r>
      <w:r>
        <w:rPr>
          <w:rFonts w:ascii="Arial" w:hAnsi="Arial" w:cs="Arial"/>
          <w:noProof/>
          <w:sz w:val="20"/>
          <w:szCs w:val="20"/>
        </w:rPr>
        <w:t xml:space="preserve">tkującym tym, </w:t>
      </w:r>
      <w:r w:rsidRPr="00685D7D">
        <w:rPr>
          <w:rFonts w:ascii="Arial" w:hAnsi="Arial" w:cs="Arial"/>
          <w:noProof/>
          <w:sz w:val="20"/>
          <w:szCs w:val="20"/>
        </w:rPr>
        <w:t xml:space="preserve">iż uzyskany efekt realizacji zamówienia jest nieprzydatny do konkretnych celów planowanych przez Zamawiającego. </w:t>
      </w:r>
    </w:p>
    <w:p w14:paraId="41EF5FF5" w14:textId="77777777" w:rsidR="001E0A97" w:rsidRPr="00685D7D" w:rsidRDefault="001E0A97" w:rsidP="00C56784">
      <w:pPr>
        <w:pStyle w:val="Tekstpodstawowy2"/>
        <w:widowControl w:val="0"/>
        <w:numPr>
          <w:ilvl w:val="0"/>
          <w:numId w:val="47"/>
        </w:numPr>
        <w:suppressAutoHyphens w:val="0"/>
        <w:adjustRightInd w:val="0"/>
        <w:spacing w:after="0" w:line="240" w:lineRule="auto"/>
        <w:ind w:left="426"/>
        <w:jc w:val="both"/>
        <w:rPr>
          <w:rFonts w:ascii="Arial" w:hAnsi="Arial" w:cs="Arial"/>
          <w:noProof/>
          <w:sz w:val="20"/>
          <w:szCs w:val="20"/>
        </w:rPr>
      </w:pPr>
      <w:r w:rsidRPr="00685D7D">
        <w:rPr>
          <w:rFonts w:ascii="Arial" w:hAnsi="Arial" w:cs="Arial"/>
          <w:noProof/>
          <w:sz w:val="20"/>
          <w:szCs w:val="20"/>
        </w:rPr>
        <w:t>Postanowienia ust. 1-</w:t>
      </w:r>
      <w:r>
        <w:rPr>
          <w:rFonts w:ascii="Arial" w:hAnsi="Arial" w:cs="Arial"/>
          <w:noProof/>
          <w:sz w:val="20"/>
          <w:szCs w:val="20"/>
        </w:rPr>
        <w:t xml:space="preserve"> </w:t>
      </w:r>
      <w:r w:rsidRPr="00685D7D">
        <w:rPr>
          <w:rFonts w:ascii="Arial" w:hAnsi="Arial" w:cs="Arial"/>
          <w:noProof/>
          <w:sz w:val="20"/>
          <w:szCs w:val="20"/>
        </w:rPr>
        <w:t>4 nie wyłączają możliwości odstąpienia od Umowy na podstawie przepisów kodeksu cywilnego.</w:t>
      </w:r>
    </w:p>
    <w:p w14:paraId="6C8C9009" w14:textId="77777777" w:rsidR="00B77A57" w:rsidRDefault="00B77A57" w:rsidP="001E0A97">
      <w:pPr>
        <w:tabs>
          <w:tab w:val="left" w:pos="709"/>
        </w:tabs>
        <w:jc w:val="center"/>
        <w:rPr>
          <w:rFonts w:ascii="Arial" w:hAnsi="Arial" w:cs="Arial"/>
          <w:b/>
          <w:sz w:val="20"/>
          <w:szCs w:val="20"/>
        </w:rPr>
      </w:pPr>
    </w:p>
    <w:p w14:paraId="174123E1" w14:textId="61AAB271" w:rsidR="001E0A97" w:rsidRPr="00CC2AA6" w:rsidRDefault="001E0A97" w:rsidP="001E0A97">
      <w:pPr>
        <w:tabs>
          <w:tab w:val="left" w:pos="709"/>
        </w:tabs>
        <w:jc w:val="center"/>
      </w:pPr>
      <w:r>
        <w:rPr>
          <w:rFonts w:ascii="Arial" w:hAnsi="Arial" w:cs="Arial"/>
          <w:b/>
          <w:sz w:val="20"/>
          <w:szCs w:val="20"/>
        </w:rPr>
        <w:t>§ 9</w:t>
      </w:r>
      <w:r>
        <w:t xml:space="preserve">. </w:t>
      </w:r>
      <w:r w:rsidRPr="00597DF1">
        <w:rPr>
          <w:rFonts w:ascii="Arial" w:hAnsi="Arial" w:cs="Arial"/>
          <w:b/>
          <w:sz w:val="20"/>
          <w:szCs w:val="20"/>
          <w:u w:val="single"/>
        </w:rPr>
        <w:t xml:space="preserve">Kary umowne </w:t>
      </w:r>
    </w:p>
    <w:p w14:paraId="390A3B77" w14:textId="77777777" w:rsidR="001E0A97" w:rsidRPr="00597DF1" w:rsidRDefault="001E0A97" w:rsidP="00C56784">
      <w:pPr>
        <w:pStyle w:val="Akapitzlist10"/>
        <w:numPr>
          <w:ilvl w:val="0"/>
          <w:numId w:val="49"/>
        </w:numPr>
        <w:spacing w:after="0" w:line="240" w:lineRule="auto"/>
        <w:ind w:left="360"/>
        <w:jc w:val="both"/>
        <w:rPr>
          <w:rFonts w:ascii="Arial" w:hAnsi="Arial" w:cs="Arial"/>
          <w:sz w:val="20"/>
          <w:szCs w:val="20"/>
        </w:rPr>
      </w:pPr>
      <w:r w:rsidRPr="00597DF1">
        <w:rPr>
          <w:rFonts w:ascii="Arial" w:hAnsi="Arial" w:cs="Arial"/>
          <w:sz w:val="20"/>
          <w:szCs w:val="20"/>
        </w:rPr>
        <w:t>Zamawiający może naliczyć Wykonawcy kary umowne:</w:t>
      </w:r>
    </w:p>
    <w:p w14:paraId="58981E11" w14:textId="77777777" w:rsidR="001E0A97" w:rsidRPr="00597DF1" w:rsidRDefault="001E0A97" w:rsidP="00C56784">
      <w:pPr>
        <w:pStyle w:val="Akapitzlist10"/>
        <w:numPr>
          <w:ilvl w:val="0"/>
          <w:numId w:val="50"/>
        </w:numPr>
        <w:spacing w:after="0" w:line="240" w:lineRule="auto"/>
        <w:ind w:left="426" w:hanging="284"/>
        <w:jc w:val="both"/>
        <w:rPr>
          <w:rFonts w:ascii="Arial" w:hAnsi="Arial" w:cs="Arial"/>
          <w:sz w:val="20"/>
          <w:szCs w:val="20"/>
        </w:rPr>
      </w:pPr>
      <w:r w:rsidRPr="00597DF1">
        <w:rPr>
          <w:rFonts w:ascii="Arial" w:hAnsi="Arial" w:cs="Arial"/>
          <w:sz w:val="20"/>
          <w:szCs w:val="20"/>
        </w:rPr>
        <w:t xml:space="preserve">Za </w:t>
      </w:r>
      <w:r w:rsidRPr="00597DF1">
        <w:rPr>
          <w:rFonts w:ascii="Arial" w:hAnsi="Arial" w:cs="Arial"/>
          <w:b/>
          <w:sz w:val="20"/>
          <w:szCs w:val="20"/>
          <w:u w:val="single"/>
        </w:rPr>
        <w:t>odstąpienie</w:t>
      </w:r>
      <w:r w:rsidRPr="00597DF1">
        <w:rPr>
          <w:rFonts w:ascii="Arial" w:hAnsi="Arial" w:cs="Arial"/>
          <w:sz w:val="20"/>
          <w:szCs w:val="20"/>
        </w:rPr>
        <w:t xml:space="preserve"> od Umowy przez jedną ze stron z przyczyn leżących po stronie Wykonawcy </w:t>
      </w:r>
      <w:r w:rsidRPr="00597DF1">
        <w:rPr>
          <w:rFonts w:ascii="Arial" w:hAnsi="Arial" w:cs="Arial"/>
          <w:sz w:val="20"/>
          <w:szCs w:val="20"/>
        </w:rPr>
        <w:br/>
        <w:t>w wysokości 10% wartości netto niezrealizowanej części Umowy,</w:t>
      </w:r>
    </w:p>
    <w:p w14:paraId="5EC66A36" w14:textId="77777777" w:rsidR="001E0A97" w:rsidRPr="00597DF1" w:rsidRDefault="001E0A97" w:rsidP="00C56784">
      <w:pPr>
        <w:numPr>
          <w:ilvl w:val="0"/>
          <w:numId w:val="50"/>
        </w:numPr>
        <w:suppressAutoHyphens w:val="0"/>
        <w:ind w:left="426" w:hanging="284"/>
        <w:jc w:val="both"/>
        <w:rPr>
          <w:rFonts w:ascii="Arial" w:hAnsi="Arial" w:cs="Arial"/>
          <w:sz w:val="20"/>
          <w:szCs w:val="20"/>
        </w:rPr>
      </w:pPr>
      <w:r w:rsidRPr="00597DF1">
        <w:rPr>
          <w:rFonts w:ascii="Arial" w:hAnsi="Arial" w:cs="Arial"/>
          <w:sz w:val="20"/>
          <w:szCs w:val="20"/>
        </w:rPr>
        <w:t xml:space="preserve"> Za każdy rozpoczęty dzień opóźnienia w realizacji przedmiotu Umowy - w wysokości 0,2% wartości netto niezrealizowanej w terminie części Umowy,</w:t>
      </w:r>
    </w:p>
    <w:p w14:paraId="7CE57301" w14:textId="77777777" w:rsidR="001E0A97" w:rsidRPr="00597DF1" w:rsidRDefault="001E0A97" w:rsidP="00C56784">
      <w:pPr>
        <w:pStyle w:val="Tekstpodstawowy3"/>
        <w:numPr>
          <w:ilvl w:val="0"/>
          <w:numId w:val="50"/>
        </w:numPr>
        <w:suppressAutoHyphens w:val="0"/>
        <w:spacing w:after="0"/>
        <w:ind w:left="426" w:hanging="284"/>
        <w:jc w:val="both"/>
        <w:rPr>
          <w:rFonts w:ascii="Arial" w:hAnsi="Arial" w:cs="Arial"/>
          <w:sz w:val="20"/>
          <w:szCs w:val="20"/>
        </w:rPr>
      </w:pPr>
      <w:r w:rsidRPr="00597DF1">
        <w:rPr>
          <w:rFonts w:ascii="Arial" w:hAnsi="Arial" w:cs="Arial"/>
          <w:sz w:val="20"/>
          <w:szCs w:val="20"/>
        </w:rPr>
        <w:t xml:space="preserve">Za </w:t>
      </w:r>
      <w:r w:rsidRPr="00597DF1">
        <w:rPr>
          <w:rFonts w:ascii="Arial" w:hAnsi="Arial" w:cs="Arial"/>
          <w:sz w:val="20"/>
          <w:szCs w:val="20"/>
          <w:lang w:val="pl-PL"/>
        </w:rPr>
        <w:t>opóźnienie</w:t>
      </w:r>
      <w:r w:rsidRPr="00597DF1">
        <w:rPr>
          <w:rFonts w:ascii="Arial" w:hAnsi="Arial" w:cs="Arial"/>
          <w:sz w:val="20"/>
          <w:szCs w:val="20"/>
        </w:rPr>
        <w:t xml:space="preserve"> w usunięciu wad stwierdzonych przy odbiorze lub w okresie gwarancji, liczony od dnia upływu terminu wyznaczonego na usunięcie wad </w:t>
      </w:r>
      <w:r w:rsidRPr="00597DF1">
        <w:rPr>
          <w:rFonts w:ascii="Arial" w:hAnsi="Arial" w:cs="Arial"/>
          <w:noProof/>
          <w:sz w:val="20"/>
          <w:szCs w:val="20"/>
        </w:rPr>
        <w:t xml:space="preserve">za każdy dzień </w:t>
      </w:r>
      <w:r w:rsidRPr="00597DF1">
        <w:rPr>
          <w:rFonts w:ascii="Arial" w:hAnsi="Arial" w:cs="Arial"/>
          <w:noProof/>
          <w:sz w:val="20"/>
          <w:szCs w:val="20"/>
          <w:lang w:val="pl-PL"/>
        </w:rPr>
        <w:t>opóźnienia</w:t>
      </w:r>
      <w:r w:rsidRPr="00597DF1">
        <w:rPr>
          <w:rFonts w:ascii="Arial" w:hAnsi="Arial" w:cs="Arial"/>
          <w:noProof/>
          <w:sz w:val="20"/>
          <w:szCs w:val="20"/>
        </w:rPr>
        <w:t xml:space="preserve"> - w wysokości 0,2 % wartości </w:t>
      </w:r>
      <w:r w:rsidRPr="00597DF1">
        <w:rPr>
          <w:rFonts w:ascii="Arial" w:hAnsi="Arial" w:cs="Arial"/>
          <w:sz w:val="20"/>
          <w:szCs w:val="20"/>
        </w:rPr>
        <w:t>netto</w:t>
      </w:r>
      <w:r w:rsidRPr="00597DF1">
        <w:rPr>
          <w:rFonts w:ascii="Arial" w:hAnsi="Arial" w:cs="Arial"/>
          <w:noProof/>
          <w:sz w:val="20"/>
          <w:szCs w:val="20"/>
        </w:rPr>
        <w:t xml:space="preserve"> przedmiotu Umowy.</w:t>
      </w:r>
    </w:p>
    <w:p w14:paraId="0979E1F5" w14:textId="5311BE4C" w:rsidR="001E0A97" w:rsidRPr="00597DF1" w:rsidRDefault="001E0A97" w:rsidP="00C56784">
      <w:pPr>
        <w:pStyle w:val="Akapitzlist10"/>
        <w:numPr>
          <w:ilvl w:val="0"/>
          <w:numId w:val="49"/>
        </w:numPr>
        <w:spacing w:after="0" w:line="240" w:lineRule="auto"/>
        <w:ind w:left="360"/>
        <w:jc w:val="both"/>
        <w:rPr>
          <w:rFonts w:ascii="Arial" w:hAnsi="Arial" w:cs="Arial"/>
          <w:sz w:val="20"/>
          <w:szCs w:val="20"/>
        </w:rPr>
      </w:pPr>
      <w:r w:rsidRPr="00597DF1">
        <w:rPr>
          <w:rFonts w:ascii="Arial" w:hAnsi="Arial" w:cs="Arial"/>
          <w:sz w:val="20"/>
          <w:szCs w:val="20"/>
        </w:rPr>
        <w:t xml:space="preserve">Wykonawca może naliczyć Zamawiającemu karę umowną za </w:t>
      </w:r>
      <w:r w:rsidRPr="00597DF1">
        <w:rPr>
          <w:rFonts w:ascii="Arial" w:hAnsi="Arial" w:cs="Arial"/>
          <w:b/>
          <w:sz w:val="20"/>
          <w:szCs w:val="20"/>
          <w:u w:val="single"/>
        </w:rPr>
        <w:t>odstąpienie</w:t>
      </w:r>
      <w:r w:rsidRPr="00597DF1">
        <w:rPr>
          <w:rFonts w:ascii="Arial" w:hAnsi="Arial" w:cs="Arial"/>
          <w:sz w:val="20"/>
          <w:szCs w:val="20"/>
        </w:rPr>
        <w:t xml:space="preserve"> od Umowy przez jedną ze stron z przyczyn leżących po stronie Zamawiającego w wysokości 10% wartości netto niezrealizowanej części Umowy, co nie dotyczy przypadków określonych w </w:t>
      </w:r>
      <w:r w:rsidRPr="00597DF1">
        <w:rPr>
          <w:rFonts w:ascii="Arial" w:hAnsi="Arial" w:cs="Arial"/>
          <w:b/>
          <w:sz w:val="20"/>
          <w:szCs w:val="20"/>
        </w:rPr>
        <w:t xml:space="preserve">§ </w:t>
      </w:r>
      <w:r>
        <w:rPr>
          <w:rFonts w:ascii="Arial" w:hAnsi="Arial" w:cs="Arial"/>
          <w:b/>
          <w:sz w:val="20"/>
          <w:szCs w:val="20"/>
        </w:rPr>
        <w:t>8</w:t>
      </w:r>
      <w:r w:rsidRPr="00597DF1">
        <w:rPr>
          <w:rFonts w:ascii="Arial" w:hAnsi="Arial" w:cs="Arial"/>
          <w:b/>
          <w:sz w:val="20"/>
          <w:szCs w:val="20"/>
        </w:rPr>
        <w:t xml:space="preserve"> „Rozwiązanie, odstąpienie lub wypowiedzenie Umowy”</w:t>
      </w:r>
      <w:r w:rsidRPr="00597DF1">
        <w:rPr>
          <w:rFonts w:ascii="Arial" w:hAnsi="Arial" w:cs="Arial"/>
          <w:sz w:val="20"/>
          <w:szCs w:val="20"/>
        </w:rPr>
        <w:t xml:space="preserve"> ust. 4 pkt a).  </w:t>
      </w:r>
    </w:p>
    <w:p w14:paraId="23DE1965" w14:textId="77777777" w:rsidR="001E0A97" w:rsidRPr="00597DF1" w:rsidRDefault="001E0A97" w:rsidP="001E0A97">
      <w:pPr>
        <w:ind w:left="360" w:hanging="360"/>
        <w:rPr>
          <w:rFonts w:ascii="Arial" w:hAnsi="Arial" w:cs="Arial"/>
          <w:sz w:val="20"/>
          <w:szCs w:val="20"/>
        </w:rPr>
      </w:pPr>
      <w:r w:rsidRPr="00597DF1">
        <w:rPr>
          <w:rFonts w:ascii="Arial" w:hAnsi="Arial" w:cs="Arial"/>
          <w:sz w:val="20"/>
          <w:szCs w:val="20"/>
        </w:rPr>
        <w:t>3.   Zamawiający może na zasadach ogólnych dochodzić odszkodowania przewyższającego wysokość kar umownych.</w:t>
      </w:r>
    </w:p>
    <w:p w14:paraId="1A8103AC" w14:textId="77777777" w:rsidR="001E0A97" w:rsidRPr="00597DF1" w:rsidRDefault="001E0A97" w:rsidP="001E0A97">
      <w:pPr>
        <w:ind w:left="360" w:hanging="360"/>
        <w:rPr>
          <w:rFonts w:ascii="Arial" w:hAnsi="Arial" w:cs="Arial"/>
          <w:sz w:val="20"/>
          <w:szCs w:val="20"/>
        </w:rPr>
      </w:pPr>
      <w:r w:rsidRPr="00597DF1">
        <w:rPr>
          <w:rFonts w:ascii="Arial" w:hAnsi="Arial" w:cs="Arial"/>
          <w:sz w:val="20"/>
          <w:szCs w:val="20"/>
        </w:rPr>
        <w:t xml:space="preserve">4.  W przypadku konieczności zlecenia przez Zamawiającego usług objętych Umową innemu Wykonawcy </w:t>
      </w:r>
      <w:r w:rsidRPr="00597DF1">
        <w:rPr>
          <w:rFonts w:ascii="Arial" w:hAnsi="Arial" w:cs="Arial"/>
          <w:sz w:val="20"/>
          <w:szCs w:val="20"/>
        </w:rPr>
        <w:br/>
        <w:t>w wyniku:</w:t>
      </w:r>
    </w:p>
    <w:p w14:paraId="62769800" w14:textId="77777777" w:rsidR="001E0A97" w:rsidRPr="00597DF1" w:rsidRDefault="001E0A97" w:rsidP="00C56784">
      <w:pPr>
        <w:pStyle w:val="Akapitzlist"/>
        <w:numPr>
          <w:ilvl w:val="0"/>
          <w:numId w:val="51"/>
        </w:numPr>
        <w:suppressAutoHyphens/>
        <w:ind w:left="426" w:right="181" w:hanging="284"/>
        <w:jc w:val="both"/>
        <w:rPr>
          <w:rFonts w:ascii="Arial" w:hAnsi="Arial" w:cs="Arial"/>
          <w:sz w:val="20"/>
          <w:szCs w:val="20"/>
        </w:rPr>
      </w:pPr>
      <w:r w:rsidRPr="00597DF1">
        <w:rPr>
          <w:rFonts w:ascii="Arial" w:hAnsi="Arial" w:cs="Arial"/>
          <w:sz w:val="20"/>
          <w:szCs w:val="20"/>
        </w:rPr>
        <w:t>nie przystąpienia przez Wykonawcę w danym dniu do realizacji zamówionych usług,</w:t>
      </w:r>
    </w:p>
    <w:p w14:paraId="7AB232E1" w14:textId="77777777" w:rsidR="001E0A97" w:rsidRPr="00685D7D" w:rsidRDefault="001E0A97" w:rsidP="00C56784">
      <w:pPr>
        <w:pStyle w:val="Akapitzlist"/>
        <w:numPr>
          <w:ilvl w:val="0"/>
          <w:numId w:val="51"/>
        </w:numPr>
        <w:suppressAutoHyphens/>
        <w:ind w:left="426" w:right="181" w:hanging="284"/>
        <w:jc w:val="both"/>
        <w:rPr>
          <w:rFonts w:ascii="Arial" w:hAnsi="Arial" w:cs="Arial"/>
          <w:sz w:val="20"/>
          <w:szCs w:val="20"/>
        </w:rPr>
      </w:pPr>
      <w:r w:rsidRPr="00685D7D">
        <w:rPr>
          <w:rFonts w:ascii="Arial" w:hAnsi="Arial" w:cs="Arial"/>
          <w:sz w:val="20"/>
          <w:szCs w:val="20"/>
        </w:rPr>
        <w:t>odstąpienia od Umowy z winy Wykonawcy</w:t>
      </w:r>
    </w:p>
    <w:p w14:paraId="714ED7B9" w14:textId="332516CC" w:rsidR="00EF5722" w:rsidRDefault="00A37126" w:rsidP="00EF5722">
      <w:pPr>
        <w:ind w:right="181"/>
        <w:jc w:val="both"/>
        <w:rPr>
          <w:rFonts w:ascii="Arial" w:hAnsi="Arial" w:cs="Arial"/>
          <w:sz w:val="20"/>
          <w:szCs w:val="20"/>
        </w:rPr>
      </w:pPr>
      <w:r>
        <w:rPr>
          <w:rFonts w:ascii="Arial" w:hAnsi="Arial" w:cs="Arial"/>
          <w:sz w:val="20"/>
          <w:szCs w:val="20"/>
        </w:rPr>
        <w:t xml:space="preserve">     </w:t>
      </w:r>
      <w:r w:rsidR="001E0A97" w:rsidRPr="00685D7D">
        <w:rPr>
          <w:rFonts w:ascii="Arial" w:hAnsi="Arial" w:cs="Arial"/>
          <w:sz w:val="20"/>
          <w:szCs w:val="20"/>
        </w:rPr>
        <w:t>Wykonawca jest zobowiązany do pokrycia ewentualnej różnicy pomiędzy kosztami usługi zamówionej</w:t>
      </w:r>
      <w:r w:rsidR="00EF5722">
        <w:rPr>
          <w:rFonts w:ascii="Arial" w:hAnsi="Arial" w:cs="Arial"/>
          <w:sz w:val="20"/>
          <w:szCs w:val="20"/>
        </w:rPr>
        <w:t xml:space="preserve">   </w:t>
      </w:r>
    </w:p>
    <w:p w14:paraId="2156DDBF" w14:textId="6A93538B" w:rsidR="001E0A97" w:rsidRPr="00CC2AA6" w:rsidRDefault="00EF5722" w:rsidP="00EF5722">
      <w:pPr>
        <w:ind w:right="181"/>
        <w:jc w:val="both"/>
        <w:rPr>
          <w:rFonts w:ascii="Arial" w:hAnsi="Arial" w:cs="Arial"/>
          <w:sz w:val="20"/>
          <w:szCs w:val="20"/>
        </w:rPr>
      </w:pPr>
      <w:r>
        <w:rPr>
          <w:rFonts w:ascii="Arial" w:hAnsi="Arial" w:cs="Arial"/>
          <w:sz w:val="20"/>
          <w:szCs w:val="20"/>
        </w:rPr>
        <w:t xml:space="preserve">     </w:t>
      </w:r>
      <w:r w:rsidR="001E0A97" w:rsidRPr="00685D7D">
        <w:rPr>
          <w:rFonts w:ascii="Arial" w:hAnsi="Arial" w:cs="Arial"/>
          <w:sz w:val="20"/>
          <w:szCs w:val="20"/>
        </w:rPr>
        <w:t>przez Zamawiającego u innego Wykonawcy, a kosztami usługi wynikającymi z przedmiotowej Umowy.</w:t>
      </w:r>
    </w:p>
    <w:p w14:paraId="7E07FD6E" w14:textId="77777777" w:rsidR="00B77A57" w:rsidRDefault="00B77A57" w:rsidP="001E0A97">
      <w:pPr>
        <w:jc w:val="center"/>
        <w:rPr>
          <w:rFonts w:ascii="Arial" w:eastAsia="Arial" w:hAnsi="Arial" w:cs="Arial"/>
          <w:b/>
          <w:sz w:val="20"/>
          <w:szCs w:val="20"/>
        </w:rPr>
      </w:pPr>
    </w:p>
    <w:p w14:paraId="1C85B38B" w14:textId="677E9431" w:rsidR="001E0A97" w:rsidRDefault="001E0A97" w:rsidP="001E0A97">
      <w:pPr>
        <w:jc w:val="center"/>
      </w:pPr>
      <w:r w:rsidRPr="000759A8">
        <w:rPr>
          <w:rFonts w:ascii="Arial" w:eastAsia="Arial" w:hAnsi="Arial" w:cs="Arial"/>
          <w:b/>
          <w:sz w:val="20"/>
          <w:szCs w:val="20"/>
        </w:rPr>
        <w:t xml:space="preserve"> </w:t>
      </w:r>
      <w:r w:rsidRPr="000759A8">
        <w:rPr>
          <w:rFonts w:ascii="Arial" w:hAnsi="Arial" w:cs="Arial"/>
          <w:b/>
          <w:sz w:val="20"/>
          <w:szCs w:val="20"/>
        </w:rPr>
        <w:t>§</w:t>
      </w:r>
      <w:r>
        <w:rPr>
          <w:rFonts w:ascii="Arial" w:hAnsi="Arial" w:cs="Arial"/>
          <w:b/>
          <w:sz w:val="20"/>
          <w:szCs w:val="20"/>
        </w:rPr>
        <w:t xml:space="preserve"> 10</w:t>
      </w:r>
      <w:r>
        <w:t xml:space="preserve">. </w:t>
      </w:r>
      <w:r>
        <w:rPr>
          <w:rFonts w:ascii="Arial" w:hAnsi="Arial" w:cs="Arial"/>
          <w:b/>
          <w:sz w:val="20"/>
          <w:szCs w:val="20"/>
          <w:u w:val="single"/>
        </w:rPr>
        <w:t xml:space="preserve">Nadzór wynikający z zarządzania środowiskowego </w:t>
      </w:r>
    </w:p>
    <w:p w14:paraId="50459617" w14:textId="77777777" w:rsidR="001E0A97" w:rsidRPr="00CC2AA6" w:rsidRDefault="001E0A97" w:rsidP="001E0A97">
      <w:pPr>
        <w:pStyle w:val="Akapitzlist1"/>
        <w:tabs>
          <w:tab w:val="left" w:pos="0"/>
        </w:tabs>
        <w:ind w:left="0"/>
        <w:jc w:val="both"/>
      </w:pPr>
      <w:r>
        <w:rPr>
          <w:rFonts w:ascii="Arial" w:hAnsi="Arial" w:cs="Arial"/>
          <w:sz w:val="20"/>
          <w:szCs w:val="20"/>
        </w:rPr>
        <w:t xml:space="preserve">W trakcie realizacji zamówienia Wykonawca zobowiązany jest do przestrzegania przepisów prawnych </w:t>
      </w:r>
      <w:r>
        <w:rPr>
          <w:rFonts w:ascii="Arial" w:hAnsi="Arial" w:cs="Arial"/>
          <w:sz w:val="20"/>
          <w:szCs w:val="20"/>
        </w:rPr>
        <w:br/>
        <w:t xml:space="preserve">w zakresie ochrony środowiska oraz zapisów Instrukcji dla Wykonawców obowiązującej w WĘGLOKOKS KRAJ Sp. z o. o., zamieszczonej na stronie www.weglokokskraj.pl w Profilu Nabywcy. </w:t>
      </w:r>
    </w:p>
    <w:p w14:paraId="7065836A" w14:textId="77777777" w:rsidR="00B77A57" w:rsidRDefault="00B77A57" w:rsidP="001E0A97">
      <w:pPr>
        <w:jc w:val="center"/>
        <w:rPr>
          <w:rFonts w:ascii="Arial" w:hAnsi="Arial" w:cs="Arial"/>
          <w:b/>
          <w:sz w:val="20"/>
          <w:szCs w:val="20"/>
          <w:lang w:eastAsia="pl-PL"/>
        </w:rPr>
      </w:pPr>
    </w:p>
    <w:p w14:paraId="189BCBD8" w14:textId="139258CE" w:rsidR="001E0A97" w:rsidRDefault="001E0A97" w:rsidP="001E0A97">
      <w:pPr>
        <w:jc w:val="center"/>
      </w:pPr>
      <w:r>
        <w:rPr>
          <w:rFonts w:ascii="Arial" w:hAnsi="Arial" w:cs="Arial"/>
          <w:b/>
          <w:sz w:val="20"/>
          <w:szCs w:val="20"/>
          <w:lang w:eastAsia="pl-PL"/>
        </w:rPr>
        <w:t>§ 11</w:t>
      </w:r>
      <w:r>
        <w:t xml:space="preserve">. </w:t>
      </w:r>
      <w:r>
        <w:rPr>
          <w:rFonts w:ascii="Arial" w:hAnsi="Arial" w:cs="Arial"/>
          <w:b/>
          <w:sz w:val="20"/>
          <w:szCs w:val="20"/>
          <w:u w:val="single"/>
        </w:rPr>
        <w:t>Siła wyższa</w:t>
      </w:r>
    </w:p>
    <w:p w14:paraId="2BE7EEFE" w14:textId="77777777" w:rsidR="001E0A97" w:rsidRPr="007F54F3" w:rsidRDefault="001E0A97" w:rsidP="00C56784">
      <w:pPr>
        <w:numPr>
          <w:ilvl w:val="0"/>
          <w:numId w:val="52"/>
        </w:numPr>
        <w:tabs>
          <w:tab w:val="clear" w:pos="720"/>
        </w:tabs>
        <w:suppressAutoHyphens w:val="0"/>
        <w:ind w:left="426" w:hanging="426"/>
        <w:jc w:val="both"/>
        <w:rPr>
          <w:rFonts w:ascii="Arial" w:hAnsi="Arial" w:cs="Arial"/>
          <w:sz w:val="20"/>
          <w:szCs w:val="20"/>
        </w:rPr>
      </w:pPr>
      <w:r w:rsidRPr="007F54F3">
        <w:rPr>
          <w:rFonts w:ascii="Arial" w:hAnsi="Arial" w:cs="Arial"/>
          <w:sz w:val="20"/>
          <w:szCs w:val="20"/>
        </w:rPr>
        <w:t>Strony są zwolnione z odpowiedzialności za niewykonanie lub nienależyte wykonanie Umowy, jeżeli jej realizację uniemożliwiły okoliczności siły wyższej.</w:t>
      </w:r>
    </w:p>
    <w:p w14:paraId="7BC851B9" w14:textId="77777777" w:rsidR="001E0A97" w:rsidRPr="007F54F3" w:rsidRDefault="001E0A97" w:rsidP="00C56784">
      <w:pPr>
        <w:numPr>
          <w:ilvl w:val="0"/>
          <w:numId w:val="52"/>
        </w:numPr>
        <w:tabs>
          <w:tab w:val="clear" w:pos="720"/>
        </w:tabs>
        <w:suppressAutoHyphens w:val="0"/>
        <w:ind w:left="426" w:hanging="426"/>
        <w:jc w:val="both"/>
        <w:rPr>
          <w:rFonts w:ascii="Arial" w:hAnsi="Arial" w:cs="Arial"/>
          <w:sz w:val="20"/>
          <w:szCs w:val="20"/>
        </w:rPr>
      </w:pPr>
      <w:r w:rsidRPr="007F54F3">
        <w:rPr>
          <w:rFonts w:ascii="Arial" w:hAnsi="Arial" w:cs="Arial"/>
          <w:sz w:val="20"/>
          <w:szCs w:val="20"/>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4EF42309" w14:textId="77777777" w:rsidR="001E0A97" w:rsidRPr="007F54F3" w:rsidRDefault="001E0A97" w:rsidP="00C56784">
      <w:pPr>
        <w:numPr>
          <w:ilvl w:val="0"/>
          <w:numId w:val="52"/>
        </w:numPr>
        <w:tabs>
          <w:tab w:val="clear" w:pos="720"/>
        </w:tabs>
        <w:suppressAutoHyphens w:val="0"/>
        <w:ind w:left="426" w:hanging="426"/>
        <w:jc w:val="both"/>
        <w:rPr>
          <w:rFonts w:ascii="Arial" w:hAnsi="Arial" w:cs="Arial"/>
          <w:sz w:val="20"/>
          <w:szCs w:val="20"/>
        </w:rPr>
      </w:pPr>
      <w:r w:rsidRPr="007F54F3">
        <w:rPr>
          <w:rFonts w:ascii="Arial" w:hAnsi="Arial" w:cs="Arial"/>
          <w:sz w:val="20"/>
          <w:szCs w:val="20"/>
        </w:rPr>
        <w:t>Przejawami siły wyższej są w szczególności:</w:t>
      </w:r>
    </w:p>
    <w:p w14:paraId="06F101CA" w14:textId="77777777" w:rsidR="001E0A97" w:rsidRPr="007F54F3" w:rsidRDefault="001E0A97" w:rsidP="00C56784">
      <w:pPr>
        <w:numPr>
          <w:ilvl w:val="0"/>
          <w:numId w:val="53"/>
        </w:numPr>
        <w:tabs>
          <w:tab w:val="left" w:pos="709"/>
        </w:tabs>
        <w:suppressAutoHyphens w:val="0"/>
        <w:ind w:left="851" w:hanging="425"/>
        <w:jc w:val="both"/>
        <w:rPr>
          <w:rFonts w:ascii="Arial" w:hAnsi="Arial" w:cs="Arial"/>
          <w:sz w:val="20"/>
          <w:szCs w:val="20"/>
        </w:rPr>
      </w:pPr>
      <w:r w:rsidRPr="007F54F3">
        <w:rPr>
          <w:rFonts w:ascii="Arial" w:hAnsi="Arial" w:cs="Arial"/>
          <w:sz w:val="20"/>
          <w:szCs w:val="20"/>
        </w:rPr>
        <w:t>klęski żywiołowe np. pożar, powódź, trzęsienie ziemi itp.,</w:t>
      </w:r>
    </w:p>
    <w:p w14:paraId="66DE5CFA" w14:textId="77777777" w:rsidR="001E0A97" w:rsidRPr="007F54F3" w:rsidRDefault="001E0A97" w:rsidP="00C56784">
      <w:pPr>
        <w:numPr>
          <w:ilvl w:val="0"/>
          <w:numId w:val="53"/>
        </w:numPr>
        <w:tabs>
          <w:tab w:val="left" w:pos="709"/>
        </w:tabs>
        <w:suppressAutoHyphens w:val="0"/>
        <w:ind w:left="851" w:hanging="425"/>
        <w:jc w:val="both"/>
        <w:rPr>
          <w:rFonts w:ascii="Arial" w:hAnsi="Arial" w:cs="Arial"/>
          <w:sz w:val="20"/>
          <w:szCs w:val="20"/>
        </w:rPr>
      </w:pPr>
      <w:r w:rsidRPr="007F54F3">
        <w:rPr>
          <w:rFonts w:ascii="Arial" w:hAnsi="Arial" w:cs="Arial"/>
          <w:sz w:val="20"/>
          <w:szCs w:val="20"/>
        </w:rPr>
        <w:t>akty władzy państwowej np. stan wojenny, stan wyjątkowy itp.,</w:t>
      </w:r>
    </w:p>
    <w:p w14:paraId="7BA1BE4E" w14:textId="77777777" w:rsidR="001E0A97" w:rsidRPr="007F54F3" w:rsidRDefault="001E0A97" w:rsidP="00C56784">
      <w:pPr>
        <w:numPr>
          <w:ilvl w:val="0"/>
          <w:numId w:val="53"/>
        </w:numPr>
        <w:tabs>
          <w:tab w:val="left" w:pos="709"/>
        </w:tabs>
        <w:suppressAutoHyphens w:val="0"/>
        <w:ind w:left="851" w:hanging="425"/>
        <w:jc w:val="both"/>
        <w:rPr>
          <w:rFonts w:ascii="Arial" w:hAnsi="Arial" w:cs="Arial"/>
          <w:sz w:val="20"/>
          <w:szCs w:val="20"/>
        </w:rPr>
      </w:pPr>
      <w:r w:rsidRPr="007F54F3">
        <w:rPr>
          <w:rFonts w:ascii="Arial" w:hAnsi="Arial" w:cs="Arial"/>
          <w:sz w:val="20"/>
          <w:szCs w:val="20"/>
        </w:rPr>
        <w:t>poważne zakłócenia w funkcjonowaniu transportu,</w:t>
      </w:r>
    </w:p>
    <w:p w14:paraId="070EAE3A" w14:textId="77777777" w:rsidR="001E0A97" w:rsidRPr="007F54F3" w:rsidRDefault="001E0A97" w:rsidP="00C56784">
      <w:pPr>
        <w:numPr>
          <w:ilvl w:val="0"/>
          <w:numId w:val="52"/>
        </w:numPr>
        <w:tabs>
          <w:tab w:val="clear" w:pos="720"/>
          <w:tab w:val="num" w:pos="360"/>
        </w:tabs>
        <w:suppressAutoHyphens w:val="0"/>
        <w:ind w:left="426" w:hanging="426"/>
        <w:jc w:val="both"/>
        <w:rPr>
          <w:rFonts w:ascii="Arial" w:hAnsi="Arial" w:cs="Arial"/>
          <w:sz w:val="20"/>
          <w:szCs w:val="20"/>
        </w:rPr>
      </w:pPr>
      <w:r w:rsidRPr="007F54F3">
        <w:rPr>
          <w:rFonts w:ascii="Arial" w:hAnsi="Arial" w:cs="Arial"/>
          <w:sz w:val="20"/>
          <w:szCs w:val="20"/>
        </w:rPr>
        <w:t xml:space="preserve"> Strony zobowiązują się wzajemnie do niezwłocznego informowania o zaistnieniu okoliczności stanowiącej siłę wyższą, o czasie jej trwania i przewidywanych skutkach dla Umowy.</w:t>
      </w:r>
    </w:p>
    <w:p w14:paraId="593E8C29" w14:textId="77777777" w:rsidR="001E0A97" w:rsidRPr="00CC2AA6" w:rsidRDefault="001E0A97" w:rsidP="00C56784">
      <w:pPr>
        <w:numPr>
          <w:ilvl w:val="0"/>
          <w:numId w:val="52"/>
        </w:numPr>
        <w:tabs>
          <w:tab w:val="clear" w:pos="720"/>
          <w:tab w:val="left" w:pos="426"/>
        </w:tabs>
        <w:suppressAutoHyphens w:val="0"/>
        <w:ind w:left="426" w:hanging="426"/>
        <w:jc w:val="both"/>
        <w:rPr>
          <w:rFonts w:ascii="Arial" w:hAnsi="Arial" w:cs="Arial"/>
          <w:sz w:val="20"/>
          <w:szCs w:val="20"/>
          <w:u w:val="single"/>
        </w:rPr>
      </w:pPr>
      <w:r w:rsidRPr="007F54F3">
        <w:rPr>
          <w:rFonts w:ascii="Arial" w:hAnsi="Arial" w:cs="Arial"/>
          <w:sz w:val="20"/>
          <w:szCs w:val="20"/>
        </w:rPr>
        <w:t>Jeżeli okoliczność siły wyższej ma charakter czasowy, jednak nie dłuższy niż siedem dni, realizacja zobowiązań wynikających z Umowy ulega przesunięciu o okres trwania przeszkody.</w:t>
      </w:r>
    </w:p>
    <w:p w14:paraId="2D0D27E6" w14:textId="77777777" w:rsidR="00B77A57" w:rsidRDefault="00B77A57" w:rsidP="001E0A97">
      <w:pPr>
        <w:jc w:val="center"/>
        <w:rPr>
          <w:rFonts w:ascii="Arial" w:hAnsi="Arial" w:cs="Arial"/>
          <w:b/>
          <w:sz w:val="20"/>
          <w:szCs w:val="20"/>
          <w:lang w:eastAsia="pl-PL"/>
        </w:rPr>
      </w:pPr>
    </w:p>
    <w:p w14:paraId="4F93D75C" w14:textId="016F7CA3" w:rsidR="001E0A97" w:rsidRDefault="001E0A97" w:rsidP="001E0A97">
      <w:pPr>
        <w:jc w:val="center"/>
      </w:pPr>
      <w:r>
        <w:rPr>
          <w:rFonts w:ascii="Arial" w:hAnsi="Arial" w:cs="Arial"/>
          <w:b/>
          <w:sz w:val="20"/>
          <w:szCs w:val="20"/>
          <w:lang w:eastAsia="pl-PL"/>
        </w:rPr>
        <w:t xml:space="preserve">§ 12. </w:t>
      </w:r>
      <w:r>
        <w:rPr>
          <w:rFonts w:ascii="Arial" w:hAnsi="Arial" w:cs="Arial"/>
          <w:b/>
          <w:sz w:val="20"/>
          <w:u w:val="single"/>
          <w:lang w:eastAsia="pl-PL"/>
        </w:rPr>
        <w:t>Ochrona danych osobowych</w:t>
      </w:r>
    </w:p>
    <w:p w14:paraId="75B9D5C9" w14:textId="77777777" w:rsidR="001E0A97" w:rsidRPr="00C705FD" w:rsidRDefault="001E0A97" w:rsidP="00C56784">
      <w:pPr>
        <w:numPr>
          <w:ilvl w:val="0"/>
          <w:numId w:val="34"/>
        </w:numPr>
        <w:tabs>
          <w:tab w:val="clear" w:pos="397"/>
          <w:tab w:val="num" w:pos="284"/>
        </w:tabs>
        <w:suppressAutoHyphens w:val="0"/>
        <w:autoSpaceDN w:val="0"/>
        <w:ind w:left="284" w:hanging="284"/>
        <w:jc w:val="both"/>
        <w:rPr>
          <w:sz w:val="20"/>
          <w:szCs w:val="20"/>
        </w:rPr>
      </w:pPr>
      <w:r>
        <w:rPr>
          <w:rFonts w:ascii="Arial" w:hAnsi="Arial" w:cs="Arial"/>
          <w:sz w:val="20"/>
          <w:szCs w:val="20"/>
        </w:rPr>
        <w:t xml:space="preserve"> </w:t>
      </w:r>
      <w:r w:rsidRPr="00C705FD">
        <w:rPr>
          <w:rFonts w:ascii="Arial" w:hAnsi="Arial" w:cs="Arial"/>
          <w:sz w:val="20"/>
          <w:szCs w:val="20"/>
        </w:rPr>
        <w:t xml:space="preserve">Strony zobowiązują się do ochrony danych osobowych udostępnionych wzajemnie w związku                            </w:t>
      </w:r>
      <w:r w:rsidRPr="00C705FD">
        <w:rPr>
          <w:rFonts w:ascii="Arial" w:hAnsi="Arial" w:cs="Arial"/>
          <w:sz w:val="20"/>
          <w:szCs w:val="20"/>
        </w:rPr>
        <w:br/>
        <w:t xml:space="preserve"> z wykonywaniem Umowy, w tym do stosowania organizacyjnych i technicznych środków </w:t>
      </w:r>
      <w:r w:rsidRPr="00C705FD">
        <w:rPr>
          <w:rFonts w:ascii="Arial" w:hAnsi="Arial" w:cs="Arial"/>
          <w:sz w:val="20"/>
          <w:szCs w:val="20"/>
        </w:rPr>
        <w:br/>
        <w:t xml:space="preserve"> ochrony danych osobowych przetwarzanych w systemach informatycznych zgodnie przepisami </w:t>
      </w:r>
      <w:r w:rsidRPr="00C705FD">
        <w:rPr>
          <w:rFonts w:ascii="Arial" w:hAnsi="Arial" w:cs="Arial"/>
          <w:sz w:val="20"/>
          <w:szCs w:val="20"/>
        </w:rPr>
        <w:br/>
        <w:t xml:space="preserve"> prawa a w szczególności z ustawą o ochronie danych osobowych oraz rozporządzeniem </w:t>
      </w:r>
      <w:r w:rsidRPr="00C705FD">
        <w:rPr>
          <w:rFonts w:ascii="Arial" w:hAnsi="Arial" w:cs="Arial"/>
          <w:sz w:val="20"/>
          <w:szCs w:val="20"/>
        </w:rPr>
        <w:br/>
        <w:t xml:space="preserve"> Parlamentu Europejskiego i Rady (UE) 2016/679 z dnia 27.04.2016 r. w sprawie ochrony osób  </w:t>
      </w:r>
      <w:r w:rsidRPr="00C705FD">
        <w:rPr>
          <w:rFonts w:ascii="Arial" w:hAnsi="Arial" w:cs="Arial"/>
          <w:sz w:val="20"/>
          <w:szCs w:val="20"/>
        </w:rPr>
        <w:br/>
        <w:t xml:space="preserve"> fizycznych w związku  z przetwarzaniem danych osobowych i w sprawie swobodnego przepływu  </w:t>
      </w:r>
      <w:r w:rsidRPr="00C705FD">
        <w:rPr>
          <w:rFonts w:ascii="Arial" w:hAnsi="Arial" w:cs="Arial"/>
          <w:sz w:val="20"/>
          <w:szCs w:val="20"/>
        </w:rPr>
        <w:br/>
        <w:t xml:space="preserve"> takich danych oraz uchylenia dyrektywy 95/46/WE. </w:t>
      </w:r>
    </w:p>
    <w:p w14:paraId="754B7967" w14:textId="77777777" w:rsidR="001E0A97" w:rsidRPr="00C705FD" w:rsidRDefault="001E0A97" w:rsidP="00C56784">
      <w:pPr>
        <w:numPr>
          <w:ilvl w:val="0"/>
          <w:numId w:val="34"/>
        </w:numPr>
        <w:tabs>
          <w:tab w:val="num" w:pos="284"/>
        </w:tabs>
        <w:suppressAutoHyphens w:val="0"/>
        <w:autoSpaceDN w:val="0"/>
        <w:ind w:left="284" w:hanging="284"/>
        <w:jc w:val="both"/>
        <w:rPr>
          <w:sz w:val="20"/>
          <w:szCs w:val="20"/>
        </w:rPr>
      </w:pPr>
      <w:r w:rsidRPr="00C705FD">
        <w:rPr>
          <w:rFonts w:ascii="Arial" w:hAnsi="Arial" w:cs="Arial"/>
          <w:sz w:val="20"/>
          <w:szCs w:val="20"/>
        </w:rPr>
        <w:t xml:space="preserve"> Strony zobowiązują się do stosowania wytycznych lub interpretacji, wydanych przez polski organ  </w:t>
      </w:r>
      <w:r w:rsidRPr="00C705FD">
        <w:rPr>
          <w:rFonts w:ascii="Arial" w:hAnsi="Arial" w:cs="Arial"/>
          <w:sz w:val="20"/>
          <w:szCs w:val="20"/>
        </w:rPr>
        <w:br/>
        <w:t xml:space="preserve"> nadzoru lub unijny organ doradczy zajmujący się ochroną danych osobowych dotyczących  </w:t>
      </w:r>
      <w:r w:rsidRPr="00C705FD">
        <w:rPr>
          <w:rFonts w:ascii="Arial" w:hAnsi="Arial" w:cs="Arial"/>
          <w:sz w:val="20"/>
          <w:szCs w:val="20"/>
        </w:rPr>
        <w:br/>
        <w:t xml:space="preserve"> przetwarzania i ochrony danych osobowych.</w:t>
      </w:r>
    </w:p>
    <w:p w14:paraId="6B7D4825" w14:textId="77777777" w:rsidR="001E0A97" w:rsidRPr="00C705FD" w:rsidRDefault="001E0A97" w:rsidP="00C56784">
      <w:pPr>
        <w:numPr>
          <w:ilvl w:val="0"/>
          <w:numId w:val="34"/>
        </w:numPr>
        <w:tabs>
          <w:tab w:val="num" w:pos="284"/>
        </w:tabs>
        <w:suppressAutoHyphens w:val="0"/>
        <w:autoSpaceDN w:val="0"/>
        <w:ind w:left="284" w:hanging="284"/>
        <w:jc w:val="both"/>
        <w:rPr>
          <w:color w:val="000000"/>
          <w:sz w:val="20"/>
          <w:szCs w:val="20"/>
        </w:rPr>
      </w:pPr>
      <w:r w:rsidRPr="00C705FD">
        <w:rPr>
          <w:rFonts w:ascii="Arial" w:hAnsi="Arial" w:cs="Arial"/>
          <w:sz w:val="20"/>
          <w:szCs w:val="20"/>
        </w:rPr>
        <w:t xml:space="preserve"> Strony oświadczają, że pracownicy posiadający dostęp do danych osobowych przedstawicieli   </w:t>
      </w:r>
      <w:r w:rsidRPr="00C705FD">
        <w:rPr>
          <w:rFonts w:ascii="Arial" w:hAnsi="Arial" w:cs="Arial"/>
          <w:sz w:val="20"/>
          <w:szCs w:val="20"/>
        </w:rPr>
        <w:br/>
      </w:r>
      <w:r>
        <w:rPr>
          <w:rFonts w:ascii="Arial" w:hAnsi="Arial" w:cs="Arial"/>
          <w:sz w:val="20"/>
          <w:szCs w:val="20"/>
        </w:rPr>
        <w:t xml:space="preserve"> </w:t>
      </w:r>
      <w:r w:rsidRPr="00C705FD">
        <w:rPr>
          <w:rFonts w:ascii="Arial" w:hAnsi="Arial" w:cs="Arial"/>
          <w:sz w:val="20"/>
          <w:szCs w:val="20"/>
        </w:rPr>
        <w:t xml:space="preserve">Stron Umowy znają przepisy dotyczące ochrony danych osobowych oraz posiadają stosowne  </w:t>
      </w:r>
      <w:r w:rsidRPr="00C705FD">
        <w:rPr>
          <w:rFonts w:ascii="Arial" w:hAnsi="Arial" w:cs="Arial"/>
          <w:sz w:val="20"/>
          <w:szCs w:val="20"/>
        </w:rPr>
        <w:br/>
        <w:t xml:space="preserve"> upoważnienia uprawniające do przetwarzania danych </w:t>
      </w:r>
      <w:r w:rsidRPr="00C705FD">
        <w:rPr>
          <w:rFonts w:ascii="Arial" w:hAnsi="Arial" w:cs="Arial"/>
          <w:color w:val="000000"/>
          <w:sz w:val="20"/>
          <w:szCs w:val="20"/>
        </w:rPr>
        <w:t>osobowych.</w:t>
      </w:r>
    </w:p>
    <w:p w14:paraId="4045AAA7" w14:textId="16FDC7FB" w:rsidR="001E0A97" w:rsidRPr="00C56784" w:rsidRDefault="001E0A97" w:rsidP="00C56784">
      <w:pPr>
        <w:numPr>
          <w:ilvl w:val="0"/>
          <w:numId w:val="34"/>
        </w:numPr>
        <w:tabs>
          <w:tab w:val="num" w:pos="284"/>
        </w:tabs>
        <w:suppressAutoHyphens w:val="0"/>
        <w:autoSpaceDN w:val="0"/>
        <w:ind w:left="284" w:hanging="284"/>
        <w:jc w:val="both"/>
        <w:rPr>
          <w:color w:val="000000"/>
          <w:sz w:val="20"/>
          <w:szCs w:val="20"/>
        </w:rPr>
      </w:pPr>
      <w:r>
        <w:rPr>
          <w:color w:val="000000"/>
          <w:sz w:val="20"/>
          <w:szCs w:val="20"/>
        </w:rPr>
        <w:t xml:space="preserve"> </w:t>
      </w:r>
      <w:r w:rsidRPr="00C705FD">
        <w:rPr>
          <w:rFonts w:ascii="Arial" w:hAnsi="Arial" w:cs="Arial"/>
          <w:color w:val="000000"/>
          <w:sz w:val="20"/>
          <w:szCs w:val="20"/>
        </w:rPr>
        <w:t xml:space="preserve">Strony oświadczają, że dane osobowe ich przedstawicieli uzyskane w związku z realizacją  </w:t>
      </w:r>
      <w:r w:rsidRPr="00C705FD">
        <w:rPr>
          <w:rFonts w:ascii="Arial" w:hAnsi="Arial" w:cs="Arial"/>
          <w:color w:val="000000"/>
          <w:sz w:val="20"/>
          <w:szCs w:val="20"/>
        </w:rPr>
        <w:br/>
      </w:r>
      <w:r>
        <w:rPr>
          <w:rFonts w:ascii="Arial" w:hAnsi="Arial" w:cs="Arial"/>
          <w:color w:val="000000"/>
          <w:sz w:val="20"/>
          <w:szCs w:val="20"/>
        </w:rPr>
        <w:t xml:space="preserve"> </w:t>
      </w:r>
      <w:r w:rsidR="00EF5722">
        <w:rPr>
          <w:rFonts w:ascii="Arial" w:hAnsi="Arial" w:cs="Arial"/>
          <w:color w:val="000000"/>
          <w:sz w:val="20"/>
          <w:szCs w:val="20"/>
        </w:rPr>
        <w:t>U</w:t>
      </w:r>
      <w:r w:rsidRPr="00C705FD">
        <w:rPr>
          <w:rFonts w:ascii="Arial" w:hAnsi="Arial" w:cs="Arial"/>
          <w:color w:val="000000"/>
          <w:sz w:val="20"/>
          <w:szCs w:val="20"/>
        </w:rPr>
        <w:t xml:space="preserve">mowy, zostaną wykorzystane wyłącznie w celu realizacji jej przedmiotu i tak długo jak jest to  </w:t>
      </w:r>
      <w:r w:rsidRPr="00C705FD">
        <w:rPr>
          <w:rFonts w:ascii="Arial" w:hAnsi="Arial" w:cs="Arial"/>
          <w:color w:val="000000"/>
          <w:sz w:val="20"/>
          <w:szCs w:val="20"/>
        </w:rPr>
        <w:br/>
        <w:t xml:space="preserve"> niezbędne do jej wykonania, a po tym czasie przez okres odpowiadający terminowi </w:t>
      </w:r>
      <w:r w:rsidRPr="00C705FD">
        <w:rPr>
          <w:rFonts w:ascii="Arial" w:hAnsi="Arial" w:cs="Arial"/>
          <w:color w:val="000000"/>
          <w:sz w:val="20"/>
          <w:szCs w:val="20"/>
        </w:rPr>
        <w:br/>
        <w:t xml:space="preserve"> przedawnienia roszczeń Stron Umowy. </w:t>
      </w:r>
      <w:r w:rsidRPr="00C705FD">
        <w:rPr>
          <w:rFonts w:ascii="Arial" w:hAnsi="Arial" w:cs="Arial"/>
          <w:sz w:val="20"/>
          <w:szCs w:val="20"/>
        </w:rPr>
        <w:t xml:space="preserve"> </w:t>
      </w:r>
    </w:p>
    <w:p w14:paraId="20ED9598" w14:textId="77777777" w:rsidR="00C56784" w:rsidRPr="00CC2AA6" w:rsidRDefault="00C56784" w:rsidP="00C56784">
      <w:pPr>
        <w:suppressAutoHyphens w:val="0"/>
        <w:autoSpaceDN w:val="0"/>
        <w:ind w:left="284"/>
        <w:jc w:val="both"/>
        <w:rPr>
          <w:color w:val="000000"/>
          <w:sz w:val="20"/>
          <w:szCs w:val="20"/>
        </w:rPr>
      </w:pPr>
    </w:p>
    <w:p w14:paraId="22B8E846" w14:textId="281F086C" w:rsidR="00C56784" w:rsidRPr="0021159F" w:rsidRDefault="00C56784" w:rsidP="00C56784">
      <w:pPr>
        <w:jc w:val="center"/>
        <w:rPr>
          <w:rFonts w:ascii="Arial" w:eastAsia="Calibri" w:hAnsi="Arial" w:cs="Arial"/>
          <w:b/>
          <w:sz w:val="20"/>
          <w:szCs w:val="20"/>
          <w:u w:val="single"/>
          <w:lang w:eastAsia="en-US"/>
        </w:rPr>
      </w:pPr>
      <w:r w:rsidRPr="0021159F">
        <w:rPr>
          <w:rFonts w:ascii="Arial" w:hAnsi="Arial" w:cs="Arial"/>
          <w:b/>
          <w:sz w:val="20"/>
          <w:szCs w:val="20"/>
        </w:rPr>
        <w:t>§ 1</w:t>
      </w:r>
      <w:r>
        <w:rPr>
          <w:rFonts w:ascii="Arial" w:hAnsi="Arial" w:cs="Arial"/>
          <w:b/>
          <w:sz w:val="20"/>
          <w:szCs w:val="20"/>
        </w:rPr>
        <w:t xml:space="preserve">3. </w:t>
      </w:r>
      <w:r w:rsidRPr="0021159F">
        <w:rPr>
          <w:rFonts w:ascii="Arial" w:eastAsia="Calibri" w:hAnsi="Arial" w:cs="Arial"/>
          <w:b/>
          <w:sz w:val="20"/>
          <w:szCs w:val="20"/>
          <w:u w:val="single"/>
          <w:lang w:eastAsia="en-US"/>
        </w:rPr>
        <w:t>Przetwarzanie danych osobowych</w:t>
      </w:r>
    </w:p>
    <w:p w14:paraId="2AB39D79" w14:textId="3A0F32F3" w:rsidR="00C56784" w:rsidRPr="0021159F" w:rsidRDefault="00C56784" w:rsidP="00C56784">
      <w:pPr>
        <w:jc w:val="both"/>
        <w:rPr>
          <w:rFonts w:ascii="Arial" w:eastAsia="Calibri" w:hAnsi="Arial" w:cs="Arial"/>
          <w:sz w:val="20"/>
          <w:szCs w:val="20"/>
          <w:lang w:eastAsia="en-US"/>
        </w:rPr>
      </w:pPr>
      <w:r w:rsidRPr="0021159F">
        <w:rPr>
          <w:rFonts w:ascii="Arial" w:eastAsia="Calibri" w:hAnsi="Arial" w:cs="Arial"/>
          <w:sz w:val="20"/>
          <w:szCs w:val="20"/>
          <w:lang w:eastAsia="en-US"/>
        </w:rPr>
        <w:t xml:space="preserve">Zgodnie z art. 13 ust.1 i ust. 2 Rozporządzenia Parlamentu Europejskiego i Rady (UE) 2016/679 z dnia </w:t>
      </w:r>
      <w:r w:rsidR="00063CF1">
        <w:rPr>
          <w:rFonts w:ascii="Arial" w:eastAsia="Calibri" w:hAnsi="Arial" w:cs="Arial"/>
          <w:sz w:val="20"/>
          <w:szCs w:val="20"/>
          <w:lang w:eastAsia="en-US"/>
        </w:rPr>
        <w:br/>
      </w:r>
      <w:r w:rsidRPr="0021159F">
        <w:rPr>
          <w:rFonts w:ascii="Arial" w:eastAsia="Calibri" w:hAnsi="Arial" w:cs="Arial"/>
          <w:sz w:val="20"/>
          <w:szCs w:val="20"/>
          <w:lang w:eastAsia="en-US"/>
        </w:rPr>
        <w:t>27</w:t>
      </w:r>
      <w:r>
        <w:rPr>
          <w:rFonts w:ascii="Arial" w:eastAsia="Calibri" w:hAnsi="Arial" w:cs="Arial"/>
          <w:sz w:val="20"/>
          <w:szCs w:val="20"/>
          <w:lang w:eastAsia="en-US"/>
        </w:rPr>
        <w:t xml:space="preserve"> </w:t>
      </w:r>
      <w:r w:rsidRPr="0021159F">
        <w:rPr>
          <w:rFonts w:ascii="Arial" w:eastAsia="Calibri" w:hAnsi="Arial" w:cs="Arial"/>
          <w:sz w:val="20"/>
          <w:szCs w:val="20"/>
          <w:lang w:eastAsia="en-US"/>
        </w:rPr>
        <w:t>kwietnia</w:t>
      </w:r>
      <w:r>
        <w:rPr>
          <w:rFonts w:ascii="Arial" w:eastAsia="Calibri" w:hAnsi="Arial" w:cs="Arial"/>
          <w:sz w:val="20"/>
          <w:szCs w:val="20"/>
          <w:lang w:eastAsia="en-US"/>
        </w:rPr>
        <w:t xml:space="preserve"> </w:t>
      </w:r>
      <w:r w:rsidRPr="0021159F">
        <w:rPr>
          <w:rFonts w:ascii="Arial" w:eastAsia="Calibri" w:hAnsi="Arial" w:cs="Arial"/>
          <w:sz w:val="20"/>
          <w:szCs w:val="20"/>
          <w:lang w:eastAsia="en-US"/>
        </w:rPr>
        <w:t>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47ACEED8" w14:textId="74226605" w:rsidR="00C56784" w:rsidRPr="0021159F" w:rsidRDefault="00C56784" w:rsidP="00C56784">
      <w:pPr>
        <w:widowControl w:val="0"/>
        <w:numPr>
          <w:ilvl w:val="0"/>
          <w:numId w:val="60"/>
        </w:numPr>
        <w:ind w:left="426" w:hanging="426"/>
        <w:jc w:val="both"/>
        <w:rPr>
          <w:rFonts w:ascii="Arial" w:eastAsia="Calibri" w:hAnsi="Arial" w:cs="Arial"/>
          <w:sz w:val="20"/>
          <w:szCs w:val="20"/>
          <w:lang w:eastAsia="en-US"/>
        </w:rPr>
      </w:pPr>
      <w:r w:rsidRPr="0021159F">
        <w:rPr>
          <w:rFonts w:ascii="Arial" w:eastAsia="Calibri" w:hAnsi="Arial" w:cs="Arial"/>
          <w:sz w:val="20"/>
          <w:szCs w:val="20"/>
          <w:lang w:eastAsia="en-US"/>
        </w:rPr>
        <w:t xml:space="preserve">Administratorem danych osobowych Wykonawcy jest WĘGLOKOKS KRAJ Sp. z o.o., z siedzibą </w:t>
      </w:r>
      <w:r w:rsidR="00063CF1">
        <w:rPr>
          <w:rFonts w:ascii="Arial" w:eastAsia="Calibri" w:hAnsi="Arial" w:cs="Arial"/>
          <w:sz w:val="20"/>
          <w:szCs w:val="20"/>
          <w:lang w:eastAsia="en-US"/>
        </w:rPr>
        <w:br/>
      </w:r>
      <w:r w:rsidRPr="0021159F">
        <w:rPr>
          <w:rFonts w:ascii="Arial" w:eastAsia="Calibri" w:hAnsi="Arial" w:cs="Arial"/>
          <w:sz w:val="20"/>
          <w:szCs w:val="20"/>
          <w:lang w:eastAsia="en-US"/>
        </w:rPr>
        <w:t>w Piekarach Śląskich (41-940) przy ul. gen. J. Ziętka, wpisaną do Rejestru Przedsiębiorców prowadzonego przez Sąd Rejonowy w Gliwicach, X Wydział Gospodarczy Krajowego Rejestru Sądowego, KRS 0000080618, kapitał zakładowy 173 321 000,00 złotych, będącą podatnikiem od towarów i usług posiadającą numer identyfikacji podatkowej NIP 653-000-48-65, REGON 270034633, BDO 000012274, e-mail: sekretariat@weglokokskraj.pl, www.weglokokskraj.pl, zwaną dalej Administratorem.</w:t>
      </w:r>
    </w:p>
    <w:p w14:paraId="50539DAC" w14:textId="66B0D489" w:rsidR="00C56784" w:rsidRPr="0021159F" w:rsidRDefault="00C56784" w:rsidP="00C56784">
      <w:pPr>
        <w:widowControl w:val="0"/>
        <w:numPr>
          <w:ilvl w:val="0"/>
          <w:numId w:val="60"/>
        </w:numPr>
        <w:ind w:left="426" w:hanging="426"/>
        <w:jc w:val="both"/>
        <w:rPr>
          <w:rFonts w:ascii="Arial" w:eastAsia="Calibri" w:hAnsi="Arial" w:cs="Arial"/>
          <w:sz w:val="20"/>
          <w:szCs w:val="20"/>
          <w:lang w:eastAsia="en-US"/>
        </w:rPr>
      </w:pPr>
      <w:r w:rsidRPr="0021159F">
        <w:rPr>
          <w:rFonts w:ascii="Arial" w:eastAsia="Calibri" w:hAnsi="Arial" w:cs="Arial"/>
          <w:sz w:val="20"/>
          <w:szCs w:val="20"/>
          <w:lang w:eastAsia="en-US"/>
        </w:rPr>
        <w:t xml:space="preserve">Dane kontaktowe Inspektora Ochrony Danych Osobowych w WĘGLOKOKS KRAJ Sp. z o.o.: adres </w:t>
      </w:r>
      <w:r w:rsidR="00063CF1">
        <w:rPr>
          <w:rFonts w:ascii="Arial" w:eastAsia="Calibri" w:hAnsi="Arial" w:cs="Arial"/>
          <w:sz w:val="20"/>
          <w:szCs w:val="20"/>
          <w:lang w:eastAsia="en-US"/>
        </w:rPr>
        <w:br/>
      </w:r>
      <w:r w:rsidRPr="0021159F">
        <w:rPr>
          <w:rFonts w:ascii="Arial" w:eastAsia="Calibri" w:hAnsi="Arial" w:cs="Arial"/>
          <w:sz w:val="20"/>
          <w:szCs w:val="20"/>
          <w:lang w:eastAsia="en-US"/>
        </w:rPr>
        <w:t xml:space="preserve">41-905 Bytom, ul. Konstytucji 76 adres e-mail: </w:t>
      </w:r>
      <w:hyperlink r:id="rId21" w:history="1">
        <w:r w:rsidRPr="00E1577C">
          <w:rPr>
            <w:rFonts w:ascii="Arial" w:eastAsia="Calibri" w:hAnsi="Arial" w:cs="Arial"/>
            <w:color w:val="000000"/>
            <w:sz w:val="20"/>
            <w:szCs w:val="20"/>
            <w:u w:val="single"/>
            <w:lang w:eastAsia="en-US"/>
          </w:rPr>
          <w:t>iod@weglokokskraj.pl</w:t>
        </w:r>
      </w:hyperlink>
      <w:r w:rsidRPr="00E1577C">
        <w:rPr>
          <w:rFonts w:ascii="Arial" w:eastAsia="Calibri" w:hAnsi="Arial" w:cs="Arial"/>
          <w:color w:val="000000"/>
          <w:sz w:val="20"/>
          <w:szCs w:val="20"/>
          <w:lang w:eastAsia="en-US"/>
        </w:rPr>
        <w:t>, tel</w:t>
      </w:r>
      <w:r w:rsidRPr="0021159F">
        <w:rPr>
          <w:rFonts w:ascii="Arial" w:eastAsia="Calibri" w:hAnsi="Arial" w:cs="Arial"/>
          <w:sz w:val="20"/>
          <w:szCs w:val="20"/>
          <w:lang w:eastAsia="en-US"/>
        </w:rPr>
        <w:t>. 32 718 16 67.</w:t>
      </w:r>
    </w:p>
    <w:p w14:paraId="32D4BB15" w14:textId="77777777" w:rsidR="00C56784" w:rsidRPr="0021159F" w:rsidRDefault="00C56784" w:rsidP="00C56784">
      <w:pPr>
        <w:widowControl w:val="0"/>
        <w:numPr>
          <w:ilvl w:val="0"/>
          <w:numId w:val="60"/>
        </w:numPr>
        <w:ind w:left="426" w:hanging="426"/>
        <w:jc w:val="both"/>
        <w:rPr>
          <w:rFonts w:ascii="Arial" w:eastAsia="Calibri" w:hAnsi="Arial" w:cs="Arial"/>
          <w:sz w:val="20"/>
          <w:szCs w:val="20"/>
          <w:lang w:eastAsia="en-US"/>
        </w:rPr>
      </w:pPr>
      <w:r w:rsidRPr="0021159F">
        <w:rPr>
          <w:rFonts w:ascii="Arial" w:eastAsia="Calibri" w:hAnsi="Arial" w:cs="Arial"/>
          <w:sz w:val="20"/>
          <w:szCs w:val="20"/>
          <w:lang w:eastAsia="en-US"/>
        </w:rPr>
        <w:t>Przetwarzanie przekazanych przez Wykonawcę danych osobowych może dotyczyć reprezentantów Wykonawcy, właścicieli lub pracowników.</w:t>
      </w:r>
    </w:p>
    <w:p w14:paraId="2619E82D" w14:textId="28D67C63" w:rsidR="00C56784" w:rsidRPr="0021159F" w:rsidRDefault="00C56784" w:rsidP="00C56784">
      <w:pPr>
        <w:widowControl w:val="0"/>
        <w:numPr>
          <w:ilvl w:val="0"/>
          <w:numId w:val="60"/>
        </w:numPr>
        <w:ind w:left="426" w:hanging="426"/>
        <w:jc w:val="both"/>
        <w:rPr>
          <w:rFonts w:ascii="Arial" w:eastAsia="Calibri" w:hAnsi="Arial" w:cs="Arial"/>
          <w:sz w:val="20"/>
          <w:szCs w:val="20"/>
          <w:lang w:eastAsia="en-US"/>
        </w:rPr>
      </w:pPr>
      <w:r w:rsidRPr="0021159F">
        <w:rPr>
          <w:rFonts w:ascii="Arial" w:eastAsia="Calibri" w:hAnsi="Arial" w:cs="Arial"/>
          <w:sz w:val="20"/>
          <w:szCs w:val="20"/>
          <w:lang w:eastAsia="en-US"/>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063CF1">
        <w:rPr>
          <w:rFonts w:ascii="Arial" w:eastAsia="Calibri" w:hAnsi="Arial" w:cs="Arial"/>
          <w:sz w:val="20"/>
          <w:szCs w:val="20"/>
          <w:lang w:eastAsia="en-US"/>
        </w:rPr>
        <w:br/>
      </w:r>
      <w:r w:rsidRPr="0021159F">
        <w:rPr>
          <w:rFonts w:ascii="Arial" w:eastAsia="Calibri" w:hAnsi="Arial" w:cs="Arial"/>
          <w:sz w:val="20"/>
          <w:szCs w:val="20"/>
          <w:lang w:eastAsia="en-US"/>
        </w:rPr>
        <w:t>w oparciu o tzw. prawnie uzasadnione interesy Administratora określonego w art. 6 ust. 1 lit. f) RODO.</w:t>
      </w:r>
    </w:p>
    <w:p w14:paraId="4AECCE21" w14:textId="77777777" w:rsidR="00C56784" w:rsidRPr="0021159F" w:rsidRDefault="00C56784" w:rsidP="00C56784">
      <w:pPr>
        <w:widowControl w:val="0"/>
        <w:numPr>
          <w:ilvl w:val="0"/>
          <w:numId w:val="60"/>
        </w:numPr>
        <w:ind w:left="426" w:hanging="426"/>
        <w:jc w:val="both"/>
        <w:rPr>
          <w:rFonts w:ascii="Arial" w:eastAsia="Calibri" w:hAnsi="Arial" w:cs="Arial"/>
          <w:sz w:val="20"/>
          <w:szCs w:val="20"/>
          <w:lang w:eastAsia="en-US"/>
        </w:rPr>
      </w:pPr>
      <w:r w:rsidRPr="0021159F">
        <w:rPr>
          <w:rFonts w:ascii="Arial" w:eastAsia="Calibri" w:hAnsi="Arial" w:cs="Arial"/>
          <w:sz w:val="20"/>
          <w:szCs w:val="20"/>
          <w:lang w:eastAsia="en-US"/>
        </w:rPr>
        <w:t xml:space="preserve">Przetwarzanie powyższych danych osobowych jest niezbędne również do wykonania ciążącego na </w:t>
      </w:r>
      <w:r w:rsidRPr="0021159F">
        <w:rPr>
          <w:rFonts w:ascii="Arial" w:eastAsia="Calibri" w:hAnsi="Arial" w:cs="Arial"/>
          <w:sz w:val="20"/>
          <w:szCs w:val="20"/>
          <w:lang w:eastAsia="en-US"/>
        </w:rPr>
        <w:lastRenderedPageBreak/>
        <w:t>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79ACA246" w14:textId="77777777" w:rsidR="00C56784" w:rsidRPr="0021159F" w:rsidRDefault="00C56784" w:rsidP="00C56784">
      <w:pPr>
        <w:widowControl w:val="0"/>
        <w:numPr>
          <w:ilvl w:val="0"/>
          <w:numId w:val="60"/>
        </w:numPr>
        <w:ind w:left="426" w:hanging="426"/>
        <w:jc w:val="both"/>
        <w:rPr>
          <w:rFonts w:ascii="Arial" w:eastAsia="Calibri" w:hAnsi="Arial" w:cs="Arial"/>
          <w:sz w:val="20"/>
          <w:szCs w:val="20"/>
          <w:lang w:eastAsia="en-US"/>
        </w:rPr>
      </w:pPr>
      <w:r w:rsidRPr="0021159F">
        <w:rPr>
          <w:rFonts w:ascii="Arial" w:eastAsia="Calibri" w:hAnsi="Arial" w:cs="Arial"/>
          <w:sz w:val="20"/>
          <w:szCs w:val="20"/>
          <w:lang w:eastAsia="en-US"/>
        </w:rPr>
        <w:t xml:space="preserve">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w:t>
      </w:r>
      <w:r>
        <w:rPr>
          <w:rFonts w:ascii="Arial" w:eastAsia="Calibri" w:hAnsi="Arial" w:cs="Arial"/>
          <w:sz w:val="20"/>
          <w:szCs w:val="20"/>
          <w:lang w:eastAsia="en-US"/>
        </w:rPr>
        <w:t>U</w:t>
      </w:r>
      <w:r w:rsidRPr="0021159F">
        <w:rPr>
          <w:rFonts w:ascii="Arial" w:eastAsia="Calibri" w:hAnsi="Arial" w:cs="Arial"/>
          <w:sz w:val="20"/>
          <w:szCs w:val="20"/>
          <w:lang w:eastAsia="en-US"/>
        </w:rPr>
        <w:t>mowę o powierzeniu przetwarzania danych osobowych, w zakresie niezbędnym do wykonania przez nich zleceń dla Administratora.</w:t>
      </w:r>
    </w:p>
    <w:p w14:paraId="6EDA52E9" w14:textId="77777777" w:rsidR="00C56784" w:rsidRPr="0021159F" w:rsidRDefault="00C56784" w:rsidP="00C56784">
      <w:pPr>
        <w:widowControl w:val="0"/>
        <w:numPr>
          <w:ilvl w:val="0"/>
          <w:numId w:val="60"/>
        </w:numPr>
        <w:ind w:left="426" w:hanging="426"/>
        <w:jc w:val="both"/>
        <w:rPr>
          <w:rFonts w:ascii="Arial" w:eastAsia="Calibri" w:hAnsi="Arial" w:cs="Arial"/>
          <w:sz w:val="20"/>
          <w:szCs w:val="20"/>
          <w:lang w:eastAsia="en-US"/>
        </w:rPr>
      </w:pPr>
      <w:r w:rsidRPr="0021159F">
        <w:rPr>
          <w:rFonts w:ascii="Arial" w:eastAsia="Calibri" w:hAnsi="Arial" w:cs="Arial"/>
          <w:sz w:val="20"/>
          <w:szCs w:val="20"/>
          <w:lang w:eastAsia="en-US"/>
        </w:rPr>
        <w:t xml:space="preserve">Dane osobowe Wykonawcy będą przetwarzane w okresie prowadzenia postępowania o udzielenie zamówienia a także 5 lat po jego zakończeniu. Dane osobowe będą przechowywane zgodnie </w:t>
      </w:r>
      <w:r>
        <w:rPr>
          <w:rFonts w:ascii="Arial" w:eastAsia="Calibri" w:hAnsi="Arial" w:cs="Arial"/>
          <w:sz w:val="20"/>
          <w:szCs w:val="20"/>
          <w:lang w:eastAsia="en-US"/>
        </w:rPr>
        <w:br/>
      </w:r>
      <w:r w:rsidRPr="0021159F">
        <w:rPr>
          <w:rFonts w:ascii="Arial" w:eastAsia="Calibri" w:hAnsi="Arial" w:cs="Arial"/>
          <w:sz w:val="20"/>
          <w:szCs w:val="20"/>
          <w:lang w:eastAsia="en-US"/>
        </w:rPr>
        <w:t>z</w:t>
      </w:r>
      <w:r>
        <w:rPr>
          <w:rFonts w:ascii="Arial" w:eastAsia="Calibri" w:hAnsi="Arial" w:cs="Arial"/>
          <w:sz w:val="20"/>
          <w:szCs w:val="20"/>
          <w:lang w:eastAsia="en-US"/>
        </w:rPr>
        <w:t xml:space="preserve"> </w:t>
      </w:r>
      <w:r w:rsidRPr="0021159F">
        <w:rPr>
          <w:rFonts w:ascii="Arial" w:eastAsia="Calibri" w:hAnsi="Arial" w:cs="Arial"/>
          <w:sz w:val="20"/>
          <w:szCs w:val="20"/>
          <w:lang w:eastAsia="en-US"/>
        </w:rPr>
        <w:t xml:space="preserve">obowiązującymi przepisami. </w:t>
      </w:r>
    </w:p>
    <w:p w14:paraId="48AB9BAC" w14:textId="77777777" w:rsidR="00C56784" w:rsidRPr="0021159F" w:rsidRDefault="00C56784" w:rsidP="00C56784">
      <w:pPr>
        <w:widowControl w:val="0"/>
        <w:numPr>
          <w:ilvl w:val="0"/>
          <w:numId w:val="60"/>
        </w:numPr>
        <w:ind w:left="426" w:hanging="426"/>
        <w:jc w:val="both"/>
        <w:rPr>
          <w:rFonts w:ascii="Arial" w:eastAsia="Calibri" w:hAnsi="Arial" w:cs="Arial"/>
          <w:sz w:val="20"/>
          <w:szCs w:val="20"/>
          <w:lang w:eastAsia="en-US"/>
        </w:rPr>
      </w:pPr>
      <w:r w:rsidRPr="0021159F">
        <w:rPr>
          <w:rFonts w:ascii="Arial" w:eastAsia="Calibri" w:hAnsi="Arial" w:cs="Arial"/>
          <w:sz w:val="20"/>
          <w:szCs w:val="20"/>
          <w:lang w:eastAsia="en-US"/>
        </w:rPr>
        <w:t>Wykonawca posiada prawo dostępu do treści swoich danych oraz prawo ich sprostowania, zaktualizowania, usunięcia, ograniczenia przetwarzania, prawo do przenoszenia danych, prawo wniesienia sprzeciwu.</w:t>
      </w:r>
    </w:p>
    <w:p w14:paraId="7A7FE607" w14:textId="77777777" w:rsidR="00C56784" w:rsidRDefault="00C56784" w:rsidP="00C56784">
      <w:pPr>
        <w:widowControl w:val="0"/>
        <w:numPr>
          <w:ilvl w:val="0"/>
          <w:numId w:val="60"/>
        </w:numPr>
        <w:tabs>
          <w:tab w:val="left" w:pos="284"/>
        </w:tabs>
        <w:ind w:left="426" w:hanging="426"/>
        <w:jc w:val="both"/>
        <w:rPr>
          <w:rFonts w:ascii="Arial" w:eastAsia="Calibri" w:hAnsi="Arial" w:cs="Arial"/>
          <w:sz w:val="20"/>
          <w:szCs w:val="20"/>
          <w:lang w:eastAsia="en-US"/>
        </w:rPr>
      </w:pPr>
      <w:r>
        <w:rPr>
          <w:rFonts w:ascii="Arial" w:eastAsia="Calibri" w:hAnsi="Arial" w:cs="Arial"/>
          <w:sz w:val="20"/>
          <w:szCs w:val="20"/>
          <w:lang w:eastAsia="en-US"/>
        </w:rPr>
        <w:t xml:space="preserve">   </w:t>
      </w:r>
      <w:r w:rsidRPr="0021159F">
        <w:rPr>
          <w:rFonts w:ascii="Arial" w:eastAsia="Calibri" w:hAnsi="Arial" w:cs="Arial"/>
          <w:sz w:val="20"/>
          <w:szCs w:val="20"/>
          <w:lang w:eastAsia="en-US"/>
        </w:rPr>
        <w:t>Wykonawca ma prawo wniesienia skargi do Inspektora Ochrony Danych Osobowych w WĘGLOKOKS KRAJ Sp. z o. o.</w:t>
      </w:r>
      <w:r>
        <w:rPr>
          <w:rFonts w:ascii="Arial" w:eastAsia="Calibri" w:hAnsi="Arial" w:cs="Arial"/>
          <w:sz w:val="20"/>
          <w:szCs w:val="20"/>
          <w:lang w:eastAsia="en-US"/>
        </w:rPr>
        <w:t xml:space="preserve">, </w:t>
      </w:r>
      <w:r w:rsidRPr="0021159F">
        <w:rPr>
          <w:rFonts w:ascii="Arial" w:eastAsia="Calibri" w:hAnsi="Arial" w:cs="Arial"/>
          <w:sz w:val="20"/>
          <w:szCs w:val="20"/>
          <w:lang w:eastAsia="en-US"/>
        </w:rPr>
        <w:t xml:space="preserve"> adres 41-905 Bytom, ul. Konstytucji 76 adres e-mail:</w:t>
      </w:r>
      <w:r>
        <w:rPr>
          <w:rFonts w:ascii="Arial" w:eastAsia="Calibri" w:hAnsi="Arial" w:cs="Arial"/>
          <w:sz w:val="20"/>
          <w:szCs w:val="20"/>
          <w:lang w:eastAsia="en-US"/>
        </w:rPr>
        <w:t xml:space="preserve"> </w:t>
      </w:r>
      <w:r w:rsidRPr="00E074F1">
        <w:rPr>
          <w:rFonts w:ascii="Arial" w:eastAsia="Calibri" w:hAnsi="Arial" w:cs="Arial"/>
          <w:sz w:val="20"/>
          <w:szCs w:val="20"/>
          <w:lang w:eastAsia="en-US"/>
        </w:rPr>
        <w:t>iod@weglokokskraj.pl, tel. 32 718 16 67 lub do Prezesa Urzędu Ochrony Danych Osobowych, 00-193 Warszawa, ul. Stawki 2, gdy uzna, iż przetwarzanie jego danych osobowych narusza przepisy RODO.</w:t>
      </w:r>
    </w:p>
    <w:p w14:paraId="17A8A4DD" w14:textId="77777777" w:rsidR="00C56784" w:rsidRDefault="00C56784" w:rsidP="00C56784">
      <w:pPr>
        <w:widowControl w:val="0"/>
        <w:numPr>
          <w:ilvl w:val="0"/>
          <w:numId w:val="60"/>
        </w:numPr>
        <w:tabs>
          <w:tab w:val="left" w:pos="284"/>
        </w:tabs>
        <w:ind w:left="426" w:hanging="426"/>
        <w:jc w:val="both"/>
        <w:rPr>
          <w:rFonts w:ascii="Arial" w:eastAsia="Calibri" w:hAnsi="Arial" w:cs="Arial"/>
          <w:sz w:val="20"/>
          <w:szCs w:val="20"/>
          <w:lang w:eastAsia="en-US"/>
        </w:rPr>
      </w:pPr>
      <w:r>
        <w:rPr>
          <w:rFonts w:ascii="Arial" w:eastAsia="Calibri" w:hAnsi="Arial" w:cs="Arial"/>
          <w:sz w:val="20"/>
          <w:szCs w:val="20"/>
          <w:lang w:eastAsia="en-US"/>
        </w:rPr>
        <w:t xml:space="preserve">  </w:t>
      </w:r>
      <w:r w:rsidRPr="00D95B86">
        <w:rPr>
          <w:rFonts w:ascii="Arial" w:eastAsia="Calibri" w:hAnsi="Arial" w:cs="Arial"/>
          <w:sz w:val="20"/>
          <w:szCs w:val="20"/>
          <w:lang w:eastAsia="en-US"/>
        </w:rPr>
        <w:t xml:space="preserve">Wykonawca zobowiązuje się poinformować w imieniu Administratora (Zamawiającego) wszystkie osoby fizyczne kierowane do realizacji </w:t>
      </w:r>
      <w:r>
        <w:rPr>
          <w:rFonts w:ascii="Arial" w:eastAsia="Calibri" w:hAnsi="Arial" w:cs="Arial"/>
          <w:sz w:val="20"/>
          <w:szCs w:val="20"/>
          <w:lang w:eastAsia="en-US"/>
        </w:rPr>
        <w:t>Umowy</w:t>
      </w:r>
      <w:r w:rsidRPr="00D95B86">
        <w:rPr>
          <w:rFonts w:ascii="Arial" w:eastAsia="Calibri" w:hAnsi="Arial" w:cs="Arial"/>
          <w:sz w:val="20"/>
          <w:szCs w:val="20"/>
          <w:lang w:eastAsia="en-US"/>
        </w:rPr>
        <w:t xml:space="preserve">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3BC971C0" w14:textId="77777777" w:rsidR="00C56784" w:rsidRDefault="00C56784" w:rsidP="00C56784">
      <w:pPr>
        <w:widowControl w:val="0"/>
        <w:tabs>
          <w:tab w:val="left" w:pos="284"/>
        </w:tabs>
        <w:ind w:left="426"/>
        <w:jc w:val="both"/>
        <w:rPr>
          <w:rFonts w:ascii="Arial" w:eastAsia="Calibri" w:hAnsi="Arial" w:cs="Arial"/>
          <w:sz w:val="20"/>
          <w:szCs w:val="20"/>
          <w:lang w:eastAsia="en-US"/>
        </w:rPr>
      </w:pPr>
      <w:r>
        <w:rPr>
          <w:rFonts w:ascii="Arial" w:eastAsia="Calibri" w:hAnsi="Arial" w:cs="Arial"/>
          <w:sz w:val="20"/>
          <w:szCs w:val="20"/>
          <w:lang w:eastAsia="en-US"/>
        </w:rPr>
        <w:t>1)</w:t>
      </w:r>
      <w:r>
        <w:rPr>
          <w:rFonts w:ascii="Arial" w:eastAsia="Calibri" w:hAnsi="Arial" w:cs="Arial"/>
          <w:sz w:val="20"/>
          <w:szCs w:val="20"/>
          <w:lang w:eastAsia="en-US"/>
        </w:rPr>
        <w:tab/>
        <w:t>fakcie przekazania danych osobowych Administratorowi (Zamawiającemu);</w:t>
      </w:r>
    </w:p>
    <w:p w14:paraId="3A1DA6D2" w14:textId="77777777" w:rsidR="00C56784" w:rsidRDefault="00C56784" w:rsidP="00C56784">
      <w:pPr>
        <w:widowControl w:val="0"/>
        <w:tabs>
          <w:tab w:val="left" w:pos="284"/>
        </w:tabs>
        <w:ind w:left="426"/>
        <w:jc w:val="both"/>
        <w:rPr>
          <w:rFonts w:ascii="Arial" w:eastAsia="Calibri" w:hAnsi="Arial" w:cs="Arial"/>
          <w:sz w:val="20"/>
          <w:szCs w:val="20"/>
          <w:lang w:eastAsia="en-US"/>
        </w:rPr>
      </w:pPr>
      <w:r>
        <w:rPr>
          <w:rFonts w:ascii="Arial" w:eastAsia="Calibri" w:hAnsi="Arial" w:cs="Arial"/>
          <w:sz w:val="20"/>
          <w:szCs w:val="20"/>
          <w:lang w:eastAsia="en-US"/>
        </w:rPr>
        <w:t>2)</w:t>
      </w:r>
      <w:r>
        <w:rPr>
          <w:rFonts w:ascii="Arial" w:eastAsia="Calibri" w:hAnsi="Arial" w:cs="Arial"/>
          <w:sz w:val="20"/>
          <w:szCs w:val="20"/>
          <w:lang w:eastAsia="en-US"/>
        </w:rPr>
        <w:tab/>
        <w:t>przetwarzaniu danych osobowych przez Administratora (Zamawiającego)</w:t>
      </w:r>
    </w:p>
    <w:p w14:paraId="1E95987D" w14:textId="77777777" w:rsidR="00C56784" w:rsidRDefault="00C56784" w:rsidP="00C56784">
      <w:pPr>
        <w:widowControl w:val="0"/>
        <w:tabs>
          <w:tab w:val="left" w:pos="567"/>
        </w:tabs>
        <w:ind w:left="426" w:hanging="426"/>
        <w:jc w:val="both"/>
        <w:rPr>
          <w:rFonts w:ascii="Arial" w:eastAsia="Calibri" w:hAnsi="Arial" w:cs="Arial"/>
          <w:i/>
          <w:sz w:val="20"/>
          <w:szCs w:val="20"/>
          <w:lang w:eastAsia="en-US"/>
        </w:rPr>
      </w:pPr>
      <w:r>
        <w:rPr>
          <w:rFonts w:ascii="Arial" w:eastAsia="Calibri" w:hAnsi="Arial" w:cs="Arial"/>
          <w:i/>
          <w:sz w:val="20"/>
          <w:szCs w:val="20"/>
          <w:lang w:eastAsia="en-US"/>
        </w:rPr>
        <w:tab/>
      </w:r>
      <w:r w:rsidRPr="00D95B86">
        <w:rPr>
          <w:rFonts w:ascii="Arial" w:eastAsia="Calibri" w:hAnsi="Arial" w:cs="Arial"/>
          <w:i/>
          <w:sz w:val="20"/>
          <w:szCs w:val="20"/>
          <w:lang w:eastAsia="en-US"/>
        </w:rPr>
        <w:t>-</w:t>
      </w:r>
      <w:r>
        <w:rPr>
          <w:rFonts w:ascii="Arial" w:eastAsia="Calibri" w:hAnsi="Arial" w:cs="Arial"/>
          <w:i/>
          <w:sz w:val="20"/>
          <w:szCs w:val="20"/>
          <w:lang w:eastAsia="en-US"/>
        </w:rPr>
        <w:t xml:space="preserve"> </w:t>
      </w:r>
      <w:r w:rsidRPr="00D95B86">
        <w:rPr>
          <w:rFonts w:ascii="Arial" w:eastAsia="Calibri" w:hAnsi="Arial" w:cs="Arial"/>
          <w:i/>
          <w:sz w:val="20"/>
          <w:szCs w:val="20"/>
          <w:lang w:eastAsia="en-US"/>
        </w:rPr>
        <w:t>(jeżeli dotyczy).</w:t>
      </w:r>
    </w:p>
    <w:p w14:paraId="547660F2" w14:textId="128D981E" w:rsidR="00C56784" w:rsidRPr="00337F4F" w:rsidRDefault="00C56784" w:rsidP="00063CF1">
      <w:pPr>
        <w:widowControl w:val="0"/>
        <w:tabs>
          <w:tab w:val="left" w:pos="284"/>
        </w:tabs>
        <w:ind w:left="426" w:hanging="426"/>
        <w:jc w:val="both"/>
        <w:rPr>
          <w:rFonts w:ascii="Arial" w:eastAsia="Calibri" w:hAnsi="Arial" w:cs="Arial"/>
          <w:sz w:val="20"/>
          <w:szCs w:val="20"/>
          <w:lang w:eastAsia="en-US"/>
        </w:rPr>
      </w:pPr>
      <w:r>
        <w:rPr>
          <w:rFonts w:ascii="Arial" w:eastAsia="Calibri" w:hAnsi="Arial" w:cs="Arial"/>
          <w:sz w:val="20"/>
          <w:szCs w:val="20"/>
          <w:lang w:eastAsia="en-US"/>
        </w:rPr>
        <w:t>11.</w:t>
      </w:r>
      <w:r>
        <w:rPr>
          <w:rFonts w:ascii="Arial" w:eastAsia="Calibri" w:hAnsi="Arial" w:cs="Arial"/>
          <w:sz w:val="20"/>
          <w:szCs w:val="20"/>
          <w:lang w:eastAsia="en-US"/>
        </w:rPr>
        <w:tab/>
      </w:r>
      <w:r w:rsidR="00063CF1">
        <w:rPr>
          <w:rFonts w:ascii="Arial" w:eastAsia="Calibri" w:hAnsi="Arial" w:cs="Arial"/>
          <w:sz w:val="20"/>
          <w:szCs w:val="20"/>
          <w:lang w:eastAsia="en-US"/>
        </w:rPr>
        <w:t xml:space="preserve">   </w:t>
      </w:r>
      <w:r>
        <w:rPr>
          <w:rFonts w:ascii="Arial" w:eastAsia="Calibri" w:hAnsi="Arial" w:cs="Arial"/>
          <w:sz w:val="20"/>
          <w:szCs w:val="20"/>
          <w:lang w:eastAsia="en-US"/>
        </w:rPr>
        <w:t>Zgodnie z art. 14 RODO Wykonawca zobowiązuje się wykonać w imieniu Administratora (Zamawiającego)</w:t>
      </w:r>
      <w:r w:rsidR="00063CF1">
        <w:rPr>
          <w:rFonts w:ascii="Arial" w:eastAsia="Calibri" w:hAnsi="Arial" w:cs="Arial"/>
          <w:sz w:val="20"/>
          <w:szCs w:val="20"/>
          <w:lang w:eastAsia="en-US"/>
        </w:rPr>
        <w:t xml:space="preserve"> </w:t>
      </w:r>
      <w:r>
        <w:rPr>
          <w:rFonts w:ascii="Arial" w:eastAsia="Calibri" w:hAnsi="Arial" w:cs="Arial"/>
          <w:sz w:val="20"/>
          <w:szCs w:val="20"/>
          <w:lang w:eastAsia="en-US"/>
        </w:rPr>
        <w:t>obowiązek informacyjny wobec osób, o których mowa w ust. 10, przekazując im treść klauzuli informacyjnej, o której mowa powyżej, wskazując jednocześnie tym osobom Wykonawcę jako źródło pochodzenia danych</w:t>
      </w:r>
      <w:r w:rsidR="00063CF1">
        <w:rPr>
          <w:rFonts w:ascii="Arial" w:eastAsia="Calibri" w:hAnsi="Arial" w:cs="Arial"/>
          <w:sz w:val="20"/>
          <w:szCs w:val="20"/>
          <w:lang w:eastAsia="en-US"/>
        </w:rPr>
        <w:t xml:space="preserve"> </w:t>
      </w:r>
      <w:r>
        <w:rPr>
          <w:rFonts w:ascii="Arial" w:eastAsia="Calibri" w:hAnsi="Arial" w:cs="Arial"/>
          <w:sz w:val="20"/>
          <w:szCs w:val="20"/>
          <w:lang w:eastAsia="en-US"/>
        </w:rPr>
        <w:t xml:space="preserve">osobowych, którymi dysponował będzie Administrator (Zamawiający) </w:t>
      </w:r>
      <w:r w:rsidRPr="00D95B86">
        <w:rPr>
          <w:rFonts w:ascii="Arial" w:eastAsia="Calibri" w:hAnsi="Arial" w:cs="Arial"/>
          <w:i/>
          <w:sz w:val="20"/>
          <w:szCs w:val="20"/>
          <w:lang w:eastAsia="en-US"/>
        </w:rPr>
        <w:t>– (jeżeli dotyczy).</w:t>
      </w:r>
    </w:p>
    <w:p w14:paraId="2A9FE359" w14:textId="77777777" w:rsidR="00B77A57" w:rsidRDefault="00B77A57" w:rsidP="00063CF1">
      <w:pPr>
        <w:tabs>
          <w:tab w:val="left" w:pos="426"/>
          <w:tab w:val="left" w:pos="3390"/>
          <w:tab w:val="center" w:pos="4323"/>
        </w:tabs>
        <w:rPr>
          <w:rFonts w:ascii="Arial" w:hAnsi="Arial" w:cs="Arial"/>
          <w:b/>
          <w:sz w:val="20"/>
          <w:szCs w:val="20"/>
        </w:rPr>
      </w:pPr>
    </w:p>
    <w:p w14:paraId="4BB0A235" w14:textId="02022157" w:rsidR="001E0A97" w:rsidRDefault="001E0A97" w:rsidP="001E0A97">
      <w:pPr>
        <w:tabs>
          <w:tab w:val="left" w:pos="426"/>
          <w:tab w:val="left" w:pos="3390"/>
          <w:tab w:val="center" w:pos="4323"/>
        </w:tabs>
        <w:jc w:val="center"/>
      </w:pPr>
      <w:r>
        <w:rPr>
          <w:rFonts w:ascii="Arial" w:hAnsi="Arial" w:cs="Arial"/>
          <w:b/>
          <w:sz w:val="20"/>
          <w:szCs w:val="20"/>
        </w:rPr>
        <w:t xml:space="preserve">§ </w:t>
      </w:r>
      <w:r>
        <w:rPr>
          <w:rFonts w:ascii="Arial" w:hAnsi="Arial" w:cs="Arial"/>
          <w:b/>
          <w:bCs/>
          <w:sz w:val="20"/>
          <w:szCs w:val="20"/>
        </w:rPr>
        <w:t>1</w:t>
      </w:r>
      <w:r w:rsidR="00063CF1">
        <w:rPr>
          <w:rFonts w:ascii="Arial" w:hAnsi="Arial" w:cs="Arial"/>
          <w:b/>
          <w:bCs/>
          <w:sz w:val="20"/>
          <w:szCs w:val="20"/>
        </w:rPr>
        <w:t>4</w:t>
      </w:r>
      <w:r>
        <w:t xml:space="preserve">. </w:t>
      </w:r>
      <w:r>
        <w:rPr>
          <w:rFonts w:ascii="Arial" w:hAnsi="Arial" w:cs="Arial"/>
          <w:b/>
          <w:bCs/>
          <w:sz w:val="20"/>
          <w:szCs w:val="20"/>
          <w:u w:val="single"/>
        </w:rPr>
        <w:t>Ochrona tajemnic przedsiębiorcy, zachowanie poufności</w:t>
      </w:r>
      <w:r>
        <w:rPr>
          <w:rFonts w:ascii="Arial" w:hAnsi="Arial" w:cs="Arial"/>
          <w:i/>
          <w:iCs/>
          <w:sz w:val="20"/>
          <w:szCs w:val="20"/>
        </w:rPr>
        <w:t xml:space="preserve"> </w:t>
      </w:r>
    </w:p>
    <w:p w14:paraId="524BA76A" w14:textId="77777777" w:rsidR="001E0A97" w:rsidRDefault="001E0A97" w:rsidP="001E0A97">
      <w:pPr>
        <w:numPr>
          <w:ilvl w:val="0"/>
          <w:numId w:val="8"/>
        </w:numPr>
        <w:suppressAutoHyphens w:val="0"/>
        <w:ind w:left="426" w:hanging="426"/>
        <w:jc w:val="both"/>
      </w:pPr>
      <w:r>
        <w:rPr>
          <w:rFonts w:ascii="Arial" w:hAnsi="Arial" w:cs="Arial"/>
          <w:sz w:val="20"/>
          <w:szCs w:val="20"/>
        </w:rPr>
        <w:t xml:space="preserve">Strony zobowiązują się do zachowania w tajemnicy informacji technicznych, organizacyjnych, handlowych i innych, definiowanych w ustawie o zwalczaniu nieuczciwej konkurencji, udostępnionych wzajemnie w związku z wykonywaniem niniejszej umowy i do niewykorzystywania ich w jakimkolwiek innym celu niż określony w niniejszej umowie, a także do zachowania w tajemnicy tych informacji, których ujawnienie osobom trzecim lub wykorzystanie ich przez Strony w innym celu niż przedmiot umowy, mogłyby narazić interesy Stron w czasie obowiązywania lub po rozwiązaniu niniejszej umowy. Wykonawca przyjmuje do wiadomości, że wszystkie dane będące przedmiotem bądź wynikiem przetwarzania na podstawie niniejszej umowy są własnością Zamawiającego. </w:t>
      </w:r>
    </w:p>
    <w:p w14:paraId="3B627762" w14:textId="6904F6FE" w:rsidR="001E0A97" w:rsidRDefault="001E0A97" w:rsidP="001E0A97">
      <w:pPr>
        <w:numPr>
          <w:ilvl w:val="0"/>
          <w:numId w:val="8"/>
        </w:numPr>
        <w:suppressAutoHyphens w:val="0"/>
        <w:ind w:left="426" w:hanging="426"/>
        <w:jc w:val="both"/>
      </w:pPr>
      <w:r>
        <w:rPr>
          <w:rFonts w:ascii="Arial" w:hAnsi="Arial" w:cs="Arial"/>
          <w:sz w:val="20"/>
          <w:szCs w:val="20"/>
        </w:rPr>
        <w:t xml:space="preserve">Wykonawca zobowiązuje się do usunięcia danych będących własnością Zamawiającego po rozwiązaniu </w:t>
      </w:r>
      <w:r w:rsidR="00CC28A2">
        <w:rPr>
          <w:rFonts w:ascii="Arial" w:hAnsi="Arial" w:cs="Arial"/>
          <w:sz w:val="20"/>
          <w:szCs w:val="20"/>
        </w:rPr>
        <w:t>U</w:t>
      </w:r>
      <w:r>
        <w:rPr>
          <w:rFonts w:ascii="Arial" w:hAnsi="Arial" w:cs="Arial"/>
          <w:sz w:val="20"/>
          <w:szCs w:val="20"/>
        </w:rPr>
        <w:t>mowy, przy czym Wykonawca ma prawo zachować po jednej kopii wszystkich dokumentów i informacji pozyskanych w związku z </w:t>
      </w:r>
      <w:r w:rsidR="00CC28A2">
        <w:rPr>
          <w:rFonts w:ascii="Arial" w:hAnsi="Arial" w:cs="Arial"/>
          <w:sz w:val="20"/>
          <w:szCs w:val="20"/>
        </w:rPr>
        <w:t>U</w:t>
      </w:r>
      <w:r>
        <w:rPr>
          <w:rFonts w:ascii="Arial" w:hAnsi="Arial" w:cs="Arial"/>
          <w:sz w:val="20"/>
          <w:szCs w:val="20"/>
        </w:rPr>
        <w:t xml:space="preserve">mową. </w:t>
      </w:r>
    </w:p>
    <w:p w14:paraId="4B8AB754" w14:textId="18D7B48A" w:rsidR="001E0A97" w:rsidRDefault="001E0A97" w:rsidP="001E0A97">
      <w:pPr>
        <w:numPr>
          <w:ilvl w:val="0"/>
          <w:numId w:val="8"/>
        </w:numPr>
        <w:suppressAutoHyphens w:val="0"/>
        <w:ind w:left="426" w:hanging="426"/>
        <w:jc w:val="both"/>
      </w:pPr>
      <w:r>
        <w:rPr>
          <w:rFonts w:ascii="Arial" w:hAnsi="Arial" w:cs="Arial"/>
          <w:sz w:val="20"/>
          <w:szCs w:val="20"/>
        </w:rPr>
        <w:t xml:space="preserve">Wykonawca przyjmuje do wiadomości, że wszystkie dane będące przedmiotem bądź wynikiem przetwarzania na podstawie niniejszej </w:t>
      </w:r>
      <w:r w:rsidR="00CC28A2">
        <w:rPr>
          <w:rFonts w:ascii="Arial" w:hAnsi="Arial" w:cs="Arial"/>
          <w:sz w:val="20"/>
          <w:szCs w:val="20"/>
        </w:rPr>
        <w:t>U</w:t>
      </w:r>
      <w:r>
        <w:rPr>
          <w:rFonts w:ascii="Arial" w:hAnsi="Arial" w:cs="Arial"/>
          <w:sz w:val="20"/>
          <w:szCs w:val="20"/>
        </w:rPr>
        <w:t xml:space="preserve">mowy są prawnie chronioną tajemnicą Zamawiającego i bez wyraźnej zgody Zamawiającego nie mogą być przez Wykonawcę, jego pracowników lub jakiekolwiek osoby, za które Wykonawca ponosi prawną odpowiedzialność, poza zakresem niniejszej </w:t>
      </w:r>
      <w:r w:rsidR="00CC28A2">
        <w:rPr>
          <w:rFonts w:ascii="Arial" w:hAnsi="Arial" w:cs="Arial"/>
          <w:sz w:val="20"/>
          <w:szCs w:val="20"/>
        </w:rPr>
        <w:t>U</w:t>
      </w:r>
      <w:r>
        <w:rPr>
          <w:rFonts w:ascii="Arial" w:hAnsi="Arial" w:cs="Arial"/>
          <w:sz w:val="20"/>
          <w:szCs w:val="20"/>
        </w:rPr>
        <w:t>mowy przetwarzane, ani też korygowane czy udostępnione jakiejkolwiek osobie w jakikolwiek sposób.</w:t>
      </w:r>
    </w:p>
    <w:p w14:paraId="23A7EB5B" w14:textId="77777777" w:rsidR="001E0A97" w:rsidRDefault="001E0A97" w:rsidP="001E0A97">
      <w:pPr>
        <w:numPr>
          <w:ilvl w:val="0"/>
          <w:numId w:val="8"/>
        </w:numPr>
        <w:suppressAutoHyphens w:val="0"/>
        <w:ind w:left="426" w:hanging="426"/>
        <w:jc w:val="both"/>
      </w:pPr>
      <w:r>
        <w:rPr>
          <w:rFonts w:ascii="Arial" w:hAnsi="Arial" w:cs="Arial"/>
          <w:sz w:val="20"/>
          <w:szCs w:val="20"/>
        </w:rPr>
        <w:t>Wykonawca nie jest zobowiązany traktować, jako poufnej, żadnej informacji ujawnionej mu przez Zamawiającego, która:</w:t>
      </w:r>
    </w:p>
    <w:p w14:paraId="7BFCD3BA" w14:textId="77777777" w:rsidR="001E0A97" w:rsidRDefault="001E0A97" w:rsidP="00C56784">
      <w:pPr>
        <w:numPr>
          <w:ilvl w:val="3"/>
          <w:numId w:val="9"/>
        </w:numPr>
        <w:tabs>
          <w:tab w:val="left" w:pos="426"/>
        </w:tabs>
        <w:suppressAutoHyphens w:val="0"/>
        <w:ind w:left="709" w:hanging="567"/>
        <w:jc w:val="both"/>
      </w:pPr>
      <w:r>
        <w:rPr>
          <w:rFonts w:ascii="Arial" w:hAnsi="Arial" w:cs="Arial"/>
          <w:sz w:val="20"/>
          <w:szCs w:val="20"/>
        </w:rPr>
        <w:t>była zgodnie z prawem znana Wykonawcy przed jej ujawnieniem przez Zamawiającego, lub</w:t>
      </w:r>
    </w:p>
    <w:p w14:paraId="2D538653" w14:textId="77777777" w:rsidR="001E0A97" w:rsidRDefault="001E0A97" w:rsidP="00C56784">
      <w:pPr>
        <w:numPr>
          <w:ilvl w:val="3"/>
          <w:numId w:val="9"/>
        </w:numPr>
        <w:tabs>
          <w:tab w:val="left" w:pos="426"/>
        </w:tabs>
        <w:suppressAutoHyphens w:val="0"/>
        <w:ind w:left="426" w:hanging="284"/>
        <w:jc w:val="both"/>
      </w:pPr>
      <w:r>
        <w:rPr>
          <w:rFonts w:ascii="Arial" w:hAnsi="Arial" w:cs="Arial"/>
          <w:sz w:val="20"/>
          <w:szCs w:val="20"/>
        </w:rPr>
        <w:t xml:space="preserve">została bez żadnych ograniczeń w zakresie poufności przekazana przez Zamawiającego jakiejkolwiek osobie lub jednostce, lub </w:t>
      </w:r>
    </w:p>
    <w:p w14:paraId="7854EC73" w14:textId="77777777" w:rsidR="001E0A97" w:rsidRDefault="001E0A97" w:rsidP="00C56784">
      <w:pPr>
        <w:numPr>
          <w:ilvl w:val="3"/>
          <w:numId w:val="9"/>
        </w:numPr>
        <w:tabs>
          <w:tab w:val="left" w:pos="426"/>
        </w:tabs>
        <w:suppressAutoHyphens w:val="0"/>
        <w:ind w:left="709" w:hanging="567"/>
        <w:jc w:val="both"/>
      </w:pPr>
      <w:r>
        <w:rPr>
          <w:rFonts w:ascii="Arial" w:hAnsi="Arial" w:cs="Arial"/>
          <w:sz w:val="20"/>
          <w:szCs w:val="20"/>
        </w:rPr>
        <w:t xml:space="preserve">jest powszechnie znana lub została ujawniona publiczne bez naruszenia niniejszej klauzuli poufności. </w:t>
      </w:r>
    </w:p>
    <w:p w14:paraId="6CFFF0DC" w14:textId="77777777" w:rsidR="001E0A97" w:rsidRDefault="001E0A97" w:rsidP="001E0A97">
      <w:pPr>
        <w:numPr>
          <w:ilvl w:val="0"/>
          <w:numId w:val="8"/>
        </w:numPr>
        <w:suppressAutoHyphens w:val="0"/>
        <w:ind w:left="426" w:hanging="426"/>
        <w:jc w:val="both"/>
      </w:pPr>
      <w:r>
        <w:rPr>
          <w:rFonts w:ascii="Arial" w:hAnsi="Arial" w:cs="Arial"/>
          <w:sz w:val="20"/>
          <w:szCs w:val="20"/>
        </w:rPr>
        <w:t>Ujawnienie informacji stanowiących tajemnicę przedsiębiorstwa jest także dopuszczalne</w:t>
      </w:r>
      <w:r>
        <w:rPr>
          <w:rFonts w:ascii="Arial" w:hAnsi="Arial" w:cs="Arial"/>
          <w:sz w:val="20"/>
          <w:szCs w:val="20"/>
        </w:rPr>
        <w:br/>
        <w:t>w następujących sytuacjach:</w:t>
      </w:r>
    </w:p>
    <w:p w14:paraId="31C81625" w14:textId="2388BD67" w:rsidR="001E0A97" w:rsidRDefault="001E0A97" w:rsidP="00C56784">
      <w:pPr>
        <w:numPr>
          <w:ilvl w:val="0"/>
          <w:numId w:val="21"/>
        </w:numPr>
        <w:tabs>
          <w:tab w:val="left" w:pos="426"/>
        </w:tabs>
        <w:suppressAutoHyphens w:val="0"/>
        <w:ind w:left="426" w:hanging="284"/>
        <w:jc w:val="both"/>
      </w:pPr>
      <w:r>
        <w:rPr>
          <w:rFonts w:ascii="Arial" w:hAnsi="Arial" w:cs="Arial"/>
          <w:sz w:val="20"/>
          <w:szCs w:val="20"/>
        </w:rPr>
        <w:t xml:space="preserve">Wykonawca może w razie potrzeby dzielić się informacjami związanymi z realizacją niniejszej </w:t>
      </w:r>
      <w:r w:rsidR="00CC28A2">
        <w:rPr>
          <w:rFonts w:ascii="Arial" w:hAnsi="Arial" w:cs="Arial"/>
          <w:sz w:val="20"/>
          <w:szCs w:val="20"/>
        </w:rPr>
        <w:t>U</w:t>
      </w:r>
      <w:r>
        <w:rPr>
          <w:rFonts w:ascii="Arial" w:hAnsi="Arial" w:cs="Arial"/>
          <w:sz w:val="20"/>
          <w:szCs w:val="20"/>
        </w:rPr>
        <w:t xml:space="preserve">mowy ze swoimi podwykonawcami zaangażowanymi w realizację niniejszej </w:t>
      </w:r>
      <w:r w:rsidR="00CC28A2">
        <w:rPr>
          <w:rFonts w:ascii="Arial" w:hAnsi="Arial" w:cs="Arial"/>
          <w:sz w:val="20"/>
          <w:szCs w:val="20"/>
        </w:rPr>
        <w:t>U</w:t>
      </w:r>
      <w:r>
        <w:rPr>
          <w:rFonts w:ascii="Arial" w:hAnsi="Arial" w:cs="Arial"/>
          <w:sz w:val="20"/>
          <w:szCs w:val="20"/>
        </w:rPr>
        <w:t>mowy, z zastrzeżeniem zachowania poufności informacji przez podwykonawców;</w:t>
      </w:r>
    </w:p>
    <w:p w14:paraId="64064468" w14:textId="77777777" w:rsidR="001E0A97" w:rsidRDefault="001E0A97" w:rsidP="00C56784">
      <w:pPr>
        <w:numPr>
          <w:ilvl w:val="0"/>
          <w:numId w:val="21"/>
        </w:numPr>
        <w:tabs>
          <w:tab w:val="left" w:pos="426"/>
        </w:tabs>
        <w:suppressAutoHyphens w:val="0"/>
        <w:ind w:left="426" w:hanging="284"/>
        <w:jc w:val="both"/>
      </w:pPr>
      <w:r>
        <w:rPr>
          <w:rFonts w:ascii="Arial" w:hAnsi="Arial" w:cs="Arial"/>
          <w:sz w:val="20"/>
          <w:szCs w:val="20"/>
        </w:rPr>
        <w:t xml:space="preserve">Wykonawca może ujawniać informacje osobom trzecim, takim jak doradcy i/lub ubezpieczyciele zobowiązani ustawowo do zachowania tajemnicy zawodowej. </w:t>
      </w:r>
    </w:p>
    <w:p w14:paraId="5F7B481C" w14:textId="77777777" w:rsidR="001E0A97" w:rsidRDefault="001E0A97" w:rsidP="001E0A97">
      <w:pPr>
        <w:numPr>
          <w:ilvl w:val="0"/>
          <w:numId w:val="8"/>
        </w:numPr>
        <w:suppressAutoHyphens w:val="0"/>
        <w:ind w:left="426" w:hanging="426"/>
        <w:jc w:val="both"/>
      </w:pPr>
      <w:r>
        <w:rPr>
          <w:rFonts w:ascii="Arial" w:hAnsi="Arial" w:cs="Arial"/>
          <w:sz w:val="20"/>
          <w:szCs w:val="20"/>
        </w:rPr>
        <w:lastRenderedPageBreak/>
        <w:t>W sytuacjach, o których mowa w ust. 5, podmioty, które pozyskają informacje, są zobowiązane do zachowania ich poufności.</w:t>
      </w:r>
    </w:p>
    <w:p w14:paraId="178A3D74" w14:textId="426825AA" w:rsidR="001E0A97" w:rsidRDefault="001E0A97" w:rsidP="001E0A97">
      <w:pPr>
        <w:numPr>
          <w:ilvl w:val="0"/>
          <w:numId w:val="8"/>
        </w:numPr>
        <w:suppressAutoHyphens w:val="0"/>
        <w:ind w:left="426" w:hanging="426"/>
        <w:jc w:val="both"/>
      </w:pPr>
      <w:r>
        <w:rPr>
          <w:rFonts w:ascii="Arial" w:hAnsi="Arial" w:cs="Arial"/>
          <w:sz w:val="20"/>
          <w:szCs w:val="20"/>
        </w:rPr>
        <w:t>Wykonawca zobowiązuje się,</w:t>
      </w:r>
      <w:r w:rsidR="008E28E2">
        <w:rPr>
          <w:rFonts w:ascii="Arial" w:hAnsi="Arial" w:cs="Arial"/>
          <w:sz w:val="20"/>
          <w:szCs w:val="20"/>
        </w:rPr>
        <w:t xml:space="preserve"> </w:t>
      </w:r>
      <w:r>
        <w:rPr>
          <w:rFonts w:ascii="Arial" w:hAnsi="Arial" w:cs="Arial"/>
          <w:sz w:val="20"/>
          <w:szCs w:val="20"/>
        </w:rPr>
        <w:t>że</w:t>
      </w:r>
      <w:r w:rsidR="008E28E2">
        <w:rPr>
          <w:rFonts w:ascii="Arial" w:hAnsi="Arial" w:cs="Arial"/>
          <w:sz w:val="20"/>
          <w:szCs w:val="20"/>
        </w:rPr>
        <w:t xml:space="preserve"> </w:t>
      </w:r>
      <w:r>
        <w:rPr>
          <w:rFonts w:ascii="Arial" w:hAnsi="Arial" w:cs="Arial"/>
          <w:sz w:val="20"/>
          <w:szCs w:val="20"/>
        </w:rPr>
        <w:t xml:space="preserve">wszelkie dane i informacje uzyskane w związku </w:t>
      </w:r>
      <w:r>
        <w:rPr>
          <w:rFonts w:ascii="Arial" w:hAnsi="Arial" w:cs="Arial"/>
          <w:sz w:val="20"/>
          <w:szCs w:val="20"/>
        </w:rPr>
        <w:br/>
        <w:t>z wykonywaniem niniejszej umowy na temat stanu, organizacji i interesów Zamawiającego nie zostaną ujawnione, udostępnione lub upublicznione ani w części, ani w całości, o ile nie wynika to z innych postanowień niniejszej umowy, a jednocześnie nie służy do jej realizacji,</w:t>
      </w:r>
      <w:r>
        <w:rPr>
          <w:rFonts w:ascii="Arial" w:hAnsi="Arial" w:cs="Arial"/>
          <w:strike/>
          <w:sz w:val="20"/>
          <w:szCs w:val="20"/>
        </w:rPr>
        <w:t xml:space="preserve"> </w:t>
      </w:r>
    </w:p>
    <w:p w14:paraId="2D645878" w14:textId="77777777" w:rsidR="001E0A97" w:rsidRDefault="001E0A97" w:rsidP="001E0A97">
      <w:pPr>
        <w:numPr>
          <w:ilvl w:val="0"/>
          <w:numId w:val="8"/>
        </w:numPr>
        <w:suppressAutoHyphens w:val="0"/>
        <w:ind w:left="426" w:hanging="426"/>
        <w:jc w:val="both"/>
      </w:pPr>
      <w:r>
        <w:rPr>
          <w:rFonts w:ascii="Arial" w:hAnsi="Arial" w:cs="Arial"/>
          <w:sz w:val="20"/>
          <w:szCs w:val="20"/>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7DA2B873" w14:textId="77777777" w:rsidR="001E0A97" w:rsidRPr="00CC2AA6" w:rsidRDefault="001E0A97" w:rsidP="001E0A97">
      <w:pPr>
        <w:numPr>
          <w:ilvl w:val="0"/>
          <w:numId w:val="8"/>
        </w:numPr>
        <w:suppressAutoHyphens w:val="0"/>
        <w:ind w:left="426" w:hanging="426"/>
        <w:jc w:val="both"/>
      </w:pPr>
      <w:r>
        <w:rPr>
          <w:rFonts w:ascii="Arial" w:hAnsi="Arial" w:cs="Arial"/>
          <w:sz w:val="20"/>
          <w:szCs w:val="20"/>
        </w:rPr>
        <w:t>W przypadku naruszenia przez którąkolwiek ze Stron zasady poufności Strona poszkodowana ma prawo dochodzenia odszkodowania na zasadach ogólnych kodeksu cywilnego.</w:t>
      </w:r>
    </w:p>
    <w:p w14:paraId="32B7F89C" w14:textId="77777777" w:rsidR="00B77A57" w:rsidRDefault="00B77A57" w:rsidP="001E0A97">
      <w:pPr>
        <w:tabs>
          <w:tab w:val="left" w:pos="426"/>
          <w:tab w:val="left" w:pos="3390"/>
          <w:tab w:val="center" w:pos="4323"/>
        </w:tabs>
        <w:jc w:val="center"/>
        <w:rPr>
          <w:rFonts w:ascii="Arial" w:hAnsi="Arial" w:cs="Arial"/>
          <w:b/>
          <w:sz w:val="20"/>
          <w:szCs w:val="20"/>
        </w:rPr>
      </w:pPr>
    </w:p>
    <w:p w14:paraId="668B1135" w14:textId="0CA2B0BC" w:rsidR="001E0A97" w:rsidRDefault="001E0A97" w:rsidP="001E0A97">
      <w:pPr>
        <w:tabs>
          <w:tab w:val="left" w:pos="426"/>
          <w:tab w:val="left" w:pos="3390"/>
          <w:tab w:val="center" w:pos="4323"/>
        </w:tabs>
        <w:jc w:val="center"/>
      </w:pPr>
      <w:r>
        <w:rPr>
          <w:rFonts w:ascii="Arial" w:hAnsi="Arial" w:cs="Arial"/>
          <w:b/>
          <w:sz w:val="20"/>
          <w:szCs w:val="20"/>
        </w:rPr>
        <w:t xml:space="preserve">§ </w:t>
      </w:r>
      <w:r>
        <w:rPr>
          <w:rFonts w:ascii="Arial" w:hAnsi="Arial" w:cs="Arial"/>
          <w:b/>
          <w:bCs/>
          <w:sz w:val="20"/>
          <w:szCs w:val="20"/>
        </w:rPr>
        <w:t>1</w:t>
      </w:r>
      <w:r w:rsidR="00063CF1">
        <w:rPr>
          <w:rFonts w:ascii="Arial" w:hAnsi="Arial" w:cs="Arial"/>
          <w:b/>
          <w:bCs/>
          <w:sz w:val="20"/>
          <w:szCs w:val="20"/>
        </w:rPr>
        <w:t>5</w:t>
      </w:r>
      <w:r>
        <w:t xml:space="preserve">. </w:t>
      </w:r>
      <w:r>
        <w:rPr>
          <w:rFonts w:ascii="Arial" w:hAnsi="Arial" w:cs="Arial"/>
          <w:b/>
          <w:bCs/>
          <w:sz w:val="20"/>
          <w:szCs w:val="20"/>
          <w:u w:val="single"/>
        </w:rPr>
        <w:t>Ochrona informacji niejawnych</w:t>
      </w:r>
    </w:p>
    <w:p w14:paraId="001FFACB" w14:textId="77777777" w:rsidR="001E0A97" w:rsidRPr="00CC2AA6" w:rsidRDefault="001E0A97" w:rsidP="001E0A97">
      <w:pPr>
        <w:jc w:val="both"/>
        <w:rPr>
          <w:rFonts w:ascii="Arial" w:hAnsi="Arial" w:cs="Arial"/>
          <w:sz w:val="20"/>
          <w:szCs w:val="20"/>
        </w:rPr>
      </w:pPr>
      <w:r w:rsidRPr="00E42CD9">
        <w:rPr>
          <w:rFonts w:ascii="Arial" w:hAnsi="Arial" w:cs="Arial"/>
          <w:sz w:val="20"/>
          <w:szCs w:val="20"/>
        </w:rPr>
        <w:t xml:space="preserve">W trakcie wykonywania </w:t>
      </w:r>
      <w:r>
        <w:rPr>
          <w:rFonts w:ascii="Arial" w:hAnsi="Arial" w:cs="Arial"/>
          <w:sz w:val="20"/>
          <w:szCs w:val="20"/>
        </w:rPr>
        <w:t>U</w:t>
      </w:r>
      <w:r w:rsidRPr="00E42CD9">
        <w:rPr>
          <w:rFonts w:ascii="Arial" w:hAnsi="Arial" w:cs="Arial"/>
          <w:sz w:val="20"/>
          <w:szCs w:val="20"/>
        </w:rPr>
        <w:t xml:space="preserve">mowy będą przestrzegane przez Strony zapisy ustawy z dnia 5 sierpnia 2010 r. </w:t>
      </w:r>
      <w:r>
        <w:rPr>
          <w:rFonts w:ascii="Arial" w:hAnsi="Arial" w:cs="Arial"/>
          <w:sz w:val="20"/>
          <w:szCs w:val="20"/>
        </w:rPr>
        <w:br/>
      </w:r>
      <w:r w:rsidRPr="00E42CD9">
        <w:rPr>
          <w:rFonts w:ascii="Arial" w:hAnsi="Arial" w:cs="Arial"/>
          <w:sz w:val="20"/>
          <w:szCs w:val="20"/>
        </w:rPr>
        <w:t>o ochronie informacji niejawnych (</w:t>
      </w:r>
      <w:proofErr w:type="spellStart"/>
      <w:r w:rsidRPr="00E42CD9">
        <w:rPr>
          <w:rFonts w:ascii="Arial" w:hAnsi="Arial" w:cs="Arial"/>
          <w:sz w:val="20"/>
          <w:szCs w:val="20"/>
        </w:rPr>
        <w:t>t.j</w:t>
      </w:r>
      <w:proofErr w:type="spellEnd"/>
      <w:r w:rsidRPr="00E42CD9">
        <w:rPr>
          <w:rFonts w:ascii="Arial" w:hAnsi="Arial" w:cs="Arial"/>
          <w:sz w:val="20"/>
          <w:szCs w:val="20"/>
        </w:rPr>
        <w:t>. Dz. U. z 2019 r. poz. 742).</w:t>
      </w:r>
    </w:p>
    <w:p w14:paraId="0394C718" w14:textId="77777777" w:rsidR="00B77A57" w:rsidRDefault="00B77A57" w:rsidP="001E0A97">
      <w:pPr>
        <w:jc w:val="center"/>
        <w:rPr>
          <w:rFonts w:ascii="Arial" w:hAnsi="Arial" w:cs="Arial"/>
          <w:b/>
          <w:sz w:val="20"/>
          <w:szCs w:val="20"/>
          <w:lang w:eastAsia="pl-PL"/>
        </w:rPr>
      </w:pPr>
    </w:p>
    <w:p w14:paraId="65E4FDBC" w14:textId="62CF44D5" w:rsidR="001E0A97" w:rsidRDefault="001E0A97" w:rsidP="001E0A97">
      <w:pPr>
        <w:jc w:val="center"/>
      </w:pPr>
      <w:r>
        <w:rPr>
          <w:rFonts w:ascii="Arial" w:hAnsi="Arial" w:cs="Arial"/>
          <w:b/>
          <w:sz w:val="20"/>
          <w:szCs w:val="20"/>
          <w:lang w:eastAsia="pl-PL"/>
        </w:rPr>
        <w:t>§ 1</w:t>
      </w:r>
      <w:r w:rsidR="00063CF1">
        <w:rPr>
          <w:rFonts w:ascii="Arial" w:hAnsi="Arial" w:cs="Arial"/>
          <w:b/>
          <w:sz w:val="20"/>
          <w:szCs w:val="20"/>
          <w:lang w:eastAsia="pl-PL"/>
        </w:rPr>
        <w:t>6</w:t>
      </w:r>
      <w:r>
        <w:t xml:space="preserve">. </w:t>
      </w:r>
      <w:r>
        <w:rPr>
          <w:rFonts w:ascii="Arial" w:hAnsi="Arial" w:cs="Arial"/>
          <w:b/>
          <w:sz w:val="20"/>
          <w:szCs w:val="20"/>
          <w:u w:val="single"/>
          <w:lang w:eastAsia="pl-PL"/>
        </w:rPr>
        <w:t>Zasady etyki</w:t>
      </w:r>
    </w:p>
    <w:p w14:paraId="1CE6F3C9" w14:textId="77777777" w:rsidR="001E0A97" w:rsidRPr="00E42CD9" w:rsidRDefault="001E0A97" w:rsidP="00C56784">
      <w:pPr>
        <w:widowControl w:val="0"/>
        <w:numPr>
          <w:ilvl w:val="0"/>
          <w:numId w:val="54"/>
        </w:numPr>
        <w:tabs>
          <w:tab w:val="clear" w:pos="557"/>
          <w:tab w:val="num" w:pos="426"/>
        </w:tabs>
        <w:suppressAutoHyphens w:val="0"/>
        <w:ind w:left="426" w:hanging="426"/>
        <w:jc w:val="both"/>
        <w:rPr>
          <w:rFonts w:ascii="Arial" w:hAnsi="Arial" w:cs="Arial"/>
          <w:sz w:val="20"/>
          <w:szCs w:val="20"/>
        </w:rPr>
      </w:pPr>
      <w:r w:rsidRPr="00E42CD9">
        <w:rPr>
          <w:rFonts w:ascii="Arial" w:hAnsi="Arial" w:cs="Arial"/>
          <w:sz w:val="20"/>
          <w:szCs w:val="20"/>
        </w:rPr>
        <w:t>Strony nie mogą naruszać poprzez swoje zachowanie</w:t>
      </w:r>
      <w:r w:rsidRPr="00E42CD9">
        <w:rPr>
          <w:rFonts w:ascii="Arial" w:hAnsi="Arial" w:cs="Arial"/>
          <w:w w:val="98"/>
          <w:sz w:val="20"/>
          <w:szCs w:val="20"/>
        </w:rPr>
        <w:t xml:space="preserve"> </w:t>
      </w:r>
      <w:r w:rsidRPr="00E42CD9">
        <w:rPr>
          <w:rFonts w:ascii="Arial" w:hAnsi="Arial" w:cs="Arial"/>
          <w:sz w:val="20"/>
          <w:szCs w:val="20"/>
        </w:rPr>
        <w:t>(działanie, znoszenie lub zaniechanie) przepisów obowiązującego prawa. Zakaz ten dotyczy</w:t>
      </w:r>
      <w:r w:rsidRPr="00E42CD9">
        <w:rPr>
          <w:rFonts w:ascii="Arial" w:hAnsi="Arial" w:cs="Arial"/>
          <w:w w:val="97"/>
          <w:sz w:val="20"/>
          <w:szCs w:val="20"/>
        </w:rPr>
        <w:t xml:space="preserve"> </w:t>
      </w:r>
      <w:r w:rsidRPr="00E42CD9">
        <w:rPr>
          <w:rFonts w:ascii="Arial" w:hAnsi="Arial" w:cs="Arial"/>
          <w:sz w:val="20"/>
          <w:szCs w:val="20"/>
        </w:rPr>
        <w:t>także pracowników, przedstawicieli Wykonawcy oraz innych osób działających w jego imieniu</w:t>
      </w:r>
      <w:r w:rsidRPr="00E42CD9">
        <w:rPr>
          <w:rFonts w:ascii="Arial" w:hAnsi="Arial" w:cs="Arial"/>
          <w:w w:val="98"/>
          <w:sz w:val="20"/>
          <w:szCs w:val="20"/>
        </w:rPr>
        <w:t xml:space="preserve"> </w:t>
      </w:r>
      <w:r w:rsidRPr="00E42CD9">
        <w:rPr>
          <w:rFonts w:ascii="Arial" w:hAnsi="Arial" w:cs="Arial"/>
          <w:sz w:val="20"/>
          <w:szCs w:val="20"/>
        </w:rPr>
        <w:t>lub na jego rzecz i odnosi się w szczególności</w:t>
      </w:r>
      <w:r w:rsidRPr="00E42CD9">
        <w:rPr>
          <w:rFonts w:ascii="Arial" w:hAnsi="Arial" w:cs="Arial"/>
          <w:w w:val="99"/>
          <w:sz w:val="20"/>
          <w:szCs w:val="20"/>
        </w:rPr>
        <w:t xml:space="preserve"> </w:t>
      </w:r>
      <w:r w:rsidRPr="00E42CD9">
        <w:rPr>
          <w:rFonts w:ascii="Arial" w:hAnsi="Arial" w:cs="Arial"/>
          <w:sz w:val="20"/>
          <w:szCs w:val="20"/>
        </w:rPr>
        <w:t xml:space="preserve">do </w:t>
      </w:r>
      <w:proofErr w:type="spellStart"/>
      <w:r w:rsidRPr="00E42CD9">
        <w:rPr>
          <w:rFonts w:ascii="Arial" w:hAnsi="Arial" w:cs="Arial"/>
          <w:sz w:val="20"/>
          <w:szCs w:val="20"/>
        </w:rPr>
        <w:t>zachowań</w:t>
      </w:r>
      <w:proofErr w:type="spellEnd"/>
      <w:r w:rsidRPr="00E42CD9">
        <w:rPr>
          <w:rFonts w:ascii="Arial" w:hAnsi="Arial" w:cs="Arial"/>
          <w:sz w:val="20"/>
          <w:szCs w:val="20"/>
        </w:rPr>
        <w:t>, które mogą prowadzić do:</w:t>
      </w:r>
    </w:p>
    <w:p w14:paraId="632329C1" w14:textId="77777777" w:rsidR="001E0A97" w:rsidRPr="00E42CD9" w:rsidRDefault="001E0A97" w:rsidP="00C56784">
      <w:pPr>
        <w:widowControl w:val="0"/>
        <w:numPr>
          <w:ilvl w:val="0"/>
          <w:numId w:val="56"/>
        </w:numPr>
        <w:ind w:left="709" w:hanging="283"/>
        <w:jc w:val="both"/>
        <w:rPr>
          <w:rFonts w:ascii="Arial" w:hAnsi="Arial" w:cs="Arial"/>
          <w:sz w:val="20"/>
          <w:szCs w:val="20"/>
        </w:rPr>
      </w:pPr>
      <w:r w:rsidRPr="00E42CD9">
        <w:rPr>
          <w:rFonts w:ascii="Arial" w:hAnsi="Arial" w:cs="Arial"/>
          <w:sz w:val="20"/>
          <w:szCs w:val="20"/>
        </w:rPr>
        <w:t>popełnienia przestępstw określonych w art. 16 ustawy z dnia 28 października 2002 o odpowiedzialności podmiotów zbiorowych za czyny zabronione pod groźbą kary (j.t. Dz. U. z 2019r., poz. 628),</w:t>
      </w:r>
    </w:p>
    <w:p w14:paraId="5705B2BE" w14:textId="77777777" w:rsidR="001E0A97" w:rsidRPr="00E42CD9" w:rsidRDefault="001E0A97" w:rsidP="00C56784">
      <w:pPr>
        <w:widowControl w:val="0"/>
        <w:numPr>
          <w:ilvl w:val="0"/>
          <w:numId w:val="55"/>
        </w:numPr>
        <w:suppressAutoHyphens w:val="0"/>
        <w:ind w:left="709" w:hanging="283"/>
        <w:jc w:val="both"/>
        <w:rPr>
          <w:rFonts w:ascii="Arial" w:hAnsi="Arial" w:cs="Arial"/>
          <w:sz w:val="20"/>
          <w:szCs w:val="20"/>
        </w:rPr>
      </w:pPr>
      <w:r w:rsidRPr="00E42CD9">
        <w:rPr>
          <w:rFonts w:ascii="Arial" w:hAnsi="Arial" w:cs="Arial"/>
          <w:sz w:val="20"/>
          <w:szCs w:val="20"/>
        </w:rPr>
        <w:t>popełnienia czynów wskazanych w ustawie z dnia 16 kwietnia 1993 roku o</w:t>
      </w:r>
      <w:r w:rsidRPr="00E42CD9">
        <w:rPr>
          <w:rFonts w:ascii="Arial" w:hAnsi="Arial" w:cs="Arial"/>
          <w:w w:val="101"/>
          <w:sz w:val="20"/>
          <w:szCs w:val="20"/>
        </w:rPr>
        <w:t xml:space="preserve"> </w:t>
      </w:r>
      <w:r w:rsidRPr="00E42CD9">
        <w:rPr>
          <w:rFonts w:ascii="Arial" w:hAnsi="Arial" w:cs="Arial"/>
          <w:sz w:val="20"/>
          <w:szCs w:val="20"/>
        </w:rPr>
        <w:t>zwalczaniu nieuczciwej konkurencji (j.t. Dz. U. z 2019 r., poz. 1010).</w:t>
      </w:r>
    </w:p>
    <w:p w14:paraId="10A716DE" w14:textId="77777777" w:rsidR="001E0A97" w:rsidRPr="00CC2AA6" w:rsidRDefault="001E0A97" w:rsidP="001E0A97">
      <w:pPr>
        <w:widowControl w:val="0"/>
        <w:ind w:left="426" w:hanging="426"/>
        <w:jc w:val="both"/>
        <w:rPr>
          <w:rFonts w:ascii="Arial" w:eastAsia="Calibri" w:hAnsi="Arial" w:cs="Arial"/>
          <w:color w:val="000000"/>
          <w:sz w:val="20"/>
          <w:szCs w:val="20"/>
        </w:rPr>
      </w:pPr>
      <w:r w:rsidRPr="00E42CD9">
        <w:rPr>
          <w:rFonts w:ascii="Arial" w:hAnsi="Arial" w:cs="Arial"/>
          <w:sz w:val="20"/>
          <w:szCs w:val="20"/>
        </w:rPr>
        <w:t>2.</w:t>
      </w:r>
      <w:r w:rsidRPr="00E42CD9">
        <w:rPr>
          <w:rFonts w:ascii="Arial" w:hAnsi="Arial" w:cs="Arial"/>
          <w:sz w:val="20"/>
          <w:szCs w:val="20"/>
        </w:rPr>
        <w:tab/>
      </w:r>
      <w:r w:rsidRPr="00E42CD9">
        <w:rPr>
          <w:rFonts w:ascii="Arial" w:eastAsia="Calibri" w:hAnsi="Arial" w:cs="Arial"/>
          <w:color w:val="000000"/>
          <w:sz w:val="20"/>
          <w:szCs w:val="20"/>
        </w:rPr>
        <w:t xml:space="preserve">Strony winny zapobiegać wszelkim nieuczciwym działaniom swych przedstawicieli. Strony gwarantują </w:t>
      </w:r>
      <w:r w:rsidRPr="00E42CD9">
        <w:rPr>
          <w:rFonts w:ascii="Arial" w:eastAsia="Calibri" w:hAnsi="Arial" w:cs="Arial"/>
          <w:color w:val="000000"/>
          <w:sz w:val="20"/>
          <w:szCs w:val="20"/>
        </w:rPr>
        <w:br/>
        <w:t xml:space="preserve">i zobowiązują się, że nie wręczały i nie wręczą żadnej darowizny lub prowizji; jak również nie zgadzały się i nie zgodzą się na zapłatę prowizji pracownikowi lub przedstawicielowi drugiej Strony w związku </w:t>
      </w:r>
      <w:r w:rsidRPr="00E42CD9">
        <w:rPr>
          <w:rFonts w:ascii="Arial" w:eastAsia="Calibri" w:hAnsi="Arial" w:cs="Arial"/>
          <w:color w:val="000000"/>
          <w:sz w:val="20"/>
          <w:szCs w:val="20"/>
        </w:rPr>
        <w:br/>
        <w:t xml:space="preserve">z zamówieniem lub </w:t>
      </w:r>
      <w:r>
        <w:rPr>
          <w:rFonts w:ascii="Arial" w:eastAsia="Calibri" w:hAnsi="Arial" w:cs="Arial"/>
          <w:color w:val="000000"/>
          <w:sz w:val="20"/>
          <w:szCs w:val="20"/>
        </w:rPr>
        <w:t>U</w:t>
      </w:r>
      <w:r w:rsidRPr="00E42CD9">
        <w:rPr>
          <w:rFonts w:ascii="Arial" w:eastAsia="Calibri" w:hAnsi="Arial" w:cs="Arial"/>
          <w:color w:val="000000"/>
          <w:sz w:val="20"/>
          <w:szCs w:val="20"/>
        </w:rPr>
        <w:t>mową.</w:t>
      </w:r>
    </w:p>
    <w:p w14:paraId="7BE360BF" w14:textId="77777777" w:rsidR="00B77A57" w:rsidRDefault="00B77A57" w:rsidP="001E0A97">
      <w:pPr>
        <w:jc w:val="center"/>
        <w:rPr>
          <w:rFonts w:ascii="Arial" w:hAnsi="Arial" w:cs="Arial"/>
          <w:b/>
          <w:sz w:val="20"/>
          <w:szCs w:val="20"/>
          <w:lang w:eastAsia="pl-PL"/>
        </w:rPr>
      </w:pPr>
    </w:p>
    <w:p w14:paraId="7524EF14" w14:textId="76C07CEB" w:rsidR="001E0A97" w:rsidRDefault="001E0A97" w:rsidP="001E0A97">
      <w:pPr>
        <w:jc w:val="center"/>
      </w:pPr>
      <w:r>
        <w:rPr>
          <w:rFonts w:ascii="Arial" w:hAnsi="Arial" w:cs="Arial"/>
          <w:b/>
          <w:sz w:val="20"/>
          <w:szCs w:val="20"/>
          <w:lang w:eastAsia="pl-PL"/>
        </w:rPr>
        <w:t>§ 1</w:t>
      </w:r>
      <w:r w:rsidR="00063CF1">
        <w:rPr>
          <w:rFonts w:ascii="Arial" w:hAnsi="Arial" w:cs="Arial"/>
          <w:b/>
          <w:sz w:val="20"/>
          <w:szCs w:val="20"/>
          <w:lang w:eastAsia="pl-PL"/>
        </w:rPr>
        <w:t>7</w:t>
      </w:r>
      <w:r>
        <w:t xml:space="preserve">. </w:t>
      </w:r>
      <w:r>
        <w:rPr>
          <w:rFonts w:ascii="Arial" w:hAnsi="Arial" w:cs="Arial"/>
          <w:b/>
          <w:bCs/>
          <w:sz w:val="20"/>
          <w:szCs w:val="20"/>
          <w:u w:val="single"/>
        </w:rPr>
        <w:t>Badania kontrolne (audyt)</w:t>
      </w:r>
      <w:r>
        <w:rPr>
          <w:rFonts w:ascii="Arial" w:hAnsi="Arial" w:cs="Arial"/>
          <w:b/>
          <w:bCs/>
          <w:sz w:val="20"/>
          <w:szCs w:val="20"/>
        </w:rPr>
        <w:t>  </w:t>
      </w:r>
      <w:r>
        <w:rPr>
          <w:rFonts w:ascii="Arial" w:hAnsi="Arial" w:cs="Arial"/>
          <w:b/>
          <w:bCs/>
          <w:i/>
          <w:iCs/>
          <w:sz w:val="20"/>
          <w:szCs w:val="20"/>
        </w:rPr>
        <w:t xml:space="preserve"> </w:t>
      </w:r>
    </w:p>
    <w:p w14:paraId="24F4C775" w14:textId="2F4925B5" w:rsidR="001E0A97" w:rsidRDefault="001E0A97" w:rsidP="00C56784">
      <w:pPr>
        <w:numPr>
          <w:ilvl w:val="0"/>
          <w:numId w:val="23"/>
        </w:numPr>
        <w:suppressAutoHyphens w:val="0"/>
        <w:jc w:val="both"/>
      </w:pPr>
      <w:r>
        <w:rPr>
          <w:rFonts w:ascii="Arial" w:hAnsi="Arial" w:cs="Arial"/>
          <w:sz w:val="20"/>
          <w:szCs w:val="20"/>
        </w:rPr>
        <w:t xml:space="preserve">W trakcie wykonywania </w:t>
      </w:r>
      <w:r w:rsidR="00CC28A2">
        <w:rPr>
          <w:rFonts w:ascii="Arial" w:hAnsi="Arial" w:cs="Arial"/>
          <w:sz w:val="20"/>
          <w:szCs w:val="20"/>
        </w:rPr>
        <w:t>U</w:t>
      </w:r>
      <w:r>
        <w:rPr>
          <w:rFonts w:ascii="Arial" w:hAnsi="Arial" w:cs="Arial"/>
          <w:sz w:val="20"/>
          <w:szCs w:val="20"/>
        </w:rPr>
        <w:t>mowy Zamawiający zastrzega sobie prawo do audytu, przez jego upoważnionych przedstawicieli. Wykonawca jest zobowiązany poddać się audytowi w terminie                      i zakresie wskazanym przez Zamawiającego. Audyt może dotyczyć  w szczególności:</w:t>
      </w:r>
    </w:p>
    <w:p w14:paraId="5D948A46" w14:textId="21F9AAEE" w:rsidR="001E0A97" w:rsidRDefault="001E0A97" w:rsidP="00C56784">
      <w:pPr>
        <w:pStyle w:val="Akapitzlist10"/>
        <w:numPr>
          <w:ilvl w:val="3"/>
          <w:numId w:val="23"/>
        </w:numPr>
        <w:spacing w:after="0" w:line="240" w:lineRule="auto"/>
        <w:ind w:left="426" w:hanging="284"/>
        <w:jc w:val="both"/>
      </w:pPr>
      <w:r>
        <w:rPr>
          <w:rFonts w:ascii="Arial" w:hAnsi="Arial" w:cs="Arial"/>
          <w:sz w:val="20"/>
          <w:szCs w:val="20"/>
        </w:rPr>
        <w:t xml:space="preserve">warunków techniczno-organizacyjnych oraz zgodności procesu realizacji </w:t>
      </w:r>
      <w:r w:rsidR="00CC28A2">
        <w:rPr>
          <w:rFonts w:ascii="Arial" w:hAnsi="Arial" w:cs="Arial"/>
          <w:sz w:val="20"/>
          <w:szCs w:val="20"/>
        </w:rPr>
        <w:t>U</w:t>
      </w:r>
      <w:r>
        <w:rPr>
          <w:rFonts w:ascii="Arial" w:hAnsi="Arial" w:cs="Arial"/>
          <w:sz w:val="20"/>
          <w:szCs w:val="20"/>
        </w:rPr>
        <w:t>mowy z zapisami umownymi</w:t>
      </w:r>
    </w:p>
    <w:p w14:paraId="2689972B" w14:textId="77777777" w:rsidR="001E0A97" w:rsidRDefault="001E0A97" w:rsidP="00C56784">
      <w:pPr>
        <w:numPr>
          <w:ilvl w:val="3"/>
          <w:numId w:val="23"/>
        </w:numPr>
        <w:suppressAutoHyphens w:val="0"/>
        <w:ind w:left="426" w:hanging="284"/>
        <w:jc w:val="both"/>
      </w:pPr>
      <w:r>
        <w:rPr>
          <w:rFonts w:ascii="Arial" w:hAnsi="Arial" w:cs="Arial"/>
          <w:sz w:val="20"/>
          <w:szCs w:val="20"/>
        </w:rPr>
        <w:t>kwalifikacji i uprawnień pracowników w zakresie zgodności z wymaganiami Zamawiającego,</w:t>
      </w:r>
    </w:p>
    <w:p w14:paraId="07790A24" w14:textId="77777777" w:rsidR="001E0A97" w:rsidRDefault="001E0A97" w:rsidP="00C56784">
      <w:pPr>
        <w:numPr>
          <w:ilvl w:val="3"/>
          <w:numId w:val="23"/>
        </w:numPr>
        <w:suppressAutoHyphens w:val="0"/>
        <w:ind w:left="426" w:hanging="284"/>
        <w:jc w:val="both"/>
      </w:pPr>
      <w:r>
        <w:rPr>
          <w:rFonts w:ascii="Arial" w:hAnsi="Arial" w:cs="Arial"/>
          <w:sz w:val="20"/>
          <w:szCs w:val="20"/>
        </w:rPr>
        <w:t>przestrzegania przepisów powszechnie obowiązujących oraz wewnętrznych uregulowań Zamawiającego w zakresie ochrony środowiska i BHP,</w:t>
      </w:r>
    </w:p>
    <w:p w14:paraId="4986BF6D" w14:textId="77777777" w:rsidR="001E0A97" w:rsidRDefault="001E0A97" w:rsidP="00C56784">
      <w:pPr>
        <w:numPr>
          <w:ilvl w:val="3"/>
          <w:numId w:val="23"/>
        </w:numPr>
        <w:suppressAutoHyphens w:val="0"/>
        <w:ind w:left="426" w:hanging="284"/>
        <w:jc w:val="both"/>
      </w:pPr>
      <w:r>
        <w:rPr>
          <w:rFonts w:ascii="Arial" w:hAnsi="Arial" w:cs="Arial"/>
          <w:sz w:val="20"/>
          <w:szCs w:val="20"/>
        </w:rPr>
        <w:t>przestrzegania przepisów powszechnie obowiązujących oraz wewnętrznych uregulowań Zamawiającego w zakresie dyscypliny i czasu pracy,</w:t>
      </w:r>
    </w:p>
    <w:p w14:paraId="516A82DA" w14:textId="77777777" w:rsidR="001E0A97" w:rsidRDefault="001E0A97" w:rsidP="00C56784">
      <w:pPr>
        <w:numPr>
          <w:ilvl w:val="3"/>
          <w:numId w:val="23"/>
        </w:numPr>
        <w:suppressAutoHyphens w:val="0"/>
        <w:ind w:left="426" w:hanging="284"/>
        <w:jc w:val="both"/>
      </w:pPr>
      <w:r>
        <w:rPr>
          <w:rFonts w:ascii="Arial" w:hAnsi="Arial" w:cs="Arial"/>
          <w:sz w:val="20"/>
          <w:szCs w:val="20"/>
        </w:rPr>
        <w:t>zgodności realizacji umowy z jej postanowieniami,</w:t>
      </w:r>
    </w:p>
    <w:p w14:paraId="7E2ABF41" w14:textId="77777777" w:rsidR="001E0A97" w:rsidRDefault="001E0A97" w:rsidP="00C56784">
      <w:pPr>
        <w:numPr>
          <w:ilvl w:val="3"/>
          <w:numId w:val="23"/>
        </w:numPr>
        <w:suppressAutoHyphens w:val="0"/>
        <w:ind w:left="426" w:hanging="284"/>
        <w:jc w:val="both"/>
      </w:pPr>
      <w:r>
        <w:rPr>
          <w:rFonts w:ascii="Arial" w:hAnsi="Arial" w:cs="Arial"/>
          <w:sz w:val="20"/>
          <w:szCs w:val="20"/>
        </w:rPr>
        <w:t xml:space="preserve">posiadania przez Wykonawcę wymaganych </w:t>
      </w:r>
      <w:proofErr w:type="spellStart"/>
      <w:r>
        <w:rPr>
          <w:rFonts w:ascii="Arial" w:hAnsi="Arial" w:cs="Arial"/>
          <w:sz w:val="20"/>
          <w:szCs w:val="20"/>
        </w:rPr>
        <w:t>dopuszczeń</w:t>
      </w:r>
      <w:proofErr w:type="spellEnd"/>
      <w:r>
        <w:rPr>
          <w:rFonts w:ascii="Arial" w:hAnsi="Arial" w:cs="Arial"/>
          <w:sz w:val="20"/>
          <w:szCs w:val="20"/>
        </w:rPr>
        <w:t>.</w:t>
      </w:r>
    </w:p>
    <w:p w14:paraId="48F82D8E" w14:textId="77777777" w:rsidR="001E0A97" w:rsidRDefault="001E0A97" w:rsidP="00C56784">
      <w:pPr>
        <w:numPr>
          <w:ilvl w:val="0"/>
          <w:numId w:val="23"/>
        </w:numPr>
        <w:suppressAutoHyphens w:val="0"/>
        <w:jc w:val="both"/>
      </w:pPr>
      <w:r>
        <w:rPr>
          <w:rFonts w:ascii="Arial" w:hAnsi="Arial" w:cs="Arial"/>
          <w:sz w:val="20"/>
          <w:szCs w:val="20"/>
        </w:rPr>
        <w:t>Czas trwania audytu może wynieść od 1 do 5 dni roboczych (dni od poniedziałku do piątku z wyłączeniem dni ustawowo wolnych od pracy).</w:t>
      </w:r>
    </w:p>
    <w:p w14:paraId="73F86DAF" w14:textId="4DA5F252" w:rsidR="001E0A97" w:rsidRDefault="001E0A97" w:rsidP="00C56784">
      <w:pPr>
        <w:numPr>
          <w:ilvl w:val="0"/>
          <w:numId w:val="23"/>
        </w:numPr>
        <w:suppressAutoHyphens w:val="0"/>
        <w:jc w:val="both"/>
      </w:pPr>
      <w:r>
        <w:rPr>
          <w:rFonts w:ascii="Arial" w:hAnsi="Arial" w:cs="Arial"/>
          <w:sz w:val="20"/>
          <w:szCs w:val="20"/>
        </w:rPr>
        <w:t xml:space="preserve">Ilość audytów w trakcie trwania </w:t>
      </w:r>
      <w:r w:rsidR="00CC28A2">
        <w:rPr>
          <w:rFonts w:ascii="Arial" w:hAnsi="Arial" w:cs="Arial"/>
          <w:sz w:val="20"/>
          <w:szCs w:val="20"/>
        </w:rPr>
        <w:t>U</w:t>
      </w:r>
      <w:r>
        <w:rPr>
          <w:rFonts w:ascii="Arial" w:hAnsi="Arial" w:cs="Arial"/>
          <w:sz w:val="20"/>
          <w:szCs w:val="20"/>
        </w:rPr>
        <w:t xml:space="preserve">mowy nie może przekroczyć 2 na rok kalendarzowy obowiązywania </w:t>
      </w:r>
      <w:r w:rsidR="00CC28A2">
        <w:rPr>
          <w:rFonts w:ascii="Arial" w:hAnsi="Arial" w:cs="Arial"/>
          <w:sz w:val="20"/>
          <w:szCs w:val="20"/>
        </w:rPr>
        <w:t>U</w:t>
      </w:r>
      <w:r>
        <w:rPr>
          <w:rFonts w:ascii="Arial" w:hAnsi="Arial" w:cs="Arial"/>
          <w:sz w:val="20"/>
          <w:szCs w:val="20"/>
        </w:rPr>
        <w:t>mowy.</w:t>
      </w:r>
    </w:p>
    <w:p w14:paraId="1C94CF42" w14:textId="77777777" w:rsidR="001E0A97" w:rsidRDefault="001E0A97" w:rsidP="00C56784">
      <w:pPr>
        <w:numPr>
          <w:ilvl w:val="0"/>
          <w:numId w:val="23"/>
        </w:numPr>
        <w:suppressAutoHyphens w:val="0"/>
        <w:jc w:val="both"/>
      </w:pPr>
      <w:r>
        <w:rPr>
          <w:rFonts w:ascii="Arial" w:hAnsi="Arial" w:cs="Arial"/>
          <w:sz w:val="20"/>
          <w:szCs w:val="20"/>
        </w:rPr>
        <w:t>Zasady ustalenia terminu przeprowadzenia audytu:</w:t>
      </w:r>
    </w:p>
    <w:p w14:paraId="13DFD40C" w14:textId="77777777" w:rsidR="001E0A97" w:rsidRDefault="001E0A97" w:rsidP="00C56784">
      <w:pPr>
        <w:pStyle w:val="Akapitzlist10"/>
        <w:numPr>
          <w:ilvl w:val="3"/>
          <w:numId w:val="23"/>
        </w:numPr>
        <w:spacing w:after="0" w:line="240" w:lineRule="auto"/>
        <w:ind w:left="426" w:hanging="284"/>
        <w:jc w:val="both"/>
      </w:pPr>
      <w:r>
        <w:rPr>
          <w:rFonts w:ascii="Arial" w:hAnsi="Arial" w:cs="Arial"/>
          <w:sz w:val="20"/>
          <w:szCs w:val="20"/>
        </w:rPr>
        <w:t xml:space="preserve">Zamawiający powiadomi Wykonawcę o przewidywanym terminie przeprowadzenia audytu </w:t>
      </w:r>
      <w:r>
        <w:rPr>
          <w:rFonts w:ascii="Arial" w:hAnsi="Arial" w:cs="Arial"/>
          <w:sz w:val="20"/>
          <w:szCs w:val="20"/>
        </w:rPr>
        <w:br/>
        <w:t>z wyprzedzeniem 14 dni kalendarzowych w stosunku do daty jego rozpoczęcia;</w:t>
      </w:r>
    </w:p>
    <w:p w14:paraId="0CD68543" w14:textId="77777777" w:rsidR="001E0A97" w:rsidRDefault="001E0A97" w:rsidP="00C56784">
      <w:pPr>
        <w:pStyle w:val="Akapitzlist10"/>
        <w:numPr>
          <w:ilvl w:val="3"/>
          <w:numId w:val="23"/>
        </w:numPr>
        <w:spacing w:after="0" w:line="240" w:lineRule="auto"/>
        <w:ind w:left="426" w:hanging="284"/>
        <w:jc w:val="both"/>
      </w:pPr>
      <w:r>
        <w:rPr>
          <w:rFonts w:ascii="Arial" w:hAnsi="Arial" w:cs="Arial"/>
          <w:sz w:val="20"/>
          <w:szCs w:val="20"/>
        </w:rPr>
        <w:t>Powiadomienie o audycie winno zawierać:</w:t>
      </w:r>
    </w:p>
    <w:p w14:paraId="1CC317F6" w14:textId="77777777" w:rsidR="001E0A97" w:rsidRDefault="001E0A97" w:rsidP="001E0A97">
      <w:pPr>
        <w:pStyle w:val="Akapitzlist10"/>
        <w:spacing w:after="0" w:line="240" w:lineRule="auto"/>
        <w:ind w:left="567" w:hanging="283"/>
        <w:jc w:val="both"/>
      </w:pPr>
      <w:r>
        <w:rPr>
          <w:rFonts w:ascii="Arial" w:hAnsi="Arial" w:cs="Arial"/>
          <w:sz w:val="20"/>
          <w:szCs w:val="20"/>
        </w:rPr>
        <w:t xml:space="preserve">- </w:t>
      </w:r>
      <w:r>
        <w:rPr>
          <w:rFonts w:ascii="Arial" w:hAnsi="Arial" w:cs="Arial"/>
          <w:sz w:val="20"/>
          <w:szCs w:val="20"/>
        </w:rPr>
        <w:tab/>
        <w:t>wskazanie zakresu audytu,</w:t>
      </w:r>
    </w:p>
    <w:p w14:paraId="037AE9D3" w14:textId="77777777" w:rsidR="001E0A97" w:rsidRDefault="001E0A97" w:rsidP="001E0A97">
      <w:pPr>
        <w:pStyle w:val="Akapitzlist10"/>
        <w:spacing w:after="0" w:line="240" w:lineRule="auto"/>
        <w:ind w:left="567" w:hanging="283"/>
        <w:jc w:val="both"/>
      </w:pPr>
      <w:r>
        <w:rPr>
          <w:rFonts w:ascii="Arial" w:hAnsi="Arial" w:cs="Arial"/>
          <w:sz w:val="20"/>
          <w:szCs w:val="20"/>
        </w:rPr>
        <w:t xml:space="preserve">- </w:t>
      </w:r>
      <w:r>
        <w:rPr>
          <w:rFonts w:ascii="Arial" w:hAnsi="Arial" w:cs="Arial"/>
          <w:sz w:val="20"/>
          <w:szCs w:val="20"/>
        </w:rPr>
        <w:tab/>
        <w:t>proponowany termin rozpoczęcia i zakończenia audytu,</w:t>
      </w:r>
    </w:p>
    <w:p w14:paraId="1D68F2A3" w14:textId="77777777" w:rsidR="001E0A97" w:rsidRDefault="001E0A97" w:rsidP="001E0A97">
      <w:pPr>
        <w:pStyle w:val="Akapitzlist10"/>
        <w:spacing w:after="0" w:line="240" w:lineRule="auto"/>
        <w:ind w:left="567" w:hanging="283"/>
        <w:jc w:val="both"/>
      </w:pPr>
      <w:r>
        <w:rPr>
          <w:rFonts w:ascii="Arial" w:hAnsi="Arial" w:cs="Arial"/>
          <w:sz w:val="20"/>
          <w:szCs w:val="20"/>
        </w:rPr>
        <w:t xml:space="preserve">- </w:t>
      </w:r>
      <w:r>
        <w:rPr>
          <w:rFonts w:ascii="Arial" w:hAnsi="Arial" w:cs="Arial"/>
          <w:sz w:val="20"/>
          <w:szCs w:val="20"/>
        </w:rPr>
        <w:tab/>
        <w:t>inne informacje (np. miejsce audytu);</w:t>
      </w:r>
    </w:p>
    <w:p w14:paraId="5E31066B" w14:textId="1C4D0DA9" w:rsidR="001E0A97" w:rsidRDefault="001E0A97" w:rsidP="00C56784">
      <w:pPr>
        <w:pStyle w:val="Akapitzlist10"/>
        <w:numPr>
          <w:ilvl w:val="3"/>
          <w:numId w:val="23"/>
        </w:numPr>
        <w:spacing w:after="0" w:line="240" w:lineRule="auto"/>
        <w:ind w:left="426" w:hanging="284"/>
        <w:jc w:val="both"/>
      </w:pPr>
      <w:r>
        <w:rPr>
          <w:rFonts w:ascii="Arial" w:hAnsi="Arial" w:cs="Arial"/>
          <w:sz w:val="20"/>
          <w:szCs w:val="20"/>
        </w:rPr>
        <w:t>Wykonawca w terminie do 3 dni roboczych od daty otrzymania powiadomienia może wnieść uzasadnione uwagi do otrzymanego powiadomienia. Niewniesienie uwag do powiadomienia we wskazanym powyżej terminie jest jednoznaczne z zaakceptowaniem przez Wykonawcę planowanego audytu;</w:t>
      </w:r>
    </w:p>
    <w:p w14:paraId="19D02159" w14:textId="275DE022" w:rsidR="001E0A97" w:rsidRDefault="001E0A97" w:rsidP="00C56784">
      <w:pPr>
        <w:pStyle w:val="Akapitzlist10"/>
        <w:numPr>
          <w:ilvl w:val="3"/>
          <w:numId w:val="23"/>
        </w:numPr>
        <w:spacing w:after="0" w:line="240" w:lineRule="auto"/>
        <w:ind w:left="426" w:hanging="284"/>
        <w:jc w:val="both"/>
      </w:pPr>
      <w:r>
        <w:rPr>
          <w:rFonts w:ascii="Arial" w:hAnsi="Arial" w:cs="Arial"/>
          <w:sz w:val="20"/>
          <w:szCs w:val="20"/>
        </w:rPr>
        <w:t>w przypadku wniesienia przez Wykonawcę uwag Zamawiający w terminie do 7 dni roboczych od otrzymania uwag ustosunkuje się do tych uwag poprzez:</w:t>
      </w:r>
    </w:p>
    <w:p w14:paraId="609C0B14" w14:textId="77777777" w:rsidR="001E0A97" w:rsidRDefault="001E0A97" w:rsidP="001E0A97">
      <w:pPr>
        <w:pStyle w:val="Akapitzlist10"/>
        <w:tabs>
          <w:tab w:val="left" w:pos="567"/>
        </w:tabs>
        <w:spacing w:after="0"/>
        <w:ind w:left="993" w:hanging="709"/>
        <w:jc w:val="both"/>
      </w:pPr>
      <w:r>
        <w:rPr>
          <w:rFonts w:ascii="Arial" w:hAnsi="Arial" w:cs="Arial"/>
          <w:sz w:val="20"/>
          <w:szCs w:val="20"/>
        </w:rPr>
        <w:t xml:space="preserve">-  </w:t>
      </w:r>
      <w:r>
        <w:rPr>
          <w:rFonts w:ascii="Arial" w:hAnsi="Arial" w:cs="Arial"/>
          <w:sz w:val="20"/>
          <w:szCs w:val="20"/>
        </w:rPr>
        <w:tab/>
        <w:t>uwzględnienie ich albo</w:t>
      </w:r>
    </w:p>
    <w:p w14:paraId="5D61DD7F" w14:textId="77777777" w:rsidR="001E0A97" w:rsidRDefault="001E0A97" w:rsidP="001E0A97">
      <w:pPr>
        <w:pStyle w:val="Akapitzlist10"/>
        <w:spacing w:after="0"/>
        <w:ind w:left="567" w:hanging="283"/>
        <w:jc w:val="both"/>
      </w:pPr>
      <w:r>
        <w:rPr>
          <w:rFonts w:ascii="Arial" w:hAnsi="Arial" w:cs="Arial"/>
          <w:sz w:val="20"/>
          <w:szCs w:val="20"/>
        </w:rPr>
        <w:t xml:space="preserve">-  </w:t>
      </w:r>
      <w:r>
        <w:rPr>
          <w:rFonts w:ascii="Arial" w:hAnsi="Arial" w:cs="Arial"/>
          <w:sz w:val="20"/>
          <w:szCs w:val="20"/>
        </w:rPr>
        <w:tab/>
        <w:t>poprzez uzasadnienie odmowy ich uwzględnienia;</w:t>
      </w:r>
    </w:p>
    <w:p w14:paraId="0E7B4C2C" w14:textId="77777777" w:rsidR="001E0A97" w:rsidRDefault="001E0A97" w:rsidP="00C56784">
      <w:pPr>
        <w:pStyle w:val="Akapitzlist10"/>
        <w:numPr>
          <w:ilvl w:val="3"/>
          <w:numId w:val="23"/>
        </w:numPr>
        <w:spacing w:after="0" w:line="240" w:lineRule="auto"/>
        <w:ind w:left="426" w:hanging="284"/>
        <w:jc w:val="both"/>
      </w:pPr>
      <w:r>
        <w:rPr>
          <w:rFonts w:ascii="Arial" w:hAnsi="Arial" w:cs="Arial"/>
          <w:sz w:val="20"/>
          <w:szCs w:val="20"/>
        </w:rPr>
        <w:lastRenderedPageBreak/>
        <w:t>Termin przeprowadzenia audytu uznaje się za ustalony jeżeli:</w:t>
      </w:r>
    </w:p>
    <w:p w14:paraId="2B25F134" w14:textId="77777777" w:rsidR="001E0A97" w:rsidRDefault="001E0A97" w:rsidP="001E0A97">
      <w:pPr>
        <w:pStyle w:val="Akapitzlist10"/>
        <w:spacing w:after="0" w:line="240" w:lineRule="auto"/>
        <w:ind w:left="567" w:hanging="283"/>
        <w:jc w:val="both"/>
      </w:pPr>
      <w:r>
        <w:rPr>
          <w:rFonts w:ascii="Arial" w:hAnsi="Arial" w:cs="Arial"/>
          <w:sz w:val="20"/>
          <w:szCs w:val="20"/>
        </w:rPr>
        <w:t xml:space="preserve">- </w:t>
      </w:r>
      <w:r>
        <w:rPr>
          <w:rFonts w:ascii="Arial" w:hAnsi="Arial" w:cs="Arial"/>
          <w:sz w:val="20"/>
          <w:szCs w:val="20"/>
        </w:rPr>
        <w:tab/>
        <w:t>Wykonawca w terminie określonym w pkt. 3) nie wniesie uwag do otrzymanego powiadomienia;</w:t>
      </w:r>
    </w:p>
    <w:p w14:paraId="69A31AB9" w14:textId="3F790D22" w:rsidR="001E0A97" w:rsidRDefault="001E0A97" w:rsidP="001E0A97">
      <w:pPr>
        <w:pStyle w:val="Akapitzlist10"/>
        <w:spacing w:after="0" w:line="240" w:lineRule="auto"/>
        <w:ind w:left="567" w:hanging="283"/>
        <w:jc w:val="both"/>
      </w:pPr>
      <w:r>
        <w:rPr>
          <w:rFonts w:ascii="Arial" w:hAnsi="Arial" w:cs="Arial"/>
          <w:sz w:val="20"/>
          <w:szCs w:val="20"/>
        </w:rPr>
        <w:t xml:space="preserve">- </w:t>
      </w:r>
      <w:r>
        <w:rPr>
          <w:rFonts w:ascii="Arial" w:hAnsi="Arial" w:cs="Arial"/>
          <w:sz w:val="20"/>
          <w:szCs w:val="20"/>
        </w:rPr>
        <w:tab/>
        <w:t>Zamawiający uwzględni uwagi wniesione przez Wykonawcę do powiadomienia – obowiązuje termin zaproponowany przez Wykonawcę lub termin wskazany przez Zamawiającego z uwzględnieniem uwag wniesionych przez Wykonawcę;</w:t>
      </w:r>
    </w:p>
    <w:p w14:paraId="31452C4F" w14:textId="77777777" w:rsidR="001E0A97" w:rsidRDefault="001E0A97" w:rsidP="001E0A97">
      <w:pPr>
        <w:pStyle w:val="Akapitzlist10"/>
        <w:spacing w:after="0" w:line="240" w:lineRule="auto"/>
        <w:ind w:left="567" w:hanging="283"/>
        <w:jc w:val="both"/>
      </w:pPr>
      <w:r>
        <w:rPr>
          <w:rFonts w:ascii="Arial" w:hAnsi="Arial" w:cs="Arial"/>
          <w:sz w:val="20"/>
          <w:szCs w:val="20"/>
        </w:rPr>
        <w:t>-</w:t>
      </w:r>
      <w:r>
        <w:rPr>
          <w:rFonts w:ascii="Arial" w:hAnsi="Arial" w:cs="Arial"/>
          <w:sz w:val="20"/>
          <w:szCs w:val="20"/>
        </w:rPr>
        <w:tab/>
        <w:t>Zamawiający odmówi uznania wniesionych przez Wykonawcę uwag - obowiązuje wówczas termin wstępnie wyznaczony w powiadomieniu.</w:t>
      </w:r>
    </w:p>
    <w:p w14:paraId="45C1AB44" w14:textId="5F2C4034" w:rsidR="001E0A97" w:rsidRDefault="001E0A97" w:rsidP="00C56784">
      <w:pPr>
        <w:pStyle w:val="Akapitzlist10"/>
        <w:numPr>
          <w:ilvl w:val="3"/>
          <w:numId w:val="23"/>
        </w:numPr>
        <w:spacing w:after="0" w:line="240" w:lineRule="auto"/>
        <w:ind w:left="426" w:hanging="284"/>
        <w:jc w:val="both"/>
      </w:pPr>
      <w:r>
        <w:rPr>
          <w:rFonts w:ascii="Arial" w:hAnsi="Arial" w:cs="Arial"/>
          <w:sz w:val="20"/>
          <w:szCs w:val="20"/>
        </w:rPr>
        <w:t>w przypadku wystąpienia utrudnień w rozpoczęciu/ przeprowadzeniu/ zakończeniu audytu z przyczyn leżących po stronie Wykonawcy, Zamawiający wezwie Wykonawcę do umożliwienia rozpoczęcia wykonania/ dalszego wykonywania audytu w wyznaczonym terminie nie dłuższym niż 5 dni roboczych. Po upływie tego terminu Zamawiający jest uprawniony do naliczenia kary umownej w wysokości</w:t>
      </w:r>
      <w:r w:rsidR="00DB07F0">
        <w:rPr>
          <w:rFonts w:ascii="Arial" w:hAnsi="Arial" w:cs="Arial"/>
          <w:sz w:val="20"/>
          <w:szCs w:val="20"/>
        </w:rPr>
        <w:t xml:space="preserve"> </w:t>
      </w:r>
      <w:r>
        <w:rPr>
          <w:rFonts w:ascii="Arial" w:hAnsi="Arial" w:cs="Arial"/>
          <w:sz w:val="20"/>
          <w:szCs w:val="20"/>
        </w:rPr>
        <w:t xml:space="preserve">0,1 % łącznego wynagrodzenia umownego netto za każdy rozpoczęty dzień, w którym niemożliwe było rozpoczęcie/ prowadzenie/ zakończenie audytu z przyczyn leżących po stronie Wykonawcy. </w:t>
      </w:r>
      <w:r w:rsidR="00DB07F0">
        <w:rPr>
          <w:rFonts w:ascii="Arial" w:hAnsi="Arial" w:cs="Arial"/>
          <w:sz w:val="20"/>
          <w:szCs w:val="20"/>
        </w:rPr>
        <w:br/>
      </w:r>
      <w:r>
        <w:rPr>
          <w:rFonts w:ascii="Arial" w:hAnsi="Arial" w:cs="Arial"/>
          <w:sz w:val="20"/>
          <w:szCs w:val="20"/>
        </w:rPr>
        <w:t xml:space="preserve">W przypadku ponownego występowania utrudnień w prowadzeniu audytu z przyczyn leżących po stronie Wykonawcy Zamawiający jest uprawniony do naliczania kar umownych bez uprzedniego wezwania, </w:t>
      </w:r>
      <w:r w:rsidR="00DB07F0">
        <w:rPr>
          <w:rFonts w:ascii="Arial" w:hAnsi="Arial" w:cs="Arial"/>
          <w:sz w:val="20"/>
          <w:szCs w:val="20"/>
        </w:rPr>
        <w:br/>
      </w:r>
      <w:r>
        <w:rPr>
          <w:rFonts w:ascii="Arial" w:hAnsi="Arial" w:cs="Arial"/>
          <w:sz w:val="20"/>
          <w:szCs w:val="20"/>
        </w:rPr>
        <w:t>o którym mowa w zdaniu poprzedzającym. W przypadku wystąpienia opóźnienia w rozpoczęciu/ przeprowadzeniu/ zakończeniu audytu z przyczyn leżących po stronie Wykonawcy, przekraczającego łącznie 7 dni roboczych Zamawiający może odstąpić od umowy w terminie 45 dni kalendarzowych od wystąpienia ww. opóźnienia. Skutek złożonego oświadczenia o odstąpieniu</w:t>
      </w:r>
      <w:r w:rsidR="00DB07F0">
        <w:rPr>
          <w:rFonts w:ascii="Arial" w:hAnsi="Arial" w:cs="Arial"/>
          <w:sz w:val="20"/>
          <w:szCs w:val="20"/>
        </w:rPr>
        <w:t xml:space="preserve"> </w:t>
      </w:r>
      <w:r>
        <w:rPr>
          <w:rFonts w:ascii="Arial" w:hAnsi="Arial" w:cs="Arial"/>
          <w:sz w:val="20"/>
          <w:szCs w:val="20"/>
        </w:rPr>
        <w:t xml:space="preserve">następuje na przyszłość. </w:t>
      </w:r>
      <w:r w:rsidR="00DB07F0">
        <w:rPr>
          <w:rFonts w:ascii="Arial" w:hAnsi="Arial" w:cs="Arial"/>
          <w:sz w:val="20"/>
          <w:szCs w:val="20"/>
        </w:rPr>
        <w:br/>
      </w:r>
      <w:r>
        <w:rPr>
          <w:rFonts w:ascii="Arial" w:hAnsi="Arial" w:cs="Arial"/>
          <w:sz w:val="20"/>
          <w:szCs w:val="20"/>
        </w:rPr>
        <w:t xml:space="preserve">Z chwilą otrzymania oświadczenia o odstąpieniu Wykonawca jest zobowiązany do zaprzestania wykonywania dostaw albo robót budowlanych/ świadczenia usług i niezwłocznego sporządzenia przy udziale przedstawiciela Zamawiającego ewidencji wykonanych prac w celu rozliczenia wykonanej części umowy. Wykonawca otrzyma jedynie wynagrodzenie za prawidłowo wykonane roboty/usługi/ dostawy. Odstąpienie od umowy nie wyłącza realizacji uprawnień wynikających z wykonanej części umowy, </w:t>
      </w:r>
      <w:r w:rsidR="00DB07F0">
        <w:rPr>
          <w:rFonts w:ascii="Arial" w:hAnsi="Arial" w:cs="Arial"/>
          <w:sz w:val="20"/>
          <w:szCs w:val="20"/>
        </w:rPr>
        <w:br/>
      </w:r>
      <w:r>
        <w:rPr>
          <w:rFonts w:ascii="Arial" w:hAnsi="Arial" w:cs="Arial"/>
          <w:sz w:val="20"/>
          <w:szCs w:val="20"/>
        </w:rPr>
        <w:t xml:space="preserve">w szczególności wynikających z gwarancji lub rękojmi w zakresie obejmującym odebrane dostawy/ roboty budowlane/ usługi. Odstąpienie od umowy nie wyłącza również obowiązku zapłaty kar umownych naliczonych za niewykonanie/ nienależyte wykonanie umowy w trakcie realizacji wykonanej części umowy oraz obowiązku zapłaty kary umownej przewidzianej na wypadek odstąpienia od umowy przez Zamawiającego z przyczyn leżących po stronie Wykonawcy. </w:t>
      </w:r>
    </w:p>
    <w:p w14:paraId="31D41E01" w14:textId="77777777" w:rsidR="001E0A97" w:rsidRDefault="001E0A97" w:rsidP="00C56784">
      <w:pPr>
        <w:pStyle w:val="Akapitzlist10"/>
        <w:numPr>
          <w:ilvl w:val="0"/>
          <w:numId w:val="23"/>
        </w:numPr>
        <w:spacing w:after="0" w:line="240" w:lineRule="auto"/>
        <w:jc w:val="both"/>
      </w:pPr>
      <w:r>
        <w:rPr>
          <w:rFonts w:ascii="Arial" w:hAnsi="Arial" w:cs="Arial"/>
          <w:sz w:val="20"/>
          <w:szCs w:val="20"/>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318FDF16" w14:textId="77777777" w:rsidR="001E0A97" w:rsidRDefault="001E0A97" w:rsidP="00C56784">
      <w:pPr>
        <w:pStyle w:val="Akapitzlist10"/>
        <w:numPr>
          <w:ilvl w:val="0"/>
          <w:numId w:val="23"/>
        </w:numPr>
        <w:spacing w:after="0" w:line="240" w:lineRule="auto"/>
        <w:jc w:val="both"/>
      </w:pPr>
      <w:r>
        <w:rPr>
          <w:rFonts w:ascii="Arial" w:hAnsi="Arial" w:cs="Arial"/>
          <w:sz w:val="20"/>
          <w:szCs w:val="20"/>
        </w:rPr>
        <w:t>Cena określona w umowie zawiera wszelkie koszty związane z przeprowadzeniem audytu.</w:t>
      </w:r>
    </w:p>
    <w:p w14:paraId="776E16D8" w14:textId="576C45FA" w:rsidR="001E0A97" w:rsidRDefault="001E0A97" w:rsidP="00C56784">
      <w:pPr>
        <w:pStyle w:val="Akapitzlist10"/>
        <w:numPr>
          <w:ilvl w:val="0"/>
          <w:numId w:val="23"/>
        </w:numPr>
        <w:spacing w:after="0" w:line="240" w:lineRule="auto"/>
        <w:jc w:val="both"/>
      </w:pPr>
      <w:r>
        <w:rPr>
          <w:rFonts w:ascii="Arial" w:hAnsi="Arial" w:cs="Arial"/>
          <w:sz w:val="20"/>
          <w:szCs w:val="20"/>
        </w:rPr>
        <w:t>Wyniki audytu zatwierdzone przez Pełnomocnika Zarządu WĘGLOKOKS KRAJ Sp. z o. o. zostaną przekazane Wykonawcy.</w:t>
      </w:r>
    </w:p>
    <w:p w14:paraId="556F6417" w14:textId="77777777" w:rsidR="001E0A97" w:rsidRPr="00CC2AA6" w:rsidRDefault="001E0A97" w:rsidP="00C56784">
      <w:pPr>
        <w:pStyle w:val="Akapitzlist10"/>
        <w:numPr>
          <w:ilvl w:val="0"/>
          <w:numId w:val="23"/>
        </w:numPr>
        <w:spacing w:after="0" w:line="240" w:lineRule="auto"/>
        <w:jc w:val="both"/>
      </w:pPr>
      <w:r>
        <w:rPr>
          <w:rFonts w:ascii="Arial" w:hAnsi="Arial" w:cs="Arial"/>
          <w:sz w:val="20"/>
          <w:szCs w:val="20"/>
        </w:rPr>
        <w:t>Wyniki audytu stwierdzające niezgodność realizacji umowy z jej zapisami lub przepisami prawa mogą być podstawą do odstąpienia od umowy z winy Wykonawcy.</w:t>
      </w:r>
    </w:p>
    <w:p w14:paraId="6803AF77" w14:textId="77777777" w:rsidR="00B77A57" w:rsidRDefault="00B77A57" w:rsidP="001E0A97">
      <w:pPr>
        <w:keepNext/>
        <w:tabs>
          <w:tab w:val="left" w:pos="567"/>
        </w:tabs>
        <w:jc w:val="center"/>
        <w:rPr>
          <w:rFonts w:ascii="Arial" w:hAnsi="Arial" w:cs="Arial"/>
          <w:b/>
          <w:sz w:val="20"/>
          <w:szCs w:val="20"/>
        </w:rPr>
      </w:pPr>
    </w:p>
    <w:p w14:paraId="2D5F9781" w14:textId="7C597FF1" w:rsidR="001E0A97" w:rsidRDefault="001E0A97" w:rsidP="001E0A97">
      <w:pPr>
        <w:keepNext/>
        <w:tabs>
          <w:tab w:val="left" w:pos="567"/>
        </w:tabs>
        <w:jc w:val="center"/>
      </w:pPr>
      <w:r>
        <w:rPr>
          <w:rFonts w:ascii="Arial" w:hAnsi="Arial" w:cs="Arial"/>
          <w:b/>
          <w:sz w:val="20"/>
          <w:szCs w:val="20"/>
        </w:rPr>
        <w:t>§ 1</w:t>
      </w:r>
      <w:r w:rsidR="00063CF1">
        <w:rPr>
          <w:rFonts w:ascii="Arial" w:hAnsi="Arial" w:cs="Arial"/>
          <w:b/>
          <w:sz w:val="20"/>
          <w:szCs w:val="20"/>
        </w:rPr>
        <w:t>8</w:t>
      </w:r>
      <w:r>
        <w:t xml:space="preserve">. </w:t>
      </w:r>
      <w:r>
        <w:rPr>
          <w:rFonts w:ascii="Arial" w:hAnsi="Arial" w:cs="Arial"/>
          <w:b/>
          <w:sz w:val="20"/>
          <w:szCs w:val="20"/>
          <w:u w:val="single"/>
        </w:rPr>
        <w:t>Zabezpieczenie należytego wykonania umowy</w:t>
      </w:r>
    </w:p>
    <w:p w14:paraId="4743FED6" w14:textId="3B7F5764" w:rsidR="001E0A97" w:rsidRPr="00CC2AA6" w:rsidRDefault="001E0A97" w:rsidP="00C84038">
      <w:pPr>
        <w:pStyle w:val="Tekstpodstawowy"/>
        <w:numPr>
          <w:ilvl w:val="1"/>
          <w:numId w:val="4"/>
        </w:numPr>
        <w:tabs>
          <w:tab w:val="clear" w:pos="360"/>
        </w:tabs>
        <w:suppressAutoHyphens w:val="0"/>
        <w:ind w:left="426" w:hanging="426"/>
      </w:pPr>
      <w:r>
        <w:rPr>
          <w:rFonts w:ascii="Arial" w:hAnsi="Arial" w:cs="Arial"/>
          <w:sz w:val="20"/>
        </w:rPr>
        <w:t xml:space="preserve">Wykonawca wniósł przed zawarciem </w:t>
      </w:r>
      <w:r w:rsidR="00CC28A2">
        <w:rPr>
          <w:rFonts w:ascii="Arial" w:hAnsi="Arial" w:cs="Arial"/>
          <w:sz w:val="20"/>
        </w:rPr>
        <w:t>U</w:t>
      </w:r>
      <w:r>
        <w:rPr>
          <w:rFonts w:ascii="Arial" w:hAnsi="Arial" w:cs="Arial"/>
          <w:sz w:val="20"/>
        </w:rPr>
        <w:t xml:space="preserve">mowy zabezpieczenie należytego wykonania umowy </w:t>
      </w:r>
      <w:r w:rsidR="00CC28A2">
        <w:rPr>
          <w:rFonts w:ascii="Arial" w:hAnsi="Arial" w:cs="Arial"/>
          <w:sz w:val="20"/>
        </w:rPr>
        <w:br/>
      </w:r>
      <w:r>
        <w:rPr>
          <w:rFonts w:ascii="Arial" w:hAnsi="Arial" w:cs="Arial"/>
          <w:sz w:val="20"/>
        </w:rPr>
        <w:t>w wysokości 2 % ceny brutto uzyskanej w toku postępowania, tj. w kwocie ……..zł</w:t>
      </w:r>
      <w:r w:rsidR="00CC28A2">
        <w:rPr>
          <w:rFonts w:ascii="Arial" w:hAnsi="Arial" w:cs="Arial"/>
          <w:sz w:val="20"/>
        </w:rPr>
        <w:t xml:space="preserve"> </w:t>
      </w:r>
      <w:r>
        <w:rPr>
          <w:rFonts w:ascii="Arial" w:hAnsi="Arial" w:cs="Arial"/>
          <w:i/>
          <w:sz w:val="20"/>
        </w:rPr>
        <w:t xml:space="preserve">(słownie:  ……………). </w:t>
      </w:r>
    </w:p>
    <w:p w14:paraId="169442D1" w14:textId="3689AE8E" w:rsidR="001E0A97" w:rsidRPr="00CC2AA6" w:rsidRDefault="001E0A97" w:rsidP="00C84038">
      <w:pPr>
        <w:pStyle w:val="Tekstpodstawowy"/>
        <w:numPr>
          <w:ilvl w:val="1"/>
          <w:numId w:val="4"/>
        </w:numPr>
        <w:tabs>
          <w:tab w:val="clear" w:pos="360"/>
        </w:tabs>
        <w:suppressAutoHyphens w:val="0"/>
        <w:ind w:left="426" w:hanging="426"/>
      </w:pPr>
      <w:r w:rsidRPr="00CC2AA6">
        <w:rPr>
          <w:rFonts w:ascii="Arial" w:hAnsi="Arial" w:cs="Arial"/>
          <w:sz w:val="20"/>
        </w:rPr>
        <w:t xml:space="preserve">Zabezpieczenie należytego wykonania </w:t>
      </w:r>
      <w:r w:rsidR="00CC28A2">
        <w:rPr>
          <w:rFonts w:ascii="Arial" w:hAnsi="Arial" w:cs="Arial"/>
          <w:sz w:val="20"/>
        </w:rPr>
        <w:t>U</w:t>
      </w:r>
      <w:r w:rsidRPr="00CC2AA6">
        <w:rPr>
          <w:rFonts w:ascii="Arial" w:hAnsi="Arial" w:cs="Arial"/>
          <w:sz w:val="20"/>
        </w:rPr>
        <w:t>mowy zostało wniesione w jednej z form, wskazanych w SIWZ.</w:t>
      </w:r>
    </w:p>
    <w:p w14:paraId="50D4150E" w14:textId="51B0B9FE" w:rsidR="001E0A97" w:rsidRPr="00CC2AA6" w:rsidRDefault="001E0A97" w:rsidP="00C84038">
      <w:pPr>
        <w:pStyle w:val="Tekstpodstawowy"/>
        <w:numPr>
          <w:ilvl w:val="1"/>
          <w:numId w:val="4"/>
        </w:numPr>
        <w:tabs>
          <w:tab w:val="clear" w:pos="360"/>
        </w:tabs>
        <w:suppressAutoHyphens w:val="0"/>
        <w:ind w:left="426" w:hanging="426"/>
      </w:pPr>
      <w:r w:rsidRPr="00CC2AA6">
        <w:rPr>
          <w:rFonts w:ascii="Arial" w:hAnsi="Arial" w:cs="Arial"/>
          <w:sz w:val="20"/>
        </w:rPr>
        <w:t xml:space="preserve">W trakcie realizacji </w:t>
      </w:r>
      <w:r w:rsidR="00CC28A2">
        <w:rPr>
          <w:rFonts w:ascii="Arial" w:hAnsi="Arial" w:cs="Arial"/>
          <w:sz w:val="20"/>
        </w:rPr>
        <w:t>U</w:t>
      </w:r>
      <w:r w:rsidRPr="00CC2AA6">
        <w:rPr>
          <w:rFonts w:ascii="Arial" w:hAnsi="Arial" w:cs="Arial"/>
          <w:sz w:val="20"/>
        </w:rPr>
        <w:t>mowy Wykonawca może dokonać zmiany formy zabezpieczenia na jedną lub kilka form, wskazanych w SIWZ.</w:t>
      </w:r>
    </w:p>
    <w:p w14:paraId="73389EB6" w14:textId="77777777" w:rsidR="001E0A97" w:rsidRPr="00CC2AA6" w:rsidRDefault="001E0A97" w:rsidP="00C84038">
      <w:pPr>
        <w:pStyle w:val="Tekstpodstawowy"/>
        <w:numPr>
          <w:ilvl w:val="1"/>
          <w:numId w:val="4"/>
        </w:numPr>
        <w:tabs>
          <w:tab w:val="clear" w:pos="360"/>
        </w:tabs>
        <w:suppressAutoHyphens w:val="0"/>
        <w:ind w:left="426" w:hanging="426"/>
      </w:pPr>
      <w:r w:rsidRPr="00CC2AA6">
        <w:rPr>
          <w:rFonts w:ascii="Arial" w:hAnsi="Arial" w:cs="Arial"/>
          <w:sz w:val="20"/>
        </w:rPr>
        <w:t>Zmiana formy zabezpieczenia jest dokonywana, za zgodą Zamawiającego, z zachowaniem ciągłości zabezpieczenia i bez zmniejszenia jego wysokości.</w:t>
      </w:r>
    </w:p>
    <w:p w14:paraId="5E2DAA25" w14:textId="77777777" w:rsidR="001E0A97" w:rsidRPr="00CC2AA6" w:rsidRDefault="001E0A97" w:rsidP="00C84038">
      <w:pPr>
        <w:pStyle w:val="Tekstpodstawowy"/>
        <w:numPr>
          <w:ilvl w:val="1"/>
          <w:numId w:val="4"/>
        </w:numPr>
        <w:tabs>
          <w:tab w:val="clear" w:pos="360"/>
        </w:tabs>
        <w:suppressAutoHyphens w:val="0"/>
        <w:ind w:left="426" w:hanging="426"/>
      </w:pPr>
      <w:r w:rsidRPr="00CC2AA6">
        <w:rPr>
          <w:rFonts w:ascii="Arial" w:hAnsi="Arial" w:cs="Arial"/>
          <w:sz w:val="20"/>
        </w:rPr>
        <w:t>Zwrot zabezpieczenia nastąpi w terminie 30 dni od dnia wykonania zamówienia i uznania przez Zamawiającego za należycie wykonane.</w:t>
      </w:r>
    </w:p>
    <w:p w14:paraId="18E53B5D" w14:textId="77777777" w:rsidR="001E0A97" w:rsidRPr="00CC2AA6" w:rsidRDefault="001E0A97" w:rsidP="00C84038">
      <w:pPr>
        <w:pStyle w:val="Tekstpodstawowy"/>
        <w:numPr>
          <w:ilvl w:val="1"/>
          <w:numId w:val="4"/>
        </w:numPr>
        <w:tabs>
          <w:tab w:val="clear" w:pos="360"/>
        </w:tabs>
        <w:suppressAutoHyphens w:val="0"/>
        <w:ind w:left="426" w:hanging="426"/>
      </w:pPr>
      <w:r w:rsidRPr="00CC2AA6">
        <w:rPr>
          <w:rFonts w:ascii="Arial" w:hAnsi="Arial" w:cs="Arial"/>
          <w:sz w:val="20"/>
        </w:rPr>
        <w:t>Zamawiający pozostawi 30 % wysokości zabezpieczenia na zabezpieczenie roszczeń z tytułu rękojmi za wady.</w:t>
      </w:r>
    </w:p>
    <w:p w14:paraId="2D23242C" w14:textId="77777777" w:rsidR="001E0A97" w:rsidRPr="00CC2AA6" w:rsidRDefault="001E0A97" w:rsidP="00C84038">
      <w:pPr>
        <w:pStyle w:val="Tekstpodstawowy"/>
        <w:numPr>
          <w:ilvl w:val="1"/>
          <w:numId w:val="4"/>
        </w:numPr>
        <w:tabs>
          <w:tab w:val="clear" w:pos="360"/>
        </w:tabs>
        <w:suppressAutoHyphens w:val="0"/>
        <w:ind w:left="426" w:hanging="426"/>
      </w:pPr>
      <w:r w:rsidRPr="00CC2AA6">
        <w:rPr>
          <w:rFonts w:ascii="Arial" w:hAnsi="Arial" w:cs="Arial"/>
          <w:sz w:val="20"/>
        </w:rPr>
        <w:t>Zwrot kwoty pozostawionej na zabezpieczenie roszczeń z tytułu rękojmi za wady nastąpi nie później niż w 15 dniu  po upływie okresu rękojmi za wady.</w:t>
      </w:r>
    </w:p>
    <w:p w14:paraId="382F671B" w14:textId="0348D62C" w:rsidR="001E0A97" w:rsidRPr="00CC2AA6" w:rsidRDefault="001E0A97" w:rsidP="00C84038">
      <w:pPr>
        <w:pStyle w:val="Tekstpodstawowy"/>
        <w:numPr>
          <w:ilvl w:val="1"/>
          <w:numId w:val="4"/>
        </w:numPr>
        <w:tabs>
          <w:tab w:val="clear" w:pos="360"/>
        </w:tabs>
        <w:suppressAutoHyphens w:val="0"/>
        <w:ind w:left="426" w:hanging="426"/>
      </w:pPr>
      <w:r w:rsidRPr="00CC2AA6">
        <w:rPr>
          <w:rFonts w:ascii="Arial" w:hAnsi="Arial" w:cs="Arial"/>
          <w:sz w:val="20"/>
        </w:rPr>
        <w:t>Osoby odpowiedzialne za uznanie należytego wykonania zamówienia i zwrot zabezpieczenia określono w § 6 pkt. 1.</w:t>
      </w:r>
    </w:p>
    <w:p w14:paraId="7B0972E2" w14:textId="77777777" w:rsidR="00B77A57" w:rsidRDefault="00B77A57" w:rsidP="001E0A97">
      <w:pPr>
        <w:keepNext/>
        <w:tabs>
          <w:tab w:val="left" w:pos="567"/>
        </w:tabs>
        <w:jc w:val="center"/>
        <w:rPr>
          <w:rFonts w:ascii="Arial" w:hAnsi="Arial" w:cs="Arial"/>
          <w:b/>
          <w:sz w:val="20"/>
          <w:szCs w:val="20"/>
        </w:rPr>
      </w:pPr>
    </w:p>
    <w:p w14:paraId="0D93365A" w14:textId="500C03E3" w:rsidR="001E0A97" w:rsidRDefault="001E0A97" w:rsidP="001E0A97">
      <w:pPr>
        <w:keepNext/>
        <w:tabs>
          <w:tab w:val="left" w:pos="567"/>
        </w:tabs>
        <w:jc w:val="center"/>
      </w:pPr>
      <w:r>
        <w:rPr>
          <w:rFonts w:ascii="Arial" w:hAnsi="Arial" w:cs="Arial"/>
          <w:b/>
          <w:sz w:val="20"/>
          <w:szCs w:val="20"/>
        </w:rPr>
        <w:t xml:space="preserve">§ </w:t>
      </w:r>
      <w:r w:rsidR="00063CF1">
        <w:rPr>
          <w:rFonts w:ascii="Arial" w:hAnsi="Arial" w:cs="Arial"/>
          <w:b/>
          <w:sz w:val="20"/>
          <w:szCs w:val="20"/>
        </w:rPr>
        <w:t>19</w:t>
      </w:r>
      <w:r>
        <w:t xml:space="preserve">. </w:t>
      </w:r>
      <w:r>
        <w:rPr>
          <w:rFonts w:ascii="Arial" w:hAnsi="Arial" w:cs="Arial"/>
          <w:b/>
          <w:sz w:val="20"/>
          <w:szCs w:val="20"/>
          <w:u w:val="single"/>
        </w:rPr>
        <w:t>Postanowienia końcowe</w:t>
      </w:r>
    </w:p>
    <w:p w14:paraId="6398CF5E" w14:textId="1FC99C54" w:rsidR="001E0A97" w:rsidRDefault="001E0A97" w:rsidP="001E0A97">
      <w:pPr>
        <w:numPr>
          <w:ilvl w:val="0"/>
          <w:numId w:val="7"/>
        </w:numPr>
        <w:tabs>
          <w:tab w:val="left" w:pos="426"/>
        </w:tabs>
        <w:suppressAutoHyphens w:val="0"/>
        <w:ind w:left="426" w:hanging="426"/>
        <w:jc w:val="both"/>
      </w:pPr>
      <w:r>
        <w:rPr>
          <w:rFonts w:ascii="Arial" w:hAnsi="Arial" w:cs="Arial"/>
          <w:sz w:val="20"/>
          <w:szCs w:val="20"/>
        </w:rPr>
        <w:t xml:space="preserve">Wykonawca jest zobowiązany, aby wszystkie czynności związane z koniecznością bezpośredniego zwrócenia się do WĘGLOKOKS KRAJ Sp. z o. o. (w tym m.in. uzyskanie akceptacji, przekazanie dokumentacji, doręczanie korespondencji, prowadzenie uzgodnień, itp.), a także wszystkich czynności związanych z wykonywaniem praw i obowiązków WĘGLOKOKS KRAJ Sp. z o. o. wynikających </w:t>
      </w:r>
      <w:r>
        <w:rPr>
          <w:rFonts w:ascii="Arial" w:hAnsi="Arial" w:cs="Arial"/>
          <w:sz w:val="20"/>
          <w:szCs w:val="20"/>
        </w:rPr>
        <w:lastRenderedPageBreak/>
        <w:t xml:space="preserve">z  zawieranej umowy, kierowane były na adres strony realizującej umowę z powiadomieniem osoby pełniącej nadzór nad realizacją </w:t>
      </w:r>
      <w:r w:rsidR="00CC28A2">
        <w:rPr>
          <w:rFonts w:ascii="Arial" w:hAnsi="Arial" w:cs="Arial"/>
          <w:sz w:val="20"/>
          <w:szCs w:val="20"/>
        </w:rPr>
        <w:t>U</w:t>
      </w:r>
      <w:r>
        <w:rPr>
          <w:rFonts w:ascii="Arial" w:hAnsi="Arial" w:cs="Arial"/>
          <w:sz w:val="20"/>
          <w:szCs w:val="20"/>
        </w:rPr>
        <w:t>mowy ze strony Zamawiającego.</w:t>
      </w:r>
    </w:p>
    <w:p w14:paraId="78583D95" w14:textId="07BD5466" w:rsidR="001E0A97" w:rsidRDefault="001E0A97" w:rsidP="001E0A97">
      <w:pPr>
        <w:numPr>
          <w:ilvl w:val="0"/>
          <w:numId w:val="7"/>
        </w:numPr>
        <w:tabs>
          <w:tab w:val="left" w:pos="426"/>
        </w:tabs>
        <w:suppressAutoHyphens w:val="0"/>
        <w:ind w:left="426" w:hanging="426"/>
        <w:jc w:val="both"/>
      </w:pPr>
      <w:r>
        <w:rPr>
          <w:rFonts w:ascii="Arial" w:hAnsi="Arial" w:cs="Arial"/>
          <w:sz w:val="20"/>
          <w:szCs w:val="20"/>
        </w:rPr>
        <w:t xml:space="preserve">Wykonawca oświadcza, że pod rygorem natychmiastowego odstąpienia przez Zamawiającego od realizacji </w:t>
      </w:r>
      <w:r w:rsidR="00CC28A2">
        <w:rPr>
          <w:rFonts w:ascii="Arial" w:hAnsi="Arial" w:cs="Arial"/>
          <w:sz w:val="20"/>
          <w:szCs w:val="20"/>
        </w:rPr>
        <w:t>U</w:t>
      </w:r>
      <w:r>
        <w:rPr>
          <w:rFonts w:ascii="Arial" w:hAnsi="Arial" w:cs="Arial"/>
          <w:sz w:val="20"/>
          <w:szCs w:val="20"/>
        </w:rPr>
        <w:t xml:space="preserve">mowy bez prawa odszkodowania, nie będzie zatrudniać w jakiejkolwiek formie pracowników WĘGLOKOKS KRAJ Sp. z o.o.  przy wykonywaniu czynności związanych z realizacją </w:t>
      </w:r>
      <w:r w:rsidR="00CC28A2">
        <w:rPr>
          <w:rFonts w:ascii="Arial" w:hAnsi="Arial" w:cs="Arial"/>
          <w:sz w:val="20"/>
          <w:szCs w:val="20"/>
        </w:rPr>
        <w:t>U</w:t>
      </w:r>
      <w:r>
        <w:rPr>
          <w:rFonts w:ascii="Arial" w:hAnsi="Arial" w:cs="Arial"/>
          <w:sz w:val="20"/>
          <w:szCs w:val="20"/>
        </w:rPr>
        <w:t>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6C3F87AB" w14:textId="36669E6F" w:rsidR="001E0A97" w:rsidRDefault="001E0A97" w:rsidP="001E0A97">
      <w:pPr>
        <w:numPr>
          <w:ilvl w:val="0"/>
          <w:numId w:val="7"/>
        </w:numPr>
        <w:tabs>
          <w:tab w:val="left" w:pos="426"/>
        </w:tabs>
        <w:suppressAutoHyphens w:val="0"/>
        <w:ind w:left="426" w:hanging="426"/>
        <w:jc w:val="both"/>
      </w:pPr>
      <w:r>
        <w:rPr>
          <w:rFonts w:ascii="Arial" w:hAnsi="Arial" w:cs="Arial"/>
          <w:sz w:val="20"/>
          <w:szCs w:val="20"/>
        </w:rPr>
        <w:t xml:space="preserve">W sprawach nieuregulowanych niniejszą </w:t>
      </w:r>
      <w:r w:rsidR="00CC28A2">
        <w:rPr>
          <w:rFonts w:ascii="Arial" w:hAnsi="Arial" w:cs="Arial"/>
          <w:sz w:val="20"/>
          <w:szCs w:val="20"/>
        </w:rPr>
        <w:t>U</w:t>
      </w:r>
      <w:r>
        <w:rPr>
          <w:rFonts w:ascii="Arial" w:hAnsi="Arial" w:cs="Arial"/>
          <w:sz w:val="20"/>
          <w:szCs w:val="20"/>
        </w:rPr>
        <w:t>mową mają zastosowanie odpowiednio przepisy Kodeksu Cywilnego i innych ustaw obowiązujących w tym zakresie.</w:t>
      </w:r>
    </w:p>
    <w:p w14:paraId="5C44A5C7" w14:textId="77777777" w:rsidR="001E0A97" w:rsidRDefault="001E0A97" w:rsidP="001E0A97">
      <w:pPr>
        <w:numPr>
          <w:ilvl w:val="0"/>
          <w:numId w:val="7"/>
        </w:numPr>
        <w:tabs>
          <w:tab w:val="left" w:pos="426"/>
        </w:tabs>
        <w:suppressAutoHyphens w:val="0"/>
        <w:ind w:left="426" w:hanging="426"/>
        <w:jc w:val="both"/>
      </w:pPr>
      <w:r>
        <w:rPr>
          <w:rFonts w:ascii="Arial" w:hAnsi="Arial" w:cs="Arial"/>
          <w:sz w:val="20"/>
          <w:szCs w:val="20"/>
        </w:rPr>
        <w:t>Wszelkie zmiany i uzupełnienia umowy wymagają formy pisemnej pod rygorem nieważności.</w:t>
      </w:r>
    </w:p>
    <w:p w14:paraId="5098AA78" w14:textId="0F234090" w:rsidR="001E0A97" w:rsidRDefault="001E0A97" w:rsidP="001E0A97">
      <w:pPr>
        <w:numPr>
          <w:ilvl w:val="0"/>
          <w:numId w:val="7"/>
        </w:numPr>
        <w:tabs>
          <w:tab w:val="left" w:pos="426"/>
        </w:tabs>
        <w:suppressAutoHyphens w:val="0"/>
        <w:ind w:left="426" w:hanging="426"/>
        <w:jc w:val="both"/>
      </w:pPr>
      <w:r>
        <w:rPr>
          <w:rFonts w:ascii="Arial" w:hAnsi="Arial" w:cs="Arial"/>
          <w:sz w:val="20"/>
          <w:szCs w:val="20"/>
        </w:rPr>
        <w:t xml:space="preserve">Ewentualne sprawy sporne, mogące wyniknąć na tle realizacji niniejszej </w:t>
      </w:r>
      <w:r w:rsidR="00CC28A2">
        <w:rPr>
          <w:rFonts w:ascii="Arial" w:hAnsi="Arial" w:cs="Arial"/>
          <w:sz w:val="20"/>
          <w:szCs w:val="20"/>
        </w:rPr>
        <w:t>U</w:t>
      </w:r>
      <w:r>
        <w:rPr>
          <w:rFonts w:ascii="Arial" w:hAnsi="Arial" w:cs="Arial"/>
          <w:sz w:val="20"/>
          <w:szCs w:val="20"/>
        </w:rPr>
        <w:t>mowy Strony zobowiązują się rozstrzygać polubownie w drodze negocjacji bezpośrednich. W przypadku braku możliwości polubownego spory poddawane będą do rozstrzygnięcia przez sąd właściwy rzeczowo i miejscowo dla Zamawiającego.</w:t>
      </w:r>
    </w:p>
    <w:p w14:paraId="0BD09C02" w14:textId="77777777" w:rsidR="001E0A97" w:rsidRDefault="001E0A97" w:rsidP="001E0A97">
      <w:pPr>
        <w:numPr>
          <w:ilvl w:val="0"/>
          <w:numId w:val="7"/>
        </w:numPr>
        <w:tabs>
          <w:tab w:val="left" w:pos="426"/>
        </w:tabs>
        <w:suppressAutoHyphens w:val="0"/>
        <w:ind w:left="426" w:hanging="426"/>
        <w:jc w:val="both"/>
      </w:pPr>
      <w:r>
        <w:rPr>
          <w:rFonts w:ascii="Arial" w:hAnsi="Arial" w:cs="Arial"/>
          <w:sz w:val="20"/>
          <w:szCs w:val="20"/>
        </w:rPr>
        <w:t>Umowę sporządzono w dwóch jednobrzmiących egzemplarzach, po jednym egzemplarzu dla każdej ze Stron.</w:t>
      </w:r>
    </w:p>
    <w:p w14:paraId="5CFDA71B" w14:textId="77777777" w:rsidR="001E0A97" w:rsidRDefault="001E0A97" w:rsidP="001E0A97">
      <w:pPr>
        <w:rPr>
          <w:rFonts w:ascii="Arial" w:hAnsi="Arial" w:cs="Arial"/>
          <w:sz w:val="22"/>
          <w:szCs w:val="22"/>
        </w:rPr>
      </w:pPr>
    </w:p>
    <w:p w14:paraId="0A00A15C" w14:textId="77777777" w:rsidR="001E0A97" w:rsidRPr="003E5F33" w:rsidRDefault="001E0A97" w:rsidP="001E0A97">
      <w:pPr>
        <w:rPr>
          <w:rFonts w:ascii="Arial" w:hAnsi="Arial" w:cs="Arial"/>
          <w:sz w:val="20"/>
          <w:szCs w:val="20"/>
        </w:rPr>
      </w:pPr>
      <w:r w:rsidRPr="003E5F33">
        <w:rPr>
          <w:rFonts w:ascii="Arial" w:hAnsi="Arial" w:cs="Arial"/>
          <w:sz w:val="20"/>
          <w:szCs w:val="20"/>
        </w:rPr>
        <w:t>Załączniki</w:t>
      </w:r>
    </w:p>
    <w:p w14:paraId="553B0523" w14:textId="5BC8613C" w:rsidR="001E0A97" w:rsidRPr="003E5F33" w:rsidRDefault="0085539A" w:rsidP="001E0A97">
      <w:pPr>
        <w:tabs>
          <w:tab w:val="left" w:pos="426"/>
        </w:tabs>
        <w:rPr>
          <w:rFonts w:ascii="Arial" w:hAnsi="Arial" w:cs="Arial"/>
          <w:sz w:val="20"/>
          <w:szCs w:val="20"/>
        </w:rPr>
      </w:pPr>
      <w:r>
        <w:rPr>
          <w:rFonts w:ascii="Arial" w:hAnsi="Arial" w:cs="Arial"/>
          <w:sz w:val="20"/>
          <w:szCs w:val="20"/>
        </w:rPr>
        <w:t>Załącznik nr 1</w:t>
      </w:r>
      <w:r>
        <w:rPr>
          <w:rFonts w:ascii="Arial" w:hAnsi="Arial" w:cs="Arial"/>
          <w:sz w:val="20"/>
          <w:szCs w:val="20"/>
        </w:rPr>
        <w:tab/>
        <w:t xml:space="preserve">-   </w:t>
      </w:r>
      <w:r w:rsidR="001E0A97" w:rsidRPr="003E5F33">
        <w:rPr>
          <w:rFonts w:ascii="Arial" w:hAnsi="Arial" w:cs="Arial"/>
          <w:sz w:val="20"/>
          <w:szCs w:val="20"/>
        </w:rPr>
        <w:t xml:space="preserve">Zakres rzeczowy przedmiotu </w:t>
      </w:r>
      <w:r w:rsidR="00CC28A2">
        <w:rPr>
          <w:rFonts w:ascii="Arial" w:hAnsi="Arial" w:cs="Arial"/>
          <w:sz w:val="20"/>
          <w:szCs w:val="20"/>
        </w:rPr>
        <w:t>U</w:t>
      </w:r>
      <w:r w:rsidR="001E0A97" w:rsidRPr="003E5F33">
        <w:rPr>
          <w:rFonts w:ascii="Arial" w:hAnsi="Arial" w:cs="Arial"/>
          <w:sz w:val="20"/>
          <w:szCs w:val="20"/>
        </w:rPr>
        <w:t>mowy</w:t>
      </w:r>
      <w:r w:rsidR="001E0A97">
        <w:rPr>
          <w:rFonts w:ascii="Arial" w:hAnsi="Arial" w:cs="Arial"/>
          <w:sz w:val="20"/>
          <w:szCs w:val="20"/>
        </w:rPr>
        <w:t xml:space="preserve"> (zgodny z Załącznikiem nr 1 do SIWZ).</w:t>
      </w:r>
    </w:p>
    <w:p w14:paraId="5440EAD4" w14:textId="77777777" w:rsidR="001E0A97" w:rsidRDefault="001E0A97" w:rsidP="001E0A97">
      <w:pPr>
        <w:rPr>
          <w:rFonts w:ascii="Arial" w:hAnsi="Arial" w:cs="Arial"/>
          <w:sz w:val="22"/>
          <w:szCs w:val="22"/>
        </w:rPr>
      </w:pPr>
    </w:p>
    <w:p w14:paraId="597D9C0F" w14:textId="77777777" w:rsidR="001E0A97" w:rsidRDefault="001E0A97" w:rsidP="001E0A97">
      <w:pPr>
        <w:rPr>
          <w:rFonts w:ascii="Arial" w:hAnsi="Arial" w:cs="Arial"/>
          <w:sz w:val="22"/>
          <w:szCs w:val="22"/>
        </w:rPr>
      </w:pPr>
    </w:p>
    <w:p w14:paraId="42D8CB82" w14:textId="77777777" w:rsidR="001E0A97" w:rsidRDefault="001E0A97" w:rsidP="001E0A97">
      <w:pPr>
        <w:rPr>
          <w:rFonts w:ascii="Arial" w:hAnsi="Arial" w:cs="Arial"/>
          <w:sz w:val="22"/>
          <w:szCs w:val="22"/>
        </w:rPr>
      </w:pPr>
    </w:p>
    <w:p w14:paraId="12040ED3" w14:textId="77777777" w:rsidR="001E0A97" w:rsidRDefault="001E0A97" w:rsidP="001E0A97">
      <w:pPr>
        <w:rPr>
          <w:rFonts w:ascii="Arial" w:hAnsi="Arial" w:cs="Arial"/>
          <w:sz w:val="22"/>
          <w:szCs w:val="22"/>
        </w:rPr>
      </w:pPr>
    </w:p>
    <w:p w14:paraId="40B96AE7" w14:textId="77777777" w:rsidR="001E0A97" w:rsidRDefault="001E0A97" w:rsidP="001E0A97">
      <w:pPr>
        <w:rPr>
          <w:rFonts w:ascii="Arial" w:hAnsi="Arial" w:cs="Arial"/>
          <w:sz w:val="22"/>
          <w:szCs w:val="22"/>
        </w:rPr>
      </w:pPr>
    </w:p>
    <w:p w14:paraId="2446E6E1" w14:textId="77777777" w:rsidR="001E0A97" w:rsidRDefault="001E0A97" w:rsidP="001E0A97">
      <w:pPr>
        <w:rPr>
          <w:rFonts w:ascii="Arial" w:hAnsi="Arial" w:cs="Arial"/>
          <w:sz w:val="22"/>
          <w:szCs w:val="22"/>
        </w:rPr>
      </w:pPr>
    </w:p>
    <w:p w14:paraId="4F13F9BD" w14:textId="77777777" w:rsidR="001E0A97" w:rsidRDefault="001E0A97" w:rsidP="001E0A97">
      <w:pPr>
        <w:tabs>
          <w:tab w:val="left" w:pos="720"/>
        </w:tabs>
        <w:suppressAutoHyphens w:val="0"/>
        <w:rPr>
          <w:rFonts w:ascii="Arial" w:hAnsi="Arial" w:cs="Arial"/>
          <w:b/>
          <w:strike/>
          <w:color w:val="000000"/>
          <w:sz w:val="20"/>
          <w:szCs w:val="20"/>
          <w:lang w:eastAsia="pl-PL"/>
        </w:rPr>
      </w:pPr>
    </w:p>
    <w:p w14:paraId="4C60A3BF" w14:textId="77777777" w:rsidR="001E0A97" w:rsidRDefault="001E0A97" w:rsidP="001E0A97">
      <w:pPr>
        <w:suppressAutoHyphens w:val="0"/>
        <w:rPr>
          <w:rFonts w:ascii="Arial" w:hAnsi="Arial" w:cs="Arial"/>
          <w:b/>
          <w:bCs/>
          <w:sz w:val="20"/>
          <w:szCs w:val="22"/>
          <w:lang w:eastAsia="pl-PL"/>
        </w:rPr>
      </w:pPr>
    </w:p>
    <w:p w14:paraId="3276B94B" w14:textId="77777777" w:rsidR="001E0A97" w:rsidRDefault="001E0A97" w:rsidP="001E0A97">
      <w:pPr>
        <w:suppressAutoHyphens w:val="0"/>
      </w:pPr>
    </w:p>
    <w:p w14:paraId="50B5C293" w14:textId="77777777" w:rsidR="00245AD7" w:rsidRDefault="00245AD7" w:rsidP="001E0A97">
      <w:pPr>
        <w:jc w:val="center"/>
        <w:rPr>
          <w:rFonts w:ascii="Arial" w:hAnsi="Arial" w:cs="Arial"/>
          <w:b/>
          <w:sz w:val="20"/>
          <w:szCs w:val="20"/>
        </w:rPr>
      </w:pPr>
    </w:p>
    <w:p w14:paraId="023AD957" w14:textId="0FAF4319" w:rsidR="00C148C6" w:rsidRDefault="00C148C6">
      <w:pPr>
        <w:suppressAutoHyphens w:val="0"/>
        <w:rPr>
          <w:rFonts w:ascii="Arial" w:hAnsi="Arial" w:cs="Arial"/>
          <w:b/>
          <w:sz w:val="20"/>
          <w:szCs w:val="20"/>
        </w:rPr>
      </w:pPr>
    </w:p>
    <w:p w14:paraId="51ADC92F" w14:textId="77777777" w:rsidR="001E0A97" w:rsidRDefault="001E0A97">
      <w:pPr>
        <w:suppressAutoHyphens w:val="0"/>
      </w:pPr>
    </w:p>
    <w:sectPr w:rsidR="001E0A97" w:rsidSect="002D3ADF">
      <w:headerReference w:type="default" r:id="rId22"/>
      <w:footerReference w:type="default" r:id="rId23"/>
      <w:pgSz w:w="11906" w:h="16838"/>
      <w:pgMar w:top="962" w:right="926" w:bottom="1417" w:left="1417" w:header="567" w:footer="7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2C494" w14:textId="77777777" w:rsidR="00667FAF" w:rsidRDefault="00667FAF">
      <w:r>
        <w:separator/>
      </w:r>
    </w:p>
  </w:endnote>
  <w:endnote w:type="continuationSeparator" w:id="0">
    <w:p w14:paraId="72028EA3" w14:textId="77777777" w:rsidR="00667FAF" w:rsidRDefault="0066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 w:name="Century Gothic">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DA79E" w14:textId="585ECDD5" w:rsidR="00667FAF" w:rsidRPr="00B655D1" w:rsidRDefault="00667FAF">
    <w:pPr>
      <w:pStyle w:val="Stopka"/>
      <w:pBdr>
        <w:top w:val="single" w:sz="4" w:space="1" w:color="000000"/>
        <w:left w:val="none" w:sz="0" w:space="0" w:color="000000"/>
        <w:bottom w:val="none" w:sz="0" w:space="0" w:color="000000"/>
        <w:right w:val="none" w:sz="0" w:space="0" w:color="000000"/>
      </w:pBdr>
      <w:jc w:val="both"/>
      <w:rPr>
        <w:rFonts w:ascii="Arial" w:hAnsi="Arial" w:cs="Arial"/>
        <w:sz w:val="18"/>
        <w:szCs w:val="18"/>
      </w:rPr>
    </w:pPr>
    <w:r>
      <w:rPr>
        <w:noProof/>
        <w:lang w:eastAsia="pl-PL"/>
      </w:rPr>
      <mc:AlternateContent>
        <mc:Choice Requires="wps">
          <w:drawing>
            <wp:anchor distT="0" distB="0" distL="0" distR="0" simplePos="0" relativeHeight="251657728" behindDoc="0" locked="0" layoutInCell="1" allowOverlap="1" wp14:anchorId="7FC116B0" wp14:editId="2D904D78">
              <wp:simplePos x="0" y="0"/>
              <wp:positionH relativeFrom="page">
                <wp:posOffset>6844030</wp:posOffset>
              </wp:positionH>
              <wp:positionV relativeFrom="paragraph">
                <wp:posOffset>24130</wp:posOffset>
              </wp:positionV>
              <wp:extent cx="113030" cy="116205"/>
              <wp:effectExtent l="5080" t="5080" r="5715"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1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8C9A4" w14:textId="77777777" w:rsidR="00667FAF" w:rsidRDefault="00667FAF">
                          <w:pPr>
                            <w:pStyle w:val="Stopka"/>
                          </w:pPr>
                          <w:r>
                            <w:rPr>
                              <w:rStyle w:val="Numerstrony"/>
                              <w:rFonts w:cs="Arial"/>
                              <w:sz w:val="16"/>
                              <w:szCs w:val="16"/>
                            </w:rPr>
                            <w:fldChar w:fldCharType="begin"/>
                          </w:r>
                          <w:r>
                            <w:rPr>
                              <w:rStyle w:val="Numerstrony"/>
                              <w:rFonts w:cs="Arial"/>
                              <w:sz w:val="16"/>
                              <w:szCs w:val="16"/>
                            </w:rPr>
                            <w:instrText xml:space="preserve"> PAGE </w:instrText>
                          </w:r>
                          <w:r>
                            <w:rPr>
                              <w:rStyle w:val="Numerstrony"/>
                              <w:rFonts w:cs="Arial"/>
                              <w:sz w:val="16"/>
                              <w:szCs w:val="16"/>
                            </w:rPr>
                            <w:fldChar w:fldCharType="separate"/>
                          </w:r>
                          <w:r>
                            <w:rPr>
                              <w:rStyle w:val="Numerstrony"/>
                              <w:rFonts w:cs="Arial"/>
                              <w:noProof/>
                              <w:sz w:val="16"/>
                              <w:szCs w:val="16"/>
                            </w:rPr>
                            <w:t>1</w:t>
                          </w:r>
                          <w:r>
                            <w:rPr>
                              <w:rStyle w:val="Numerstrony"/>
                              <w:rFonts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116B0" id="_x0000_t202" coordsize="21600,21600" o:spt="202" path="m,l,21600r21600,l21600,xe">
              <v:stroke joinstyle="miter"/>
              <v:path gradientshapeok="t" o:connecttype="rect"/>
            </v:shapetype>
            <v:shape id="Text Box 1" o:spid="_x0000_s1026" type="#_x0000_t202" style="position:absolute;left:0;text-align:left;margin-left:538.9pt;margin-top:1.9pt;width:8.9pt;height:9.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" stroked="f">
              <v:fill opacity="0"/>
              <v:textbox inset="0,0,0,0">
                <w:txbxContent>
                  <w:p w14:paraId="13F8C9A4" w14:textId="77777777" w:rsidR="00667FAF" w:rsidRDefault="00667FAF">
                    <w:pPr>
                      <w:pStyle w:val="Stopka"/>
                    </w:pPr>
                    <w:r>
                      <w:rPr>
                        <w:rStyle w:val="Numerstrony"/>
                        <w:rFonts w:cs="Arial"/>
                        <w:sz w:val="16"/>
                        <w:szCs w:val="16"/>
                      </w:rPr>
                      <w:fldChar w:fldCharType="begin"/>
                    </w:r>
                    <w:r>
                      <w:rPr>
                        <w:rStyle w:val="Numerstrony"/>
                        <w:rFonts w:cs="Arial"/>
                        <w:sz w:val="16"/>
                        <w:szCs w:val="16"/>
                      </w:rPr>
                      <w:instrText xml:space="preserve"> PAGE </w:instrText>
                    </w:r>
                    <w:r>
                      <w:rPr>
                        <w:rStyle w:val="Numerstrony"/>
                        <w:rFonts w:cs="Arial"/>
                        <w:sz w:val="16"/>
                        <w:szCs w:val="16"/>
                      </w:rPr>
                      <w:fldChar w:fldCharType="separate"/>
                    </w:r>
                    <w:r>
                      <w:rPr>
                        <w:rStyle w:val="Numerstrony"/>
                        <w:rFonts w:cs="Arial"/>
                        <w:noProof/>
                        <w:sz w:val="16"/>
                        <w:szCs w:val="16"/>
                      </w:rPr>
                      <w:t>1</w:t>
                    </w:r>
                    <w:r>
                      <w:rPr>
                        <w:rStyle w:val="Numerstrony"/>
                        <w:rFonts w:cs="Arial"/>
                        <w:sz w:val="16"/>
                        <w:szCs w:val="16"/>
                      </w:rPr>
                      <w:fldChar w:fldCharType="end"/>
                    </w:r>
                  </w:p>
                </w:txbxContent>
              </v:textbox>
              <w10:wrap type="square" side="largest" anchorx="page"/>
            </v:shape>
          </w:pict>
        </mc:Fallback>
      </mc:AlternateContent>
    </w:r>
    <w:r>
      <w:cr/>
    </w:r>
    <w:r w:rsidRPr="00B655D1">
      <w:rPr>
        <w:rFonts w:ascii="Arial" w:hAnsi="Arial" w:cs="Arial"/>
        <w:sz w:val="18"/>
        <w:szCs w:val="18"/>
      </w:rPr>
      <w:t>Sekretarz Komisji Przetargowej: Gabriela Lonczyk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477CD" w14:textId="77777777" w:rsidR="00667FAF" w:rsidRDefault="00667FAF">
      <w:r>
        <w:separator/>
      </w:r>
    </w:p>
  </w:footnote>
  <w:footnote w:type="continuationSeparator" w:id="0">
    <w:p w14:paraId="0694EC77" w14:textId="77777777" w:rsidR="00667FAF" w:rsidRDefault="0066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CDEE1" w14:textId="37FF9DD1" w:rsidR="00667FAF" w:rsidRDefault="00667FAF">
    <w:pPr>
      <w:pStyle w:val="Nagwek"/>
      <w:pBdr>
        <w:top w:val="none" w:sz="0" w:space="0" w:color="000000"/>
        <w:left w:val="none" w:sz="0" w:space="0" w:color="000000"/>
        <w:bottom w:val="single" w:sz="4" w:space="1" w:color="000000"/>
        <w:right w:val="none" w:sz="0" w:space="0" w:color="000000"/>
      </w:pBdr>
      <w:jc w:val="both"/>
    </w:pPr>
    <w:r>
      <w:rPr>
        <w:rFonts w:ascii="Arial" w:hAnsi="Arial" w:cs="Arial"/>
      </w:rPr>
      <w:t>Nr sprawy PRZZ/2426                                                                                   WĘGLOKOKS KRAJ Sp. z o. 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13E4946E"/>
    <w:name w:val="WW8Num7"/>
    <w:lvl w:ilvl="0">
      <w:start w:val="3"/>
      <w:numFmt w:val="upperRoman"/>
      <w:lvlText w:val="%1."/>
      <w:lvlJc w:val="left"/>
      <w:pPr>
        <w:tabs>
          <w:tab w:val="num" w:pos="708"/>
        </w:tabs>
        <w:ind w:left="720" w:hanging="720"/>
      </w:pPr>
      <w:rPr>
        <w:rFonts w:ascii="Arial" w:hAnsi="Arial" w:cs="Arial" w:hint="default"/>
        <w:b/>
        <w:sz w:val="20"/>
        <w:szCs w:val="20"/>
      </w:rPr>
    </w:lvl>
    <w:lvl w:ilvl="1">
      <w:start w:val="1"/>
      <w:numFmt w:val="decimal"/>
      <w:lvlText w:val="%2)"/>
      <w:lvlJc w:val="left"/>
      <w:pPr>
        <w:tabs>
          <w:tab w:val="num" w:pos="851"/>
        </w:tabs>
        <w:ind w:left="851" w:hanging="426"/>
      </w:pPr>
      <w:rPr>
        <w:rFonts w:hint="default"/>
        <w:strike w:val="0"/>
        <w:dstrike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cs="Symbol" w:hint="default"/>
      </w:rPr>
    </w:lvl>
    <w:lvl w:ilvl="5">
      <w:start w:val="1"/>
      <w:numFmt w:val="bullet"/>
      <w:lvlText w:val=""/>
      <w:lvlJc w:val="left"/>
      <w:pPr>
        <w:tabs>
          <w:tab w:val="num" w:pos="2552"/>
        </w:tabs>
        <w:ind w:left="2552" w:hanging="426"/>
      </w:pPr>
      <w:rPr>
        <w:rFonts w:ascii="Symbol" w:hAnsi="Symbol" w:cs="Symbol" w:hint="default"/>
      </w:rPr>
    </w:lvl>
    <w:lvl w:ilvl="6">
      <w:start w:val="1"/>
      <w:numFmt w:val="bullet"/>
      <w:lvlText w:val=""/>
      <w:lvlJc w:val="left"/>
      <w:pPr>
        <w:tabs>
          <w:tab w:val="num" w:pos="2977"/>
        </w:tabs>
        <w:ind w:left="2977" w:hanging="425"/>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15:restartNumberingAfterBreak="0">
    <w:nsid w:val="00000003"/>
    <w:multiLevelType w:val="singleLevel"/>
    <w:tmpl w:val="00000003"/>
    <w:name w:val="WW8Num25"/>
    <w:lvl w:ilvl="0">
      <w:start w:val="1"/>
      <w:numFmt w:val="decimal"/>
      <w:lvlText w:val="%1)"/>
      <w:lvlJc w:val="left"/>
      <w:pPr>
        <w:tabs>
          <w:tab w:val="num" w:pos="0"/>
        </w:tabs>
        <w:ind w:left="436" w:hanging="360"/>
      </w:pPr>
      <w:rPr>
        <w:rFonts w:ascii="Arial" w:hAnsi="Arial" w:cs="Arial" w:hint="default"/>
        <w:sz w:val="20"/>
        <w:szCs w:val="20"/>
      </w:rPr>
    </w:lvl>
  </w:abstractNum>
  <w:abstractNum w:abstractNumId="3" w15:restartNumberingAfterBreak="0">
    <w:nsid w:val="00000004"/>
    <w:multiLevelType w:val="singleLevel"/>
    <w:tmpl w:val="D988C0A4"/>
    <w:name w:val="WW8Num26"/>
    <w:lvl w:ilvl="0">
      <w:start w:val="1"/>
      <w:numFmt w:val="decimal"/>
      <w:lvlText w:val="%1."/>
      <w:lvlJc w:val="left"/>
      <w:pPr>
        <w:tabs>
          <w:tab w:val="num" w:pos="0"/>
        </w:tabs>
        <w:ind w:left="720" w:hanging="360"/>
      </w:pPr>
      <w:rPr>
        <w:rFonts w:ascii="Arial" w:hAnsi="Arial" w:cs="Arial" w:hint="default"/>
        <w:i w:val="0"/>
        <w:sz w:val="20"/>
        <w:szCs w:val="20"/>
      </w:rPr>
    </w:lvl>
  </w:abstractNum>
  <w:abstractNum w:abstractNumId="4" w15:restartNumberingAfterBreak="0">
    <w:nsid w:val="00000005"/>
    <w:multiLevelType w:val="multilevel"/>
    <w:tmpl w:val="00000005"/>
    <w:name w:val="WW8Num27"/>
    <w:lvl w:ilvl="0">
      <w:start w:val="1"/>
      <w:numFmt w:val="decimal"/>
      <w:lvlText w:val="%1."/>
      <w:lvlJc w:val="left"/>
      <w:pPr>
        <w:tabs>
          <w:tab w:val="num" w:pos="340"/>
        </w:tabs>
        <w:ind w:left="340" w:hanging="340"/>
      </w:pPr>
      <w:rPr>
        <w:rFonts w:ascii="Arial" w:hAnsi="Arial" w:cs="Arial" w:hint="default"/>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28"/>
    <w:lvl w:ilvl="0">
      <w:start w:val="1"/>
      <w:numFmt w:val="decimal"/>
      <w:lvlText w:val="%1)"/>
      <w:lvlJc w:val="left"/>
      <w:pPr>
        <w:tabs>
          <w:tab w:val="num" w:pos="0"/>
        </w:tabs>
        <w:ind w:left="720" w:hanging="360"/>
      </w:pPr>
      <w:rPr>
        <w:rFonts w:ascii="Arial" w:hAnsi="Arial" w:cs="Arial"/>
        <w:b w:val="0"/>
        <w:iCs/>
        <w:spacing w:val="-2"/>
        <w:sz w:val="20"/>
        <w:szCs w:val="20"/>
      </w:rPr>
    </w:lvl>
  </w:abstractNum>
  <w:abstractNum w:abstractNumId="6" w15:restartNumberingAfterBreak="0">
    <w:nsid w:val="00000007"/>
    <w:multiLevelType w:val="multilevel"/>
    <w:tmpl w:val="00000007"/>
    <w:name w:val="WW8Num30"/>
    <w:lvl w:ilvl="0">
      <w:start w:val="1"/>
      <w:numFmt w:val="decimal"/>
      <w:lvlText w:val="%1)"/>
      <w:lvlJc w:val="left"/>
      <w:pPr>
        <w:tabs>
          <w:tab w:val="num" w:pos="1095"/>
        </w:tabs>
        <w:ind w:left="0" w:firstLine="0"/>
      </w:pPr>
      <w:rPr>
        <w:rFonts w:ascii="Arial" w:hAnsi="Arial" w:cs="Arial" w:hint="default"/>
        <w:b w:val="0"/>
        <w:sz w:val="20"/>
        <w:szCs w:val="20"/>
      </w:rPr>
    </w:lvl>
    <w:lvl w:ilvl="1">
      <w:start w:val="1"/>
      <w:numFmt w:val="decimal"/>
      <w:lvlText w:val="%2)"/>
      <w:lvlJc w:val="left"/>
      <w:pPr>
        <w:tabs>
          <w:tab w:val="num" w:pos="851"/>
        </w:tabs>
        <w:ind w:left="0" w:firstLine="0"/>
      </w:pPr>
      <w:rPr>
        <w:rFonts w:cs="Times New Roman" w:hint="default"/>
      </w:rPr>
    </w:lvl>
    <w:lvl w:ilvl="2">
      <w:start w:val="1"/>
      <w:numFmt w:val="lowerLetter"/>
      <w:lvlText w:val="%3)"/>
      <w:lvlJc w:val="left"/>
      <w:pPr>
        <w:tabs>
          <w:tab w:val="num" w:pos="1276"/>
        </w:tabs>
        <w:ind w:left="0" w:firstLine="0"/>
      </w:pPr>
      <w:rPr>
        <w:rFonts w:cs="Times New Roman"/>
      </w:rPr>
    </w:lvl>
    <w:lvl w:ilvl="3">
      <w:start w:val="1"/>
      <w:numFmt w:val="decimal"/>
      <w:lvlText w:val="(%4)"/>
      <w:lvlJc w:val="left"/>
      <w:pPr>
        <w:tabs>
          <w:tab w:val="num" w:pos="1440"/>
        </w:tabs>
        <w:ind w:left="0" w:firstLine="0"/>
      </w:pPr>
      <w:rPr>
        <w:rFonts w:cs="Times New Roman"/>
      </w:rPr>
    </w:lvl>
    <w:lvl w:ilvl="4">
      <w:start w:val="1"/>
      <w:numFmt w:val="lowerLetter"/>
      <w:lvlText w:val="(%5)"/>
      <w:lvlJc w:val="left"/>
      <w:pPr>
        <w:tabs>
          <w:tab w:val="num" w:pos="1800"/>
        </w:tabs>
        <w:ind w:left="0" w:firstLine="0"/>
      </w:pPr>
      <w:rPr>
        <w:rFonts w:cs="Times New Roman"/>
      </w:rPr>
    </w:lvl>
    <w:lvl w:ilvl="5">
      <w:start w:val="1"/>
      <w:numFmt w:val="lowerRoman"/>
      <w:lvlText w:val="(%6)"/>
      <w:lvlJc w:val="left"/>
      <w:pPr>
        <w:tabs>
          <w:tab w:val="num" w:pos="2160"/>
        </w:tabs>
        <w:ind w:left="0" w:firstLine="0"/>
      </w:pPr>
      <w:rPr>
        <w:rFonts w:cs="Times New Roman"/>
      </w:rPr>
    </w:lvl>
    <w:lvl w:ilvl="6">
      <w:start w:val="1"/>
      <w:numFmt w:val="decimal"/>
      <w:lvlText w:val="%7."/>
      <w:lvlJc w:val="left"/>
      <w:pPr>
        <w:tabs>
          <w:tab w:val="num" w:pos="2520"/>
        </w:tabs>
        <w:ind w:left="0" w:firstLine="0"/>
      </w:pPr>
      <w:rPr>
        <w:rFonts w:cs="Times New Roman"/>
      </w:rPr>
    </w:lvl>
    <w:lvl w:ilvl="7">
      <w:start w:val="1"/>
      <w:numFmt w:val="lowerLetter"/>
      <w:lvlText w:val="%8."/>
      <w:lvlJc w:val="left"/>
      <w:pPr>
        <w:tabs>
          <w:tab w:val="num" w:pos="2880"/>
        </w:tabs>
        <w:ind w:left="0" w:firstLine="0"/>
      </w:pPr>
      <w:rPr>
        <w:rFonts w:cs="Times New Roman"/>
      </w:rPr>
    </w:lvl>
    <w:lvl w:ilvl="8">
      <w:start w:val="1"/>
      <w:numFmt w:val="lowerRoman"/>
      <w:lvlText w:val="%9."/>
      <w:lvlJc w:val="left"/>
      <w:pPr>
        <w:tabs>
          <w:tab w:val="num" w:pos="3240"/>
        </w:tabs>
        <w:ind w:left="0" w:firstLine="0"/>
      </w:pPr>
      <w:rPr>
        <w:rFonts w:cs="Times New Roman"/>
      </w:rPr>
    </w:lvl>
  </w:abstractNum>
  <w:abstractNum w:abstractNumId="7" w15:restartNumberingAfterBreak="0">
    <w:nsid w:val="00000008"/>
    <w:multiLevelType w:val="multilevel"/>
    <w:tmpl w:val="00000008"/>
    <w:name w:val="WW8Num31"/>
    <w:lvl w:ilvl="0">
      <w:start w:val="1"/>
      <w:numFmt w:val="decimal"/>
      <w:lvlText w:val="%1."/>
      <w:lvlJc w:val="left"/>
      <w:pPr>
        <w:tabs>
          <w:tab w:val="num" w:pos="284"/>
        </w:tabs>
        <w:ind w:left="284" w:hanging="284"/>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left"/>
      <w:pPr>
        <w:tabs>
          <w:tab w:val="num" w:pos="180"/>
        </w:tabs>
        <w:ind w:left="824" w:hanging="180"/>
      </w:pPr>
      <w:rPr>
        <w:rFonts w:cs="Times New Roman"/>
      </w:rPr>
    </w:lvl>
    <w:lvl w:ilvl="3">
      <w:start w:val="1"/>
      <w:numFmt w:val="lowerLetter"/>
      <w:lvlText w:val="%4)"/>
      <w:lvlJc w:val="left"/>
      <w:pPr>
        <w:tabs>
          <w:tab w:val="num" w:pos="360"/>
        </w:tabs>
        <w:ind w:left="1184" w:hanging="360"/>
      </w:pPr>
      <w:rPr>
        <w:rFonts w:cs="Times New Roman"/>
      </w:rPr>
    </w:lvl>
    <w:lvl w:ilvl="4">
      <w:start w:val="1"/>
      <w:numFmt w:val="lowerLetter"/>
      <w:lvlText w:val="%5."/>
      <w:lvlJc w:val="left"/>
      <w:pPr>
        <w:tabs>
          <w:tab w:val="num" w:pos="360"/>
        </w:tabs>
        <w:ind w:left="1544" w:hanging="360"/>
      </w:pPr>
      <w:rPr>
        <w:rFonts w:cs="Times New Roman"/>
      </w:rPr>
    </w:lvl>
    <w:lvl w:ilvl="5">
      <w:start w:val="1"/>
      <w:numFmt w:val="lowerRoman"/>
      <w:lvlText w:val="%6."/>
      <w:lvlJc w:val="left"/>
      <w:pPr>
        <w:tabs>
          <w:tab w:val="num" w:pos="180"/>
        </w:tabs>
        <w:ind w:left="1724" w:hanging="180"/>
      </w:pPr>
      <w:rPr>
        <w:rFonts w:cs="Times New Roman"/>
      </w:rPr>
    </w:lvl>
    <w:lvl w:ilvl="6">
      <w:start w:val="1"/>
      <w:numFmt w:val="decimal"/>
      <w:lvlText w:val="%7."/>
      <w:lvlJc w:val="left"/>
      <w:pPr>
        <w:tabs>
          <w:tab w:val="num" w:pos="360"/>
        </w:tabs>
        <w:ind w:left="502" w:hanging="360"/>
      </w:pPr>
      <w:rPr>
        <w:rFonts w:cs="Times New Roman"/>
      </w:rPr>
    </w:lvl>
    <w:lvl w:ilvl="7">
      <w:start w:val="1"/>
      <w:numFmt w:val="lowerLetter"/>
      <w:lvlText w:val="%8."/>
      <w:lvlJc w:val="left"/>
      <w:pPr>
        <w:tabs>
          <w:tab w:val="num" w:pos="360"/>
        </w:tabs>
        <w:ind w:left="2444" w:hanging="360"/>
      </w:pPr>
      <w:rPr>
        <w:rFonts w:cs="Times New Roman"/>
      </w:rPr>
    </w:lvl>
    <w:lvl w:ilvl="8">
      <w:start w:val="1"/>
      <w:numFmt w:val="lowerRoman"/>
      <w:lvlText w:val="%9."/>
      <w:lvlJc w:val="left"/>
      <w:pPr>
        <w:tabs>
          <w:tab w:val="num" w:pos="180"/>
        </w:tabs>
        <w:ind w:left="2624" w:hanging="180"/>
      </w:pPr>
      <w:rPr>
        <w:rFonts w:cs="Times New Roman"/>
      </w:rPr>
    </w:lvl>
  </w:abstractNum>
  <w:abstractNum w:abstractNumId="8" w15:restartNumberingAfterBreak="0">
    <w:nsid w:val="00000009"/>
    <w:multiLevelType w:val="multilevel"/>
    <w:tmpl w:val="00000009"/>
    <w:name w:val="WW8Num32"/>
    <w:lvl w:ilvl="0">
      <w:start w:val="1"/>
      <w:numFmt w:val="lowerLetter"/>
      <w:lvlText w:val="%1)"/>
      <w:lvlJc w:val="left"/>
      <w:pPr>
        <w:tabs>
          <w:tab w:val="num" w:pos="0"/>
        </w:tabs>
        <w:ind w:left="1440" w:hanging="360"/>
      </w:pPr>
    </w:lvl>
    <w:lvl w:ilvl="1">
      <w:start w:val="1"/>
      <w:numFmt w:val="lowerLetter"/>
      <w:lvlText w:val="%2)"/>
      <w:lvlJc w:val="left"/>
      <w:pPr>
        <w:tabs>
          <w:tab w:val="num" w:pos="708"/>
        </w:tabs>
        <w:ind w:left="2160" w:hanging="360"/>
      </w:pPr>
      <w:rPr>
        <w:rFonts w:ascii="Arial" w:hAnsi="Arial" w:cs="Arial"/>
        <w:sz w:val="20"/>
        <w:szCs w:val="2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0000000A"/>
    <w:multiLevelType w:val="multilevel"/>
    <w:tmpl w:val="1222E028"/>
    <w:name w:val="WW8Num34"/>
    <w:lvl w:ilvl="0">
      <w:start w:val="1"/>
      <w:numFmt w:val="decimal"/>
      <w:lvlText w:val="%1."/>
      <w:lvlJc w:val="left"/>
      <w:pPr>
        <w:tabs>
          <w:tab w:val="num" w:pos="720"/>
        </w:tabs>
        <w:ind w:left="720" w:hanging="360"/>
      </w:pPr>
      <w:rPr>
        <w:rFonts w:ascii="Arial" w:hAnsi="Arial" w:cs="Times New Roman" w:hint="default"/>
        <w:i/>
        <w:sz w:val="20"/>
      </w:rPr>
    </w:lvl>
    <w:lvl w:ilvl="1">
      <w:start w:val="1"/>
      <w:numFmt w:val="decimal"/>
      <w:lvlText w:val="%2."/>
      <w:lvlJc w:val="left"/>
      <w:pPr>
        <w:tabs>
          <w:tab w:val="num" w:pos="360"/>
        </w:tabs>
        <w:ind w:left="360" w:hanging="360"/>
      </w:pPr>
      <w:rPr>
        <w:rFonts w:ascii="Arial" w:eastAsia="Times New Roman" w:hAnsi="Arial" w:cs="Arial"/>
        <w:i w:val="0"/>
        <w:iCs/>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2"/>
      <w:numFmt w:val="decimal"/>
      <w:lvlText w:val="%5"/>
      <w:lvlJc w:val="left"/>
      <w:pPr>
        <w:tabs>
          <w:tab w:val="num" w:pos="0"/>
        </w:tabs>
        <w:ind w:left="3600" w:hanging="360"/>
      </w:pPr>
      <w:rPr>
        <w:rFonts w:ascii="Arial" w:hAnsi="Arial" w:cs="Times New Roman" w:hint="default"/>
        <w:i/>
        <w:sz w:val="20"/>
      </w:rPr>
    </w:lvl>
    <w:lvl w:ilvl="5">
      <w:start w:val="1"/>
      <w:numFmt w:val="upperRoman"/>
      <w:lvlText w:val="%6."/>
      <w:lvlJc w:val="left"/>
      <w:pPr>
        <w:tabs>
          <w:tab w:val="num" w:pos="0"/>
        </w:tabs>
        <w:ind w:left="4860" w:hanging="720"/>
      </w:pPr>
      <w:rPr>
        <w:rFonts w:ascii="Arial" w:hAnsi="Arial" w:cs="Times New Roman" w:hint="default"/>
        <w:i/>
        <w:sz w:val="20"/>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0B"/>
    <w:multiLevelType w:val="multilevel"/>
    <w:tmpl w:val="0000000B"/>
    <w:name w:val="WW8Num35"/>
    <w:lvl w:ilvl="0">
      <w:start w:val="2"/>
      <w:numFmt w:val="upperRoman"/>
      <w:lvlText w:val="%1."/>
      <w:lvlJc w:val="right"/>
      <w:pPr>
        <w:tabs>
          <w:tab w:val="num" w:pos="340"/>
        </w:tabs>
        <w:ind w:left="340" w:hanging="340"/>
      </w:pPr>
      <w:rPr>
        <w:rFonts w:ascii="Arial" w:hAnsi="Arial" w:cs="Arial" w:hint="default"/>
        <w:b/>
        <w:sz w:val="20"/>
        <w:szCs w:val="20"/>
      </w:rPr>
    </w:lvl>
    <w:lvl w:ilvl="1">
      <w:start w:val="1"/>
      <w:numFmt w:val="decimal"/>
      <w:lvlText w:val="%2."/>
      <w:lvlJc w:val="left"/>
      <w:pPr>
        <w:tabs>
          <w:tab w:val="num" w:pos="397"/>
        </w:tabs>
        <w:ind w:left="397" w:hanging="397"/>
      </w:pPr>
      <w:rPr>
        <w:b w:val="0"/>
        <w:color w:val="auto"/>
        <w:sz w:val="22"/>
        <w:szCs w:val="22"/>
      </w:rPr>
    </w:lvl>
    <w:lvl w:ilvl="2">
      <w:numFmt w:val="bullet"/>
      <w:lvlText w:val=""/>
      <w:lvlJc w:val="left"/>
      <w:pPr>
        <w:tabs>
          <w:tab w:val="num" w:pos="2340"/>
        </w:tabs>
        <w:ind w:left="2340" w:hanging="360"/>
      </w:pPr>
      <w:rPr>
        <w:rFonts w:ascii="Symbol" w:hAnsi="Symbol" w:cs="Times New Roman" w:hint="default"/>
      </w:rPr>
    </w:lvl>
    <w:lvl w:ilvl="3">
      <w:start w:val="1"/>
      <w:numFmt w:val="decimal"/>
      <w:lvlText w:val="%4)"/>
      <w:lvlJc w:val="left"/>
      <w:pPr>
        <w:tabs>
          <w:tab w:val="num" w:pos="720"/>
        </w:tabs>
        <w:ind w:left="720" w:hanging="360"/>
      </w:pPr>
    </w:lvl>
    <w:lvl w:ilvl="4">
      <w:start w:val="1"/>
      <w:numFmt w:val="upperLetter"/>
      <w:lvlText w:val="%5."/>
      <w:lvlJc w:val="left"/>
      <w:pPr>
        <w:tabs>
          <w:tab w:val="num" w:pos="3600"/>
        </w:tabs>
        <w:ind w:left="3600" w:hanging="360"/>
      </w:pPr>
    </w:lvl>
    <w:lvl w:ilvl="5">
      <w:start w:val="1"/>
      <w:numFmt w:val="decimal"/>
      <w:lvlText w:val="%6."/>
      <w:lvlJc w:val="left"/>
      <w:pPr>
        <w:tabs>
          <w:tab w:val="num" w:pos="4500"/>
        </w:tabs>
        <w:ind w:left="4500" w:hanging="360"/>
      </w:pPr>
      <w:rPr>
        <w:b w:val="0"/>
        <w:i w:val="0"/>
        <w:sz w:val="22"/>
        <w:szCs w:val="22"/>
      </w:rPr>
    </w:lvl>
    <w:lvl w:ilvl="6">
      <w:start w:val="1"/>
      <w:numFmt w:val="lowerLetter"/>
      <w:suff w:val="space"/>
      <w:lvlText w:val="%7)"/>
      <w:lvlJc w:val="left"/>
      <w:pPr>
        <w:tabs>
          <w:tab w:val="num" w:pos="0"/>
        </w:tabs>
        <w:ind w:left="5020" w:hanging="340"/>
      </w:pPr>
      <w:rPr>
        <w:rFonts w:ascii="Arial" w:hAnsi="Arial" w:cs="Arial" w:hint="default"/>
        <w:b w:val="0"/>
        <w:i w:val="0"/>
        <w:sz w:val="20"/>
        <w:szCs w:val="20"/>
      </w:rPr>
    </w:lvl>
    <w:lvl w:ilvl="7">
      <w:start w:val="1"/>
      <w:numFmt w:val="decimal"/>
      <w:lvlText w:val="%8)"/>
      <w:lvlJc w:val="left"/>
      <w:pPr>
        <w:tabs>
          <w:tab w:val="num" w:pos="786"/>
        </w:tabs>
        <w:ind w:left="786" w:hanging="360"/>
      </w:pPr>
      <w:rPr>
        <w:rFonts w:cs="Times New Roman"/>
        <w:b w:val="0"/>
        <w:bCs w:val="0"/>
        <w:i w:val="0"/>
        <w:iCs w:val="0"/>
        <w:color w:val="000000"/>
        <w:sz w:val="20"/>
        <w:szCs w:val="20"/>
      </w:rPr>
    </w:lvl>
    <w:lvl w:ilvl="8">
      <w:start w:val="1"/>
      <w:numFmt w:val="lowerRoman"/>
      <w:lvlText w:val="%9."/>
      <w:lvlJc w:val="right"/>
      <w:pPr>
        <w:tabs>
          <w:tab w:val="num" w:pos="6480"/>
        </w:tabs>
        <w:ind w:left="6480" w:hanging="180"/>
      </w:pPr>
    </w:lvl>
  </w:abstractNum>
  <w:abstractNum w:abstractNumId="11" w15:restartNumberingAfterBreak="0">
    <w:nsid w:val="0000000C"/>
    <w:multiLevelType w:val="singleLevel"/>
    <w:tmpl w:val="0000000C"/>
    <w:name w:val="WW8Num36"/>
    <w:lvl w:ilvl="0">
      <w:start w:val="1"/>
      <w:numFmt w:val="decimal"/>
      <w:lvlText w:val="%1."/>
      <w:lvlJc w:val="left"/>
      <w:pPr>
        <w:tabs>
          <w:tab w:val="num" w:pos="0"/>
        </w:tabs>
        <w:ind w:left="870" w:hanging="360"/>
      </w:pPr>
      <w:rPr>
        <w:rFonts w:ascii="Arial" w:hAnsi="Arial" w:cs="Arial"/>
        <w:sz w:val="20"/>
        <w:szCs w:val="20"/>
      </w:rPr>
    </w:lvl>
  </w:abstractNum>
  <w:abstractNum w:abstractNumId="12" w15:restartNumberingAfterBreak="0">
    <w:nsid w:val="0000000D"/>
    <w:multiLevelType w:val="singleLevel"/>
    <w:tmpl w:val="0000000D"/>
    <w:name w:val="WW8Num38"/>
    <w:lvl w:ilvl="0">
      <w:start w:val="1"/>
      <w:numFmt w:val="decimal"/>
      <w:lvlText w:val="%1."/>
      <w:lvlJc w:val="left"/>
      <w:pPr>
        <w:tabs>
          <w:tab w:val="num" w:pos="0"/>
        </w:tabs>
        <w:ind w:left="284" w:hanging="284"/>
      </w:pPr>
      <w:rPr>
        <w:rFonts w:ascii="Arial" w:hAnsi="Arial" w:cs="Times New Roman"/>
        <w:b w:val="0"/>
        <w:sz w:val="20"/>
        <w:szCs w:val="20"/>
      </w:rPr>
    </w:lvl>
  </w:abstractNum>
  <w:abstractNum w:abstractNumId="13" w15:restartNumberingAfterBreak="0">
    <w:nsid w:val="0000000E"/>
    <w:multiLevelType w:val="singleLevel"/>
    <w:tmpl w:val="0000000E"/>
    <w:name w:val="WW8Num40"/>
    <w:lvl w:ilvl="0">
      <w:start w:val="1"/>
      <w:numFmt w:val="decimal"/>
      <w:lvlText w:val="%1."/>
      <w:lvlJc w:val="left"/>
      <w:pPr>
        <w:tabs>
          <w:tab w:val="num" w:pos="0"/>
        </w:tabs>
        <w:ind w:left="360" w:hanging="360"/>
      </w:pPr>
      <w:rPr>
        <w:rFonts w:ascii="Arial" w:hAnsi="Arial" w:cs="Arial" w:hint="default"/>
        <w:strike w:val="0"/>
        <w:dstrike w:val="0"/>
        <w:sz w:val="20"/>
        <w:szCs w:val="20"/>
      </w:rPr>
    </w:lvl>
  </w:abstractNum>
  <w:abstractNum w:abstractNumId="14" w15:restartNumberingAfterBreak="0">
    <w:nsid w:val="0000000F"/>
    <w:multiLevelType w:val="multilevel"/>
    <w:tmpl w:val="F21495EA"/>
    <w:name w:val="WW8Num41"/>
    <w:lvl w:ilvl="0">
      <w:start w:val="1"/>
      <w:numFmt w:val="decimal"/>
      <w:lvlText w:val="%1."/>
      <w:lvlJc w:val="left"/>
      <w:pPr>
        <w:tabs>
          <w:tab w:val="num" w:pos="928"/>
        </w:tabs>
        <w:ind w:left="928" w:hanging="360"/>
      </w:pPr>
      <w:rPr>
        <w:rFonts w:ascii="Arial" w:hAnsi="Arial" w:cs="Times New Roman" w:hint="default"/>
        <w:b w:val="0"/>
        <w:bCs/>
        <w:sz w:val="20"/>
        <w:szCs w:val="20"/>
      </w:rPr>
    </w:lvl>
    <w:lvl w:ilvl="1">
      <w:start w:val="1"/>
      <w:numFmt w:val="decimal"/>
      <w:lvlText w:val="%2."/>
      <w:lvlJc w:val="left"/>
      <w:pPr>
        <w:tabs>
          <w:tab w:val="num" w:pos="1070"/>
        </w:tabs>
        <w:ind w:left="1070" w:hanging="360"/>
      </w:pPr>
      <w:rPr>
        <w:rFonts w:ascii="Arial" w:hAnsi="Arial" w:cs="Arial" w:hint="default"/>
        <w:sz w:val="20"/>
        <w:szCs w:val="20"/>
      </w:rPr>
    </w:lvl>
    <w:lvl w:ilvl="2">
      <w:start w:val="5"/>
      <w:numFmt w:val="decimal"/>
      <w:lvlText w:val="%3)"/>
      <w:lvlJc w:val="left"/>
      <w:pPr>
        <w:tabs>
          <w:tab w:val="num" w:pos="928"/>
        </w:tabs>
        <w:ind w:left="928" w:hanging="360"/>
      </w:pPr>
      <w:rPr>
        <w:rFonts w:cs="Times New Roman" w:hint="default"/>
      </w:rPr>
    </w:lvl>
    <w:lvl w:ilvl="3">
      <w:start w:val="1"/>
      <w:numFmt w:val="decimal"/>
      <w:lvlText w:val="%4)"/>
      <w:lvlJc w:val="left"/>
      <w:pPr>
        <w:tabs>
          <w:tab w:val="num" w:pos="3088"/>
        </w:tabs>
        <w:ind w:left="3088" w:hanging="360"/>
      </w:pPr>
      <w:rPr>
        <w:rFonts w:cs="Times New Roman"/>
      </w:rPr>
    </w:lvl>
    <w:lvl w:ilvl="4">
      <w:start w:val="5"/>
      <w:numFmt w:val="decimal"/>
      <w:lvlText w:val="%5"/>
      <w:lvlJc w:val="left"/>
      <w:pPr>
        <w:tabs>
          <w:tab w:val="num" w:pos="0"/>
        </w:tabs>
        <w:ind w:left="3808" w:hanging="360"/>
      </w:pPr>
      <w:rPr>
        <w:rFonts w:cs="Times New Roman" w:hint="default"/>
      </w:rPr>
    </w:lvl>
    <w:lvl w:ilvl="5">
      <w:start w:val="1"/>
      <w:numFmt w:val="lowerRoman"/>
      <w:lvlText w:val="%6."/>
      <w:lvlJc w:val="right"/>
      <w:pPr>
        <w:tabs>
          <w:tab w:val="num" w:pos="4528"/>
        </w:tabs>
        <w:ind w:left="4528" w:hanging="180"/>
      </w:pPr>
      <w:rPr>
        <w:rFonts w:cs="Times New Roman"/>
      </w:rPr>
    </w:lvl>
    <w:lvl w:ilvl="6">
      <w:start w:val="1"/>
      <w:numFmt w:val="decimal"/>
      <w:lvlText w:val="%7."/>
      <w:lvlJc w:val="left"/>
      <w:pPr>
        <w:tabs>
          <w:tab w:val="num" w:pos="5248"/>
        </w:tabs>
        <w:ind w:left="5248" w:hanging="360"/>
      </w:pPr>
      <w:rPr>
        <w:rFonts w:cs="Times New Roman"/>
      </w:rPr>
    </w:lvl>
    <w:lvl w:ilvl="7">
      <w:start w:val="1"/>
      <w:numFmt w:val="lowerLetter"/>
      <w:lvlText w:val="%8."/>
      <w:lvlJc w:val="left"/>
      <w:pPr>
        <w:tabs>
          <w:tab w:val="num" w:pos="5968"/>
        </w:tabs>
        <w:ind w:left="5968" w:hanging="360"/>
      </w:pPr>
      <w:rPr>
        <w:rFonts w:cs="Times New Roman"/>
      </w:rPr>
    </w:lvl>
    <w:lvl w:ilvl="8">
      <w:start w:val="1"/>
      <w:numFmt w:val="lowerRoman"/>
      <w:lvlText w:val="%9."/>
      <w:lvlJc w:val="right"/>
      <w:pPr>
        <w:tabs>
          <w:tab w:val="num" w:pos="6688"/>
        </w:tabs>
        <w:ind w:left="6688" w:hanging="180"/>
      </w:pPr>
      <w:rPr>
        <w:rFonts w:cs="Times New Roman"/>
      </w:rPr>
    </w:lvl>
  </w:abstractNum>
  <w:abstractNum w:abstractNumId="15" w15:restartNumberingAfterBreak="0">
    <w:nsid w:val="00000010"/>
    <w:multiLevelType w:val="singleLevel"/>
    <w:tmpl w:val="DE1684D0"/>
    <w:name w:val="WW8Num42"/>
    <w:lvl w:ilvl="0">
      <w:start w:val="1"/>
      <w:numFmt w:val="lowerLetter"/>
      <w:lvlText w:val="%1)"/>
      <w:lvlJc w:val="left"/>
      <w:pPr>
        <w:tabs>
          <w:tab w:val="num" w:pos="0"/>
        </w:tabs>
        <w:ind w:left="2212" w:hanging="360"/>
      </w:pPr>
      <w:rPr>
        <w:rFonts w:ascii="Arial" w:hAnsi="Arial" w:cs="Arial" w:hint="default"/>
        <w:sz w:val="20"/>
        <w:szCs w:val="20"/>
      </w:rPr>
    </w:lvl>
  </w:abstractNum>
  <w:abstractNum w:abstractNumId="16" w15:restartNumberingAfterBreak="0">
    <w:nsid w:val="00000011"/>
    <w:multiLevelType w:val="singleLevel"/>
    <w:tmpl w:val="00000011"/>
    <w:name w:val="WW8Num43"/>
    <w:lvl w:ilvl="0">
      <w:start w:val="1"/>
      <w:numFmt w:val="decimal"/>
      <w:lvlText w:val="%1)"/>
      <w:lvlJc w:val="left"/>
      <w:pPr>
        <w:tabs>
          <w:tab w:val="num" w:pos="0"/>
        </w:tabs>
        <w:ind w:left="720" w:hanging="360"/>
      </w:pPr>
      <w:rPr>
        <w:rFonts w:ascii="Arial" w:hAnsi="Arial" w:cs="Arial"/>
        <w:b w:val="0"/>
        <w:sz w:val="20"/>
      </w:rPr>
    </w:lvl>
  </w:abstractNum>
  <w:abstractNum w:abstractNumId="17" w15:restartNumberingAfterBreak="0">
    <w:nsid w:val="00000012"/>
    <w:multiLevelType w:val="singleLevel"/>
    <w:tmpl w:val="00000012"/>
    <w:name w:val="WW8Num44"/>
    <w:lvl w:ilvl="0">
      <w:start w:val="1"/>
      <w:numFmt w:val="decimal"/>
      <w:lvlText w:val="%1)"/>
      <w:lvlJc w:val="left"/>
      <w:pPr>
        <w:tabs>
          <w:tab w:val="num" w:pos="0"/>
        </w:tabs>
        <w:ind w:left="720" w:hanging="360"/>
      </w:pPr>
      <w:rPr>
        <w:rFonts w:ascii="Arial" w:hAnsi="Arial" w:cs="Arial"/>
        <w:sz w:val="20"/>
        <w:szCs w:val="20"/>
      </w:rPr>
    </w:lvl>
  </w:abstractNum>
  <w:abstractNum w:abstractNumId="18" w15:restartNumberingAfterBreak="0">
    <w:nsid w:val="00000013"/>
    <w:multiLevelType w:val="multilevel"/>
    <w:tmpl w:val="5386AB06"/>
    <w:name w:val="WW8Num46"/>
    <w:lvl w:ilvl="0">
      <w:start w:val="1"/>
      <w:numFmt w:val="decimal"/>
      <w:lvlText w:val="%1."/>
      <w:lvlJc w:val="left"/>
      <w:pPr>
        <w:tabs>
          <w:tab w:val="num" w:pos="720"/>
        </w:tabs>
        <w:ind w:left="720" w:hanging="360"/>
      </w:pPr>
      <w:rPr>
        <w:rFonts w:ascii="Arial" w:hAnsi="Arial" w:cs="Times New Roman"/>
        <w:sz w:val="20"/>
        <w:szCs w:val="20"/>
      </w:rPr>
    </w:lvl>
    <w:lvl w:ilvl="1">
      <w:start w:val="7"/>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ascii="Arial" w:hAnsi="Arial" w:cs="Times New Roman"/>
        <w:sz w:val="20"/>
        <w:szCs w:val="20"/>
      </w:rPr>
    </w:lvl>
    <w:lvl w:ilvl="3">
      <w:start w:val="1"/>
      <w:numFmt w:val="decimal"/>
      <w:lvlText w:val="%4)"/>
      <w:lvlJc w:val="left"/>
      <w:pPr>
        <w:tabs>
          <w:tab w:val="num" w:pos="0"/>
        </w:tabs>
        <w:ind w:left="2895" w:hanging="375"/>
      </w:pPr>
      <w:rPr>
        <w:rFonts w:ascii="Arial" w:hAnsi="Arial" w:cs="Arial" w:hint="default"/>
        <w:sz w:val="20"/>
        <w:szCs w:val="20"/>
      </w:rPr>
    </w:lvl>
    <w:lvl w:ilvl="4">
      <w:start w:val="1"/>
      <w:numFmt w:val="lowerLetter"/>
      <w:lvlText w:val="%5."/>
      <w:lvlJc w:val="left"/>
      <w:pPr>
        <w:tabs>
          <w:tab w:val="num" w:pos="3600"/>
        </w:tabs>
        <w:ind w:left="3600" w:hanging="360"/>
      </w:pPr>
      <w:rPr>
        <w:rFonts w:ascii="Arial" w:hAnsi="Arial" w:cs="Times New Roman"/>
        <w:sz w:val="20"/>
        <w:szCs w:val="20"/>
      </w:rPr>
    </w:lvl>
    <w:lvl w:ilvl="5">
      <w:start w:val="1"/>
      <w:numFmt w:val="lowerRoman"/>
      <w:lvlText w:val="%6."/>
      <w:lvlJc w:val="right"/>
      <w:pPr>
        <w:tabs>
          <w:tab w:val="num" w:pos="4320"/>
        </w:tabs>
        <w:ind w:left="4320" w:hanging="180"/>
      </w:pPr>
      <w:rPr>
        <w:rFonts w:ascii="Arial" w:hAnsi="Arial" w:cs="Times New Roman"/>
        <w:sz w:val="20"/>
        <w:szCs w:val="20"/>
      </w:rPr>
    </w:lvl>
    <w:lvl w:ilvl="6">
      <w:start w:val="1"/>
      <w:numFmt w:val="decimal"/>
      <w:lvlText w:val="%7."/>
      <w:lvlJc w:val="left"/>
      <w:pPr>
        <w:tabs>
          <w:tab w:val="num" w:pos="5040"/>
        </w:tabs>
        <w:ind w:left="5040" w:hanging="360"/>
      </w:pPr>
      <w:rPr>
        <w:rFonts w:ascii="Arial" w:hAnsi="Arial" w:cs="Times New Roman"/>
        <w:sz w:val="20"/>
        <w:szCs w:val="20"/>
      </w:rPr>
    </w:lvl>
    <w:lvl w:ilvl="7">
      <w:start w:val="1"/>
      <w:numFmt w:val="lowerLetter"/>
      <w:lvlText w:val="%8."/>
      <w:lvlJc w:val="left"/>
      <w:pPr>
        <w:tabs>
          <w:tab w:val="num" w:pos="5760"/>
        </w:tabs>
        <w:ind w:left="5760" w:hanging="360"/>
      </w:pPr>
      <w:rPr>
        <w:rFonts w:ascii="Arial" w:hAnsi="Arial" w:cs="Times New Roman"/>
        <w:sz w:val="20"/>
        <w:szCs w:val="20"/>
      </w:rPr>
    </w:lvl>
    <w:lvl w:ilvl="8">
      <w:start w:val="1"/>
      <w:numFmt w:val="lowerRoman"/>
      <w:lvlText w:val="%9."/>
      <w:lvlJc w:val="right"/>
      <w:pPr>
        <w:tabs>
          <w:tab w:val="num" w:pos="6480"/>
        </w:tabs>
        <w:ind w:left="6480" w:hanging="180"/>
      </w:pPr>
      <w:rPr>
        <w:rFonts w:ascii="Arial" w:hAnsi="Arial" w:cs="Times New Roman"/>
        <w:sz w:val="20"/>
        <w:szCs w:val="20"/>
      </w:rPr>
    </w:lvl>
  </w:abstractNum>
  <w:abstractNum w:abstractNumId="19" w15:restartNumberingAfterBreak="0">
    <w:nsid w:val="00000015"/>
    <w:multiLevelType w:val="multilevel"/>
    <w:tmpl w:val="00000015"/>
    <w:name w:val="WW8Num48"/>
    <w:lvl w:ilvl="0">
      <w:start w:val="1"/>
      <w:numFmt w:val="decimal"/>
      <w:lvlText w:val="%1."/>
      <w:lvlJc w:val="left"/>
      <w:pPr>
        <w:tabs>
          <w:tab w:val="num" w:pos="340"/>
        </w:tabs>
        <w:ind w:left="340" w:hanging="340"/>
      </w:pPr>
      <w:rPr>
        <w:rFonts w:ascii="Arial" w:hAnsi="Arial" w:cs="Arial" w:hint="default"/>
        <w:sz w:val="20"/>
        <w:szCs w:val="20"/>
      </w:rPr>
    </w:lvl>
    <w:lvl w:ilvl="1">
      <w:start w:val="1"/>
      <w:numFmt w:val="decimal"/>
      <w:lvlText w:val="%2)"/>
      <w:lvlJc w:val="left"/>
      <w:pPr>
        <w:tabs>
          <w:tab w:val="num" w:pos="700"/>
        </w:tabs>
        <w:ind w:left="700" w:hanging="340"/>
      </w:pPr>
      <w:rPr>
        <w:rFonts w:ascii="Arial" w:hAnsi="Arial" w:cs="Arial" w:hint="default"/>
        <w:sz w:val="20"/>
        <w:szCs w:val="20"/>
      </w:rPr>
    </w:lvl>
    <w:lvl w:ilvl="2">
      <w:start w:val="1"/>
      <w:numFmt w:val="lowerLetter"/>
      <w:lvlText w:val="%3)"/>
      <w:lvlJc w:val="left"/>
      <w:pPr>
        <w:tabs>
          <w:tab w:val="num" w:pos="1003"/>
        </w:tabs>
        <w:ind w:left="1003" w:hanging="283"/>
      </w:pPr>
      <w:rPr>
        <w:rFonts w:ascii="Arial" w:hAnsi="Arial" w:cs="Arial" w:hint="default"/>
        <w:b w:val="0"/>
        <w:i w:val="0"/>
        <w:sz w:val="20"/>
        <w:szCs w:val="20"/>
      </w:rPr>
    </w:lvl>
    <w:lvl w:ilvl="3">
      <w:start w:val="2"/>
      <w:numFmt w:val="decimal"/>
      <w:lvlText w:val="%4."/>
      <w:lvlJc w:val="left"/>
      <w:pPr>
        <w:tabs>
          <w:tab w:val="num" w:pos="320"/>
        </w:tabs>
        <w:ind w:left="320" w:hanging="340"/>
      </w:pPr>
      <w:rPr>
        <w:rFonts w:ascii="Times New Roman" w:hAnsi="Times New Roman" w:cs="Times New Roman" w:hint="default"/>
        <w:b w:val="0"/>
        <w:i w:val="0"/>
        <w:sz w:val="24"/>
      </w:rPr>
    </w:lvl>
    <w:lvl w:ilvl="4">
      <w:start w:val="20"/>
      <w:numFmt w:val="decimal"/>
      <w:lvlText w:val="%5"/>
      <w:lvlJc w:val="left"/>
      <w:pPr>
        <w:tabs>
          <w:tab w:val="num" w:pos="0"/>
        </w:tabs>
        <w:ind w:left="3600" w:hanging="360"/>
      </w:pPr>
      <w:rPr>
        <w:rFonts w:ascii="Arial" w:hAnsi="Arial" w:cs="Arial" w:hint="default"/>
        <w:sz w:val="20"/>
        <w:szCs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6"/>
    <w:multiLevelType w:val="singleLevel"/>
    <w:tmpl w:val="00000016"/>
    <w:name w:val="WW8Num52"/>
    <w:lvl w:ilvl="0">
      <w:start w:val="1"/>
      <w:numFmt w:val="decimal"/>
      <w:lvlText w:val="%1)"/>
      <w:lvlJc w:val="left"/>
      <w:pPr>
        <w:tabs>
          <w:tab w:val="num" w:pos="0"/>
        </w:tabs>
        <w:ind w:left="1495" w:hanging="360"/>
      </w:pPr>
      <w:rPr>
        <w:rFonts w:ascii="Arial" w:hAnsi="Arial" w:cs="Arial"/>
        <w:i w:val="0"/>
        <w:sz w:val="20"/>
        <w:szCs w:val="20"/>
      </w:rPr>
    </w:lvl>
  </w:abstractNum>
  <w:abstractNum w:abstractNumId="21" w15:restartNumberingAfterBreak="0">
    <w:nsid w:val="00000017"/>
    <w:multiLevelType w:val="singleLevel"/>
    <w:tmpl w:val="00000017"/>
    <w:name w:val="WW8Num53"/>
    <w:lvl w:ilvl="0">
      <w:start w:val="1"/>
      <w:numFmt w:val="decimal"/>
      <w:lvlText w:val="%1."/>
      <w:lvlJc w:val="left"/>
      <w:pPr>
        <w:tabs>
          <w:tab w:val="num" w:pos="0"/>
        </w:tabs>
        <w:ind w:left="720" w:hanging="360"/>
      </w:pPr>
      <w:rPr>
        <w:rFonts w:ascii="Arial" w:hAnsi="Arial" w:cs="Arial" w:hint="default"/>
        <w:b w:val="0"/>
        <w:strike w:val="0"/>
        <w:dstrike w:val="0"/>
        <w:color w:val="auto"/>
        <w:sz w:val="20"/>
        <w:szCs w:val="20"/>
        <w:lang w:eastAsia="pl-PL"/>
      </w:rPr>
    </w:lvl>
  </w:abstractNum>
  <w:abstractNum w:abstractNumId="22" w15:restartNumberingAfterBreak="0">
    <w:nsid w:val="00000018"/>
    <w:multiLevelType w:val="singleLevel"/>
    <w:tmpl w:val="D8BC2FAE"/>
    <w:name w:val="WW8Num54"/>
    <w:lvl w:ilvl="0">
      <w:start w:val="2"/>
      <w:numFmt w:val="lowerLetter"/>
      <w:lvlText w:val="%1)"/>
      <w:lvlJc w:val="left"/>
      <w:pPr>
        <w:tabs>
          <w:tab w:val="num" w:pos="0"/>
        </w:tabs>
        <w:ind w:left="3240" w:hanging="360"/>
      </w:pPr>
      <w:rPr>
        <w:rFonts w:ascii="Arial" w:hAnsi="Arial" w:cs="Arial" w:hint="default"/>
        <w:sz w:val="20"/>
        <w:szCs w:val="20"/>
      </w:rPr>
    </w:lvl>
  </w:abstractNum>
  <w:abstractNum w:abstractNumId="23" w15:restartNumberingAfterBreak="0">
    <w:nsid w:val="00000019"/>
    <w:multiLevelType w:val="multilevel"/>
    <w:tmpl w:val="E9726078"/>
    <w:name w:val="WW8Num55"/>
    <w:lvl w:ilvl="0">
      <w:start w:val="1"/>
      <w:numFmt w:val="lowerLetter"/>
      <w:lvlText w:val="%1)"/>
      <w:lvlJc w:val="left"/>
      <w:pPr>
        <w:tabs>
          <w:tab w:val="num" w:pos="0"/>
        </w:tabs>
        <w:ind w:left="1080" w:hanging="360"/>
      </w:pPr>
      <w:rPr>
        <w:rFonts w:ascii="Arial" w:eastAsia="Times New Roman" w:hAnsi="Arial" w:cs="Aria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lowerLetter"/>
      <w:lvlText w:val="%4)"/>
      <w:lvlJc w:val="left"/>
      <w:pPr>
        <w:tabs>
          <w:tab w:val="num" w:pos="-2738"/>
        </w:tabs>
        <w:ind w:left="502" w:hanging="360"/>
      </w:pPr>
      <w:rPr>
        <w:rFonts w:ascii="Arial" w:hAnsi="Arial" w:cs="Arial" w:hint="default"/>
        <w:sz w:val="20"/>
        <w:szCs w:val="20"/>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0000001A"/>
    <w:multiLevelType w:val="singleLevel"/>
    <w:tmpl w:val="0000001A"/>
    <w:name w:val="WW8Num56"/>
    <w:lvl w:ilvl="0">
      <w:start w:val="1"/>
      <w:numFmt w:val="decimal"/>
      <w:lvlText w:val="%1."/>
      <w:lvlJc w:val="left"/>
      <w:pPr>
        <w:tabs>
          <w:tab w:val="num" w:pos="0"/>
        </w:tabs>
        <w:ind w:left="720" w:hanging="360"/>
      </w:pPr>
      <w:rPr>
        <w:rFonts w:ascii="Arial" w:hAnsi="Arial" w:cs="Times New Roman" w:hint="default"/>
        <w:sz w:val="20"/>
        <w:szCs w:val="20"/>
      </w:rPr>
    </w:lvl>
  </w:abstractNum>
  <w:abstractNum w:abstractNumId="25" w15:restartNumberingAfterBreak="0">
    <w:nsid w:val="0000001B"/>
    <w:multiLevelType w:val="singleLevel"/>
    <w:tmpl w:val="0000001B"/>
    <w:name w:val="WW8Num58"/>
    <w:lvl w:ilvl="0">
      <w:start w:val="1"/>
      <w:numFmt w:val="decimal"/>
      <w:lvlText w:val="%1."/>
      <w:lvlJc w:val="left"/>
      <w:pPr>
        <w:tabs>
          <w:tab w:val="num" w:pos="0"/>
        </w:tabs>
        <w:ind w:left="720" w:hanging="360"/>
      </w:pPr>
      <w:rPr>
        <w:rFonts w:ascii="Arial" w:hAnsi="Arial" w:cs="Times New Roman" w:hint="default"/>
        <w:b w:val="0"/>
        <w:bCs w:val="0"/>
        <w:i w:val="0"/>
        <w:iCs w:val="0"/>
        <w:color w:val="000000"/>
        <w:sz w:val="20"/>
        <w:szCs w:val="20"/>
      </w:rPr>
    </w:lvl>
  </w:abstractNum>
  <w:abstractNum w:abstractNumId="26" w15:restartNumberingAfterBreak="0">
    <w:nsid w:val="0000001C"/>
    <w:multiLevelType w:val="singleLevel"/>
    <w:tmpl w:val="0000001C"/>
    <w:name w:val="WW8Num59"/>
    <w:lvl w:ilvl="0">
      <w:start w:val="1"/>
      <w:numFmt w:val="decimal"/>
      <w:lvlText w:val="%1."/>
      <w:lvlJc w:val="left"/>
      <w:pPr>
        <w:tabs>
          <w:tab w:val="num" w:pos="0"/>
        </w:tabs>
        <w:ind w:left="720" w:hanging="360"/>
      </w:pPr>
      <w:rPr>
        <w:rFonts w:ascii="Arial" w:hAnsi="Arial" w:cs="Arial"/>
        <w:sz w:val="20"/>
        <w:szCs w:val="20"/>
        <w:lang w:val="pl-PL" w:eastAsia="pl-PL"/>
      </w:rPr>
    </w:lvl>
  </w:abstractNum>
  <w:abstractNum w:abstractNumId="27" w15:restartNumberingAfterBreak="0">
    <w:nsid w:val="0000001D"/>
    <w:multiLevelType w:val="singleLevel"/>
    <w:tmpl w:val="C13829E4"/>
    <w:name w:val="WW8Num60"/>
    <w:lvl w:ilvl="0">
      <w:start w:val="1"/>
      <w:numFmt w:val="decimal"/>
      <w:lvlText w:val="%1."/>
      <w:lvlJc w:val="left"/>
      <w:pPr>
        <w:tabs>
          <w:tab w:val="num" w:pos="0"/>
        </w:tabs>
        <w:ind w:left="720" w:hanging="360"/>
      </w:pPr>
      <w:rPr>
        <w:rFonts w:ascii="Arial" w:hAnsi="Arial" w:cs="Arial" w:hint="default"/>
        <w:b w:val="0"/>
        <w:i w:val="0"/>
        <w:iCs/>
        <w:sz w:val="20"/>
        <w:szCs w:val="20"/>
      </w:rPr>
    </w:lvl>
  </w:abstractNum>
  <w:abstractNum w:abstractNumId="28" w15:restartNumberingAfterBreak="0">
    <w:nsid w:val="0000001E"/>
    <w:multiLevelType w:val="singleLevel"/>
    <w:tmpl w:val="6A0E0A6A"/>
    <w:name w:val="WW8Num62"/>
    <w:lvl w:ilvl="0">
      <w:start w:val="1"/>
      <w:numFmt w:val="upperRoman"/>
      <w:lvlText w:val="%1."/>
      <w:lvlJc w:val="left"/>
      <w:pPr>
        <w:tabs>
          <w:tab w:val="num" w:pos="708"/>
        </w:tabs>
        <w:ind w:left="720" w:hanging="720"/>
      </w:pPr>
      <w:rPr>
        <w:rFonts w:ascii="Arial" w:hAnsi="Arial" w:cs="Arial" w:hint="default"/>
        <w:b/>
        <w:sz w:val="20"/>
        <w:szCs w:val="20"/>
      </w:rPr>
    </w:lvl>
  </w:abstractNum>
  <w:abstractNum w:abstractNumId="29" w15:restartNumberingAfterBreak="0">
    <w:nsid w:val="0000001F"/>
    <w:multiLevelType w:val="singleLevel"/>
    <w:tmpl w:val="0000001F"/>
    <w:name w:val="WW8Num63"/>
    <w:lvl w:ilvl="0">
      <w:start w:val="1"/>
      <w:numFmt w:val="bullet"/>
      <w:lvlText w:val=""/>
      <w:lvlJc w:val="left"/>
      <w:pPr>
        <w:tabs>
          <w:tab w:val="num" w:pos="0"/>
        </w:tabs>
        <w:ind w:left="720" w:hanging="360"/>
      </w:pPr>
      <w:rPr>
        <w:rFonts w:ascii="Symbol" w:hAnsi="Symbol" w:cs="Symbol" w:hint="default"/>
        <w:sz w:val="20"/>
        <w:lang w:val="pl-PL"/>
      </w:rPr>
    </w:lvl>
  </w:abstractNum>
  <w:abstractNum w:abstractNumId="30" w15:restartNumberingAfterBreak="0">
    <w:nsid w:val="00000020"/>
    <w:multiLevelType w:val="singleLevel"/>
    <w:tmpl w:val="0AA6F3BA"/>
    <w:name w:val="WW8Num64"/>
    <w:lvl w:ilvl="0">
      <w:start w:val="1"/>
      <w:numFmt w:val="decimal"/>
      <w:lvlText w:val="%1)"/>
      <w:lvlJc w:val="left"/>
      <w:pPr>
        <w:tabs>
          <w:tab w:val="num" w:pos="708"/>
        </w:tabs>
        <w:ind w:left="720" w:hanging="360"/>
      </w:pPr>
      <w:rPr>
        <w:rFonts w:ascii="Arial" w:hAnsi="Arial" w:cs="Arial" w:hint="default"/>
        <w:b w:val="0"/>
        <w:sz w:val="20"/>
        <w:szCs w:val="20"/>
      </w:rPr>
    </w:lvl>
  </w:abstractNum>
  <w:abstractNum w:abstractNumId="31" w15:restartNumberingAfterBreak="0">
    <w:nsid w:val="00000021"/>
    <w:multiLevelType w:val="singleLevel"/>
    <w:tmpl w:val="C7A48F0C"/>
    <w:name w:val="WW8Num65"/>
    <w:lvl w:ilvl="0">
      <w:start w:val="1"/>
      <w:numFmt w:val="lowerLetter"/>
      <w:lvlText w:val="%1)"/>
      <w:lvlJc w:val="left"/>
      <w:pPr>
        <w:tabs>
          <w:tab w:val="num" w:pos="0"/>
        </w:tabs>
        <w:ind w:left="3240" w:hanging="360"/>
      </w:pPr>
      <w:rPr>
        <w:rFonts w:ascii="Arial" w:hAnsi="Arial" w:cs="Arial" w:hint="default"/>
        <w:sz w:val="20"/>
        <w:szCs w:val="20"/>
      </w:rPr>
    </w:lvl>
  </w:abstractNum>
  <w:abstractNum w:abstractNumId="32" w15:restartNumberingAfterBreak="0">
    <w:nsid w:val="00000022"/>
    <w:multiLevelType w:val="singleLevel"/>
    <w:tmpl w:val="F6B65382"/>
    <w:name w:val="WW8Num67"/>
    <w:lvl w:ilvl="0">
      <w:start w:val="1"/>
      <w:numFmt w:val="lowerLetter"/>
      <w:lvlText w:val="%1)"/>
      <w:lvlJc w:val="left"/>
      <w:pPr>
        <w:tabs>
          <w:tab w:val="num" w:pos="0"/>
        </w:tabs>
        <w:ind w:left="720" w:hanging="360"/>
      </w:pPr>
      <w:rPr>
        <w:rFonts w:ascii="Arial" w:hAnsi="Arial" w:cs="Arial" w:hint="default"/>
        <w:sz w:val="20"/>
        <w:szCs w:val="20"/>
      </w:rPr>
    </w:lvl>
  </w:abstractNum>
  <w:abstractNum w:abstractNumId="33" w15:restartNumberingAfterBreak="0">
    <w:nsid w:val="00000023"/>
    <w:multiLevelType w:val="singleLevel"/>
    <w:tmpl w:val="00000023"/>
    <w:name w:val="WW8Num68"/>
    <w:lvl w:ilvl="0">
      <w:start w:val="1"/>
      <w:numFmt w:val="lowerLetter"/>
      <w:lvlText w:val="%1)"/>
      <w:lvlJc w:val="left"/>
      <w:pPr>
        <w:tabs>
          <w:tab w:val="num" w:pos="0"/>
        </w:tabs>
        <w:ind w:left="1440" w:hanging="360"/>
      </w:pPr>
      <w:rPr>
        <w:rFonts w:ascii="Arial" w:hAnsi="Arial" w:cs="Arial"/>
        <w:iCs/>
        <w:sz w:val="20"/>
        <w:szCs w:val="20"/>
      </w:rPr>
    </w:lvl>
  </w:abstractNum>
  <w:abstractNum w:abstractNumId="34" w15:restartNumberingAfterBreak="0">
    <w:nsid w:val="00000024"/>
    <w:multiLevelType w:val="singleLevel"/>
    <w:tmpl w:val="00000024"/>
    <w:name w:val="WW8Num69"/>
    <w:lvl w:ilvl="0">
      <w:start w:val="1"/>
      <w:numFmt w:val="decimal"/>
      <w:lvlText w:val="%1."/>
      <w:lvlJc w:val="left"/>
      <w:pPr>
        <w:tabs>
          <w:tab w:val="num" w:pos="397"/>
        </w:tabs>
        <w:ind w:left="510" w:hanging="340"/>
      </w:pPr>
      <w:rPr>
        <w:rFonts w:ascii="Arial" w:hAnsi="Arial" w:cs="Times New Roman" w:hint="default"/>
        <w:i w:val="0"/>
        <w:iCs w:val="0"/>
        <w:strike w:val="0"/>
        <w:dstrike w:val="0"/>
        <w:sz w:val="20"/>
        <w:szCs w:val="20"/>
      </w:rPr>
    </w:lvl>
  </w:abstractNum>
  <w:abstractNum w:abstractNumId="35" w15:restartNumberingAfterBreak="0">
    <w:nsid w:val="00000025"/>
    <w:multiLevelType w:val="singleLevel"/>
    <w:tmpl w:val="A4EC6916"/>
    <w:name w:val="WW8Num70"/>
    <w:lvl w:ilvl="0">
      <w:start w:val="1"/>
      <w:numFmt w:val="decimal"/>
      <w:lvlText w:val="%1."/>
      <w:lvlJc w:val="left"/>
      <w:pPr>
        <w:tabs>
          <w:tab w:val="num" w:pos="0"/>
        </w:tabs>
        <w:ind w:left="870" w:hanging="360"/>
      </w:pPr>
      <w:rPr>
        <w:rFonts w:ascii="Arial" w:hAnsi="Arial" w:cs="Arial"/>
        <w:color w:val="auto"/>
        <w:sz w:val="20"/>
        <w:szCs w:val="20"/>
      </w:rPr>
    </w:lvl>
  </w:abstractNum>
  <w:abstractNum w:abstractNumId="36" w15:restartNumberingAfterBreak="0">
    <w:nsid w:val="00000026"/>
    <w:multiLevelType w:val="singleLevel"/>
    <w:tmpl w:val="00000026"/>
    <w:name w:val="WW8Num71"/>
    <w:lvl w:ilvl="0">
      <w:start w:val="1"/>
      <w:numFmt w:val="decimal"/>
      <w:lvlText w:val="%1/"/>
      <w:lvlJc w:val="left"/>
      <w:pPr>
        <w:tabs>
          <w:tab w:val="num" w:pos="358"/>
        </w:tabs>
        <w:ind w:left="358" w:hanging="358"/>
      </w:pPr>
      <w:rPr>
        <w:rFonts w:ascii="Arial" w:hAnsi="Arial" w:cs="Arial" w:hint="default"/>
        <w:b w:val="0"/>
        <w:i w:val="0"/>
        <w:iCs/>
        <w:sz w:val="20"/>
        <w:szCs w:val="20"/>
      </w:rPr>
    </w:lvl>
  </w:abstractNum>
  <w:abstractNum w:abstractNumId="37" w15:restartNumberingAfterBreak="0">
    <w:nsid w:val="00000027"/>
    <w:multiLevelType w:val="singleLevel"/>
    <w:tmpl w:val="00000027"/>
    <w:name w:val="WW8Num72"/>
    <w:lvl w:ilvl="0">
      <w:start w:val="1"/>
      <w:numFmt w:val="decimal"/>
      <w:lvlText w:val="%1."/>
      <w:lvlJc w:val="left"/>
      <w:pPr>
        <w:tabs>
          <w:tab w:val="num" w:pos="0"/>
        </w:tabs>
        <w:ind w:left="720" w:hanging="360"/>
      </w:pPr>
      <w:rPr>
        <w:rFonts w:ascii="Arial" w:hAnsi="Arial" w:cs="Arial" w:hint="default"/>
        <w:sz w:val="20"/>
        <w:szCs w:val="20"/>
        <w:lang w:eastAsia="pl-PL"/>
      </w:rPr>
    </w:lvl>
  </w:abstractNum>
  <w:abstractNum w:abstractNumId="38" w15:restartNumberingAfterBreak="0">
    <w:nsid w:val="00000028"/>
    <w:multiLevelType w:val="multilevel"/>
    <w:tmpl w:val="00000028"/>
    <w:name w:val="WW8Num73"/>
    <w:lvl w:ilvl="0">
      <w:start w:val="1"/>
      <w:numFmt w:val="decimal"/>
      <w:lvlText w:val="%1."/>
      <w:lvlJc w:val="left"/>
      <w:pPr>
        <w:tabs>
          <w:tab w:val="num" w:pos="1060"/>
        </w:tabs>
        <w:ind w:left="1060" w:hanging="340"/>
      </w:pPr>
      <w:rPr>
        <w:rFonts w:ascii="Times New Roman" w:hAnsi="Times New Roman" w:cs="Times New Roman" w:hint="default"/>
        <w:b w:val="0"/>
        <w:i w:val="0"/>
        <w:sz w:val="24"/>
      </w:rPr>
    </w:lvl>
    <w:lvl w:ilvl="1">
      <w:start w:val="1"/>
      <w:numFmt w:val="decimal"/>
      <w:lvlText w:val="%2)"/>
      <w:lvlJc w:val="left"/>
      <w:pPr>
        <w:tabs>
          <w:tab w:val="num" w:pos="1440"/>
        </w:tabs>
        <w:ind w:left="1440" w:hanging="360"/>
      </w:pPr>
      <w:rPr>
        <w:rFonts w:ascii="Arial" w:hAnsi="Arial" w:cs="Arial"/>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9"/>
    <w:multiLevelType w:val="multilevel"/>
    <w:tmpl w:val="00000029"/>
    <w:name w:val="WW8Num7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decimal"/>
      <w:lvlText w:val="%3."/>
      <w:lvlJc w:val="left"/>
      <w:pPr>
        <w:tabs>
          <w:tab w:val="num" w:pos="0"/>
        </w:tabs>
        <w:ind w:left="2444" w:hanging="180"/>
      </w:pPr>
      <w:rPr>
        <w:rFonts w:ascii="Arial" w:hAnsi="Arial" w:cs="Arial"/>
        <w:bCs/>
        <w:sz w:val="20"/>
        <w:szCs w:val="20"/>
      </w:r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0" w15:restartNumberingAfterBreak="0">
    <w:nsid w:val="0000002A"/>
    <w:multiLevelType w:val="singleLevel"/>
    <w:tmpl w:val="0000002A"/>
    <w:name w:val="WW8Num75"/>
    <w:lvl w:ilvl="0">
      <w:start w:val="1"/>
      <w:numFmt w:val="decimal"/>
      <w:lvlText w:val="%1."/>
      <w:lvlJc w:val="left"/>
      <w:pPr>
        <w:tabs>
          <w:tab w:val="num" w:pos="557"/>
        </w:tabs>
        <w:ind w:left="557" w:hanging="360"/>
      </w:pPr>
      <w:rPr>
        <w:rFonts w:ascii="Arial" w:hAnsi="Arial" w:cs="Times New Roman" w:hint="default"/>
        <w:color w:val="auto"/>
        <w:sz w:val="20"/>
        <w:szCs w:val="20"/>
      </w:rPr>
    </w:lvl>
  </w:abstractNum>
  <w:abstractNum w:abstractNumId="41" w15:restartNumberingAfterBreak="0">
    <w:nsid w:val="0000002B"/>
    <w:multiLevelType w:val="singleLevel"/>
    <w:tmpl w:val="4DA054FA"/>
    <w:name w:val="WW8Num76"/>
    <w:lvl w:ilvl="0">
      <w:start w:val="1"/>
      <w:numFmt w:val="decimal"/>
      <w:lvlText w:val="%1)"/>
      <w:lvlJc w:val="left"/>
      <w:pPr>
        <w:tabs>
          <w:tab w:val="num" w:pos="708"/>
        </w:tabs>
        <w:ind w:left="720" w:hanging="360"/>
      </w:pPr>
      <w:rPr>
        <w:rFonts w:ascii="Arial" w:hAnsi="Arial" w:cs="Arial" w:hint="default"/>
        <w:b w:val="0"/>
        <w:sz w:val="20"/>
        <w:szCs w:val="20"/>
      </w:rPr>
    </w:lvl>
  </w:abstractNum>
  <w:abstractNum w:abstractNumId="42" w15:restartNumberingAfterBreak="0">
    <w:nsid w:val="0000002C"/>
    <w:multiLevelType w:val="multilevel"/>
    <w:tmpl w:val="0000002C"/>
    <w:name w:val="WW8Num78"/>
    <w:lvl w:ilvl="0">
      <w:start w:val="1"/>
      <w:numFmt w:val="decimal"/>
      <w:lvlText w:val="%1)"/>
      <w:lvlJc w:val="left"/>
      <w:pPr>
        <w:tabs>
          <w:tab w:val="num" w:pos="1021"/>
        </w:tabs>
        <w:ind w:left="1021" w:hanging="454"/>
      </w:pPr>
      <w:rPr>
        <w:rFonts w:hint="default"/>
      </w:rPr>
    </w:lvl>
    <w:lvl w:ilvl="1">
      <w:start w:val="1"/>
      <w:numFmt w:val="decimal"/>
      <w:lvlText w:val="%2."/>
      <w:lvlJc w:val="left"/>
      <w:pPr>
        <w:tabs>
          <w:tab w:val="num" w:pos="587"/>
        </w:tabs>
        <w:ind w:left="587" w:hanging="340"/>
      </w:pPr>
      <w:rPr>
        <w:rFonts w:ascii="Times New Roman" w:hAnsi="Times New Roman" w:cs="Times New Roman" w:hint="default"/>
        <w:b w:val="0"/>
        <w:i w:val="0"/>
        <w:sz w:val="24"/>
      </w:rPr>
    </w:lvl>
    <w:lvl w:ilvl="2">
      <w:start w:val="1"/>
      <w:numFmt w:val="decimal"/>
      <w:lvlText w:val="%3)"/>
      <w:lvlJc w:val="left"/>
      <w:pPr>
        <w:tabs>
          <w:tab w:val="num" w:pos="1438"/>
        </w:tabs>
        <w:ind w:left="1438" w:hanging="358"/>
      </w:pPr>
      <w:rPr>
        <w:rFonts w:ascii="Arial" w:eastAsia="Times New Roman" w:hAnsi="Arial" w:cs="Arial"/>
        <w:sz w:val="20"/>
        <w:szCs w:val="20"/>
      </w:rPr>
    </w:lvl>
    <w:lvl w:ilvl="3">
      <w:start w:val="12"/>
      <w:numFmt w:val="upperRoman"/>
      <w:lvlText w:val="%4."/>
      <w:lvlJc w:val="left"/>
      <w:pPr>
        <w:tabs>
          <w:tab w:val="num" w:pos="3127"/>
        </w:tabs>
        <w:ind w:left="3127" w:hanging="720"/>
      </w:pPr>
      <w:rPr>
        <w:rFonts w:hint="default"/>
      </w:rPr>
    </w:lvl>
    <w:lvl w:ilvl="4">
      <w:start w:val="1"/>
      <w:numFmt w:val="lowerLetter"/>
      <w:lvlText w:val="%5."/>
      <w:lvlJc w:val="left"/>
      <w:pPr>
        <w:tabs>
          <w:tab w:val="num" w:pos="3487"/>
        </w:tabs>
        <w:ind w:left="3487" w:hanging="360"/>
      </w:pPr>
    </w:lvl>
    <w:lvl w:ilvl="5">
      <w:start w:val="1"/>
      <w:numFmt w:val="lowerRoman"/>
      <w:lvlText w:val="%6."/>
      <w:lvlJc w:val="right"/>
      <w:pPr>
        <w:tabs>
          <w:tab w:val="num" w:pos="4207"/>
        </w:tabs>
        <w:ind w:left="4207" w:hanging="180"/>
      </w:pPr>
    </w:lvl>
    <w:lvl w:ilvl="6">
      <w:start w:val="1"/>
      <w:numFmt w:val="decimal"/>
      <w:lvlText w:val="%7."/>
      <w:lvlJc w:val="left"/>
      <w:pPr>
        <w:tabs>
          <w:tab w:val="num" w:pos="4927"/>
        </w:tabs>
        <w:ind w:left="4927" w:hanging="360"/>
      </w:pPr>
    </w:lvl>
    <w:lvl w:ilvl="7">
      <w:start w:val="1"/>
      <w:numFmt w:val="lowerLetter"/>
      <w:lvlText w:val="%8."/>
      <w:lvlJc w:val="left"/>
      <w:pPr>
        <w:tabs>
          <w:tab w:val="num" w:pos="5647"/>
        </w:tabs>
        <w:ind w:left="5647" w:hanging="360"/>
      </w:pPr>
    </w:lvl>
    <w:lvl w:ilvl="8">
      <w:start w:val="1"/>
      <w:numFmt w:val="lowerRoman"/>
      <w:lvlText w:val="%9."/>
      <w:lvlJc w:val="right"/>
      <w:pPr>
        <w:tabs>
          <w:tab w:val="num" w:pos="6367"/>
        </w:tabs>
        <w:ind w:left="6367" w:hanging="180"/>
      </w:pPr>
    </w:lvl>
  </w:abstractNum>
  <w:abstractNum w:abstractNumId="43" w15:restartNumberingAfterBreak="0">
    <w:nsid w:val="0000002D"/>
    <w:multiLevelType w:val="singleLevel"/>
    <w:tmpl w:val="60180F6E"/>
    <w:name w:val="WW8Num79"/>
    <w:lvl w:ilvl="0">
      <w:start w:val="6"/>
      <w:numFmt w:val="decimal"/>
      <w:lvlText w:val="%1)"/>
      <w:lvlJc w:val="left"/>
      <w:pPr>
        <w:tabs>
          <w:tab w:val="num" w:pos="708"/>
        </w:tabs>
        <w:ind w:left="3240" w:hanging="360"/>
      </w:pPr>
      <w:rPr>
        <w:rFonts w:ascii="Arial" w:hAnsi="Arial" w:cs="Arial" w:hint="default"/>
        <w:sz w:val="20"/>
        <w:szCs w:val="20"/>
      </w:rPr>
    </w:lvl>
  </w:abstractNum>
  <w:abstractNum w:abstractNumId="44" w15:restartNumberingAfterBreak="0">
    <w:nsid w:val="0000002E"/>
    <w:multiLevelType w:val="singleLevel"/>
    <w:tmpl w:val="00000012"/>
    <w:lvl w:ilvl="0">
      <w:start w:val="1"/>
      <w:numFmt w:val="decimal"/>
      <w:lvlText w:val="%1)"/>
      <w:lvlJc w:val="left"/>
      <w:pPr>
        <w:ind w:left="1495" w:hanging="360"/>
      </w:pPr>
      <w:rPr>
        <w:rFonts w:ascii="Arial" w:hAnsi="Arial" w:cs="Arial" w:hint="default"/>
        <w:i w:val="0"/>
        <w:sz w:val="20"/>
        <w:szCs w:val="20"/>
      </w:rPr>
    </w:lvl>
  </w:abstractNum>
  <w:abstractNum w:abstractNumId="45" w15:restartNumberingAfterBreak="0">
    <w:nsid w:val="0000002F"/>
    <w:multiLevelType w:val="singleLevel"/>
    <w:tmpl w:val="0000002F"/>
    <w:name w:val="WW8Num84"/>
    <w:lvl w:ilvl="0">
      <w:start w:val="1"/>
      <w:numFmt w:val="decimal"/>
      <w:lvlText w:val="%1)"/>
      <w:lvlJc w:val="left"/>
      <w:pPr>
        <w:tabs>
          <w:tab w:val="num" w:pos="0"/>
        </w:tabs>
        <w:ind w:left="1380" w:hanging="360"/>
      </w:pPr>
      <w:rPr>
        <w:rFonts w:ascii="Arial" w:hAnsi="Arial" w:cs="Times New Roman" w:hint="default"/>
        <w:sz w:val="20"/>
        <w:szCs w:val="20"/>
      </w:rPr>
    </w:lvl>
  </w:abstractNum>
  <w:abstractNum w:abstractNumId="46" w15:restartNumberingAfterBreak="0">
    <w:nsid w:val="00000030"/>
    <w:multiLevelType w:val="singleLevel"/>
    <w:tmpl w:val="00000030"/>
    <w:name w:val="WW8Num86"/>
    <w:lvl w:ilvl="0">
      <w:start w:val="1"/>
      <w:numFmt w:val="lowerLetter"/>
      <w:lvlText w:val="%1)"/>
      <w:lvlJc w:val="left"/>
      <w:pPr>
        <w:tabs>
          <w:tab w:val="num" w:pos="0"/>
        </w:tabs>
        <w:ind w:left="720" w:hanging="360"/>
      </w:pPr>
      <w:rPr>
        <w:rFonts w:ascii="Arial" w:hAnsi="Arial" w:cs="Arial" w:hint="default"/>
        <w:b w:val="0"/>
        <w:i w:val="0"/>
        <w:sz w:val="20"/>
        <w:szCs w:val="20"/>
      </w:rPr>
    </w:lvl>
  </w:abstractNum>
  <w:abstractNum w:abstractNumId="47" w15:restartNumberingAfterBreak="0">
    <w:nsid w:val="00000031"/>
    <w:multiLevelType w:val="multilevel"/>
    <w:tmpl w:val="00000031"/>
    <w:name w:val="WW8Num89"/>
    <w:lvl w:ilvl="0">
      <w:start w:val="1"/>
      <w:numFmt w:val="decimal"/>
      <w:lvlText w:val="%1)"/>
      <w:lvlJc w:val="left"/>
      <w:pPr>
        <w:tabs>
          <w:tab w:val="num" w:pos="720"/>
        </w:tabs>
        <w:ind w:left="720" w:hanging="360"/>
      </w:pPr>
      <w:rPr>
        <w:rFonts w:ascii="Arial" w:hAnsi="Arial" w:cs="Arial" w:hint="default"/>
        <w:bCs/>
        <w:sz w:val="20"/>
        <w:szCs w:val="20"/>
      </w:rPr>
    </w:lvl>
    <w:lvl w:ilvl="1">
      <w:start w:val="1"/>
      <w:numFmt w:val="decimal"/>
      <w:lvlText w:val="%2."/>
      <w:lvlJc w:val="left"/>
      <w:pPr>
        <w:tabs>
          <w:tab w:val="num" w:pos="1470"/>
        </w:tabs>
        <w:ind w:left="1470" w:hanging="39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ascii="Arial" w:hAnsi="Arial" w:cs="Arial" w:hint="default"/>
        <w:bCs/>
        <w:sz w:val="20"/>
        <w:szCs w:val="20"/>
      </w:rPr>
    </w:lvl>
    <w:lvl w:ilvl="3">
      <w:start w:val="1"/>
      <w:numFmt w:val="decimal"/>
      <w:lvlText w:val="%4."/>
      <w:lvlJc w:val="left"/>
      <w:pPr>
        <w:tabs>
          <w:tab w:val="num" w:pos="2880"/>
        </w:tabs>
        <w:ind w:left="2880" w:hanging="360"/>
      </w:pPr>
      <w:rPr>
        <w:rFonts w:ascii="Arial" w:hAnsi="Arial" w:cs="Arial" w:hint="default"/>
        <w:bCs/>
        <w:sz w:val="20"/>
        <w:szCs w:val="20"/>
      </w:rPr>
    </w:lvl>
    <w:lvl w:ilvl="4">
      <w:start w:val="1"/>
      <w:numFmt w:val="decimal"/>
      <w:lvlText w:val="%5."/>
      <w:lvlJc w:val="left"/>
      <w:pPr>
        <w:tabs>
          <w:tab w:val="num" w:pos="3600"/>
        </w:tabs>
        <w:ind w:left="3600" w:hanging="360"/>
      </w:pPr>
      <w:rPr>
        <w:rFonts w:ascii="Arial" w:hAnsi="Arial" w:cs="Arial" w:hint="default"/>
        <w:bCs/>
        <w:sz w:val="20"/>
        <w:szCs w:val="20"/>
      </w:rPr>
    </w:lvl>
    <w:lvl w:ilvl="5">
      <w:start w:val="1"/>
      <w:numFmt w:val="decimal"/>
      <w:lvlText w:val="%6."/>
      <w:lvlJc w:val="left"/>
      <w:pPr>
        <w:tabs>
          <w:tab w:val="num" w:pos="4320"/>
        </w:tabs>
        <w:ind w:left="4320" w:hanging="360"/>
      </w:pPr>
      <w:rPr>
        <w:rFonts w:ascii="Arial" w:hAnsi="Arial" w:cs="Arial" w:hint="default"/>
        <w:bCs/>
        <w:sz w:val="20"/>
        <w:szCs w:val="20"/>
      </w:rPr>
    </w:lvl>
    <w:lvl w:ilvl="6">
      <w:start w:val="1"/>
      <w:numFmt w:val="decimal"/>
      <w:lvlText w:val="%7."/>
      <w:lvlJc w:val="left"/>
      <w:pPr>
        <w:tabs>
          <w:tab w:val="num" w:pos="5040"/>
        </w:tabs>
        <w:ind w:left="5040" w:hanging="360"/>
      </w:pPr>
      <w:rPr>
        <w:rFonts w:ascii="Arial" w:hAnsi="Arial" w:cs="Arial" w:hint="default"/>
        <w:bCs/>
        <w:sz w:val="20"/>
        <w:szCs w:val="20"/>
      </w:rPr>
    </w:lvl>
    <w:lvl w:ilvl="7">
      <w:start w:val="1"/>
      <w:numFmt w:val="decimal"/>
      <w:lvlText w:val="%8."/>
      <w:lvlJc w:val="left"/>
      <w:pPr>
        <w:tabs>
          <w:tab w:val="num" w:pos="5760"/>
        </w:tabs>
        <w:ind w:left="5760" w:hanging="360"/>
      </w:pPr>
      <w:rPr>
        <w:rFonts w:ascii="Arial" w:hAnsi="Arial" w:cs="Arial" w:hint="default"/>
        <w:bCs/>
        <w:sz w:val="20"/>
        <w:szCs w:val="20"/>
      </w:rPr>
    </w:lvl>
    <w:lvl w:ilvl="8">
      <w:start w:val="1"/>
      <w:numFmt w:val="decimal"/>
      <w:lvlText w:val="%9."/>
      <w:lvlJc w:val="left"/>
      <w:pPr>
        <w:tabs>
          <w:tab w:val="num" w:pos="6480"/>
        </w:tabs>
        <w:ind w:left="6480" w:hanging="360"/>
      </w:pPr>
      <w:rPr>
        <w:rFonts w:ascii="Arial" w:hAnsi="Arial" w:cs="Arial" w:hint="default"/>
        <w:bCs/>
        <w:sz w:val="20"/>
        <w:szCs w:val="20"/>
      </w:rPr>
    </w:lvl>
  </w:abstractNum>
  <w:abstractNum w:abstractNumId="48" w15:restartNumberingAfterBreak="0">
    <w:nsid w:val="00000032"/>
    <w:multiLevelType w:val="singleLevel"/>
    <w:tmpl w:val="00000032"/>
    <w:name w:val="WW8Num91"/>
    <w:lvl w:ilvl="0">
      <w:start w:val="1"/>
      <w:numFmt w:val="decimal"/>
      <w:lvlText w:val="%1."/>
      <w:lvlJc w:val="left"/>
      <w:pPr>
        <w:tabs>
          <w:tab w:val="num" w:pos="2340"/>
        </w:tabs>
        <w:ind w:left="2340" w:hanging="360"/>
      </w:pPr>
      <w:rPr>
        <w:rFonts w:ascii="Arial" w:hAnsi="Arial" w:cs="Arial" w:hint="default"/>
        <w:b w:val="0"/>
        <w:sz w:val="20"/>
        <w:szCs w:val="20"/>
      </w:rPr>
    </w:lvl>
  </w:abstractNum>
  <w:abstractNum w:abstractNumId="49" w15:restartNumberingAfterBreak="0">
    <w:nsid w:val="00000033"/>
    <w:multiLevelType w:val="singleLevel"/>
    <w:tmpl w:val="00000033"/>
    <w:name w:val="WW8Num92"/>
    <w:lvl w:ilvl="0">
      <w:start w:val="1"/>
      <w:numFmt w:val="bullet"/>
      <w:lvlText w:val=""/>
      <w:lvlJc w:val="left"/>
      <w:pPr>
        <w:tabs>
          <w:tab w:val="num" w:pos="708"/>
        </w:tabs>
        <w:ind w:left="1500" w:hanging="360"/>
      </w:pPr>
      <w:rPr>
        <w:rFonts w:ascii="Symbol" w:hAnsi="Symbol" w:cs="Symbol" w:hint="default"/>
      </w:rPr>
    </w:lvl>
  </w:abstractNum>
  <w:abstractNum w:abstractNumId="50" w15:restartNumberingAfterBreak="0">
    <w:nsid w:val="00000034"/>
    <w:multiLevelType w:val="multilevel"/>
    <w:tmpl w:val="00000034"/>
    <w:name w:val="WW8Num93"/>
    <w:lvl w:ilvl="0">
      <w:start w:val="1"/>
      <w:numFmt w:val="decimal"/>
      <w:lvlText w:val="%1."/>
      <w:lvlJc w:val="left"/>
      <w:pPr>
        <w:tabs>
          <w:tab w:val="num" w:pos="425"/>
        </w:tabs>
        <w:ind w:left="425" w:hanging="425"/>
      </w:pPr>
      <w:rPr>
        <w:rFonts w:ascii="Arial" w:hAnsi="Arial" w:cs="Times New Roman" w:hint="default"/>
        <w:sz w:val="20"/>
        <w:szCs w:val="20"/>
      </w:rPr>
    </w:lvl>
    <w:lvl w:ilvl="1">
      <w:start w:val="1"/>
      <w:numFmt w:val="lowerLetter"/>
      <w:lvlText w:val="%2)"/>
      <w:lvlJc w:val="left"/>
      <w:pPr>
        <w:tabs>
          <w:tab w:val="num" w:pos="851"/>
        </w:tabs>
        <w:ind w:left="850" w:hanging="425"/>
      </w:pPr>
      <w:rPr>
        <w:rFonts w:ascii="Arial" w:hAnsi="Arial" w:cs="Times New Roman" w:hint="default"/>
        <w:sz w:val="20"/>
        <w:szCs w:val="20"/>
      </w:rPr>
    </w:lvl>
    <w:lvl w:ilvl="2">
      <w:start w:val="1"/>
      <w:numFmt w:val="bullet"/>
      <w:lvlText w:val="-"/>
      <w:lvlJc w:val="left"/>
      <w:pPr>
        <w:tabs>
          <w:tab w:val="num" w:pos="1276"/>
        </w:tabs>
        <w:ind w:left="1275" w:hanging="425"/>
      </w:pPr>
      <w:rPr>
        <w:rFonts w:ascii="Times New Roman" w:hAnsi="Times New Roman" w:cs="Times New Roman" w:hint="default"/>
      </w:rPr>
    </w:lvl>
    <w:lvl w:ilvl="3">
      <w:start w:val="1"/>
      <w:numFmt w:val="decimal"/>
      <w:lvlText w:val="%4)"/>
      <w:lvlJc w:val="left"/>
      <w:pPr>
        <w:tabs>
          <w:tab w:val="num" w:pos="0"/>
        </w:tabs>
        <w:ind w:left="1700" w:hanging="425"/>
      </w:pPr>
      <w:rPr>
        <w:rFonts w:ascii="Arial" w:eastAsia="Times New Roman" w:hAnsi="Arial" w:cs="Arial" w:hint="default"/>
        <w:b w:val="0"/>
        <w:sz w:val="20"/>
        <w:szCs w:val="20"/>
      </w:rPr>
    </w:lvl>
    <w:lvl w:ilvl="4">
      <w:start w:val="1"/>
      <w:numFmt w:val="lowerLetter"/>
      <w:lvlText w:val="(%5)"/>
      <w:lvlJc w:val="left"/>
      <w:pPr>
        <w:tabs>
          <w:tab w:val="num" w:pos="0"/>
        </w:tabs>
        <w:ind w:left="2125" w:hanging="425"/>
      </w:pPr>
      <w:rPr>
        <w:rFonts w:ascii="Arial" w:hAnsi="Arial" w:cs="Times New Roman" w:hint="default"/>
        <w:sz w:val="20"/>
        <w:szCs w:val="20"/>
      </w:rPr>
    </w:lvl>
    <w:lvl w:ilvl="5">
      <w:start w:val="1"/>
      <w:numFmt w:val="lowerRoman"/>
      <w:lvlText w:val="(%6)"/>
      <w:lvlJc w:val="left"/>
      <w:pPr>
        <w:tabs>
          <w:tab w:val="num" w:pos="0"/>
        </w:tabs>
        <w:ind w:left="2550" w:hanging="425"/>
      </w:pPr>
      <w:rPr>
        <w:rFonts w:ascii="Arial" w:hAnsi="Arial" w:cs="Times New Roman" w:hint="default"/>
        <w:sz w:val="20"/>
        <w:szCs w:val="20"/>
      </w:rPr>
    </w:lvl>
    <w:lvl w:ilvl="6">
      <w:start w:val="1"/>
      <w:numFmt w:val="decimal"/>
      <w:lvlText w:val="%7."/>
      <w:lvlJc w:val="left"/>
      <w:pPr>
        <w:tabs>
          <w:tab w:val="num" w:pos="0"/>
        </w:tabs>
        <w:ind w:left="2975" w:hanging="425"/>
      </w:pPr>
      <w:rPr>
        <w:rFonts w:ascii="Arial" w:hAnsi="Arial" w:cs="Times New Roman" w:hint="default"/>
        <w:sz w:val="20"/>
        <w:szCs w:val="20"/>
      </w:rPr>
    </w:lvl>
    <w:lvl w:ilvl="7">
      <w:start w:val="1"/>
      <w:numFmt w:val="lowerLetter"/>
      <w:lvlText w:val="%8."/>
      <w:lvlJc w:val="left"/>
      <w:pPr>
        <w:tabs>
          <w:tab w:val="num" w:pos="0"/>
        </w:tabs>
        <w:ind w:left="3400" w:hanging="425"/>
      </w:pPr>
      <w:rPr>
        <w:rFonts w:ascii="Arial" w:hAnsi="Arial" w:cs="Times New Roman" w:hint="default"/>
        <w:sz w:val="20"/>
        <w:szCs w:val="20"/>
      </w:rPr>
    </w:lvl>
    <w:lvl w:ilvl="8">
      <w:start w:val="1"/>
      <w:numFmt w:val="lowerRoman"/>
      <w:lvlText w:val="%9."/>
      <w:lvlJc w:val="left"/>
      <w:pPr>
        <w:tabs>
          <w:tab w:val="num" w:pos="0"/>
        </w:tabs>
        <w:ind w:left="3825" w:hanging="425"/>
      </w:pPr>
      <w:rPr>
        <w:rFonts w:ascii="Arial" w:hAnsi="Arial" w:cs="Times New Roman" w:hint="default"/>
        <w:sz w:val="20"/>
        <w:szCs w:val="20"/>
      </w:rPr>
    </w:lvl>
  </w:abstractNum>
  <w:abstractNum w:abstractNumId="51" w15:restartNumberingAfterBreak="0">
    <w:nsid w:val="00000035"/>
    <w:multiLevelType w:val="singleLevel"/>
    <w:tmpl w:val="00000035"/>
    <w:name w:val="WW8Num95"/>
    <w:lvl w:ilvl="0">
      <w:start w:val="1"/>
      <w:numFmt w:val="decimal"/>
      <w:lvlText w:val="%1)"/>
      <w:lvlJc w:val="left"/>
      <w:pPr>
        <w:tabs>
          <w:tab w:val="num" w:pos="0"/>
        </w:tabs>
        <w:ind w:left="2187" w:hanging="360"/>
      </w:pPr>
      <w:rPr>
        <w:rFonts w:ascii="Arial" w:hAnsi="Arial" w:cs="Times New Roman"/>
        <w:sz w:val="20"/>
        <w:szCs w:val="20"/>
      </w:rPr>
    </w:lvl>
  </w:abstractNum>
  <w:abstractNum w:abstractNumId="52" w15:restartNumberingAfterBreak="0">
    <w:nsid w:val="00000036"/>
    <w:multiLevelType w:val="singleLevel"/>
    <w:tmpl w:val="BB228A84"/>
    <w:name w:val="WW8Num96"/>
    <w:lvl w:ilvl="0">
      <w:start w:val="1"/>
      <w:numFmt w:val="decimal"/>
      <w:lvlText w:val="%1)"/>
      <w:lvlJc w:val="left"/>
      <w:pPr>
        <w:tabs>
          <w:tab w:val="num" w:pos="0"/>
        </w:tabs>
        <w:ind w:left="720" w:hanging="360"/>
      </w:pPr>
      <w:rPr>
        <w:rFonts w:ascii="Arial" w:hAnsi="Arial" w:cs="Arial" w:hint="default"/>
        <w:sz w:val="20"/>
        <w:szCs w:val="20"/>
      </w:rPr>
    </w:lvl>
  </w:abstractNum>
  <w:abstractNum w:abstractNumId="53" w15:restartNumberingAfterBreak="0">
    <w:nsid w:val="00000037"/>
    <w:multiLevelType w:val="singleLevel"/>
    <w:tmpl w:val="00000037"/>
    <w:name w:val="WW8Num99"/>
    <w:lvl w:ilvl="0">
      <w:start w:val="1"/>
      <w:numFmt w:val="decimal"/>
      <w:lvlText w:val="%1."/>
      <w:lvlJc w:val="left"/>
      <w:pPr>
        <w:tabs>
          <w:tab w:val="num" w:pos="0"/>
        </w:tabs>
        <w:ind w:left="644" w:hanging="360"/>
      </w:pPr>
      <w:rPr>
        <w:rFonts w:ascii="Arial" w:eastAsia="Calibri" w:hAnsi="Arial" w:cs="Arial" w:hint="default"/>
        <w:strike w:val="0"/>
        <w:dstrike w:val="0"/>
        <w:sz w:val="20"/>
        <w:szCs w:val="20"/>
      </w:rPr>
    </w:lvl>
  </w:abstractNum>
  <w:abstractNum w:abstractNumId="54" w15:restartNumberingAfterBreak="0">
    <w:nsid w:val="00000038"/>
    <w:multiLevelType w:val="singleLevel"/>
    <w:tmpl w:val="00000038"/>
    <w:name w:val="WW8Num100"/>
    <w:lvl w:ilvl="0">
      <w:start w:val="1"/>
      <w:numFmt w:val="lowerLetter"/>
      <w:lvlText w:val="%1)"/>
      <w:lvlJc w:val="left"/>
      <w:pPr>
        <w:tabs>
          <w:tab w:val="num" w:pos="0"/>
        </w:tabs>
        <w:ind w:left="1146" w:hanging="360"/>
      </w:pPr>
      <w:rPr>
        <w:rFonts w:ascii="Arial" w:hAnsi="Arial" w:cs="Arial"/>
        <w:sz w:val="20"/>
        <w:szCs w:val="20"/>
      </w:rPr>
    </w:lvl>
  </w:abstractNum>
  <w:abstractNum w:abstractNumId="55" w15:restartNumberingAfterBreak="0">
    <w:nsid w:val="00000039"/>
    <w:multiLevelType w:val="singleLevel"/>
    <w:tmpl w:val="4E8805B8"/>
    <w:name w:val="WW8Num101"/>
    <w:lvl w:ilvl="0">
      <w:start w:val="1"/>
      <w:numFmt w:val="decimal"/>
      <w:lvlText w:val="%1."/>
      <w:lvlJc w:val="left"/>
      <w:pPr>
        <w:tabs>
          <w:tab w:val="num" w:pos="708"/>
        </w:tabs>
        <w:ind w:left="720" w:hanging="360"/>
      </w:pPr>
      <w:rPr>
        <w:rFonts w:ascii="Arial" w:hAnsi="Arial" w:cs="Arial" w:hint="default"/>
        <w:sz w:val="20"/>
        <w:szCs w:val="20"/>
      </w:rPr>
    </w:lvl>
  </w:abstractNum>
  <w:abstractNum w:abstractNumId="56" w15:restartNumberingAfterBreak="0">
    <w:nsid w:val="0000003A"/>
    <w:multiLevelType w:val="multilevel"/>
    <w:tmpl w:val="0000003A"/>
    <w:name w:val="WW8Num102"/>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upperRoman"/>
      <w:lvlText w:val="%3."/>
      <w:lvlJc w:val="left"/>
      <w:pPr>
        <w:tabs>
          <w:tab w:val="num" w:pos="0"/>
        </w:tabs>
        <w:ind w:left="2700" w:hanging="720"/>
      </w:pPr>
      <w:rPr>
        <w:rFonts w:ascii="Arial" w:hAnsi="Arial" w:cs="Arial" w:hint="default"/>
        <w:sz w:val="20"/>
      </w:rPr>
    </w:lvl>
    <w:lvl w:ilvl="3">
      <w:start w:val="1"/>
      <w:numFmt w:val="upperLetter"/>
      <w:lvlText w:val="%4."/>
      <w:lvlJc w:val="left"/>
      <w:pPr>
        <w:tabs>
          <w:tab w:val="num" w:pos="0"/>
        </w:tabs>
        <w:ind w:left="2880" w:hanging="360"/>
      </w:pPr>
      <w:rPr>
        <w:rFonts w:hint="default"/>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0000003B"/>
    <w:multiLevelType w:val="multilevel"/>
    <w:tmpl w:val="DFDEC156"/>
    <w:name w:val="WW8Num103"/>
    <w:lvl w:ilvl="0">
      <w:start w:val="1"/>
      <w:numFmt w:val="decimal"/>
      <w:lvlText w:val="%1."/>
      <w:lvlJc w:val="left"/>
      <w:pPr>
        <w:tabs>
          <w:tab w:val="num" w:pos="708"/>
        </w:tabs>
        <w:ind w:left="360" w:hanging="360"/>
      </w:pPr>
      <w:rPr>
        <w:rFonts w:ascii="Arial" w:hAnsi="Arial" w:cs="Times New Roman" w:hint="default"/>
        <w:sz w:val="20"/>
        <w:szCs w:val="20"/>
      </w:rPr>
    </w:lvl>
    <w:lvl w:ilvl="1">
      <w:start w:val="1"/>
      <w:numFmt w:val="decimal"/>
      <w:lvlText w:val="%2)"/>
      <w:lvlJc w:val="left"/>
      <w:pPr>
        <w:tabs>
          <w:tab w:val="num" w:pos="785"/>
        </w:tabs>
        <w:ind w:left="785" w:hanging="360"/>
      </w:pPr>
      <w:rPr>
        <w:rFonts w:ascii="Arial" w:hAnsi="Arial" w:cs="Times New Roman" w:hint="default"/>
        <w:b w:val="0"/>
        <w:bCs w:val="0"/>
        <w:sz w:val="20"/>
        <w:szCs w:val="20"/>
      </w:rPr>
    </w:lvl>
    <w:lvl w:ilvl="2">
      <w:start w:val="1"/>
      <w:numFmt w:val="lowerLetter"/>
      <w:lvlText w:val="%3)"/>
      <w:lvlJc w:val="left"/>
      <w:pPr>
        <w:tabs>
          <w:tab w:val="num" w:pos="1276"/>
        </w:tabs>
        <w:ind w:left="1276" w:hanging="425"/>
      </w:pPr>
      <w:rPr>
        <w:rFonts w:ascii="Arial" w:hAnsi="Arial" w:cs="Times New Roman" w:hint="default"/>
        <w:sz w:val="20"/>
        <w:szCs w:val="20"/>
      </w:rPr>
    </w:lvl>
    <w:lvl w:ilvl="3">
      <w:start w:val="1"/>
      <w:numFmt w:val="bullet"/>
      <w:lvlText w:val="-"/>
      <w:lvlJc w:val="left"/>
      <w:pPr>
        <w:tabs>
          <w:tab w:val="num" w:pos="1701"/>
        </w:tabs>
        <w:ind w:left="1701" w:hanging="425"/>
      </w:pPr>
      <w:rPr>
        <w:rFonts w:ascii="Times New Roman" w:hAnsi="Times New Roman" w:hint="default"/>
      </w:rPr>
    </w:lvl>
    <w:lvl w:ilvl="4">
      <w:start w:val="1"/>
      <w:numFmt w:val="bullet"/>
      <w:lvlText w:val=""/>
      <w:lvlJc w:val="left"/>
      <w:pPr>
        <w:tabs>
          <w:tab w:val="num" w:pos="2126"/>
        </w:tabs>
        <w:ind w:left="2126" w:hanging="425"/>
      </w:pPr>
      <w:rPr>
        <w:rFonts w:ascii="Symbol" w:hAnsi="Symbol" w:cs="Symbol" w:hint="default"/>
      </w:rPr>
    </w:lvl>
    <w:lvl w:ilvl="5">
      <w:start w:val="1"/>
      <w:numFmt w:val="bullet"/>
      <w:lvlText w:val=""/>
      <w:lvlJc w:val="left"/>
      <w:pPr>
        <w:tabs>
          <w:tab w:val="num" w:pos="2552"/>
        </w:tabs>
        <w:ind w:left="2552" w:hanging="426"/>
      </w:pPr>
      <w:rPr>
        <w:rFonts w:ascii="Symbol" w:hAnsi="Symbol" w:cs="Symbol" w:hint="default"/>
      </w:rPr>
    </w:lvl>
    <w:lvl w:ilvl="6">
      <w:start w:val="1"/>
      <w:numFmt w:val="bullet"/>
      <w:lvlText w:val=""/>
      <w:lvlJc w:val="left"/>
      <w:pPr>
        <w:tabs>
          <w:tab w:val="num" w:pos="2977"/>
        </w:tabs>
        <w:ind w:left="2977" w:hanging="425"/>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8" w15:restartNumberingAfterBreak="0">
    <w:nsid w:val="0000003C"/>
    <w:multiLevelType w:val="multilevel"/>
    <w:tmpl w:val="1BB443B2"/>
    <w:name w:val="WW8Num104"/>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70"/>
        </w:tabs>
        <w:ind w:left="1470" w:hanging="39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0000003D"/>
    <w:multiLevelType w:val="multilevel"/>
    <w:tmpl w:val="0000003D"/>
    <w:name w:val="WW8Num109"/>
    <w:lvl w:ilvl="0">
      <w:start w:val="4"/>
      <w:numFmt w:val="decimal"/>
      <w:lvlText w:val="%1."/>
      <w:lvlJc w:val="left"/>
      <w:pPr>
        <w:tabs>
          <w:tab w:val="num" w:pos="360"/>
        </w:tabs>
        <w:ind w:left="360" w:hanging="360"/>
      </w:pPr>
      <w:rPr>
        <w:rFonts w:ascii="Arial" w:hAnsi="Arial" w:cs="Arial" w:hint="default"/>
        <w:b w:val="0"/>
        <w:i w:val="0"/>
        <w:sz w:val="20"/>
        <w:szCs w:val="20"/>
        <w:lang w:eastAsia="pl-PL"/>
      </w:rPr>
    </w:lvl>
    <w:lvl w:ilvl="1">
      <w:start w:val="1"/>
      <w:numFmt w:val="bullet"/>
      <w:lvlText w:val=""/>
      <w:lvlJc w:val="left"/>
      <w:pPr>
        <w:tabs>
          <w:tab w:val="num" w:pos="785"/>
        </w:tabs>
        <w:ind w:left="785" w:hanging="360"/>
      </w:pPr>
      <w:rPr>
        <w:rFonts w:ascii="Symbol" w:hAnsi="Symbol" w:cs="Symbol" w:hint="default"/>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Ansi="Times New Roman" w:hint="default"/>
      </w:rPr>
    </w:lvl>
    <w:lvl w:ilvl="4">
      <w:start w:val="1"/>
      <w:numFmt w:val="bullet"/>
      <w:lvlText w:val=""/>
      <w:lvlJc w:val="left"/>
      <w:pPr>
        <w:tabs>
          <w:tab w:val="num" w:pos="2126"/>
        </w:tabs>
        <w:ind w:left="2126" w:hanging="425"/>
      </w:pPr>
      <w:rPr>
        <w:rFonts w:ascii="Symbol" w:hAnsi="Symbol" w:cs="Symbol" w:hint="default"/>
      </w:rPr>
    </w:lvl>
    <w:lvl w:ilvl="5">
      <w:start w:val="1"/>
      <w:numFmt w:val="bullet"/>
      <w:lvlText w:val=""/>
      <w:lvlJc w:val="left"/>
      <w:pPr>
        <w:tabs>
          <w:tab w:val="num" w:pos="2552"/>
        </w:tabs>
        <w:ind w:left="2552" w:hanging="426"/>
      </w:pPr>
      <w:rPr>
        <w:rFonts w:ascii="Symbol" w:hAnsi="Symbol" w:cs="Symbol" w:hint="default"/>
      </w:rPr>
    </w:lvl>
    <w:lvl w:ilvl="6">
      <w:start w:val="1"/>
      <w:numFmt w:val="bullet"/>
      <w:lvlText w:val=""/>
      <w:lvlJc w:val="left"/>
      <w:pPr>
        <w:tabs>
          <w:tab w:val="num" w:pos="2977"/>
        </w:tabs>
        <w:ind w:left="2977" w:hanging="425"/>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0" w15:restartNumberingAfterBreak="0">
    <w:nsid w:val="0000003E"/>
    <w:multiLevelType w:val="singleLevel"/>
    <w:tmpl w:val="0000003E"/>
    <w:name w:val="WW8Num110"/>
    <w:lvl w:ilvl="0">
      <w:start w:val="3"/>
      <w:numFmt w:val="lowerLetter"/>
      <w:lvlText w:val="%1)"/>
      <w:lvlJc w:val="left"/>
      <w:pPr>
        <w:tabs>
          <w:tab w:val="num" w:pos="1068"/>
        </w:tabs>
        <w:ind w:left="1068" w:hanging="360"/>
      </w:pPr>
      <w:rPr>
        <w:rFonts w:ascii="Arial" w:hAnsi="Arial" w:cs="Arial" w:hint="default"/>
        <w:sz w:val="20"/>
        <w:szCs w:val="20"/>
      </w:rPr>
    </w:lvl>
  </w:abstractNum>
  <w:abstractNum w:abstractNumId="61" w15:restartNumberingAfterBreak="0">
    <w:nsid w:val="0000003F"/>
    <w:multiLevelType w:val="multilevel"/>
    <w:tmpl w:val="0000003F"/>
    <w:name w:val="WW8Num111"/>
    <w:lvl w:ilvl="0">
      <w:start w:val="1"/>
      <w:numFmt w:val="bullet"/>
      <w:lvlText w:val=""/>
      <w:lvlJc w:val="left"/>
      <w:pPr>
        <w:tabs>
          <w:tab w:val="num" w:pos="2100"/>
        </w:tabs>
        <w:ind w:left="2100" w:hanging="340"/>
      </w:pPr>
      <w:rPr>
        <w:rFonts w:ascii="Symbol" w:hAnsi="Symbol" w:cs="Symbol" w:hint="default"/>
      </w:rPr>
    </w:lvl>
    <w:lvl w:ilvl="1">
      <w:start w:val="2"/>
      <w:numFmt w:val="decimal"/>
      <w:lvlText w:val="%2)"/>
      <w:lvlJc w:val="left"/>
      <w:pPr>
        <w:tabs>
          <w:tab w:val="num" w:pos="1419"/>
        </w:tabs>
        <w:ind w:left="1419" w:hanging="340"/>
      </w:pPr>
      <w:rPr>
        <w:rFonts w:hint="default"/>
        <w:b w:val="0"/>
      </w:rPr>
    </w:lvl>
    <w:lvl w:ilvl="2">
      <w:start w:val="1"/>
      <w:numFmt w:val="lowerLetter"/>
      <w:lvlText w:val="%3)"/>
      <w:lvlJc w:val="left"/>
      <w:pPr>
        <w:tabs>
          <w:tab w:val="num" w:pos="708"/>
        </w:tabs>
        <w:ind w:left="1476" w:hanging="341"/>
      </w:pPr>
      <w:rPr>
        <w:rFonts w:ascii="Arial" w:eastAsia="Times New Roman" w:hAnsi="Arial" w:cs="Arial"/>
        <w:b w:val="0"/>
        <w:i w:val="0"/>
        <w:color w:val="000000"/>
        <w:sz w:val="20"/>
        <w:szCs w:val="20"/>
      </w:rPr>
    </w:lvl>
    <w:lvl w:ilvl="3">
      <w:start w:val="1"/>
      <w:numFmt w:val="bullet"/>
      <w:lvlText w:val=""/>
      <w:lvlJc w:val="left"/>
      <w:pPr>
        <w:tabs>
          <w:tab w:val="num" w:pos="3619"/>
        </w:tabs>
        <w:ind w:left="3619" w:hanging="360"/>
      </w:pPr>
      <w:rPr>
        <w:rFonts w:ascii="Symbol" w:hAnsi="Symbol" w:cs="Symbol" w:hint="default"/>
      </w:rPr>
    </w:lvl>
    <w:lvl w:ilvl="4">
      <w:start w:val="1"/>
      <w:numFmt w:val="bullet"/>
      <w:lvlText w:val="o"/>
      <w:lvlJc w:val="left"/>
      <w:pPr>
        <w:tabs>
          <w:tab w:val="num" w:pos="4339"/>
        </w:tabs>
        <w:ind w:left="4339" w:hanging="360"/>
      </w:pPr>
      <w:rPr>
        <w:rFonts w:ascii="Courier New" w:hAnsi="Courier New" w:cs="Courier New" w:hint="default"/>
      </w:rPr>
    </w:lvl>
    <w:lvl w:ilvl="5">
      <w:start w:val="1"/>
      <w:numFmt w:val="bullet"/>
      <w:lvlText w:val=""/>
      <w:lvlJc w:val="left"/>
      <w:pPr>
        <w:tabs>
          <w:tab w:val="num" w:pos="5059"/>
        </w:tabs>
        <w:ind w:left="5059" w:hanging="360"/>
      </w:pPr>
      <w:rPr>
        <w:rFonts w:ascii="Wingdings" w:hAnsi="Wingdings" w:cs="Wingdings" w:hint="default"/>
      </w:rPr>
    </w:lvl>
    <w:lvl w:ilvl="6">
      <w:start w:val="1"/>
      <w:numFmt w:val="bullet"/>
      <w:lvlText w:val=""/>
      <w:lvlJc w:val="left"/>
      <w:pPr>
        <w:tabs>
          <w:tab w:val="num" w:pos="5779"/>
        </w:tabs>
        <w:ind w:left="5779" w:hanging="360"/>
      </w:pPr>
      <w:rPr>
        <w:rFonts w:ascii="Symbol" w:hAnsi="Symbol" w:cs="Symbol" w:hint="default"/>
      </w:rPr>
    </w:lvl>
    <w:lvl w:ilvl="7">
      <w:start w:val="1"/>
      <w:numFmt w:val="bullet"/>
      <w:lvlText w:val="o"/>
      <w:lvlJc w:val="left"/>
      <w:pPr>
        <w:tabs>
          <w:tab w:val="num" w:pos="6499"/>
        </w:tabs>
        <w:ind w:left="6499" w:hanging="360"/>
      </w:pPr>
      <w:rPr>
        <w:rFonts w:ascii="Courier New" w:hAnsi="Courier New" w:cs="Courier New" w:hint="default"/>
      </w:rPr>
    </w:lvl>
    <w:lvl w:ilvl="8">
      <w:start w:val="1"/>
      <w:numFmt w:val="bullet"/>
      <w:lvlText w:val=""/>
      <w:lvlJc w:val="left"/>
      <w:pPr>
        <w:tabs>
          <w:tab w:val="num" w:pos="7219"/>
        </w:tabs>
        <w:ind w:left="7219" w:hanging="360"/>
      </w:pPr>
      <w:rPr>
        <w:rFonts w:ascii="Wingdings" w:hAnsi="Wingdings" w:cs="Wingdings" w:hint="default"/>
      </w:rPr>
    </w:lvl>
  </w:abstractNum>
  <w:abstractNum w:abstractNumId="62" w15:restartNumberingAfterBreak="0">
    <w:nsid w:val="00000041"/>
    <w:multiLevelType w:val="singleLevel"/>
    <w:tmpl w:val="00000041"/>
    <w:name w:val="WW8Num116"/>
    <w:lvl w:ilvl="0">
      <w:start w:val="1"/>
      <w:numFmt w:val="bullet"/>
      <w:lvlText w:val=""/>
      <w:lvlJc w:val="left"/>
      <w:pPr>
        <w:tabs>
          <w:tab w:val="num" w:pos="340"/>
        </w:tabs>
        <w:ind w:left="340" w:hanging="340"/>
      </w:pPr>
      <w:rPr>
        <w:rFonts w:ascii="Symbol" w:hAnsi="Symbol" w:cs="Symbol" w:hint="default"/>
        <w:sz w:val="20"/>
        <w:szCs w:val="20"/>
      </w:rPr>
    </w:lvl>
  </w:abstractNum>
  <w:abstractNum w:abstractNumId="63" w15:restartNumberingAfterBreak="0">
    <w:nsid w:val="00000042"/>
    <w:multiLevelType w:val="singleLevel"/>
    <w:tmpl w:val="00000042"/>
    <w:name w:val="WW8Num117"/>
    <w:lvl w:ilvl="0">
      <w:start w:val="1"/>
      <w:numFmt w:val="lowerLetter"/>
      <w:lvlText w:val="%1)"/>
      <w:lvlJc w:val="left"/>
      <w:pPr>
        <w:tabs>
          <w:tab w:val="num" w:pos="0"/>
        </w:tabs>
        <w:ind w:left="1146" w:hanging="360"/>
      </w:pPr>
      <w:rPr>
        <w:rFonts w:ascii="Arial" w:hAnsi="Arial" w:cs="Arial"/>
        <w:b w:val="0"/>
        <w:sz w:val="20"/>
        <w:szCs w:val="20"/>
      </w:rPr>
    </w:lvl>
  </w:abstractNum>
  <w:abstractNum w:abstractNumId="64" w15:restartNumberingAfterBreak="0">
    <w:nsid w:val="096D3885"/>
    <w:multiLevelType w:val="hybridMultilevel"/>
    <w:tmpl w:val="A53C586E"/>
    <w:lvl w:ilvl="0" w:tplc="0B16CEF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0F560531"/>
    <w:multiLevelType w:val="hybridMultilevel"/>
    <w:tmpl w:val="034A9CB4"/>
    <w:lvl w:ilvl="0" w:tplc="47944836">
      <w:start w:val="1"/>
      <w:numFmt w:val="decimal"/>
      <w:lvlText w:val="%1."/>
      <w:lvlJc w:val="left"/>
      <w:pPr>
        <w:tabs>
          <w:tab w:val="num" w:pos="1060"/>
        </w:tabs>
        <w:ind w:left="1060" w:hanging="340"/>
      </w:pPr>
      <w:rPr>
        <w:rFonts w:hint="default"/>
        <w:b w:val="0"/>
        <w:bCs w:val="0"/>
        <w:i w:val="0"/>
        <w:iCs w:val="0"/>
        <w:strike w:val="0"/>
        <w:shadow w:val="0"/>
        <w:color w:val="000000"/>
        <w:sz w:val="20"/>
        <w:szCs w:val="2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66"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4DE3574"/>
    <w:multiLevelType w:val="hybridMultilevel"/>
    <w:tmpl w:val="04A80B44"/>
    <w:lvl w:ilvl="0" w:tplc="04150017">
      <w:start w:val="1"/>
      <w:numFmt w:val="lowerLetter"/>
      <w:lvlText w:val="%1)"/>
      <w:lvlJc w:val="left"/>
      <w:pPr>
        <w:ind w:left="2212" w:hanging="360"/>
      </w:pPr>
      <w:rPr>
        <w:rFonts w:cs="Times New Roman"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68"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15:restartNumberingAfterBreak="0">
    <w:nsid w:val="1BB067F1"/>
    <w:multiLevelType w:val="hybridMultilevel"/>
    <w:tmpl w:val="0D5010AA"/>
    <w:lvl w:ilvl="0" w:tplc="9684E0F8">
      <w:start w:val="1"/>
      <w:numFmt w:val="decimal"/>
      <w:lvlText w:val="%1."/>
      <w:lvlJc w:val="left"/>
      <w:pPr>
        <w:ind w:left="720" w:hanging="360"/>
      </w:pPr>
      <w:rPr>
        <w:rFonts w:ascii="Arial" w:hAnsi="Arial" w:cs="Arial" w:hint="default"/>
        <w:b w:val="0"/>
        <w:bCs w:val="0"/>
        <w:i w:val="0"/>
        <w:iCs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C16312B"/>
    <w:multiLevelType w:val="hybridMultilevel"/>
    <w:tmpl w:val="AB52F7BE"/>
    <w:lvl w:ilvl="0" w:tplc="95B260BC">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1" w15:restartNumberingAfterBreak="0">
    <w:nsid w:val="1FC92C63"/>
    <w:multiLevelType w:val="hybridMultilevel"/>
    <w:tmpl w:val="FD30CFC0"/>
    <w:lvl w:ilvl="0" w:tplc="AAE0F80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24207CB"/>
    <w:multiLevelType w:val="hybridMultilevel"/>
    <w:tmpl w:val="648228AA"/>
    <w:lvl w:ilvl="0" w:tplc="FFFFFFFF">
      <w:start w:val="2"/>
      <w:numFmt w:val="decimal"/>
      <w:lvlText w:val="%1."/>
      <w:lvlJc w:val="left"/>
      <w:pPr>
        <w:tabs>
          <w:tab w:val="num" w:pos="1049"/>
        </w:tabs>
        <w:ind w:left="1049" w:hanging="340"/>
      </w:pPr>
      <w:rPr>
        <w:rFonts w:ascii="Times New Roman" w:hAnsi="Times New Roman" w:hint="default"/>
        <w:b w:val="0"/>
        <w:i w:val="0"/>
        <w:sz w:val="24"/>
      </w:rPr>
    </w:lvl>
    <w:lvl w:ilvl="1" w:tplc="FFFFFFFF">
      <w:start w:val="1"/>
      <w:numFmt w:val="lowerLetter"/>
      <w:lvlText w:val="%2)"/>
      <w:lvlJc w:val="left"/>
      <w:pPr>
        <w:tabs>
          <w:tab w:val="num" w:pos="1315"/>
        </w:tabs>
        <w:ind w:left="1315" w:hanging="180"/>
      </w:pPr>
      <w:rPr>
        <w:rFonts w:hint="default"/>
        <w:b w:val="0"/>
        <w:bCs w:val="0"/>
        <w:i w:val="0"/>
        <w:iCs w:val="0"/>
        <w:shadow w:val="0"/>
        <w:color w:val="00000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2631508E"/>
    <w:multiLevelType w:val="hybridMultilevel"/>
    <w:tmpl w:val="522AA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2BCA14C7"/>
    <w:multiLevelType w:val="hybridMultilevel"/>
    <w:tmpl w:val="9AA669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0696A51"/>
    <w:multiLevelType w:val="hybridMultilevel"/>
    <w:tmpl w:val="F0BCDBA8"/>
    <w:lvl w:ilvl="0" w:tplc="0415000F">
      <w:start w:val="1"/>
      <w:numFmt w:val="decimal"/>
      <w:lvlText w:val="%1."/>
      <w:lvlJc w:val="left"/>
      <w:pPr>
        <w:tabs>
          <w:tab w:val="num" w:pos="0"/>
        </w:tabs>
        <w:ind w:left="1060" w:hanging="360"/>
      </w:pPr>
      <w:rPr>
        <w:rFonts w:hint="default"/>
        <w:i w:val="0"/>
      </w:rPr>
    </w:lvl>
    <w:lvl w:ilvl="1" w:tplc="DC10E584">
      <w:start w:val="1"/>
      <w:numFmt w:val="lowerLetter"/>
      <w:lvlText w:val="%2)"/>
      <w:lvlJc w:val="left"/>
      <w:pPr>
        <w:ind w:left="1353" w:hanging="360"/>
      </w:pPr>
      <w:rPr>
        <w:rFonts w:hint="default"/>
        <w:b w:val="0"/>
        <w:bCs w:val="0"/>
        <w:i w:val="0"/>
        <w:iCs w:val="0"/>
        <w:shadow w:val="0"/>
        <w:color w:val="000000"/>
        <w:sz w:val="20"/>
        <w:szCs w:val="20"/>
      </w:rPr>
    </w:lvl>
    <w:lvl w:ilvl="2" w:tplc="FFFFFFFF">
      <w:start w:val="1"/>
      <w:numFmt w:val="lowerRoman"/>
      <w:lvlText w:val="%3."/>
      <w:lvlJc w:val="right"/>
      <w:pPr>
        <w:ind w:left="2500" w:hanging="180"/>
      </w:pPr>
    </w:lvl>
    <w:lvl w:ilvl="3" w:tplc="FFFFFFFF">
      <w:start w:val="1"/>
      <w:numFmt w:val="decimal"/>
      <w:lvlText w:val="%4."/>
      <w:lvlJc w:val="left"/>
      <w:pPr>
        <w:ind w:left="3220" w:hanging="360"/>
      </w:pPr>
    </w:lvl>
    <w:lvl w:ilvl="4" w:tplc="5130398C">
      <w:start w:val="1"/>
      <w:numFmt w:val="decimal"/>
      <w:lvlText w:val="%5."/>
      <w:lvlJc w:val="right"/>
      <w:pPr>
        <w:tabs>
          <w:tab w:val="num" w:pos="1220"/>
        </w:tabs>
        <w:ind w:left="1220" w:hanging="227"/>
      </w:pPr>
      <w:rPr>
        <w:rFonts w:ascii="Arial" w:eastAsia="Calibri" w:hAnsi="Arial" w:cs="Arial"/>
        <w:b w:val="0"/>
        <w:i w:val="0"/>
        <w:strike w:val="0"/>
        <w:color w:val="auto"/>
      </w:rPr>
    </w:lvl>
    <w:lvl w:ilvl="5" w:tplc="8940C63A">
      <w:start w:val="1"/>
      <w:numFmt w:val="upperLetter"/>
      <w:lvlText w:val="%6."/>
      <w:lvlJc w:val="left"/>
      <w:pPr>
        <w:ind w:left="4840" w:hanging="360"/>
      </w:pPr>
      <w:rPr>
        <w:rFonts w:hint="default"/>
        <w:color w:val="FF0000"/>
      </w:rPr>
    </w:lvl>
    <w:lvl w:ilvl="6" w:tplc="FFFFFFFF">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76" w15:restartNumberingAfterBreak="0">
    <w:nsid w:val="32006718"/>
    <w:multiLevelType w:val="hybridMultilevel"/>
    <w:tmpl w:val="6B04EC2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AD1360E"/>
    <w:multiLevelType w:val="hybridMultilevel"/>
    <w:tmpl w:val="CB04F156"/>
    <w:lvl w:ilvl="0" w:tplc="F7726A86">
      <w:start w:val="1"/>
      <w:numFmt w:val="decimal"/>
      <w:lvlText w:val="%1."/>
      <w:lvlJc w:val="left"/>
      <w:pPr>
        <w:tabs>
          <w:tab w:val="num" w:pos="397"/>
        </w:tabs>
        <w:ind w:left="510" w:hanging="340"/>
      </w:pPr>
      <w:rPr>
        <w:rFonts w:ascii="Arial" w:hAnsi="Arial" w:cs="Arial" w:hint="default"/>
        <w:i w:val="0"/>
        <w:strike w:val="0"/>
      </w:rPr>
    </w:lvl>
    <w:lvl w:ilvl="1" w:tplc="FFFFFFFF">
      <w:start w:val="1"/>
      <w:numFmt w:val="lowerLetter"/>
      <w:lvlText w:val="%2."/>
      <w:lvlJc w:val="left"/>
      <w:pPr>
        <w:tabs>
          <w:tab w:val="num" w:pos="2149"/>
        </w:tabs>
        <w:ind w:left="2149" w:hanging="360"/>
      </w:pPr>
      <w:rPr>
        <w:rFonts w:cs="Times New Roman"/>
      </w:rPr>
    </w:lvl>
    <w:lvl w:ilvl="2" w:tplc="FFFFFFFF">
      <w:start w:val="1"/>
      <w:numFmt w:val="lowerRoman"/>
      <w:lvlText w:val="%3."/>
      <w:lvlJc w:val="right"/>
      <w:pPr>
        <w:tabs>
          <w:tab w:val="num" w:pos="2869"/>
        </w:tabs>
        <w:ind w:left="2869" w:hanging="180"/>
      </w:pPr>
      <w:rPr>
        <w:rFonts w:cs="Times New Roman"/>
      </w:rPr>
    </w:lvl>
    <w:lvl w:ilvl="3" w:tplc="FFFFFFFF">
      <w:start w:val="1"/>
      <w:numFmt w:val="decimal"/>
      <w:lvlText w:val="%4."/>
      <w:lvlJc w:val="left"/>
      <w:pPr>
        <w:tabs>
          <w:tab w:val="num" w:pos="3589"/>
        </w:tabs>
        <w:ind w:left="3589" w:hanging="360"/>
      </w:pPr>
      <w:rPr>
        <w:rFonts w:cs="Times New Roman"/>
      </w:rPr>
    </w:lvl>
    <w:lvl w:ilvl="4" w:tplc="FFFFFFFF">
      <w:start w:val="1"/>
      <w:numFmt w:val="lowerLetter"/>
      <w:lvlText w:val="%5."/>
      <w:lvlJc w:val="left"/>
      <w:pPr>
        <w:tabs>
          <w:tab w:val="num" w:pos="4309"/>
        </w:tabs>
        <w:ind w:left="4309" w:hanging="360"/>
      </w:pPr>
      <w:rPr>
        <w:rFonts w:cs="Times New Roman"/>
      </w:rPr>
    </w:lvl>
    <w:lvl w:ilvl="5" w:tplc="FFFFFFFF">
      <w:start w:val="1"/>
      <w:numFmt w:val="lowerRoman"/>
      <w:lvlText w:val="%6."/>
      <w:lvlJc w:val="right"/>
      <w:pPr>
        <w:tabs>
          <w:tab w:val="num" w:pos="5029"/>
        </w:tabs>
        <w:ind w:left="5029" w:hanging="180"/>
      </w:pPr>
      <w:rPr>
        <w:rFonts w:cs="Times New Roman"/>
      </w:rPr>
    </w:lvl>
    <w:lvl w:ilvl="6" w:tplc="FFFFFFFF">
      <w:start w:val="1"/>
      <w:numFmt w:val="decimal"/>
      <w:lvlText w:val="%7."/>
      <w:lvlJc w:val="left"/>
      <w:pPr>
        <w:tabs>
          <w:tab w:val="num" w:pos="5749"/>
        </w:tabs>
        <w:ind w:left="5749" w:hanging="360"/>
      </w:pPr>
      <w:rPr>
        <w:rFonts w:cs="Times New Roman"/>
      </w:rPr>
    </w:lvl>
    <w:lvl w:ilvl="7" w:tplc="FFFFFFFF">
      <w:start w:val="1"/>
      <w:numFmt w:val="lowerLetter"/>
      <w:lvlText w:val="%8."/>
      <w:lvlJc w:val="left"/>
      <w:pPr>
        <w:tabs>
          <w:tab w:val="num" w:pos="6469"/>
        </w:tabs>
        <w:ind w:left="6469" w:hanging="360"/>
      </w:pPr>
      <w:rPr>
        <w:rFonts w:cs="Times New Roman"/>
      </w:rPr>
    </w:lvl>
    <w:lvl w:ilvl="8" w:tplc="FFFFFFFF">
      <w:start w:val="1"/>
      <w:numFmt w:val="lowerRoman"/>
      <w:lvlText w:val="%9."/>
      <w:lvlJc w:val="right"/>
      <w:pPr>
        <w:tabs>
          <w:tab w:val="num" w:pos="7189"/>
        </w:tabs>
        <w:ind w:left="7189" w:hanging="180"/>
      </w:pPr>
      <w:rPr>
        <w:rFonts w:cs="Times New Roman"/>
      </w:rPr>
    </w:lvl>
  </w:abstractNum>
  <w:abstractNum w:abstractNumId="78" w15:restartNumberingAfterBreak="0">
    <w:nsid w:val="3D035393"/>
    <w:multiLevelType w:val="hybridMultilevel"/>
    <w:tmpl w:val="DB0E48C8"/>
    <w:lvl w:ilvl="0" w:tplc="FFFFFFFF">
      <w:start w:val="1"/>
      <w:numFmt w:val="decimal"/>
      <w:lvlText w:val="%1."/>
      <w:lvlJc w:val="left"/>
      <w:pPr>
        <w:tabs>
          <w:tab w:val="num" w:pos="557"/>
        </w:tabs>
        <w:ind w:left="557" w:hanging="360"/>
      </w:pPr>
      <w:rPr>
        <w:rFonts w:cs="Times New Roman" w:hint="default"/>
        <w:color w:val="auto"/>
      </w:rPr>
    </w:lvl>
    <w:lvl w:ilvl="1" w:tplc="FFFFFFFF" w:tentative="1">
      <w:start w:val="1"/>
      <w:numFmt w:val="lowerLetter"/>
      <w:lvlText w:val="%2."/>
      <w:lvlJc w:val="left"/>
      <w:pPr>
        <w:ind w:left="1571" w:hanging="360"/>
      </w:pPr>
      <w:rPr>
        <w:rFonts w:cs="Times New Roman"/>
      </w:rPr>
    </w:lvl>
    <w:lvl w:ilvl="2" w:tplc="FFFFFFFF" w:tentative="1">
      <w:start w:val="1"/>
      <w:numFmt w:val="lowerRoman"/>
      <w:lvlText w:val="%3."/>
      <w:lvlJc w:val="right"/>
      <w:pPr>
        <w:ind w:left="2291" w:hanging="180"/>
      </w:pPr>
      <w:rPr>
        <w:rFonts w:cs="Times New Roman"/>
      </w:rPr>
    </w:lvl>
    <w:lvl w:ilvl="3" w:tplc="FFFFFFFF" w:tentative="1">
      <w:start w:val="1"/>
      <w:numFmt w:val="decimal"/>
      <w:lvlText w:val="%4."/>
      <w:lvlJc w:val="left"/>
      <w:pPr>
        <w:ind w:left="3011" w:hanging="360"/>
      </w:pPr>
      <w:rPr>
        <w:rFonts w:cs="Times New Roman"/>
      </w:rPr>
    </w:lvl>
    <w:lvl w:ilvl="4" w:tplc="FFFFFFFF" w:tentative="1">
      <w:start w:val="1"/>
      <w:numFmt w:val="lowerLetter"/>
      <w:lvlText w:val="%5."/>
      <w:lvlJc w:val="left"/>
      <w:pPr>
        <w:ind w:left="3731" w:hanging="360"/>
      </w:pPr>
      <w:rPr>
        <w:rFonts w:cs="Times New Roman"/>
      </w:rPr>
    </w:lvl>
    <w:lvl w:ilvl="5" w:tplc="FFFFFFFF" w:tentative="1">
      <w:start w:val="1"/>
      <w:numFmt w:val="lowerRoman"/>
      <w:lvlText w:val="%6."/>
      <w:lvlJc w:val="right"/>
      <w:pPr>
        <w:ind w:left="4451" w:hanging="180"/>
      </w:pPr>
      <w:rPr>
        <w:rFonts w:cs="Times New Roman"/>
      </w:rPr>
    </w:lvl>
    <w:lvl w:ilvl="6" w:tplc="FFFFFFFF" w:tentative="1">
      <w:start w:val="1"/>
      <w:numFmt w:val="decimal"/>
      <w:lvlText w:val="%7."/>
      <w:lvlJc w:val="left"/>
      <w:pPr>
        <w:ind w:left="5171" w:hanging="360"/>
      </w:pPr>
      <w:rPr>
        <w:rFonts w:cs="Times New Roman"/>
      </w:rPr>
    </w:lvl>
    <w:lvl w:ilvl="7" w:tplc="FFFFFFFF" w:tentative="1">
      <w:start w:val="1"/>
      <w:numFmt w:val="lowerLetter"/>
      <w:lvlText w:val="%8."/>
      <w:lvlJc w:val="left"/>
      <w:pPr>
        <w:ind w:left="5891" w:hanging="360"/>
      </w:pPr>
      <w:rPr>
        <w:rFonts w:cs="Times New Roman"/>
      </w:rPr>
    </w:lvl>
    <w:lvl w:ilvl="8" w:tplc="FFFFFFFF" w:tentative="1">
      <w:start w:val="1"/>
      <w:numFmt w:val="lowerRoman"/>
      <w:lvlText w:val="%9."/>
      <w:lvlJc w:val="right"/>
      <w:pPr>
        <w:ind w:left="6611" w:hanging="180"/>
      </w:pPr>
      <w:rPr>
        <w:rFonts w:cs="Times New Roman"/>
      </w:rPr>
    </w:lvl>
  </w:abstractNum>
  <w:abstractNum w:abstractNumId="79" w15:restartNumberingAfterBreak="0">
    <w:nsid w:val="3DAB039B"/>
    <w:multiLevelType w:val="hybridMultilevel"/>
    <w:tmpl w:val="723CDD44"/>
    <w:lvl w:ilvl="0" w:tplc="0415000F">
      <w:start w:val="1"/>
      <w:numFmt w:val="decimal"/>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80" w15:restartNumberingAfterBreak="0">
    <w:nsid w:val="3FB07667"/>
    <w:multiLevelType w:val="hybridMultilevel"/>
    <w:tmpl w:val="5CBE692C"/>
    <w:lvl w:ilvl="0" w:tplc="0415000F">
      <w:start w:val="1"/>
      <w:numFmt w:val="decimal"/>
      <w:lvlText w:val="%1."/>
      <w:lvlJc w:val="left"/>
      <w:pPr>
        <w:ind w:left="720" w:hanging="360"/>
      </w:pPr>
    </w:lvl>
    <w:lvl w:ilvl="1" w:tplc="149E342E">
      <w:start w:val="1"/>
      <w:numFmt w:val="decimal"/>
      <w:lvlText w:val="%2."/>
      <w:lvlJc w:val="left"/>
      <w:pPr>
        <w:ind w:left="1440" w:hanging="360"/>
      </w:pPr>
      <w:rPr>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2E17D63"/>
    <w:multiLevelType w:val="hybridMultilevel"/>
    <w:tmpl w:val="6EAC430C"/>
    <w:lvl w:ilvl="0" w:tplc="0415000F">
      <w:start w:val="1"/>
      <w:numFmt w:val="decimal"/>
      <w:lvlText w:val="%1."/>
      <w:lvlJc w:val="left"/>
      <w:pPr>
        <w:ind w:left="1080" w:hanging="360"/>
      </w:pPr>
      <w:rPr>
        <w:rFonts w:cs="Times New Roman" w:hint="default"/>
        <w:b w:val="0"/>
        <w:i w:val="0"/>
        <w:sz w:val="20"/>
        <w:szCs w:val="20"/>
      </w:rPr>
    </w:lvl>
    <w:lvl w:ilvl="1" w:tplc="152C7BFA" w:tentative="1">
      <w:start w:val="1"/>
      <w:numFmt w:val="lowerLetter"/>
      <w:lvlText w:val="%2."/>
      <w:lvlJc w:val="left"/>
      <w:pPr>
        <w:tabs>
          <w:tab w:val="num" w:pos="1440"/>
        </w:tabs>
        <w:ind w:left="1440" w:hanging="360"/>
      </w:pPr>
    </w:lvl>
    <w:lvl w:ilvl="2" w:tplc="33E8BD80"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88269C0"/>
    <w:multiLevelType w:val="hybridMultilevel"/>
    <w:tmpl w:val="32682126"/>
    <w:lvl w:ilvl="0" w:tplc="0415000F">
      <w:start w:val="1"/>
      <w:numFmt w:val="decimal"/>
      <w:lvlText w:val="%1."/>
      <w:lvlJc w:val="left"/>
      <w:pPr>
        <w:ind w:left="100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49FF0D16"/>
    <w:multiLevelType w:val="hybridMultilevel"/>
    <w:tmpl w:val="7018D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321707F"/>
    <w:multiLevelType w:val="hybridMultilevel"/>
    <w:tmpl w:val="E3D03712"/>
    <w:lvl w:ilvl="0" w:tplc="04105948">
      <w:start w:val="1"/>
      <w:numFmt w:val="decimal"/>
      <w:lvlText w:val="%1)"/>
      <w:lvlJc w:val="left"/>
      <w:pPr>
        <w:ind w:left="928" w:hanging="360"/>
      </w:pPr>
      <w:rPr>
        <w:rFonts w:ascii="Arial" w:hAnsi="Arial" w:cs="Arial" w:hint="default"/>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575D5C6D"/>
    <w:multiLevelType w:val="hybridMultilevel"/>
    <w:tmpl w:val="B0C04E20"/>
    <w:lvl w:ilvl="0" w:tplc="A1886D4C">
      <w:start w:val="1"/>
      <w:numFmt w:val="decimal"/>
      <w:lvlText w:val="%1)"/>
      <w:lvlJc w:val="left"/>
      <w:pPr>
        <w:ind w:left="720" w:hanging="360"/>
      </w:pPr>
      <w:rPr>
        <w:rFonts w:cs="Times New Roman" w:hint="default"/>
        <w:b w:val="0"/>
        <w:bCs w:val="0"/>
        <w:i w:val="0"/>
        <w:iCs w:val="0"/>
        <w:color w:val="00000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9E33094"/>
    <w:multiLevelType w:val="hybridMultilevel"/>
    <w:tmpl w:val="D00C0276"/>
    <w:lvl w:ilvl="0" w:tplc="D382C6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1E094B"/>
    <w:multiLevelType w:val="hybridMultilevel"/>
    <w:tmpl w:val="69DC8CD6"/>
    <w:lvl w:ilvl="0" w:tplc="FFFFFFFF">
      <w:start w:val="1"/>
      <w:numFmt w:val="decimal"/>
      <w:lvlText w:val="%1)"/>
      <w:lvlJc w:val="left"/>
      <w:pPr>
        <w:ind w:left="1341" w:hanging="360"/>
      </w:pPr>
      <w:rPr>
        <w:rFonts w:cs="Times New Roman"/>
      </w:rPr>
    </w:lvl>
    <w:lvl w:ilvl="1" w:tplc="FFFFFFFF" w:tentative="1">
      <w:start w:val="1"/>
      <w:numFmt w:val="lowerLetter"/>
      <w:lvlText w:val="%2."/>
      <w:lvlJc w:val="left"/>
      <w:pPr>
        <w:ind w:left="2061" w:hanging="360"/>
      </w:pPr>
      <w:rPr>
        <w:rFonts w:cs="Times New Roman"/>
      </w:rPr>
    </w:lvl>
    <w:lvl w:ilvl="2" w:tplc="FCB69D58" w:tentative="1">
      <w:start w:val="1"/>
      <w:numFmt w:val="lowerRoman"/>
      <w:lvlText w:val="%3."/>
      <w:lvlJc w:val="right"/>
      <w:pPr>
        <w:ind w:left="2781" w:hanging="180"/>
      </w:pPr>
      <w:rPr>
        <w:rFonts w:cs="Times New Roman"/>
      </w:rPr>
    </w:lvl>
    <w:lvl w:ilvl="3" w:tplc="FFFFFFFF" w:tentative="1">
      <w:start w:val="1"/>
      <w:numFmt w:val="decimal"/>
      <w:lvlText w:val="%4."/>
      <w:lvlJc w:val="left"/>
      <w:pPr>
        <w:ind w:left="3501" w:hanging="360"/>
      </w:pPr>
      <w:rPr>
        <w:rFonts w:cs="Times New Roman"/>
      </w:rPr>
    </w:lvl>
    <w:lvl w:ilvl="4" w:tplc="FFFFFFFF" w:tentative="1">
      <w:start w:val="1"/>
      <w:numFmt w:val="lowerLetter"/>
      <w:lvlText w:val="%5."/>
      <w:lvlJc w:val="left"/>
      <w:pPr>
        <w:ind w:left="4221" w:hanging="360"/>
      </w:pPr>
      <w:rPr>
        <w:rFonts w:cs="Times New Roman"/>
      </w:rPr>
    </w:lvl>
    <w:lvl w:ilvl="5" w:tplc="FFFFFFFF" w:tentative="1">
      <w:start w:val="1"/>
      <w:numFmt w:val="lowerRoman"/>
      <w:lvlText w:val="%6."/>
      <w:lvlJc w:val="right"/>
      <w:pPr>
        <w:ind w:left="4941" w:hanging="180"/>
      </w:pPr>
      <w:rPr>
        <w:rFonts w:cs="Times New Roman"/>
      </w:rPr>
    </w:lvl>
    <w:lvl w:ilvl="6" w:tplc="FFFFFFFF" w:tentative="1">
      <w:start w:val="1"/>
      <w:numFmt w:val="decimal"/>
      <w:lvlText w:val="%7."/>
      <w:lvlJc w:val="left"/>
      <w:pPr>
        <w:ind w:left="5661" w:hanging="360"/>
      </w:pPr>
      <w:rPr>
        <w:rFonts w:cs="Times New Roman"/>
      </w:rPr>
    </w:lvl>
    <w:lvl w:ilvl="7" w:tplc="FFFFFFFF" w:tentative="1">
      <w:start w:val="1"/>
      <w:numFmt w:val="lowerLetter"/>
      <w:lvlText w:val="%8."/>
      <w:lvlJc w:val="left"/>
      <w:pPr>
        <w:ind w:left="6381" w:hanging="360"/>
      </w:pPr>
      <w:rPr>
        <w:rFonts w:cs="Times New Roman"/>
      </w:rPr>
    </w:lvl>
    <w:lvl w:ilvl="8" w:tplc="FFFFFFFF" w:tentative="1">
      <w:start w:val="1"/>
      <w:numFmt w:val="lowerRoman"/>
      <w:lvlText w:val="%9."/>
      <w:lvlJc w:val="right"/>
      <w:pPr>
        <w:ind w:left="7101" w:hanging="180"/>
      </w:pPr>
      <w:rPr>
        <w:rFonts w:cs="Times New Roman"/>
      </w:rPr>
    </w:lvl>
  </w:abstractNum>
  <w:abstractNum w:abstractNumId="88" w15:restartNumberingAfterBreak="0">
    <w:nsid w:val="5B5D41C8"/>
    <w:multiLevelType w:val="hybridMultilevel"/>
    <w:tmpl w:val="2E0CFD9C"/>
    <w:lvl w:ilvl="0" w:tplc="04150011">
      <w:start w:val="1"/>
      <w:numFmt w:val="decimal"/>
      <w:lvlText w:val="%1."/>
      <w:lvlJc w:val="left"/>
      <w:pPr>
        <w:tabs>
          <w:tab w:val="num" w:pos="1060"/>
        </w:tabs>
        <w:ind w:left="1060" w:hanging="340"/>
      </w:pPr>
      <w:rPr>
        <w:rFonts w:ascii="Arial" w:hAnsi="Arial" w:cs="Arial" w:hint="default"/>
        <w:b w:val="0"/>
        <w:i w:val="0"/>
        <w:sz w:val="20"/>
        <w:szCs w:val="20"/>
      </w:rPr>
    </w:lvl>
    <w:lvl w:ilvl="1" w:tplc="F5821D52">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38242FA"/>
    <w:multiLevelType w:val="hybridMultilevel"/>
    <w:tmpl w:val="D91222F6"/>
    <w:name w:val="WW8Num13222"/>
    <w:lvl w:ilvl="0" w:tplc="27681622">
      <w:start w:val="1"/>
      <w:numFmt w:val="decimal"/>
      <w:lvlText w:val="%1."/>
      <w:lvlJc w:val="left"/>
      <w:pPr>
        <w:tabs>
          <w:tab w:val="num" w:pos="360"/>
        </w:tabs>
        <w:ind w:left="36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b w:val="0"/>
        <w:bCs w:val="0"/>
        <w:i w:val="0"/>
        <w:iCs w:val="0"/>
        <w:shadow w:val="0"/>
        <w:color w:val="000000"/>
        <w:sz w:val="20"/>
        <w:szCs w:val="2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6B1B4997"/>
    <w:multiLevelType w:val="hybridMultilevel"/>
    <w:tmpl w:val="FC9EC810"/>
    <w:lvl w:ilvl="0" w:tplc="954029D2">
      <w:numFmt w:val="decimal"/>
      <w:lvlText w:val=""/>
      <w:lvlJc w:val="left"/>
      <w:pPr>
        <w:tabs>
          <w:tab w:val="num" w:pos="720"/>
        </w:tabs>
        <w:ind w:left="720" w:hanging="360"/>
      </w:pPr>
      <w:rPr>
        <w:rFonts w:ascii="Wingdings" w:hAnsi="Wingdings" w:hint="default"/>
        <w:b w:val="0"/>
        <w:bCs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1" w15:restartNumberingAfterBreak="0">
    <w:nsid w:val="75FE756F"/>
    <w:multiLevelType w:val="hybridMultilevel"/>
    <w:tmpl w:val="65D29780"/>
    <w:lvl w:ilvl="0" w:tplc="4ED6CA8C">
      <w:start w:val="1"/>
      <w:numFmt w:val="decimal"/>
      <w:lvlText w:val="%1)"/>
      <w:lvlJc w:val="left"/>
      <w:pPr>
        <w:ind w:left="1146" w:hanging="360"/>
      </w:pPr>
      <w:rPr>
        <w:rFonts w:cs="Times New Roman"/>
        <w:i w:val="0"/>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2" w15:restartNumberingAfterBreak="0">
    <w:nsid w:val="78FE7BBF"/>
    <w:multiLevelType w:val="hybridMultilevel"/>
    <w:tmpl w:val="CD548A9A"/>
    <w:lvl w:ilvl="0" w:tplc="202EF73E">
      <w:start w:val="1"/>
      <w:numFmt w:val="decimal"/>
      <w:lvlText w:val="%1."/>
      <w:lvlJc w:val="left"/>
      <w:pPr>
        <w:tabs>
          <w:tab w:val="num" w:pos="360"/>
        </w:tabs>
        <w:ind w:left="360" w:hanging="360"/>
      </w:pPr>
      <w:rPr>
        <w:rFonts w:hint="default"/>
        <w:b w:val="0"/>
      </w:rPr>
    </w:lvl>
    <w:lvl w:ilvl="1" w:tplc="9B802730">
      <w:start w:val="1"/>
      <w:numFmt w:val="decimal"/>
      <w:lvlText w:val="%2)"/>
      <w:lvlJc w:val="left"/>
      <w:pPr>
        <w:tabs>
          <w:tab w:val="num" w:pos="360"/>
        </w:tabs>
        <w:ind w:left="360" w:hanging="360"/>
      </w:pPr>
      <w:rPr>
        <w:rFonts w:ascii="Arial" w:eastAsia="Times New Roman" w:hAnsi="Arial" w:cs="Arial"/>
        <w:b w:val="0"/>
        <w:color w:val="auto"/>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num w:numId="1">
    <w:abstractNumId w:val="0"/>
  </w:num>
  <w:num w:numId="2">
    <w:abstractNumId w:val="1"/>
  </w:num>
  <w:num w:numId="3">
    <w:abstractNumId w:val="3"/>
  </w:num>
  <w:num w:numId="4">
    <w:abstractNumId w:val="9"/>
  </w:num>
  <w:num w:numId="5">
    <w:abstractNumId w:val="10"/>
  </w:num>
  <w:num w:numId="6">
    <w:abstractNumId w:val="11"/>
  </w:num>
  <w:num w:numId="7">
    <w:abstractNumId w:val="12"/>
  </w:num>
  <w:num w:numId="8">
    <w:abstractNumId w:val="13"/>
  </w:num>
  <w:num w:numId="9">
    <w:abstractNumId w:val="18"/>
  </w:num>
  <w:num w:numId="10">
    <w:abstractNumId w:val="21"/>
  </w:num>
  <w:num w:numId="11">
    <w:abstractNumId w:val="24"/>
  </w:num>
  <w:num w:numId="12">
    <w:abstractNumId w:val="25"/>
  </w:num>
  <w:num w:numId="13">
    <w:abstractNumId w:val="27"/>
  </w:num>
  <w:num w:numId="14">
    <w:abstractNumId w:val="28"/>
  </w:num>
  <w:num w:numId="15">
    <w:abstractNumId w:val="35"/>
  </w:num>
  <w:num w:numId="16">
    <w:abstractNumId w:val="36"/>
  </w:num>
  <w:num w:numId="17">
    <w:abstractNumId w:val="38"/>
  </w:num>
  <w:num w:numId="18">
    <w:abstractNumId w:val="39"/>
  </w:num>
  <w:num w:numId="19">
    <w:abstractNumId w:val="42"/>
  </w:num>
  <w:num w:numId="20">
    <w:abstractNumId w:val="44"/>
  </w:num>
  <w:num w:numId="21">
    <w:abstractNumId w:val="45"/>
  </w:num>
  <w:num w:numId="22">
    <w:abstractNumId w:val="48"/>
  </w:num>
  <w:num w:numId="23">
    <w:abstractNumId w:val="50"/>
  </w:num>
  <w:num w:numId="24">
    <w:abstractNumId w:val="53"/>
  </w:num>
  <w:num w:numId="25">
    <w:abstractNumId w:val="55"/>
  </w:num>
  <w:num w:numId="26">
    <w:abstractNumId w:val="56"/>
  </w:num>
  <w:num w:numId="27">
    <w:abstractNumId w:val="57"/>
  </w:num>
  <w:num w:numId="28">
    <w:abstractNumId w:val="58"/>
  </w:num>
  <w:num w:numId="29">
    <w:abstractNumId w:val="61"/>
  </w:num>
  <w:num w:numId="30">
    <w:abstractNumId w:val="62"/>
  </w:num>
  <w:num w:numId="31">
    <w:abstractNumId w:val="84"/>
  </w:num>
  <w:num w:numId="32">
    <w:abstractNumId w:val="69"/>
  </w:num>
  <w:num w:numId="33">
    <w:abstractNumId w:val="64"/>
  </w:num>
  <w:num w:numId="34">
    <w:abstractNumId w:val="77"/>
  </w:num>
  <w:num w:numId="35">
    <w:abstractNumId w:val="66"/>
  </w:num>
  <w:num w:numId="36">
    <w:abstractNumId w:val="79"/>
  </w:num>
  <w:num w:numId="37">
    <w:abstractNumId w:val="85"/>
  </w:num>
  <w:num w:numId="38">
    <w:abstractNumId w:val="71"/>
  </w:num>
  <w:num w:numId="39">
    <w:abstractNumId w:val="83"/>
  </w:num>
  <w:num w:numId="40">
    <w:abstractNumId w:val="90"/>
  </w:num>
  <w:num w:numId="41">
    <w:abstractNumId w:val="75"/>
  </w:num>
  <w:num w:numId="42">
    <w:abstractNumId w:val="65"/>
  </w:num>
  <w:num w:numId="43">
    <w:abstractNumId w:val="89"/>
  </w:num>
  <w:num w:numId="44">
    <w:abstractNumId w:val="88"/>
  </w:num>
  <w:num w:numId="45">
    <w:abstractNumId w:val="72"/>
  </w:num>
  <w:num w:numId="46">
    <w:abstractNumId w:val="92"/>
  </w:num>
  <w:num w:numId="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num>
  <w:num w:numId="49">
    <w:abstractNumId w:val="82"/>
  </w:num>
  <w:num w:numId="50">
    <w:abstractNumId w:val="70"/>
  </w:num>
  <w:num w:numId="51">
    <w:abstractNumId w:val="74"/>
  </w:num>
  <w:num w:numId="52">
    <w:abstractNumId w:val="68"/>
  </w:num>
  <w:num w:numId="53">
    <w:abstractNumId w:val="67"/>
  </w:num>
  <w:num w:numId="54">
    <w:abstractNumId w:val="78"/>
  </w:num>
  <w:num w:numId="55">
    <w:abstractNumId w:val="87"/>
  </w:num>
  <w:num w:numId="5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1"/>
  </w:num>
  <w:num w:numId="58">
    <w:abstractNumId w:val="91"/>
  </w:num>
  <w:num w:numId="59">
    <w:abstractNumId w:val="80"/>
  </w:num>
  <w:num w:numId="60">
    <w:abstractNumId w:val="8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35"/>
    <w:rsid w:val="00004B5C"/>
    <w:rsid w:val="00017B9F"/>
    <w:rsid w:val="00037495"/>
    <w:rsid w:val="00052B83"/>
    <w:rsid w:val="00055992"/>
    <w:rsid w:val="00063CF1"/>
    <w:rsid w:val="000647E1"/>
    <w:rsid w:val="00064966"/>
    <w:rsid w:val="00065DA0"/>
    <w:rsid w:val="000706FA"/>
    <w:rsid w:val="000731C1"/>
    <w:rsid w:val="000759A8"/>
    <w:rsid w:val="00091211"/>
    <w:rsid w:val="000D1929"/>
    <w:rsid w:val="000E4E85"/>
    <w:rsid w:val="000E7A58"/>
    <w:rsid w:val="000E7FBC"/>
    <w:rsid w:val="00105BA4"/>
    <w:rsid w:val="00105E8D"/>
    <w:rsid w:val="00112566"/>
    <w:rsid w:val="0011417A"/>
    <w:rsid w:val="00125479"/>
    <w:rsid w:val="00133464"/>
    <w:rsid w:val="00134BC0"/>
    <w:rsid w:val="001469CD"/>
    <w:rsid w:val="00163DCF"/>
    <w:rsid w:val="001811DA"/>
    <w:rsid w:val="001835EB"/>
    <w:rsid w:val="001838B9"/>
    <w:rsid w:val="0018570E"/>
    <w:rsid w:val="00191AD4"/>
    <w:rsid w:val="00196B29"/>
    <w:rsid w:val="001B057C"/>
    <w:rsid w:val="001D482F"/>
    <w:rsid w:val="001E0A97"/>
    <w:rsid w:val="001E3A34"/>
    <w:rsid w:val="001E6780"/>
    <w:rsid w:val="001E6CCD"/>
    <w:rsid w:val="001F13DF"/>
    <w:rsid w:val="0020504F"/>
    <w:rsid w:val="002057D8"/>
    <w:rsid w:val="00205977"/>
    <w:rsid w:val="00224E8F"/>
    <w:rsid w:val="00227EC6"/>
    <w:rsid w:val="00237F8F"/>
    <w:rsid w:val="00245AD7"/>
    <w:rsid w:val="002673E9"/>
    <w:rsid w:val="00273EBF"/>
    <w:rsid w:val="002740B7"/>
    <w:rsid w:val="002858B6"/>
    <w:rsid w:val="002A02E3"/>
    <w:rsid w:val="002B7A93"/>
    <w:rsid w:val="002C5719"/>
    <w:rsid w:val="002D3668"/>
    <w:rsid w:val="002D38FA"/>
    <w:rsid w:val="002D3ADF"/>
    <w:rsid w:val="003012B6"/>
    <w:rsid w:val="003034B4"/>
    <w:rsid w:val="00310A03"/>
    <w:rsid w:val="00311D74"/>
    <w:rsid w:val="0031409F"/>
    <w:rsid w:val="003206AE"/>
    <w:rsid w:val="00323BC4"/>
    <w:rsid w:val="00326276"/>
    <w:rsid w:val="00334E5E"/>
    <w:rsid w:val="0035682D"/>
    <w:rsid w:val="0036079A"/>
    <w:rsid w:val="003665BA"/>
    <w:rsid w:val="003712D0"/>
    <w:rsid w:val="00376EDE"/>
    <w:rsid w:val="003A4DA2"/>
    <w:rsid w:val="003E2B7D"/>
    <w:rsid w:val="003E2CE6"/>
    <w:rsid w:val="003E5F33"/>
    <w:rsid w:val="003E739A"/>
    <w:rsid w:val="003F2096"/>
    <w:rsid w:val="003F4426"/>
    <w:rsid w:val="004076E1"/>
    <w:rsid w:val="00422DA3"/>
    <w:rsid w:val="00425EDC"/>
    <w:rsid w:val="00430DC0"/>
    <w:rsid w:val="00440C61"/>
    <w:rsid w:val="00463847"/>
    <w:rsid w:val="0046610C"/>
    <w:rsid w:val="00491E1C"/>
    <w:rsid w:val="00492456"/>
    <w:rsid w:val="004A4F66"/>
    <w:rsid w:val="004A6425"/>
    <w:rsid w:val="004B5765"/>
    <w:rsid w:val="004C4FBB"/>
    <w:rsid w:val="004C782F"/>
    <w:rsid w:val="004E4641"/>
    <w:rsid w:val="004E58D6"/>
    <w:rsid w:val="004F51F3"/>
    <w:rsid w:val="00514C1D"/>
    <w:rsid w:val="0052287B"/>
    <w:rsid w:val="00525BF7"/>
    <w:rsid w:val="00540D59"/>
    <w:rsid w:val="005677D1"/>
    <w:rsid w:val="0059753B"/>
    <w:rsid w:val="00597DF1"/>
    <w:rsid w:val="005A0C5D"/>
    <w:rsid w:val="005A63B4"/>
    <w:rsid w:val="005D7CCE"/>
    <w:rsid w:val="00621860"/>
    <w:rsid w:val="0062519C"/>
    <w:rsid w:val="00625B33"/>
    <w:rsid w:val="00630C47"/>
    <w:rsid w:val="006461BC"/>
    <w:rsid w:val="0065277B"/>
    <w:rsid w:val="00667FAF"/>
    <w:rsid w:val="00672524"/>
    <w:rsid w:val="006740DB"/>
    <w:rsid w:val="006759BB"/>
    <w:rsid w:val="00683B2D"/>
    <w:rsid w:val="006842B3"/>
    <w:rsid w:val="00690F8D"/>
    <w:rsid w:val="006B4568"/>
    <w:rsid w:val="006C7EE4"/>
    <w:rsid w:val="006D1C6E"/>
    <w:rsid w:val="006D43A9"/>
    <w:rsid w:val="006E607E"/>
    <w:rsid w:val="00704F83"/>
    <w:rsid w:val="00713F8B"/>
    <w:rsid w:val="007142FA"/>
    <w:rsid w:val="00714ABD"/>
    <w:rsid w:val="00715987"/>
    <w:rsid w:val="007202BF"/>
    <w:rsid w:val="007416D1"/>
    <w:rsid w:val="007505C3"/>
    <w:rsid w:val="00757335"/>
    <w:rsid w:val="007A261C"/>
    <w:rsid w:val="007A4002"/>
    <w:rsid w:val="007B0AB0"/>
    <w:rsid w:val="007B30CB"/>
    <w:rsid w:val="007B6118"/>
    <w:rsid w:val="007C1B09"/>
    <w:rsid w:val="007E404B"/>
    <w:rsid w:val="007E65A3"/>
    <w:rsid w:val="007E65A9"/>
    <w:rsid w:val="007E763D"/>
    <w:rsid w:val="007F25E0"/>
    <w:rsid w:val="00806C69"/>
    <w:rsid w:val="008161EC"/>
    <w:rsid w:val="0083474B"/>
    <w:rsid w:val="00842DD1"/>
    <w:rsid w:val="00850CAF"/>
    <w:rsid w:val="00853A16"/>
    <w:rsid w:val="0085539A"/>
    <w:rsid w:val="008667BB"/>
    <w:rsid w:val="008734AF"/>
    <w:rsid w:val="00875FE4"/>
    <w:rsid w:val="008A0152"/>
    <w:rsid w:val="008A5EAE"/>
    <w:rsid w:val="008C7972"/>
    <w:rsid w:val="008D6A91"/>
    <w:rsid w:val="008D7D35"/>
    <w:rsid w:val="008E0DF6"/>
    <w:rsid w:val="008E28E2"/>
    <w:rsid w:val="008F041A"/>
    <w:rsid w:val="008F183F"/>
    <w:rsid w:val="008F5031"/>
    <w:rsid w:val="008F6252"/>
    <w:rsid w:val="00901AC3"/>
    <w:rsid w:val="00913CA9"/>
    <w:rsid w:val="00921606"/>
    <w:rsid w:val="00927E07"/>
    <w:rsid w:val="00932AE4"/>
    <w:rsid w:val="00940A46"/>
    <w:rsid w:val="00946621"/>
    <w:rsid w:val="00952FC8"/>
    <w:rsid w:val="009545B9"/>
    <w:rsid w:val="00956458"/>
    <w:rsid w:val="00967CE8"/>
    <w:rsid w:val="0097285E"/>
    <w:rsid w:val="009A038E"/>
    <w:rsid w:val="009B08AD"/>
    <w:rsid w:val="00A07ECA"/>
    <w:rsid w:val="00A157EA"/>
    <w:rsid w:val="00A2146F"/>
    <w:rsid w:val="00A31B1B"/>
    <w:rsid w:val="00A37126"/>
    <w:rsid w:val="00A61C2A"/>
    <w:rsid w:val="00A74D5A"/>
    <w:rsid w:val="00AC54B9"/>
    <w:rsid w:val="00AE506F"/>
    <w:rsid w:val="00AE79C2"/>
    <w:rsid w:val="00AF2B18"/>
    <w:rsid w:val="00AF59D1"/>
    <w:rsid w:val="00B31387"/>
    <w:rsid w:val="00B46BCE"/>
    <w:rsid w:val="00B655D1"/>
    <w:rsid w:val="00B77A57"/>
    <w:rsid w:val="00B81832"/>
    <w:rsid w:val="00B82546"/>
    <w:rsid w:val="00BA050F"/>
    <w:rsid w:val="00BA7F4F"/>
    <w:rsid w:val="00BB0885"/>
    <w:rsid w:val="00BB0F48"/>
    <w:rsid w:val="00BE1756"/>
    <w:rsid w:val="00C06B7B"/>
    <w:rsid w:val="00C11B95"/>
    <w:rsid w:val="00C148C6"/>
    <w:rsid w:val="00C15511"/>
    <w:rsid w:val="00C56784"/>
    <w:rsid w:val="00C705FD"/>
    <w:rsid w:val="00C84038"/>
    <w:rsid w:val="00C905A0"/>
    <w:rsid w:val="00C93D48"/>
    <w:rsid w:val="00CA3538"/>
    <w:rsid w:val="00CB5AD3"/>
    <w:rsid w:val="00CC1B8E"/>
    <w:rsid w:val="00CC28A2"/>
    <w:rsid w:val="00CC2AA6"/>
    <w:rsid w:val="00CD2D13"/>
    <w:rsid w:val="00CD402F"/>
    <w:rsid w:val="00CE0462"/>
    <w:rsid w:val="00CF59CB"/>
    <w:rsid w:val="00D15307"/>
    <w:rsid w:val="00D469C5"/>
    <w:rsid w:val="00D52477"/>
    <w:rsid w:val="00D60ABB"/>
    <w:rsid w:val="00D66335"/>
    <w:rsid w:val="00D7125C"/>
    <w:rsid w:val="00D863A8"/>
    <w:rsid w:val="00DA2D42"/>
    <w:rsid w:val="00DA7630"/>
    <w:rsid w:val="00DB07F0"/>
    <w:rsid w:val="00DB10C5"/>
    <w:rsid w:val="00DB1AF2"/>
    <w:rsid w:val="00DC33D9"/>
    <w:rsid w:val="00DD382B"/>
    <w:rsid w:val="00DE121C"/>
    <w:rsid w:val="00DE39A1"/>
    <w:rsid w:val="00E12937"/>
    <w:rsid w:val="00E35D22"/>
    <w:rsid w:val="00E40967"/>
    <w:rsid w:val="00E46456"/>
    <w:rsid w:val="00E55F90"/>
    <w:rsid w:val="00E734E8"/>
    <w:rsid w:val="00E74E45"/>
    <w:rsid w:val="00E8447C"/>
    <w:rsid w:val="00E862C7"/>
    <w:rsid w:val="00E90E71"/>
    <w:rsid w:val="00EA0FEA"/>
    <w:rsid w:val="00EA3913"/>
    <w:rsid w:val="00EA53EE"/>
    <w:rsid w:val="00ED0807"/>
    <w:rsid w:val="00EE4B0B"/>
    <w:rsid w:val="00EF1619"/>
    <w:rsid w:val="00EF4F66"/>
    <w:rsid w:val="00EF5722"/>
    <w:rsid w:val="00F125E7"/>
    <w:rsid w:val="00F1461F"/>
    <w:rsid w:val="00F2461E"/>
    <w:rsid w:val="00F457C0"/>
    <w:rsid w:val="00F71665"/>
    <w:rsid w:val="00F76DAC"/>
    <w:rsid w:val="00F76F48"/>
    <w:rsid w:val="00F77AC5"/>
    <w:rsid w:val="00F91611"/>
    <w:rsid w:val="00F92875"/>
    <w:rsid w:val="00FA162A"/>
    <w:rsid w:val="00FB31F3"/>
    <w:rsid w:val="00FB6AA1"/>
    <w:rsid w:val="00FE1317"/>
    <w:rsid w:val="00FE2332"/>
    <w:rsid w:val="00FF70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4EADA8B4"/>
  <w15:docId w15:val="{0E75CDAA-8B3D-448A-8AFE-78307666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ADF"/>
    <w:pPr>
      <w:suppressAutoHyphens/>
    </w:pPr>
    <w:rPr>
      <w:sz w:val="24"/>
      <w:szCs w:val="24"/>
      <w:lang w:eastAsia="zh-CN"/>
    </w:rPr>
  </w:style>
  <w:style w:type="paragraph" w:styleId="Nagwek1">
    <w:name w:val="heading 1"/>
    <w:basedOn w:val="Normalny"/>
    <w:next w:val="Normalny"/>
    <w:qFormat/>
    <w:rsid w:val="002D3ADF"/>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rsid w:val="002D3ADF"/>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2D3ADF"/>
    <w:pPr>
      <w:keepNext/>
      <w:numPr>
        <w:ilvl w:val="2"/>
        <w:numId w:val="1"/>
      </w:numPr>
      <w:spacing w:before="240" w:after="60"/>
      <w:outlineLvl w:val="2"/>
    </w:pPr>
    <w:rPr>
      <w:rFonts w:ascii="Cambria" w:hAnsi="Cambria" w:cs="Cambria"/>
      <w:b/>
      <w:bCs/>
      <w:sz w:val="26"/>
      <w:szCs w:val="26"/>
    </w:rPr>
  </w:style>
  <w:style w:type="paragraph" w:styleId="Nagwek4">
    <w:name w:val="heading 4"/>
    <w:basedOn w:val="Normalny"/>
    <w:next w:val="Normalny"/>
    <w:qFormat/>
    <w:rsid w:val="002D3ADF"/>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Normalny"/>
    <w:qFormat/>
    <w:rsid w:val="002D3ADF"/>
    <w:pPr>
      <w:numPr>
        <w:ilvl w:val="4"/>
        <w:numId w:val="1"/>
      </w:numPr>
      <w:spacing w:before="240" w:after="60"/>
      <w:outlineLvl w:val="4"/>
    </w:pPr>
    <w:rPr>
      <w:rFonts w:ascii="Calibri" w:hAnsi="Calibri"/>
      <w:b/>
      <w:bCs/>
      <w:i/>
      <w:iCs/>
      <w:sz w:val="26"/>
      <w:szCs w:val="26"/>
    </w:rPr>
  </w:style>
  <w:style w:type="paragraph" w:styleId="Nagwek9">
    <w:name w:val="heading 9"/>
    <w:basedOn w:val="Normalny"/>
    <w:next w:val="Normalny"/>
    <w:qFormat/>
    <w:rsid w:val="002D3ADF"/>
    <w:pPr>
      <w:keepNext/>
      <w:numPr>
        <w:ilvl w:val="8"/>
        <w:numId w:val="1"/>
      </w:numPr>
      <w:tabs>
        <w:tab w:val="left" w:pos="1584"/>
      </w:tabs>
      <w:ind w:left="1584" w:hanging="1584"/>
      <w:jc w:val="center"/>
      <w:outlineLvl w:val="8"/>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D3ADF"/>
    <w:rPr>
      <w:rFonts w:ascii="Symbol" w:hAnsi="Symbol" w:cs="Symbol"/>
    </w:rPr>
  </w:style>
  <w:style w:type="character" w:customStyle="1" w:styleId="WW8Num2z0">
    <w:name w:val="WW8Num2z0"/>
    <w:rsid w:val="002D3ADF"/>
    <w:rPr>
      <w:rFonts w:ascii="Symbol" w:hAnsi="Symbol" w:cs="Symbol" w:hint="default"/>
    </w:rPr>
  </w:style>
  <w:style w:type="character" w:customStyle="1" w:styleId="WW8Num3z0">
    <w:name w:val="WW8Num3z0"/>
    <w:rsid w:val="002D3ADF"/>
    <w:rPr>
      <w:rFonts w:ascii="Arial" w:hAnsi="Arial" w:cs="Arial" w:hint="default"/>
    </w:rPr>
  </w:style>
  <w:style w:type="character" w:customStyle="1" w:styleId="WW8Num4z0">
    <w:name w:val="WW8Num4z0"/>
    <w:rsid w:val="002D3ADF"/>
    <w:rPr>
      <w:rFonts w:ascii="Times New Roman" w:hAnsi="Times New Roman" w:cs="Times New Roman"/>
      <w:b w:val="0"/>
      <w:i w:val="0"/>
      <w:sz w:val="24"/>
      <w:szCs w:val="22"/>
    </w:rPr>
  </w:style>
  <w:style w:type="character" w:customStyle="1" w:styleId="WW8Num4z1">
    <w:name w:val="WW8Num4z1"/>
    <w:rsid w:val="002D3ADF"/>
    <w:rPr>
      <w:b w:val="0"/>
      <w:i w:val="0"/>
      <w:sz w:val="24"/>
      <w:szCs w:val="24"/>
    </w:rPr>
  </w:style>
  <w:style w:type="character" w:customStyle="1" w:styleId="WW8Num4z2">
    <w:name w:val="WW8Num4z2"/>
    <w:rsid w:val="002D3ADF"/>
    <w:rPr>
      <w:rFonts w:ascii="Times New Roman" w:hAnsi="Times New Roman" w:cs="Times New Roman"/>
      <w:b w:val="0"/>
      <w:i w:val="0"/>
      <w:sz w:val="24"/>
    </w:rPr>
  </w:style>
  <w:style w:type="character" w:customStyle="1" w:styleId="WW8Num4z3">
    <w:name w:val="WW8Num4z3"/>
    <w:rsid w:val="002D3ADF"/>
  </w:style>
  <w:style w:type="character" w:customStyle="1" w:styleId="WW8Num4z4">
    <w:name w:val="WW8Num4z4"/>
    <w:rsid w:val="002D3ADF"/>
  </w:style>
  <w:style w:type="character" w:customStyle="1" w:styleId="WW8Num4z5">
    <w:name w:val="WW8Num4z5"/>
    <w:rsid w:val="002D3ADF"/>
  </w:style>
  <w:style w:type="character" w:customStyle="1" w:styleId="WW8Num4z6">
    <w:name w:val="WW8Num4z6"/>
    <w:rsid w:val="002D3ADF"/>
  </w:style>
  <w:style w:type="character" w:customStyle="1" w:styleId="WW8Num4z7">
    <w:name w:val="WW8Num4z7"/>
    <w:rsid w:val="002D3ADF"/>
  </w:style>
  <w:style w:type="character" w:customStyle="1" w:styleId="WW8Num4z8">
    <w:name w:val="WW8Num4z8"/>
    <w:rsid w:val="002D3ADF"/>
  </w:style>
  <w:style w:type="character" w:customStyle="1" w:styleId="WW8Num5z0">
    <w:name w:val="WW8Num5z0"/>
    <w:rsid w:val="002D3ADF"/>
  </w:style>
  <w:style w:type="character" w:customStyle="1" w:styleId="WW8Num6z0">
    <w:name w:val="WW8Num6z0"/>
    <w:rsid w:val="002D3ADF"/>
    <w:rPr>
      <w:rFonts w:ascii="Times New Roman" w:hAnsi="Times New Roman" w:cs="Times New Roman"/>
      <w:b w:val="0"/>
      <w:i w:val="0"/>
      <w:sz w:val="24"/>
    </w:rPr>
  </w:style>
  <w:style w:type="character" w:customStyle="1" w:styleId="WW8Num7z0">
    <w:name w:val="WW8Num7z0"/>
    <w:rsid w:val="002D3ADF"/>
    <w:rPr>
      <w:rFonts w:hint="default"/>
      <w:b/>
    </w:rPr>
  </w:style>
  <w:style w:type="character" w:customStyle="1" w:styleId="WW8Num7z1">
    <w:name w:val="WW8Num7z1"/>
    <w:rsid w:val="002D3ADF"/>
    <w:rPr>
      <w:rFonts w:hint="default"/>
      <w:strike w:val="0"/>
      <w:dstrike w:val="0"/>
    </w:rPr>
  </w:style>
  <w:style w:type="character" w:customStyle="1" w:styleId="WW8Num7z2">
    <w:name w:val="WW8Num7z2"/>
    <w:rsid w:val="002D3ADF"/>
    <w:rPr>
      <w:rFonts w:hint="default"/>
    </w:rPr>
  </w:style>
  <w:style w:type="character" w:customStyle="1" w:styleId="WW8Num7z3">
    <w:name w:val="WW8Num7z3"/>
    <w:rsid w:val="002D3ADF"/>
    <w:rPr>
      <w:rFonts w:ascii="Times New Roman" w:hAnsi="Times New Roman" w:cs="Times New Roman" w:hint="default"/>
    </w:rPr>
  </w:style>
  <w:style w:type="character" w:customStyle="1" w:styleId="WW8Num7z4">
    <w:name w:val="WW8Num7z4"/>
    <w:rsid w:val="002D3ADF"/>
    <w:rPr>
      <w:rFonts w:ascii="Symbol" w:hAnsi="Symbol" w:cs="Symbol" w:hint="default"/>
    </w:rPr>
  </w:style>
  <w:style w:type="character" w:customStyle="1" w:styleId="WW8Num7z6">
    <w:name w:val="WW8Num7z6"/>
    <w:rsid w:val="002D3ADF"/>
    <w:rPr>
      <w:rFonts w:ascii="Wingdings" w:hAnsi="Wingdings" w:cs="Wingdings" w:hint="default"/>
    </w:rPr>
  </w:style>
  <w:style w:type="character" w:customStyle="1" w:styleId="WW8Num8z0">
    <w:name w:val="WW8Num8z0"/>
    <w:rsid w:val="002D3ADF"/>
    <w:rPr>
      <w:rFonts w:ascii="Times New Roman" w:hAnsi="Times New Roman" w:cs="Times New Roman"/>
      <w:b w:val="0"/>
      <w:i w:val="0"/>
      <w:sz w:val="24"/>
    </w:rPr>
  </w:style>
  <w:style w:type="character" w:customStyle="1" w:styleId="WW8Num9z0">
    <w:name w:val="WW8Num9z0"/>
    <w:rsid w:val="002D3ADF"/>
    <w:rPr>
      <w:b w:val="0"/>
      <w:i w:val="0"/>
    </w:rPr>
  </w:style>
  <w:style w:type="character" w:customStyle="1" w:styleId="WW8Num10z0">
    <w:name w:val="WW8Num10z0"/>
    <w:rsid w:val="002D3ADF"/>
    <w:rPr>
      <w:rFonts w:ascii="Times New Roman" w:hAnsi="Times New Roman" w:cs="Times New Roman"/>
      <w:b w:val="0"/>
      <w:i w:val="0"/>
      <w:sz w:val="24"/>
    </w:rPr>
  </w:style>
  <w:style w:type="character" w:customStyle="1" w:styleId="WW8Num10z1">
    <w:name w:val="WW8Num10z1"/>
    <w:rsid w:val="002D3ADF"/>
  </w:style>
  <w:style w:type="character" w:customStyle="1" w:styleId="WW8Num10z2">
    <w:name w:val="WW8Num10z2"/>
    <w:rsid w:val="002D3ADF"/>
  </w:style>
  <w:style w:type="character" w:customStyle="1" w:styleId="WW8Num10z3">
    <w:name w:val="WW8Num10z3"/>
    <w:rsid w:val="002D3ADF"/>
  </w:style>
  <w:style w:type="character" w:customStyle="1" w:styleId="WW8Num10z4">
    <w:name w:val="WW8Num10z4"/>
    <w:rsid w:val="002D3ADF"/>
  </w:style>
  <w:style w:type="character" w:customStyle="1" w:styleId="WW8Num10z5">
    <w:name w:val="WW8Num10z5"/>
    <w:rsid w:val="002D3ADF"/>
  </w:style>
  <w:style w:type="character" w:customStyle="1" w:styleId="WW8Num10z6">
    <w:name w:val="WW8Num10z6"/>
    <w:rsid w:val="002D3ADF"/>
  </w:style>
  <w:style w:type="character" w:customStyle="1" w:styleId="WW8Num10z7">
    <w:name w:val="WW8Num10z7"/>
    <w:rsid w:val="002D3ADF"/>
  </w:style>
  <w:style w:type="character" w:customStyle="1" w:styleId="WW8Num10z8">
    <w:name w:val="WW8Num10z8"/>
    <w:rsid w:val="002D3ADF"/>
  </w:style>
  <w:style w:type="character" w:customStyle="1" w:styleId="WW8Num11z0">
    <w:name w:val="WW8Num11z0"/>
    <w:rsid w:val="002D3ADF"/>
    <w:rPr>
      <w:color w:val="auto"/>
    </w:rPr>
  </w:style>
  <w:style w:type="character" w:customStyle="1" w:styleId="WW8Num12z0">
    <w:name w:val="WW8Num12z0"/>
    <w:rsid w:val="002D3ADF"/>
  </w:style>
  <w:style w:type="character" w:customStyle="1" w:styleId="WW8Num13z0">
    <w:name w:val="WW8Num13z0"/>
    <w:rsid w:val="002D3ADF"/>
    <w:rPr>
      <w:rFonts w:ascii="Times New Roman" w:hAnsi="Times New Roman" w:cs="Times New Roman"/>
      <w:b w:val="0"/>
      <w:i w:val="0"/>
      <w:sz w:val="24"/>
    </w:rPr>
  </w:style>
  <w:style w:type="character" w:customStyle="1" w:styleId="WW8Num14z0">
    <w:name w:val="WW8Num14z0"/>
    <w:rsid w:val="002D3ADF"/>
    <w:rPr>
      <w:rFonts w:ascii="Times New Roman" w:hAnsi="Times New Roman" w:cs="Times New Roman"/>
      <w:b w:val="0"/>
      <w:i w:val="0"/>
      <w:sz w:val="24"/>
    </w:rPr>
  </w:style>
  <w:style w:type="character" w:customStyle="1" w:styleId="WW8Num15z0">
    <w:name w:val="WW8Num15z0"/>
    <w:rsid w:val="002D3ADF"/>
    <w:rPr>
      <w:b w:val="0"/>
      <w:i w:val="0"/>
    </w:rPr>
  </w:style>
  <w:style w:type="character" w:customStyle="1" w:styleId="WW8Num15z1">
    <w:name w:val="WW8Num15z1"/>
    <w:rsid w:val="002D3ADF"/>
    <w:rPr>
      <w:rFonts w:ascii="Times New Roman" w:hAnsi="Times New Roman" w:cs="Times New Roman"/>
      <w:b w:val="0"/>
      <w:i w:val="0"/>
      <w:sz w:val="24"/>
    </w:rPr>
  </w:style>
  <w:style w:type="character" w:customStyle="1" w:styleId="WW8Num15z2">
    <w:name w:val="WW8Num15z2"/>
    <w:rsid w:val="002D3ADF"/>
  </w:style>
  <w:style w:type="character" w:customStyle="1" w:styleId="WW8Num15z3">
    <w:name w:val="WW8Num15z3"/>
    <w:rsid w:val="002D3ADF"/>
  </w:style>
  <w:style w:type="character" w:customStyle="1" w:styleId="WW8Num15z4">
    <w:name w:val="WW8Num15z4"/>
    <w:rsid w:val="002D3ADF"/>
  </w:style>
  <w:style w:type="character" w:customStyle="1" w:styleId="WW8Num15z5">
    <w:name w:val="WW8Num15z5"/>
    <w:rsid w:val="002D3ADF"/>
  </w:style>
  <w:style w:type="character" w:customStyle="1" w:styleId="WW8Num15z6">
    <w:name w:val="WW8Num15z6"/>
    <w:rsid w:val="002D3ADF"/>
  </w:style>
  <w:style w:type="character" w:customStyle="1" w:styleId="WW8Num15z7">
    <w:name w:val="WW8Num15z7"/>
    <w:rsid w:val="002D3ADF"/>
  </w:style>
  <w:style w:type="character" w:customStyle="1" w:styleId="WW8Num15z8">
    <w:name w:val="WW8Num15z8"/>
    <w:rsid w:val="002D3ADF"/>
  </w:style>
  <w:style w:type="character" w:customStyle="1" w:styleId="WW8Num16z0">
    <w:name w:val="WW8Num16z0"/>
    <w:rsid w:val="002D3ADF"/>
    <w:rPr>
      <w:rFonts w:ascii="Times New Roman" w:hAnsi="Times New Roman" w:cs="Times New Roman"/>
      <w:b w:val="0"/>
      <w:i w:val="0"/>
      <w:sz w:val="24"/>
    </w:rPr>
  </w:style>
  <w:style w:type="character" w:customStyle="1" w:styleId="WW8Num17z0">
    <w:name w:val="WW8Num17z0"/>
    <w:rsid w:val="002D3ADF"/>
    <w:rPr>
      <w:rFonts w:ascii="Times New Roman" w:hAnsi="Times New Roman" w:cs="Times New Roman"/>
      <w:b w:val="0"/>
      <w:i w:val="0"/>
      <w:sz w:val="24"/>
    </w:rPr>
  </w:style>
  <w:style w:type="character" w:customStyle="1" w:styleId="WW8Num18z0">
    <w:name w:val="WW8Num18z0"/>
    <w:rsid w:val="002D3ADF"/>
  </w:style>
  <w:style w:type="character" w:customStyle="1" w:styleId="WW8Num18z1">
    <w:name w:val="WW8Num18z1"/>
    <w:rsid w:val="002D3ADF"/>
  </w:style>
  <w:style w:type="character" w:customStyle="1" w:styleId="WW8Num18z2">
    <w:name w:val="WW8Num18z2"/>
    <w:rsid w:val="002D3ADF"/>
  </w:style>
  <w:style w:type="character" w:customStyle="1" w:styleId="WW8Num18z3">
    <w:name w:val="WW8Num18z3"/>
    <w:rsid w:val="002D3ADF"/>
  </w:style>
  <w:style w:type="character" w:customStyle="1" w:styleId="WW8Num18z4">
    <w:name w:val="WW8Num18z4"/>
    <w:rsid w:val="002D3ADF"/>
  </w:style>
  <w:style w:type="character" w:customStyle="1" w:styleId="WW8Num18z5">
    <w:name w:val="WW8Num18z5"/>
    <w:rsid w:val="002D3ADF"/>
  </w:style>
  <w:style w:type="character" w:customStyle="1" w:styleId="WW8Num18z6">
    <w:name w:val="WW8Num18z6"/>
    <w:rsid w:val="002D3ADF"/>
  </w:style>
  <w:style w:type="character" w:customStyle="1" w:styleId="WW8Num18z7">
    <w:name w:val="WW8Num18z7"/>
    <w:rsid w:val="002D3ADF"/>
  </w:style>
  <w:style w:type="character" w:customStyle="1" w:styleId="WW8Num18z8">
    <w:name w:val="WW8Num18z8"/>
    <w:rsid w:val="002D3ADF"/>
  </w:style>
  <w:style w:type="character" w:customStyle="1" w:styleId="WW8Num19z0">
    <w:name w:val="WW8Num19z0"/>
    <w:rsid w:val="002D3ADF"/>
    <w:rPr>
      <w:rFonts w:ascii="Times New Roman" w:hAnsi="Times New Roman" w:cs="Times New Roman"/>
      <w:b w:val="0"/>
      <w:i w:val="0"/>
      <w:sz w:val="24"/>
    </w:rPr>
  </w:style>
  <w:style w:type="character" w:customStyle="1" w:styleId="WW8Num20z0">
    <w:name w:val="WW8Num20z0"/>
    <w:rsid w:val="002D3ADF"/>
  </w:style>
  <w:style w:type="character" w:customStyle="1" w:styleId="WW8Num21z0">
    <w:name w:val="WW8Num21z0"/>
    <w:rsid w:val="002D3ADF"/>
    <w:rPr>
      <w:rFonts w:ascii="Times New Roman" w:hAnsi="Times New Roman" w:cs="Times New Roman"/>
      <w:b w:val="0"/>
      <w:i w:val="0"/>
      <w:sz w:val="24"/>
    </w:rPr>
  </w:style>
  <w:style w:type="character" w:customStyle="1" w:styleId="WW8Num22z0">
    <w:name w:val="WW8Num22z0"/>
    <w:rsid w:val="002D3ADF"/>
  </w:style>
  <w:style w:type="character" w:customStyle="1" w:styleId="WW8Num22z1">
    <w:name w:val="WW8Num22z1"/>
    <w:rsid w:val="002D3ADF"/>
  </w:style>
  <w:style w:type="character" w:customStyle="1" w:styleId="WW8Num22z2">
    <w:name w:val="WW8Num22z2"/>
    <w:rsid w:val="002D3ADF"/>
    <w:rPr>
      <w:rFonts w:hint="default"/>
      <w:b w:val="0"/>
    </w:rPr>
  </w:style>
  <w:style w:type="character" w:customStyle="1" w:styleId="WW8Num22z3">
    <w:name w:val="WW8Num22z3"/>
    <w:rsid w:val="002D3ADF"/>
    <w:rPr>
      <w:rFonts w:ascii="Times New Roman" w:hAnsi="Times New Roman" w:cs="Times New Roman"/>
    </w:rPr>
  </w:style>
  <w:style w:type="character" w:customStyle="1" w:styleId="WW8Num22z4">
    <w:name w:val="WW8Num22z4"/>
    <w:rsid w:val="002D3ADF"/>
    <w:rPr>
      <w:rFonts w:ascii="Symbol" w:hAnsi="Symbol" w:cs="Symbol"/>
    </w:rPr>
  </w:style>
  <w:style w:type="character" w:customStyle="1" w:styleId="WW8Num22z6">
    <w:name w:val="WW8Num22z6"/>
    <w:rsid w:val="002D3ADF"/>
    <w:rPr>
      <w:rFonts w:ascii="Wingdings" w:hAnsi="Wingdings" w:cs="Wingdings"/>
    </w:rPr>
  </w:style>
  <w:style w:type="character" w:customStyle="1" w:styleId="WW8Num23z0">
    <w:name w:val="WW8Num23z0"/>
    <w:rsid w:val="002D3ADF"/>
    <w:rPr>
      <w:sz w:val="22"/>
      <w:szCs w:val="22"/>
    </w:rPr>
  </w:style>
  <w:style w:type="character" w:customStyle="1" w:styleId="WW8Num23z1">
    <w:name w:val="WW8Num23z1"/>
    <w:rsid w:val="002D3ADF"/>
    <w:rPr>
      <w:b w:val="0"/>
      <w:i w:val="0"/>
      <w:color w:val="auto"/>
      <w:sz w:val="24"/>
    </w:rPr>
  </w:style>
  <w:style w:type="character" w:customStyle="1" w:styleId="WW8Num23z3">
    <w:name w:val="WW8Num23z3"/>
    <w:rsid w:val="002D3ADF"/>
  </w:style>
  <w:style w:type="character" w:customStyle="1" w:styleId="WW8Num23z4">
    <w:name w:val="WW8Num23z4"/>
    <w:rsid w:val="002D3ADF"/>
  </w:style>
  <w:style w:type="character" w:customStyle="1" w:styleId="WW8Num23z5">
    <w:name w:val="WW8Num23z5"/>
    <w:rsid w:val="002D3ADF"/>
  </w:style>
  <w:style w:type="character" w:customStyle="1" w:styleId="WW8Num23z6">
    <w:name w:val="WW8Num23z6"/>
    <w:rsid w:val="002D3ADF"/>
  </w:style>
  <w:style w:type="character" w:customStyle="1" w:styleId="WW8Num23z7">
    <w:name w:val="WW8Num23z7"/>
    <w:rsid w:val="002D3ADF"/>
  </w:style>
  <w:style w:type="character" w:customStyle="1" w:styleId="WW8Num23z8">
    <w:name w:val="WW8Num23z8"/>
    <w:rsid w:val="002D3ADF"/>
  </w:style>
  <w:style w:type="character" w:customStyle="1" w:styleId="WW8Num24z0">
    <w:name w:val="WW8Num24z0"/>
    <w:rsid w:val="002D3ADF"/>
    <w:rPr>
      <w:sz w:val="22"/>
      <w:szCs w:val="22"/>
    </w:rPr>
  </w:style>
  <w:style w:type="character" w:customStyle="1" w:styleId="WW8Num24z1">
    <w:name w:val="WW8Num24z1"/>
    <w:rsid w:val="002D3ADF"/>
  </w:style>
  <w:style w:type="character" w:customStyle="1" w:styleId="WW8Num24z2">
    <w:name w:val="WW8Num24z2"/>
    <w:rsid w:val="002D3ADF"/>
  </w:style>
  <w:style w:type="character" w:customStyle="1" w:styleId="WW8Num24z3">
    <w:name w:val="WW8Num24z3"/>
    <w:rsid w:val="002D3ADF"/>
  </w:style>
  <w:style w:type="character" w:customStyle="1" w:styleId="WW8Num24z4">
    <w:name w:val="WW8Num24z4"/>
    <w:rsid w:val="002D3ADF"/>
  </w:style>
  <w:style w:type="character" w:customStyle="1" w:styleId="WW8Num24z5">
    <w:name w:val="WW8Num24z5"/>
    <w:rsid w:val="002D3ADF"/>
  </w:style>
  <w:style w:type="character" w:customStyle="1" w:styleId="WW8Num24z6">
    <w:name w:val="WW8Num24z6"/>
    <w:rsid w:val="002D3ADF"/>
  </w:style>
  <w:style w:type="character" w:customStyle="1" w:styleId="WW8Num24z7">
    <w:name w:val="WW8Num24z7"/>
    <w:rsid w:val="002D3ADF"/>
  </w:style>
  <w:style w:type="character" w:customStyle="1" w:styleId="WW8Num24z8">
    <w:name w:val="WW8Num24z8"/>
    <w:rsid w:val="002D3ADF"/>
  </w:style>
  <w:style w:type="character" w:customStyle="1" w:styleId="WW8Num25z0">
    <w:name w:val="WW8Num25z0"/>
    <w:rsid w:val="002D3ADF"/>
    <w:rPr>
      <w:rFonts w:ascii="Arial" w:hAnsi="Arial" w:cs="Arial" w:hint="default"/>
      <w:sz w:val="20"/>
      <w:szCs w:val="20"/>
    </w:rPr>
  </w:style>
  <w:style w:type="character" w:customStyle="1" w:styleId="WW8Num25z1">
    <w:name w:val="WW8Num25z1"/>
    <w:rsid w:val="002D3ADF"/>
  </w:style>
  <w:style w:type="character" w:customStyle="1" w:styleId="WW8Num25z2">
    <w:name w:val="WW8Num25z2"/>
    <w:rsid w:val="002D3ADF"/>
  </w:style>
  <w:style w:type="character" w:customStyle="1" w:styleId="WW8Num25z3">
    <w:name w:val="WW8Num25z3"/>
    <w:rsid w:val="002D3ADF"/>
  </w:style>
  <w:style w:type="character" w:customStyle="1" w:styleId="WW8Num25z4">
    <w:name w:val="WW8Num25z4"/>
    <w:rsid w:val="002D3ADF"/>
  </w:style>
  <w:style w:type="character" w:customStyle="1" w:styleId="WW8Num25z5">
    <w:name w:val="WW8Num25z5"/>
    <w:rsid w:val="002D3ADF"/>
  </w:style>
  <w:style w:type="character" w:customStyle="1" w:styleId="WW8Num25z6">
    <w:name w:val="WW8Num25z6"/>
    <w:rsid w:val="002D3ADF"/>
  </w:style>
  <w:style w:type="character" w:customStyle="1" w:styleId="WW8Num25z7">
    <w:name w:val="WW8Num25z7"/>
    <w:rsid w:val="002D3ADF"/>
  </w:style>
  <w:style w:type="character" w:customStyle="1" w:styleId="WW8Num25z8">
    <w:name w:val="WW8Num25z8"/>
    <w:rsid w:val="002D3ADF"/>
  </w:style>
  <w:style w:type="character" w:customStyle="1" w:styleId="WW8Num26z0">
    <w:name w:val="WW8Num26z0"/>
    <w:rsid w:val="002D3ADF"/>
    <w:rPr>
      <w:rFonts w:hint="default"/>
      <w:i w:val="0"/>
    </w:rPr>
  </w:style>
  <w:style w:type="character" w:customStyle="1" w:styleId="WW8Num26z1">
    <w:name w:val="WW8Num26z1"/>
    <w:rsid w:val="002D3ADF"/>
  </w:style>
  <w:style w:type="character" w:customStyle="1" w:styleId="WW8Num26z2">
    <w:name w:val="WW8Num26z2"/>
    <w:rsid w:val="002D3ADF"/>
  </w:style>
  <w:style w:type="character" w:customStyle="1" w:styleId="WW8Num26z3">
    <w:name w:val="WW8Num26z3"/>
    <w:rsid w:val="002D3ADF"/>
  </w:style>
  <w:style w:type="character" w:customStyle="1" w:styleId="WW8Num26z4">
    <w:name w:val="WW8Num26z4"/>
    <w:rsid w:val="002D3ADF"/>
  </w:style>
  <w:style w:type="character" w:customStyle="1" w:styleId="WW8Num26z5">
    <w:name w:val="WW8Num26z5"/>
    <w:rsid w:val="002D3ADF"/>
  </w:style>
  <w:style w:type="character" w:customStyle="1" w:styleId="WW8Num26z6">
    <w:name w:val="WW8Num26z6"/>
    <w:rsid w:val="002D3ADF"/>
  </w:style>
  <w:style w:type="character" w:customStyle="1" w:styleId="WW8Num26z7">
    <w:name w:val="WW8Num26z7"/>
    <w:rsid w:val="002D3ADF"/>
  </w:style>
  <w:style w:type="character" w:customStyle="1" w:styleId="WW8Num26z8">
    <w:name w:val="WW8Num26z8"/>
    <w:rsid w:val="002D3ADF"/>
  </w:style>
  <w:style w:type="character" w:customStyle="1" w:styleId="WW8Num27z0">
    <w:name w:val="WW8Num27z0"/>
    <w:rsid w:val="002D3ADF"/>
    <w:rPr>
      <w:rFonts w:ascii="Arial" w:hAnsi="Arial" w:cs="Arial" w:hint="default"/>
      <w:bCs/>
      <w:sz w:val="20"/>
      <w:szCs w:val="20"/>
    </w:rPr>
  </w:style>
  <w:style w:type="character" w:customStyle="1" w:styleId="WW8Num27z1">
    <w:name w:val="WW8Num27z1"/>
    <w:rsid w:val="002D3ADF"/>
  </w:style>
  <w:style w:type="character" w:customStyle="1" w:styleId="WW8Num27z2">
    <w:name w:val="WW8Num27z2"/>
    <w:rsid w:val="002D3ADF"/>
  </w:style>
  <w:style w:type="character" w:customStyle="1" w:styleId="WW8Num27z3">
    <w:name w:val="WW8Num27z3"/>
    <w:rsid w:val="002D3ADF"/>
  </w:style>
  <w:style w:type="character" w:customStyle="1" w:styleId="WW8Num27z4">
    <w:name w:val="WW8Num27z4"/>
    <w:rsid w:val="002D3ADF"/>
  </w:style>
  <w:style w:type="character" w:customStyle="1" w:styleId="WW8Num27z5">
    <w:name w:val="WW8Num27z5"/>
    <w:rsid w:val="002D3ADF"/>
  </w:style>
  <w:style w:type="character" w:customStyle="1" w:styleId="WW8Num27z6">
    <w:name w:val="WW8Num27z6"/>
    <w:rsid w:val="002D3ADF"/>
  </w:style>
  <w:style w:type="character" w:customStyle="1" w:styleId="WW8Num27z7">
    <w:name w:val="WW8Num27z7"/>
    <w:rsid w:val="002D3ADF"/>
  </w:style>
  <w:style w:type="character" w:customStyle="1" w:styleId="WW8Num27z8">
    <w:name w:val="WW8Num27z8"/>
    <w:rsid w:val="002D3ADF"/>
  </w:style>
  <w:style w:type="character" w:customStyle="1" w:styleId="WW8Num28z0">
    <w:name w:val="WW8Num28z0"/>
    <w:rsid w:val="002D3ADF"/>
    <w:rPr>
      <w:rFonts w:ascii="Arial" w:hAnsi="Arial" w:cs="Arial"/>
      <w:b w:val="0"/>
      <w:iCs/>
      <w:spacing w:val="-2"/>
      <w:sz w:val="20"/>
      <w:szCs w:val="20"/>
    </w:rPr>
  </w:style>
  <w:style w:type="character" w:customStyle="1" w:styleId="WW8Num28z1">
    <w:name w:val="WW8Num28z1"/>
    <w:rsid w:val="002D3ADF"/>
  </w:style>
  <w:style w:type="character" w:customStyle="1" w:styleId="WW8Num28z2">
    <w:name w:val="WW8Num28z2"/>
    <w:rsid w:val="002D3ADF"/>
  </w:style>
  <w:style w:type="character" w:customStyle="1" w:styleId="WW8Num28z3">
    <w:name w:val="WW8Num28z3"/>
    <w:rsid w:val="002D3ADF"/>
  </w:style>
  <w:style w:type="character" w:customStyle="1" w:styleId="WW8Num28z4">
    <w:name w:val="WW8Num28z4"/>
    <w:rsid w:val="002D3ADF"/>
  </w:style>
  <w:style w:type="character" w:customStyle="1" w:styleId="WW8Num28z5">
    <w:name w:val="WW8Num28z5"/>
    <w:rsid w:val="002D3ADF"/>
  </w:style>
  <w:style w:type="character" w:customStyle="1" w:styleId="WW8Num28z6">
    <w:name w:val="WW8Num28z6"/>
    <w:rsid w:val="002D3ADF"/>
  </w:style>
  <w:style w:type="character" w:customStyle="1" w:styleId="WW8Num28z7">
    <w:name w:val="WW8Num28z7"/>
    <w:rsid w:val="002D3ADF"/>
  </w:style>
  <w:style w:type="character" w:customStyle="1" w:styleId="WW8Num28z8">
    <w:name w:val="WW8Num28z8"/>
    <w:rsid w:val="002D3ADF"/>
  </w:style>
  <w:style w:type="character" w:customStyle="1" w:styleId="WW8Num29z0">
    <w:name w:val="WW8Num29z0"/>
    <w:rsid w:val="002D3ADF"/>
    <w:rPr>
      <w:rFonts w:cs="Times New Roman" w:hint="default"/>
    </w:rPr>
  </w:style>
  <w:style w:type="character" w:customStyle="1" w:styleId="WW8Num29z1">
    <w:name w:val="WW8Num29z1"/>
    <w:rsid w:val="002D3ADF"/>
    <w:rPr>
      <w:rFonts w:cs="Times New Roman"/>
    </w:rPr>
  </w:style>
  <w:style w:type="character" w:customStyle="1" w:styleId="WW8Num30z0">
    <w:name w:val="WW8Num30z0"/>
    <w:rsid w:val="002D3ADF"/>
    <w:rPr>
      <w:rFonts w:ascii="Arial" w:hAnsi="Arial" w:cs="Arial" w:hint="default"/>
      <w:b w:val="0"/>
      <w:sz w:val="20"/>
      <w:szCs w:val="20"/>
    </w:rPr>
  </w:style>
  <w:style w:type="character" w:customStyle="1" w:styleId="WW8Num30z1">
    <w:name w:val="WW8Num30z1"/>
    <w:rsid w:val="002D3ADF"/>
    <w:rPr>
      <w:rFonts w:cs="Times New Roman" w:hint="default"/>
    </w:rPr>
  </w:style>
  <w:style w:type="character" w:customStyle="1" w:styleId="WW8Num30z2">
    <w:name w:val="WW8Num30z2"/>
    <w:rsid w:val="002D3ADF"/>
    <w:rPr>
      <w:rFonts w:cs="Times New Roman"/>
    </w:rPr>
  </w:style>
  <w:style w:type="character" w:customStyle="1" w:styleId="WW8Num31z0">
    <w:name w:val="WW8Num31z0"/>
    <w:rsid w:val="002D3ADF"/>
    <w:rPr>
      <w:rFonts w:cs="Times New Roman"/>
    </w:rPr>
  </w:style>
  <w:style w:type="character" w:customStyle="1" w:styleId="WW8Num32z0">
    <w:name w:val="WW8Num32z0"/>
    <w:rsid w:val="002D3ADF"/>
  </w:style>
  <w:style w:type="character" w:customStyle="1" w:styleId="WW8Num32z1">
    <w:name w:val="WW8Num32z1"/>
    <w:rsid w:val="002D3ADF"/>
    <w:rPr>
      <w:rFonts w:ascii="Arial" w:hAnsi="Arial" w:cs="Arial"/>
      <w:sz w:val="20"/>
      <w:szCs w:val="20"/>
    </w:rPr>
  </w:style>
  <w:style w:type="character" w:customStyle="1" w:styleId="WW8Num32z2">
    <w:name w:val="WW8Num32z2"/>
    <w:rsid w:val="002D3ADF"/>
  </w:style>
  <w:style w:type="character" w:customStyle="1" w:styleId="WW8Num32z3">
    <w:name w:val="WW8Num32z3"/>
    <w:rsid w:val="002D3ADF"/>
  </w:style>
  <w:style w:type="character" w:customStyle="1" w:styleId="WW8Num32z4">
    <w:name w:val="WW8Num32z4"/>
    <w:rsid w:val="002D3ADF"/>
  </w:style>
  <w:style w:type="character" w:customStyle="1" w:styleId="WW8Num32z5">
    <w:name w:val="WW8Num32z5"/>
    <w:rsid w:val="002D3ADF"/>
  </w:style>
  <w:style w:type="character" w:customStyle="1" w:styleId="WW8Num32z6">
    <w:name w:val="WW8Num32z6"/>
    <w:rsid w:val="002D3ADF"/>
  </w:style>
  <w:style w:type="character" w:customStyle="1" w:styleId="WW8Num32z7">
    <w:name w:val="WW8Num32z7"/>
    <w:rsid w:val="002D3ADF"/>
  </w:style>
  <w:style w:type="character" w:customStyle="1" w:styleId="WW8Num32z8">
    <w:name w:val="WW8Num32z8"/>
    <w:rsid w:val="002D3ADF"/>
  </w:style>
  <w:style w:type="character" w:customStyle="1" w:styleId="WW8Num33z0">
    <w:name w:val="WW8Num33z0"/>
    <w:rsid w:val="002D3ADF"/>
    <w:rPr>
      <w:b w:val="0"/>
    </w:rPr>
  </w:style>
  <w:style w:type="character" w:customStyle="1" w:styleId="WW8Num33z1">
    <w:name w:val="WW8Num33z1"/>
    <w:rsid w:val="002D3ADF"/>
  </w:style>
  <w:style w:type="character" w:customStyle="1" w:styleId="WW8Num33z2">
    <w:name w:val="WW8Num33z2"/>
    <w:rsid w:val="002D3ADF"/>
  </w:style>
  <w:style w:type="character" w:customStyle="1" w:styleId="WW8Num33z3">
    <w:name w:val="WW8Num33z3"/>
    <w:rsid w:val="002D3ADF"/>
  </w:style>
  <w:style w:type="character" w:customStyle="1" w:styleId="WW8Num33z4">
    <w:name w:val="WW8Num33z4"/>
    <w:rsid w:val="002D3ADF"/>
  </w:style>
  <w:style w:type="character" w:customStyle="1" w:styleId="WW8Num33z5">
    <w:name w:val="WW8Num33z5"/>
    <w:rsid w:val="002D3ADF"/>
  </w:style>
  <w:style w:type="character" w:customStyle="1" w:styleId="WW8Num33z6">
    <w:name w:val="WW8Num33z6"/>
    <w:rsid w:val="002D3ADF"/>
  </w:style>
  <w:style w:type="character" w:customStyle="1" w:styleId="WW8Num33z7">
    <w:name w:val="WW8Num33z7"/>
    <w:rsid w:val="002D3ADF"/>
  </w:style>
  <w:style w:type="character" w:customStyle="1" w:styleId="WW8Num33z8">
    <w:name w:val="WW8Num33z8"/>
    <w:rsid w:val="002D3ADF"/>
  </w:style>
  <w:style w:type="character" w:customStyle="1" w:styleId="WW8Num34z0">
    <w:name w:val="WW8Num34z0"/>
    <w:rsid w:val="002D3ADF"/>
    <w:rPr>
      <w:rFonts w:ascii="Arial" w:hAnsi="Arial" w:cs="Times New Roman" w:hint="default"/>
      <w:i/>
      <w:sz w:val="20"/>
    </w:rPr>
  </w:style>
  <w:style w:type="character" w:customStyle="1" w:styleId="WW8Num34z2">
    <w:name w:val="WW8Num34z2"/>
    <w:rsid w:val="002D3ADF"/>
    <w:rPr>
      <w:rFonts w:cs="Times New Roman"/>
    </w:rPr>
  </w:style>
  <w:style w:type="character" w:customStyle="1" w:styleId="WW8Num35z0">
    <w:name w:val="WW8Num35z0"/>
    <w:rsid w:val="002D3ADF"/>
    <w:rPr>
      <w:rFonts w:ascii="Arial" w:hAnsi="Arial" w:cs="Arial" w:hint="default"/>
      <w:b/>
      <w:sz w:val="20"/>
      <w:szCs w:val="20"/>
    </w:rPr>
  </w:style>
  <w:style w:type="character" w:customStyle="1" w:styleId="WW8Num35z1">
    <w:name w:val="WW8Num35z1"/>
    <w:rsid w:val="002D3ADF"/>
    <w:rPr>
      <w:b w:val="0"/>
      <w:color w:val="auto"/>
      <w:sz w:val="22"/>
      <w:szCs w:val="22"/>
    </w:rPr>
  </w:style>
  <w:style w:type="character" w:customStyle="1" w:styleId="WW8Num35z2">
    <w:name w:val="WW8Num35z2"/>
    <w:rsid w:val="002D3ADF"/>
    <w:rPr>
      <w:rFonts w:ascii="Symbol" w:eastAsia="Times New Roman" w:hAnsi="Symbol" w:cs="Times New Roman" w:hint="default"/>
    </w:rPr>
  </w:style>
  <w:style w:type="character" w:customStyle="1" w:styleId="WW8Num35z3">
    <w:name w:val="WW8Num35z3"/>
    <w:rsid w:val="002D3ADF"/>
  </w:style>
  <w:style w:type="character" w:customStyle="1" w:styleId="WW8Num35z4">
    <w:name w:val="WW8Num35z4"/>
    <w:rsid w:val="002D3ADF"/>
  </w:style>
  <w:style w:type="character" w:customStyle="1" w:styleId="WW8Num35z5">
    <w:name w:val="WW8Num35z5"/>
    <w:rsid w:val="002D3ADF"/>
    <w:rPr>
      <w:b w:val="0"/>
      <w:i w:val="0"/>
      <w:sz w:val="22"/>
      <w:szCs w:val="22"/>
    </w:rPr>
  </w:style>
  <w:style w:type="character" w:customStyle="1" w:styleId="WW8Num35z6">
    <w:name w:val="WW8Num35z6"/>
    <w:rsid w:val="002D3ADF"/>
    <w:rPr>
      <w:rFonts w:ascii="Arial" w:hAnsi="Arial" w:cs="Arial" w:hint="default"/>
      <w:b w:val="0"/>
      <w:i w:val="0"/>
      <w:sz w:val="20"/>
      <w:szCs w:val="20"/>
    </w:rPr>
  </w:style>
  <w:style w:type="character" w:customStyle="1" w:styleId="WW8Num35z7">
    <w:name w:val="WW8Num35z7"/>
    <w:rsid w:val="002D3ADF"/>
    <w:rPr>
      <w:rFonts w:cs="Times New Roman"/>
      <w:b w:val="0"/>
      <w:bCs w:val="0"/>
      <w:i w:val="0"/>
      <w:iCs w:val="0"/>
      <w:color w:val="000000"/>
      <w:sz w:val="20"/>
      <w:szCs w:val="20"/>
    </w:rPr>
  </w:style>
  <w:style w:type="character" w:customStyle="1" w:styleId="WW8Num35z8">
    <w:name w:val="WW8Num35z8"/>
    <w:rsid w:val="002D3ADF"/>
  </w:style>
  <w:style w:type="character" w:customStyle="1" w:styleId="WW8Num36z0">
    <w:name w:val="WW8Num36z0"/>
    <w:rsid w:val="002D3ADF"/>
    <w:rPr>
      <w:rFonts w:ascii="Arial" w:hAnsi="Arial" w:cs="Arial"/>
      <w:sz w:val="20"/>
      <w:szCs w:val="20"/>
    </w:rPr>
  </w:style>
  <w:style w:type="character" w:customStyle="1" w:styleId="WW8Num36z1">
    <w:name w:val="WW8Num36z1"/>
    <w:rsid w:val="002D3ADF"/>
  </w:style>
  <w:style w:type="character" w:customStyle="1" w:styleId="WW8Num36z2">
    <w:name w:val="WW8Num36z2"/>
    <w:rsid w:val="002D3ADF"/>
  </w:style>
  <w:style w:type="character" w:customStyle="1" w:styleId="WW8Num36z3">
    <w:name w:val="WW8Num36z3"/>
    <w:rsid w:val="002D3ADF"/>
  </w:style>
  <w:style w:type="character" w:customStyle="1" w:styleId="WW8Num36z4">
    <w:name w:val="WW8Num36z4"/>
    <w:rsid w:val="002D3ADF"/>
  </w:style>
  <w:style w:type="character" w:customStyle="1" w:styleId="WW8Num36z5">
    <w:name w:val="WW8Num36z5"/>
    <w:rsid w:val="002D3ADF"/>
  </w:style>
  <w:style w:type="character" w:customStyle="1" w:styleId="WW8Num36z6">
    <w:name w:val="WW8Num36z6"/>
    <w:rsid w:val="002D3ADF"/>
  </w:style>
  <w:style w:type="character" w:customStyle="1" w:styleId="WW8Num36z7">
    <w:name w:val="WW8Num36z7"/>
    <w:rsid w:val="002D3ADF"/>
  </w:style>
  <w:style w:type="character" w:customStyle="1" w:styleId="WW8Num36z8">
    <w:name w:val="WW8Num36z8"/>
    <w:rsid w:val="002D3ADF"/>
  </w:style>
  <w:style w:type="character" w:customStyle="1" w:styleId="WW8Num37z0">
    <w:name w:val="WW8Num37z0"/>
    <w:rsid w:val="002D3ADF"/>
    <w:rPr>
      <w:rFonts w:ascii="Symbol" w:hAnsi="Symbol" w:cs="Symbol" w:hint="default"/>
    </w:rPr>
  </w:style>
  <w:style w:type="character" w:customStyle="1" w:styleId="WW8Num37z1">
    <w:name w:val="WW8Num37z1"/>
    <w:rsid w:val="002D3ADF"/>
    <w:rPr>
      <w:rFonts w:ascii="Courier New" w:hAnsi="Courier New" w:cs="Courier New" w:hint="default"/>
    </w:rPr>
  </w:style>
  <w:style w:type="character" w:customStyle="1" w:styleId="WW8Num37z2">
    <w:name w:val="WW8Num37z2"/>
    <w:rsid w:val="002D3ADF"/>
    <w:rPr>
      <w:rFonts w:ascii="Wingdings" w:hAnsi="Wingdings" w:cs="Wingdings" w:hint="default"/>
    </w:rPr>
  </w:style>
  <w:style w:type="character" w:customStyle="1" w:styleId="WW8Num38z0">
    <w:name w:val="WW8Num38z0"/>
    <w:rsid w:val="002D3ADF"/>
    <w:rPr>
      <w:rFonts w:ascii="Arial" w:hAnsi="Arial" w:cs="Times New Roman"/>
      <w:b w:val="0"/>
      <w:sz w:val="20"/>
      <w:szCs w:val="20"/>
    </w:rPr>
  </w:style>
  <w:style w:type="character" w:customStyle="1" w:styleId="WW8Num38z1">
    <w:name w:val="WW8Num38z1"/>
    <w:rsid w:val="002D3ADF"/>
    <w:rPr>
      <w:rFonts w:cs="Times New Roman"/>
    </w:rPr>
  </w:style>
  <w:style w:type="character" w:customStyle="1" w:styleId="WW8Num39z0">
    <w:name w:val="WW8Num39z0"/>
    <w:rsid w:val="002D3ADF"/>
    <w:rPr>
      <w:rFonts w:hint="default"/>
      <w:b w:val="0"/>
      <w:strike w:val="0"/>
      <w:dstrike w:val="0"/>
      <w:color w:val="auto"/>
    </w:rPr>
  </w:style>
  <w:style w:type="character" w:customStyle="1" w:styleId="WW8Num39z1">
    <w:name w:val="WW8Num39z1"/>
    <w:rsid w:val="002D3ADF"/>
  </w:style>
  <w:style w:type="character" w:customStyle="1" w:styleId="WW8Num39z2">
    <w:name w:val="WW8Num39z2"/>
    <w:rsid w:val="002D3ADF"/>
  </w:style>
  <w:style w:type="character" w:customStyle="1" w:styleId="WW8Num39z3">
    <w:name w:val="WW8Num39z3"/>
    <w:rsid w:val="002D3ADF"/>
  </w:style>
  <w:style w:type="character" w:customStyle="1" w:styleId="WW8Num39z4">
    <w:name w:val="WW8Num39z4"/>
    <w:rsid w:val="002D3ADF"/>
  </w:style>
  <w:style w:type="character" w:customStyle="1" w:styleId="WW8Num39z5">
    <w:name w:val="WW8Num39z5"/>
    <w:rsid w:val="002D3ADF"/>
  </w:style>
  <w:style w:type="character" w:customStyle="1" w:styleId="WW8Num39z6">
    <w:name w:val="WW8Num39z6"/>
    <w:rsid w:val="002D3ADF"/>
  </w:style>
  <w:style w:type="character" w:customStyle="1" w:styleId="WW8Num39z7">
    <w:name w:val="WW8Num39z7"/>
    <w:rsid w:val="002D3ADF"/>
  </w:style>
  <w:style w:type="character" w:customStyle="1" w:styleId="WW8Num39z8">
    <w:name w:val="WW8Num39z8"/>
    <w:rsid w:val="002D3ADF"/>
  </w:style>
  <w:style w:type="character" w:customStyle="1" w:styleId="WW8Num40z0">
    <w:name w:val="WW8Num40z0"/>
    <w:rsid w:val="002D3ADF"/>
    <w:rPr>
      <w:rFonts w:ascii="Arial" w:hAnsi="Arial" w:cs="Arial" w:hint="default"/>
      <w:strike w:val="0"/>
      <w:dstrike w:val="0"/>
      <w:sz w:val="20"/>
      <w:szCs w:val="20"/>
    </w:rPr>
  </w:style>
  <w:style w:type="character" w:customStyle="1" w:styleId="WW8Num40z1">
    <w:name w:val="WW8Num40z1"/>
    <w:rsid w:val="002D3ADF"/>
    <w:rPr>
      <w:rFonts w:cs="Times New Roman"/>
    </w:rPr>
  </w:style>
  <w:style w:type="character" w:customStyle="1" w:styleId="WW8Num41z0">
    <w:name w:val="WW8Num41z0"/>
    <w:rsid w:val="002D3ADF"/>
    <w:rPr>
      <w:rFonts w:ascii="Arial" w:hAnsi="Arial" w:cs="Times New Roman" w:hint="default"/>
      <w:b w:val="0"/>
      <w:bCs/>
      <w:sz w:val="20"/>
      <w:szCs w:val="20"/>
    </w:rPr>
  </w:style>
  <w:style w:type="character" w:customStyle="1" w:styleId="WW8Num41z1">
    <w:name w:val="WW8Num41z1"/>
    <w:rsid w:val="002D3ADF"/>
    <w:rPr>
      <w:rFonts w:cs="Times New Roman" w:hint="default"/>
    </w:rPr>
  </w:style>
  <w:style w:type="character" w:customStyle="1" w:styleId="WW8Num41z3">
    <w:name w:val="WW8Num41z3"/>
    <w:rsid w:val="002D3ADF"/>
    <w:rPr>
      <w:rFonts w:cs="Times New Roman"/>
    </w:rPr>
  </w:style>
  <w:style w:type="character" w:customStyle="1" w:styleId="WW8Num42z0">
    <w:name w:val="WW8Num42z0"/>
    <w:rsid w:val="002D3ADF"/>
    <w:rPr>
      <w:rFonts w:cs="Times New Roman" w:hint="default"/>
    </w:rPr>
  </w:style>
  <w:style w:type="character" w:customStyle="1" w:styleId="WW8Num42z1">
    <w:name w:val="WW8Num42z1"/>
    <w:rsid w:val="002D3ADF"/>
    <w:rPr>
      <w:rFonts w:cs="Times New Roman"/>
    </w:rPr>
  </w:style>
  <w:style w:type="character" w:customStyle="1" w:styleId="WW8Num43z0">
    <w:name w:val="WW8Num43z0"/>
    <w:rsid w:val="002D3ADF"/>
    <w:rPr>
      <w:rFonts w:ascii="Arial" w:hAnsi="Arial" w:cs="Arial"/>
      <w:b w:val="0"/>
      <w:sz w:val="20"/>
    </w:rPr>
  </w:style>
  <w:style w:type="character" w:customStyle="1" w:styleId="WW8Num43z1">
    <w:name w:val="WW8Num43z1"/>
    <w:rsid w:val="002D3ADF"/>
  </w:style>
  <w:style w:type="character" w:customStyle="1" w:styleId="WW8Num43z2">
    <w:name w:val="WW8Num43z2"/>
    <w:rsid w:val="002D3ADF"/>
  </w:style>
  <w:style w:type="character" w:customStyle="1" w:styleId="WW8Num43z3">
    <w:name w:val="WW8Num43z3"/>
    <w:rsid w:val="002D3ADF"/>
  </w:style>
  <w:style w:type="character" w:customStyle="1" w:styleId="WW8Num43z4">
    <w:name w:val="WW8Num43z4"/>
    <w:rsid w:val="002D3ADF"/>
  </w:style>
  <w:style w:type="character" w:customStyle="1" w:styleId="WW8Num43z5">
    <w:name w:val="WW8Num43z5"/>
    <w:rsid w:val="002D3ADF"/>
  </w:style>
  <w:style w:type="character" w:customStyle="1" w:styleId="WW8Num43z6">
    <w:name w:val="WW8Num43z6"/>
    <w:rsid w:val="002D3ADF"/>
  </w:style>
  <w:style w:type="character" w:customStyle="1" w:styleId="WW8Num43z7">
    <w:name w:val="WW8Num43z7"/>
    <w:rsid w:val="002D3ADF"/>
  </w:style>
  <w:style w:type="character" w:customStyle="1" w:styleId="WW8Num43z8">
    <w:name w:val="WW8Num43z8"/>
    <w:rsid w:val="002D3ADF"/>
  </w:style>
  <w:style w:type="character" w:customStyle="1" w:styleId="WW8Num44z0">
    <w:name w:val="WW8Num44z0"/>
    <w:rsid w:val="002D3ADF"/>
    <w:rPr>
      <w:rFonts w:ascii="Arial" w:hAnsi="Arial" w:cs="Arial"/>
      <w:sz w:val="20"/>
      <w:szCs w:val="20"/>
    </w:rPr>
  </w:style>
  <w:style w:type="character" w:customStyle="1" w:styleId="WW8Num44z1">
    <w:name w:val="WW8Num44z1"/>
    <w:rsid w:val="002D3ADF"/>
  </w:style>
  <w:style w:type="character" w:customStyle="1" w:styleId="WW8Num44z2">
    <w:name w:val="WW8Num44z2"/>
    <w:rsid w:val="002D3ADF"/>
  </w:style>
  <w:style w:type="character" w:customStyle="1" w:styleId="WW8Num44z3">
    <w:name w:val="WW8Num44z3"/>
    <w:rsid w:val="002D3ADF"/>
  </w:style>
  <w:style w:type="character" w:customStyle="1" w:styleId="WW8Num44z4">
    <w:name w:val="WW8Num44z4"/>
    <w:rsid w:val="002D3ADF"/>
  </w:style>
  <w:style w:type="character" w:customStyle="1" w:styleId="WW8Num44z5">
    <w:name w:val="WW8Num44z5"/>
    <w:rsid w:val="002D3ADF"/>
  </w:style>
  <w:style w:type="character" w:customStyle="1" w:styleId="WW8Num44z6">
    <w:name w:val="WW8Num44z6"/>
    <w:rsid w:val="002D3ADF"/>
  </w:style>
  <w:style w:type="character" w:customStyle="1" w:styleId="WW8Num44z7">
    <w:name w:val="WW8Num44z7"/>
    <w:rsid w:val="002D3ADF"/>
  </w:style>
  <w:style w:type="character" w:customStyle="1" w:styleId="WW8Num44z8">
    <w:name w:val="WW8Num44z8"/>
    <w:rsid w:val="002D3ADF"/>
  </w:style>
  <w:style w:type="character" w:customStyle="1" w:styleId="WW8Num45z0">
    <w:name w:val="WW8Num45z0"/>
    <w:rsid w:val="002D3ADF"/>
    <w:rPr>
      <w:rFonts w:cs="Times New Roman" w:hint="default"/>
      <w:sz w:val="20"/>
    </w:rPr>
  </w:style>
  <w:style w:type="character" w:customStyle="1" w:styleId="WW8Num45z1">
    <w:name w:val="WW8Num45z1"/>
    <w:rsid w:val="002D3ADF"/>
  </w:style>
  <w:style w:type="character" w:customStyle="1" w:styleId="WW8Num45z2">
    <w:name w:val="WW8Num45z2"/>
    <w:rsid w:val="002D3ADF"/>
  </w:style>
  <w:style w:type="character" w:customStyle="1" w:styleId="WW8Num45z3">
    <w:name w:val="WW8Num45z3"/>
    <w:rsid w:val="002D3ADF"/>
  </w:style>
  <w:style w:type="character" w:customStyle="1" w:styleId="WW8Num45z4">
    <w:name w:val="WW8Num45z4"/>
    <w:rsid w:val="002D3ADF"/>
  </w:style>
  <w:style w:type="character" w:customStyle="1" w:styleId="WW8Num45z5">
    <w:name w:val="WW8Num45z5"/>
    <w:rsid w:val="002D3ADF"/>
  </w:style>
  <w:style w:type="character" w:customStyle="1" w:styleId="WW8Num45z6">
    <w:name w:val="WW8Num45z6"/>
    <w:rsid w:val="002D3ADF"/>
  </w:style>
  <w:style w:type="character" w:customStyle="1" w:styleId="WW8Num45z7">
    <w:name w:val="WW8Num45z7"/>
    <w:rsid w:val="002D3ADF"/>
  </w:style>
  <w:style w:type="character" w:customStyle="1" w:styleId="WW8Num45z8">
    <w:name w:val="WW8Num45z8"/>
    <w:rsid w:val="002D3ADF"/>
  </w:style>
  <w:style w:type="character" w:customStyle="1" w:styleId="WW8Num46z0">
    <w:name w:val="WW8Num46z0"/>
    <w:rsid w:val="002D3ADF"/>
    <w:rPr>
      <w:rFonts w:ascii="Arial" w:hAnsi="Arial" w:cs="Times New Roman"/>
      <w:sz w:val="20"/>
      <w:szCs w:val="20"/>
    </w:rPr>
  </w:style>
  <w:style w:type="character" w:customStyle="1" w:styleId="WW8Num46z1">
    <w:name w:val="WW8Num46z1"/>
    <w:rsid w:val="002D3ADF"/>
    <w:rPr>
      <w:rFonts w:ascii="Times New Roman" w:eastAsia="Times New Roman" w:hAnsi="Times New Roman" w:cs="Times New Roman" w:hint="default"/>
    </w:rPr>
  </w:style>
  <w:style w:type="character" w:customStyle="1" w:styleId="WW8Num46z3">
    <w:name w:val="WW8Num46z3"/>
    <w:rsid w:val="002D3ADF"/>
    <w:rPr>
      <w:rFonts w:cs="Times New Roman" w:hint="default"/>
    </w:rPr>
  </w:style>
  <w:style w:type="character" w:customStyle="1" w:styleId="WW8Num47z0">
    <w:name w:val="WW8Num47z0"/>
    <w:rsid w:val="002D3ADF"/>
    <w:rPr>
      <w:rFonts w:ascii="Arial" w:hAnsi="Arial" w:cs="Times New Roman" w:hint="default"/>
      <w:b w:val="0"/>
      <w:sz w:val="20"/>
      <w:szCs w:val="20"/>
      <w:highlight w:val="yellow"/>
    </w:rPr>
  </w:style>
  <w:style w:type="character" w:customStyle="1" w:styleId="WW8Num47z1">
    <w:name w:val="WW8Num47z1"/>
    <w:rsid w:val="002D3ADF"/>
  </w:style>
  <w:style w:type="character" w:customStyle="1" w:styleId="WW8Num47z2">
    <w:name w:val="WW8Num47z2"/>
    <w:rsid w:val="002D3ADF"/>
  </w:style>
  <w:style w:type="character" w:customStyle="1" w:styleId="WW8Num47z3">
    <w:name w:val="WW8Num47z3"/>
    <w:rsid w:val="002D3ADF"/>
  </w:style>
  <w:style w:type="character" w:customStyle="1" w:styleId="WW8Num47z4">
    <w:name w:val="WW8Num47z4"/>
    <w:rsid w:val="002D3ADF"/>
  </w:style>
  <w:style w:type="character" w:customStyle="1" w:styleId="WW8Num47z5">
    <w:name w:val="WW8Num47z5"/>
    <w:rsid w:val="002D3ADF"/>
  </w:style>
  <w:style w:type="character" w:customStyle="1" w:styleId="WW8Num47z6">
    <w:name w:val="WW8Num47z6"/>
    <w:rsid w:val="002D3ADF"/>
  </w:style>
  <w:style w:type="character" w:customStyle="1" w:styleId="WW8Num47z7">
    <w:name w:val="WW8Num47z7"/>
    <w:rsid w:val="002D3ADF"/>
  </w:style>
  <w:style w:type="character" w:customStyle="1" w:styleId="WW8Num47z8">
    <w:name w:val="WW8Num47z8"/>
    <w:rsid w:val="002D3ADF"/>
  </w:style>
  <w:style w:type="character" w:customStyle="1" w:styleId="WW8Num48z0">
    <w:name w:val="WW8Num48z0"/>
    <w:rsid w:val="002D3ADF"/>
    <w:rPr>
      <w:rFonts w:ascii="Arial" w:hAnsi="Arial" w:cs="Arial" w:hint="default"/>
      <w:sz w:val="20"/>
      <w:szCs w:val="20"/>
    </w:rPr>
  </w:style>
  <w:style w:type="character" w:customStyle="1" w:styleId="WW8Num48z2">
    <w:name w:val="WW8Num48z2"/>
    <w:rsid w:val="002D3ADF"/>
    <w:rPr>
      <w:rFonts w:ascii="Arial" w:hAnsi="Arial" w:cs="Arial" w:hint="default"/>
      <w:b w:val="0"/>
      <w:i w:val="0"/>
      <w:sz w:val="20"/>
      <w:szCs w:val="20"/>
    </w:rPr>
  </w:style>
  <w:style w:type="character" w:customStyle="1" w:styleId="WW8Num48z3">
    <w:name w:val="WW8Num48z3"/>
    <w:rsid w:val="002D3ADF"/>
    <w:rPr>
      <w:rFonts w:ascii="Times New Roman" w:hAnsi="Times New Roman" w:cs="Times New Roman" w:hint="default"/>
      <w:b w:val="0"/>
      <w:i w:val="0"/>
      <w:sz w:val="24"/>
    </w:rPr>
  </w:style>
  <w:style w:type="character" w:customStyle="1" w:styleId="WW8Num48z5">
    <w:name w:val="WW8Num48z5"/>
    <w:rsid w:val="002D3ADF"/>
  </w:style>
  <w:style w:type="character" w:customStyle="1" w:styleId="WW8Num48z6">
    <w:name w:val="WW8Num48z6"/>
    <w:rsid w:val="002D3ADF"/>
  </w:style>
  <w:style w:type="character" w:customStyle="1" w:styleId="WW8Num48z7">
    <w:name w:val="WW8Num48z7"/>
    <w:rsid w:val="002D3ADF"/>
  </w:style>
  <w:style w:type="character" w:customStyle="1" w:styleId="WW8Num48z8">
    <w:name w:val="WW8Num48z8"/>
    <w:rsid w:val="002D3ADF"/>
  </w:style>
  <w:style w:type="character" w:customStyle="1" w:styleId="WW8Num49z0">
    <w:name w:val="WW8Num49z0"/>
    <w:rsid w:val="002D3ADF"/>
    <w:rPr>
      <w:b w:val="0"/>
    </w:rPr>
  </w:style>
  <w:style w:type="character" w:customStyle="1" w:styleId="WW8Num49z1">
    <w:name w:val="WW8Num49z1"/>
    <w:rsid w:val="002D3ADF"/>
  </w:style>
  <w:style w:type="character" w:customStyle="1" w:styleId="WW8Num49z2">
    <w:name w:val="WW8Num49z2"/>
    <w:rsid w:val="002D3ADF"/>
  </w:style>
  <w:style w:type="character" w:customStyle="1" w:styleId="WW8Num49z3">
    <w:name w:val="WW8Num49z3"/>
    <w:rsid w:val="002D3ADF"/>
  </w:style>
  <w:style w:type="character" w:customStyle="1" w:styleId="WW8Num49z4">
    <w:name w:val="WW8Num49z4"/>
    <w:rsid w:val="002D3ADF"/>
  </w:style>
  <w:style w:type="character" w:customStyle="1" w:styleId="WW8Num49z5">
    <w:name w:val="WW8Num49z5"/>
    <w:rsid w:val="002D3ADF"/>
  </w:style>
  <w:style w:type="character" w:customStyle="1" w:styleId="WW8Num49z6">
    <w:name w:val="WW8Num49z6"/>
    <w:rsid w:val="002D3ADF"/>
  </w:style>
  <w:style w:type="character" w:customStyle="1" w:styleId="WW8Num49z7">
    <w:name w:val="WW8Num49z7"/>
    <w:rsid w:val="002D3ADF"/>
  </w:style>
  <w:style w:type="character" w:customStyle="1" w:styleId="WW8Num49z8">
    <w:name w:val="WW8Num49z8"/>
    <w:rsid w:val="002D3ADF"/>
  </w:style>
  <w:style w:type="character" w:customStyle="1" w:styleId="WW8Num50z0">
    <w:name w:val="WW8Num50z0"/>
    <w:rsid w:val="002D3ADF"/>
    <w:rPr>
      <w:rFonts w:ascii="Symbol" w:hAnsi="Symbol" w:cs="Symbol" w:hint="default"/>
    </w:rPr>
  </w:style>
  <w:style w:type="character" w:customStyle="1" w:styleId="WW8Num50z1">
    <w:name w:val="WW8Num50z1"/>
    <w:rsid w:val="002D3ADF"/>
    <w:rPr>
      <w:rFonts w:ascii="Courier New" w:hAnsi="Courier New" w:cs="Courier New" w:hint="default"/>
    </w:rPr>
  </w:style>
  <w:style w:type="character" w:customStyle="1" w:styleId="WW8Num50z2">
    <w:name w:val="WW8Num50z2"/>
    <w:rsid w:val="002D3ADF"/>
    <w:rPr>
      <w:rFonts w:ascii="Wingdings" w:hAnsi="Wingdings" w:cs="Wingdings" w:hint="default"/>
    </w:rPr>
  </w:style>
  <w:style w:type="character" w:customStyle="1" w:styleId="WW8Num51z0">
    <w:name w:val="WW8Num51z0"/>
    <w:rsid w:val="002D3ADF"/>
    <w:rPr>
      <w:rFonts w:ascii="Symbol" w:hAnsi="Symbol" w:cs="Symbol" w:hint="default"/>
    </w:rPr>
  </w:style>
  <w:style w:type="character" w:customStyle="1" w:styleId="WW8Num51z1">
    <w:name w:val="WW8Num51z1"/>
    <w:rsid w:val="002D3ADF"/>
    <w:rPr>
      <w:rFonts w:ascii="Courier New" w:hAnsi="Courier New" w:cs="Courier New" w:hint="default"/>
    </w:rPr>
  </w:style>
  <w:style w:type="character" w:customStyle="1" w:styleId="WW8Num51z2">
    <w:name w:val="WW8Num51z2"/>
    <w:rsid w:val="002D3ADF"/>
    <w:rPr>
      <w:rFonts w:ascii="Wingdings" w:hAnsi="Wingdings" w:cs="Wingdings" w:hint="default"/>
    </w:rPr>
  </w:style>
  <w:style w:type="character" w:customStyle="1" w:styleId="WW8Num52z0">
    <w:name w:val="WW8Num52z0"/>
    <w:rsid w:val="002D3ADF"/>
    <w:rPr>
      <w:rFonts w:ascii="Arial" w:hAnsi="Arial" w:cs="Arial"/>
      <w:i w:val="0"/>
      <w:sz w:val="20"/>
      <w:szCs w:val="20"/>
    </w:rPr>
  </w:style>
  <w:style w:type="character" w:customStyle="1" w:styleId="WW8Num52z1">
    <w:name w:val="WW8Num52z1"/>
    <w:rsid w:val="002D3ADF"/>
  </w:style>
  <w:style w:type="character" w:customStyle="1" w:styleId="WW8Num52z2">
    <w:name w:val="WW8Num52z2"/>
    <w:rsid w:val="002D3ADF"/>
  </w:style>
  <w:style w:type="character" w:customStyle="1" w:styleId="WW8Num52z3">
    <w:name w:val="WW8Num52z3"/>
    <w:rsid w:val="002D3ADF"/>
  </w:style>
  <w:style w:type="character" w:customStyle="1" w:styleId="WW8Num52z4">
    <w:name w:val="WW8Num52z4"/>
    <w:rsid w:val="002D3ADF"/>
  </w:style>
  <w:style w:type="character" w:customStyle="1" w:styleId="WW8Num52z5">
    <w:name w:val="WW8Num52z5"/>
    <w:rsid w:val="002D3ADF"/>
  </w:style>
  <w:style w:type="character" w:customStyle="1" w:styleId="WW8Num52z6">
    <w:name w:val="WW8Num52z6"/>
    <w:rsid w:val="002D3ADF"/>
  </w:style>
  <w:style w:type="character" w:customStyle="1" w:styleId="WW8Num52z7">
    <w:name w:val="WW8Num52z7"/>
    <w:rsid w:val="002D3ADF"/>
  </w:style>
  <w:style w:type="character" w:customStyle="1" w:styleId="WW8Num52z8">
    <w:name w:val="WW8Num52z8"/>
    <w:rsid w:val="002D3ADF"/>
  </w:style>
  <w:style w:type="character" w:customStyle="1" w:styleId="WW8Num53z0">
    <w:name w:val="WW8Num53z0"/>
    <w:rsid w:val="002D3ADF"/>
    <w:rPr>
      <w:rFonts w:ascii="Arial" w:hAnsi="Arial" w:cs="Arial" w:hint="default"/>
      <w:b w:val="0"/>
      <w:strike w:val="0"/>
      <w:dstrike w:val="0"/>
      <w:color w:val="auto"/>
      <w:sz w:val="20"/>
      <w:szCs w:val="20"/>
      <w:lang w:eastAsia="pl-PL"/>
    </w:rPr>
  </w:style>
  <w:style w:type="character" w:customStyle="1" w:styleId="WW8Num53z1">
    <w:name w:val="WW8Num53z1"/>
    <w:rsid w:val="002D3ADF"/>
  </w:style>
  <w:style w:type="character" w:customStyle="1" w:styleId="WW8Num53z2">
    <w:name w:val="WW8Num53z2"/>
    <w:rsid w:val="002D3ADF"/>
  </w:style>
  <w:style w:type="character" w:customStyle="1" w:styleId="WW8Num53z3">
    <w:name w:val="WW8Num53z3"/>
    <w:rsid w:val="002D3ADF"/>
  </w:style>
  <w:style w:type="character" w:customStyle="1" w:styleId="WW8Num53z4">
    <w:name w:val="WW8Num53z4"/>
    <w:rsid w:val="002D3ADF"/>
  </w:style>
  <w:style w:type="character" w:customStyle="1" w:styleId="WW8Num53z5">
    <w:name w:val="WW8Num53z5"/>
    <w:rsid w:val="002D3ADF"/>
  </w:style>
  <w:style w:type="character" w:customStyle="1" w:styleId="WW8Num53z6">
    <w:name w:val="WW8Num53z6"/>
    <w:rsid w:val="002D3ADF"/>
  </w:style>
  <w:style w:type="character" w:customStyle="1" w:styleId="WW8Num53z7">
    <w:name w:val="WW8Num53z7"/>
    <w:rsid w:val="002D3ADF"/>
  </w:style>
  <w:style w:type="character" w:customStyle="1" w:styleId="WW8Num53z8">
    <w:name w:val="WW8Num53z8"/>
    <w:rsid w:val="002D3ADF"/>
  </w:style>
  <w:style w:type="character" w:customStyle="1" w:styleId="WW8Num54z0">
    <w:name w:val="WW8Num54z0"/>
    <w:rsid w:val="002D3ADF"/>
    <w:rPr>
      <w:rFonts w:hint="default"/>
    </w:rPr>
  </w:style>
  <w:style w:type="character" w:customStyle="1" w:styleId="WW8Num54z1">
    <w:name w:val="WW8Num54z1"/>
    <w:rsid w:val="002D3ADF"/>
  </w:style>
  <w:style w:type="character" w:customStyle="1" w:styleId="WW8Num54z2">
    <w:name w:val="WW8Num54z2"/>
    <w:rsid w:val="002D3ADF"/>
  </w:style>
  <w:style w:type="character" w:customStyle="1" w:styleId="WW8Num54z3">
    <w:name w:val="WW8Num54z3"/>
    <w:rsid w:val="002D3ADF"/>
  </w:style>
  <w:style w:type="character" w:customStyle="1" w:styleId="WW8Num54z4">
    <w:name w:val="WW8Num54z4"/>
    <w:rsid w:val="002D3ADF"/>
  </w:style>
  <w:style w:type="character" w:customStyle="1" w:styleId="WW8Num54z5">
    <w:name w:val="WW8Num54z5"/>
    <w:rsid w:val="002D3ADF"/>
  </w:style>
  <w:style w:type="character" w:customStyle="1" w:styleId="WW8Num54z6">
    <w:name w:val="WW8Num54z6"/>
    <w:rsid w:val="002D3ADF"/>
  </w:style>
  <w:style w:type="character" w:customStyle="1" w:styleId="WW8Num54z7">
    <w:name w:val="WW8Num54z7"/>
    <w:rsid w:val="002D3ADF"/>
  </w:style>
  <w:style w:type="character" w:customStyle="1" w:styleId="WW8Num54z8">
    <w:name w:val="WW8Num54z8"/>
    <w:rsid w:val="002D3ADF"/>
  </w:style>
  <w:style w:type="character" w:customStyle="1" w:styleId="WW8Num55z0">
    <w:name w:val="WW8Num55z0"/>
    <w:rsid w:val="002D3ADF"/>
    <w:rPr>
      <w:rFonts w:ascii="Arial" w:eastAsia="Times New Roman" w:hAnsi="Arial" w:cs="Arial"/>
    </w:rPr>
  </w:style>
  <w:style w:type="character" w:customStyle="1" w:styleId="WW8Num55z1">
    <w:name w:val="WW8Num55z1"/>
    <w:rsid w:val="002D3ADF"/>
  </w:style>
  <w:style w:type="character" w:customStyle="1" w:styleId="WW8Num55z2">
    <w:name w:val="WW8Num55z2"/>
    <w:rsid w:val="002D3ADF"/>
  </w:style>
  <w:style w:type="character" w:customStyle="1" w:styleId="WW8Num55z3">
    <w:name w:val="WW8Num55z3"/>
    <w:rsid w:val="002D3ADF"/>
    <w:rPr>
      <w:rFonts w:hint="default"/>
    </w:rPr>
  </w:style>
  <w:style w:type="character" w:customStyle="1" w:styleId="WW8Num55z4">
    <w:name w:val="WW8Num55z4"/>
    <w:rsid w:val="002D3ADF"/>
  </w:style>
  <w:style w:type="character" w:customStyle="1" w:styleId="WW8Num55z5">
    <w:name w:val="WW8Num55z5"/>
    <w:rsid w:val="002D3ADF"/>
  </w:style>
  <w:style w:type="character" w:customStyle="1" w:styleId="WW8Num55z6">
    <w:name w:val="WW8Num55z6"/>
    <w:rsid w:val="002D3ADF"/>
  </w:style>
  <w:style w:type="character" w:customStyle="1" w:styleId="WW8Num55z7">
    <w:name w:val="WW8Num55z7"/>
    <w:rsid w:val="002D3ADF"/>
  </w:style>
  <w:style w:type="character" w:customStyle="1" w:styleId="WW8Num55z8">
    <w:name w:val="WW8Num55z8"/>
    <w:rsid w:val="002D3ADF"/>
  </w:style>
  <w:style w:type="character" w:customStyle="1" w:styleId="WW8Num56z0">
    <w:name w:val="WW8Num56z0"/>
    <w:rsid w:val="002D3ADF"/>
    <w:rPr>
      <w:rFonts w:ascii="Arial" w:hAnsi="Arial" w:cs="Times New Roman" w:hint="default"/>
      <w:sz w:val="20"/>
      <w:szCs w:val="20"/>
    </w:rPr>
  </w:style>
  <w:style w:type="character" w:customStyle="1" w:styleId="WW8Num56z1">
    <w:name w:val="WW8Num56z1"/>
    <w:rsid w:val="002D3ADF"/>
    <w:rPr>
      <w:rFonts w:cs="Times New Roman"/>
    </w:rPr>
  </w:style>
  <w:style w:type="character" w:customStyle="1" w:styleId="WW8Num57z0">
    <w:name w:val="WW8Num57z0"/>
    <w:rsid w:val="002D3ADF"/>
    <w:rPr>
      <w:rFonts w:hint="default"/>
    </w:rPr>
  </w:style>
  <w:style w:type="character" w:customStyle="1" w:styleId="WW8Num57z1">
    <w:name w:val="WW8Num57z1"/>
    <w:rsid w:val="002D3ADF"/>
    <w:rPr>
      <w:rFonts w:ascii="Times New Roman" w:eastAsia="Times New Roman" w:hAnsi="Times New Roman" w:cs="Times New Roman" w:hint="default"/>
    </w:rPr>
  </w:style>
  <w:style w:type="character" w:customStyle="1" w:styleId="WW8Num58z0">
    <w:name w:val="WW8Num58z0"/>
    <w:rsid w:val="002D3ADF"/>
    <w:rPr>
      <w:rFonts w:ascii="Arial" w:hAnsi="Arial" w:cs="Times New Roman" w:hint="default"/>
      <w:b w:val="0"/>
      <w:bCs w:val="0"/>
      <w:i w:val="0"/>
      <w:iCs w:val="0"/>
      <w:color w:val="000000"/>
      <w:sz w:val="20"/>
      <w:szCs w:val="20"/>
    </w:rPr>
  </w:style>
  <w:style w:type="character" w:customStyle="1" w:styleId="WW8Num58z1">
    <w:name w:val="WW8Num58z1"/>
    <w:rsid w:val="002D3ADF"/>
  </w:style>
  <w:style w:type="character" w:customStyle="1" w:styleId="WW8Num58z2">
    <w:name w:val="WW8Num58z2"/>
    <w:rsid w:val="002D3ADF"/>
  </w:style>
  <w:style w:type="character" w:customStyle="1" w:styleId="WW8Num58z3">
    <w:name w:val="WW8Num58z3"/>
    <w:rsid w:val="002D3ADF"/>
  </w:style>
  <w:style w:type="character" w:customStyle="1" w:styleId="WW8Num58z4">
    <w:name w:val="WW8Num58z4"/>
    <w:rsid w:val="002D3ADF"/>
  </w:style>
  <w:style w:type="character" w:customStyle="1" w:styleId="WW8Num58z5">
    <w:name w:val="WW8Num58z5"/>
    <w:rsid w:val="002D3ADF"/>
  </w:style>
  <w:style w:type="character" w:customStyle="1" w:styleId="WW8Num58z6">
    <w:name w:val="WW8Num58z6"/>
    <w:rsid w:val="002D3ADF"/>
  </w:style>
  <w:style w:type="character" w:customStyle="1" w:styleId="WW8Num58z7">
    <w:name w:val="WW8Num58z7"/>
    <w:rsid w:val="002D3ADF"/>
  </w:style>
  <w:style w:type="character" w:customStyle="1" w:styleId="WW8Num58z8">
    <w:name w:val="WW8Num58z8"/>
    <w:rsid w:val="002D3ADF"/>
  </w:style>
  <w:style w:type="character" w:customStyle="1" w:styleId="WW8Num59z0">
    <w:name w:val="WW8Num59z0"/>
    <w:rsid w:val="002D3ADF"/>
    <w:rPr>
      <w:rFonts w:ascii="Arial" w:hAnsi="Arial" w:cs="Arial"/>
      <w:sz w:val="20"/>
      <w:szCs w:val="20"/>
      <w:lang w:val="pl-PL" w:eastAsia="pl-PL"/>
    </w:rPr>
  </w:style>
  <w:style w:type="character" w:customStyle="1" w:styleId="WW8Num59z1">
    <w:name w:val="WW8Num59z1"/>
    <w:rsid w:val="002D3ADF"/>
  </w:style>
  <w:style w:type="character" w:customStyle="1" w:styleId="WW8Num59z2">
    <w:name w:val="WW8Num59z2"/>
    <w:rsid w:val="002D3ADF"/>
  </w:style>
  <w:style w:type="character" w:customStyle="1" w:styleId="WW8Num59z3">
    <w:name w:val="WW8Num59z3"/>
    <w:rsid w:val="002D3ADF"/>
  </w:style>
  <w:style w:type="character" w:customStyle="1" w:styleId="WW8Num59z4">
    <w:name w:val="WW8Num59z4"/>
    <w:rsid w:val="002D3ADF"/>
  </w:style>
  <w:style w:type="character" w:customStyle="1" w:styleId="WW8Num59z5">
    <w:name w:val="WW8Num59z5"/>
    <w:rsid w:val="002D3ADF"/>
  </w:style>
  <w:style w:type="character" w:customStyle="1" w:styleId="WW8Num59z6">
    <w:name w:val="WW8Num59z6"/>
    <w:rsid w:val="002D3ADF"/>
  </w:style>
  <w:style w:type="character" w:customStyle="1" w:styleId="WW8Num59z7">
    <w:name w:val="WW8Num59z7"/>
    <w:rsid w:val="002D3ADF"/>
  </w:style>
  <w:style w:type="character" w:customStyle="1" w:styleId="WW8Num59z8">
    <w:name w:val="WW8Num59z8"/>
    <w:rsid w:val="002D3ADF"/>
  </w:style>
  <w:style w:type="character" w:customStyle="1" w:styleId="WW8Num60z0">
    <w:name w:val="WW8Num60z0"/>
    <w:rsid w:val="002D3ADF"/>
    <w:rPr>
      <w:b w:val="0"/>
    </w:rPr>
  </w:style>
  <w:style w:type="character" w:customStyle="1" w:styleId="WW8Num60z1">
    <w:name w:val="WW8Num60z1"/>
    <w:rsid w:val="002D3ADF"/>
  </w:style>
  <w:style w:type="character" w:customStyle="1" w:styleId="WW8Num60z2">
    <w:name w:val="WW8Num60z2"/>
    <w:rsid w:val="002D3ADF"/>
  </w:style>
  <w:style w:type="character" w:customStyle="1" w:styleId="WW8Num60z3">
    <w:name w:val="WW8Num60z3"/>
    <w:rsid w:val="002D3ADF"/>
  </w:style>
  <w:style w:type="character" w:customStyle="1" w:styleId="WW8Num60z4">
    <w:name w:val="WW8Num60z4"/>
    <w:rsid w:val="002D3ADF"/>
  </w:style>
  <w:style w:type="character" w:customStyle="1" w:styleId="WW8Num60z5">
    <w:name w:val="WW8Num60z5"/>
    <w:rsid w:val="002D3ADF"/>
  </w:style>
  <w:style w:type="character" w:customStyle="1" w:styleId="WW8Num60z6">
    <w:name w:val="WW8Num60z6"/>
    <w:rsid w:val="002D3ADF"/>
  </w:style>
  <w:style w:type="character" w:customStyle="1" w:styleId="WW8Num60z7">
    <w:name w:val="WW8Num60z7"/>
    <w:rsid w:val="002D3ADF"/>
  </w:style>
  <w:style w:type="character" w:customStyle="1" w:styleId="WW8Num60z8">
    <w:name w:val="WW8Num60z8"/>
    <w:rsid w:val="002D3ADF"/>
  </w:style>
  <w:style w:type="character" w:customStyle="1" w:styleId="WW8Num61z0">
    <w:name w:val="WW8Num61z0"/>
    <w:rsid w:val="002D3ADF"/>
    <w:rPr>
      <w:rFonts w:hint="default"/>
      <w:b w:val="0"/>
      <w:strike w:val="0"/>
      <w:dstrike w:val="0"/>
      <w:color w:val="auto"/>
    </w:rPr>
  </w:style>
  <w:style w:type="character" w:customStyle="1" w:styleId="WW8Num61z1">
    <w:name w:val="WW8Num61z1"/>
    <w:rsid w:val="002D3ADF"/>
  </w:style>
  <w:style w:type="character" w:customStyle="1" w:styleId="WW8Num61z2">
    <w:name w:val="WW8Num61z2"/>
    <w:rsid w:val="002D3ADF"/>
  </w:style>
  <w:style w:type="character" w:customStyle="1" w:styleId="WW8Num61z3">
    <w:name w:val="WW8Num61z3"/>
    <w:rsid w:val="002D3ADF"/>
  </w:style>
  <w:style w:type="character" w:customStyle="1" w:styleId="WW8Num61z4">
    <w:name w:val="WW8Num61z4"/>
    <w:rsid w:val="002D3ADF"/>
  </w:style>
  <w:style w:type="character" w:customStyle="1" w:styleId="WW8Num61z5">
    <w:name w:val="WW8Num61z5"/>
    <w:rsid w:val="002D3ADF"/>
  </w:style>
  <w:style w:type="character" w:customStyle="1" w:styleId="WW8Num61z6">
    <w:name w:val="WW8Num61z6"/>
    <w:rsid w:val="002D3ADF"/>
  </w:style>
  <w:style w:type="character" w:customStyle="1" w:styleId="WW8Num61z7">
    <w:name w:val="WW8Num61z7"/>
    <w:rsid w:val="002D3ADF"/>
  </w:style>
  <w:style w:type="character" w:customStyle="1" w:styleId="WW8Num61z8">
    <w:name w:val="WW8Num61z8"/>
    <w:rsid w:val="002D3ADF"/>
  </w:style>
  <w:style w:type="character" w:customStyle="1" w:styleId="WW8Num62z0">
    <w:name w:val="WW8Num62z0"/>
    <w:rsid w:val="002D3ADF"/>
    <w:rPr>
      <w:rFonts w:hint="default"/>
    </w:rPr>
  </w:style>
  <w:style w:type="character" w:customStyle="1" w:styleId="WW8Num62z1">
    <w:name w:val="WW8Num62z1"/>
    <w:rsid w:val="002D3ADF"/>
    <w:rPr>
      <w:rFonts w:cs="Times New Roman" w:hint="default"/>
      <w:strike w:val="0"/>
      <w:dstrike w:val="0"/>
      <w:color w:val="auto"/>
    </w:rPr>
  </w:style>
  <w:style w:type="character" w:customStyle="1" w:styleId="WW8Num62z3">
    <w:name w:val="WW8Num62z3"/>
    <w:rsid w:val="002D3ADF"/>
  </w:style>
  <w:style w:type="character" w:customStyle="1" w:styleId="WW8Num62z4">
    <w:name w:val="WW8Num62z4"/>
    <w:rsid w:val="002D3ADF"/>
  </w:style>
  <w:style w:type="character" w:customStyle="1" w:styleId="WW8Num62z5">
    <w:name w:val="WW8Num62z5"/>
    <w:rsid w:val="002D3ADF"/>
  </w:style>
  <w:style w:type="character" w:customStyle="1" w:styleId="WW8Num62z6">
    <w:name w:val="WW8Num62z6"/>
    <w:rsid w:val="002D3ADF"/>
  </w:style>
  <w:style w:type="character" w:customStyle="1" w:styleId="WW8Num62z7">
    <w:name w:val="WW8Num62z7"/>
    <w:rsid w:val="002D3ADF"/>
  </w:style>
  <w:style w:type="character" w:customStyle="1" w:styleId="WW8Num62z8">
    <w:name w:val="WW8Num62z8"/>
    <w:rsid w:val="002D3ADF"/>
  </w:style>
  <w:style w:type="character" w:customStyle="1" w:styleId="WW8Num63z0">
    <w:name w:val="WW8Num63z0"/>
    <w:rsid w:val="002D3ADF"/>
    <w:rPr>
      <w:rFonts w:ascii="Symbol" w:hAnsi="Symbol" w:cs="Symbol" w:hint="default"/>
      <w:sz w:val="20"/>
      <w:lang w:val="pl-PL"/>
    </w:rPr>
  </w:style>
  <w:style w:type="character" w:customStyle="1" w:styleId="WW8Num63z1">
    <w:name w:val="WW8Num63z1"/>
    <w:rsid w:val="002D3ADF"/>
    <w:rPr>
      <w:rFonts w:ascii="Courier New" w:hAnsi="Courier New" w:cs="Courier New" w:hint="default"/>
    </w:rPr>
  </w:style>
  <w:style w:type="character" w:customStyle="1" w:styleId="WW8Num63z2">
    <w:name w:val="WW8Num63z2"/>
    <w:rsid w:val="002D3ADF"/>
    <w:rPr>
      <w:rFonts w:ascii="Wingdings" w:hAnsi="Wingdings" w:cs="Wingdings" w:hint="default"/>
    </w:rPr>
  </w:style>
  <w:style w:type="character" w:customStyle="1" w:styleId="WW8Num64z0">
    <w:name w:val="WW8Num64z0"/>
    <w:rsid w:val="002D3ADF"/>
    <w:rPr>
      <w:b w:val="0"/>
    </w:rPr>
  </w:style>
  <w:style w:type="character" w:customStyle="1" w:styleId="WW8Num64z1">
    <w:name w:val="WW8Num64z1"/>
    <w:rsid w:val="002D3ADF"/>
  </w:style>
  <w:style w:type="character" w:customStyle="1" w:styleId="WW8Num64z2">
    <w:name w:val="WW8Num64z2"/>
    <w:rsid w:val="002D3ADF"/>
  </w:style>
  <w:style w:type="character" w:customStyle="1" w:styleId="WW8Num64z3">
    <w:name w:val="WW8Num64z3"/>
    <w:rsid w:val="002D3ADF"/>
  </w:style>
  <w:style w:type="character" w:customStyle="1" w:styleId="WW8Num64z4">
    <w:name w:val="WW8Num64z4"/>
    <w:rsid w:val="002D3ADF"/>
  </w:style>
  <w:style w:type="character" w:customStyle="1" w:styleId="WW8Num64z5">
    <w:name w:val="WW8Num64z5"/>
    <w:rsid w:val="002D3ADF"/>
  </w:style>
  <w:style w:type="character" w:customStyle="1" w:styleId="WW8Num64z6">
    <w:name w:val="WW8Num64z6"/>
    <w:rsid w:val="002D3ADF"/>
  </w:style>
  <w:style w:type="character" w:customStyle="1" w:styleId="WW8Num64z7">
    <w:name w:val="WW8Num64z7"/>
    <w:rsid w:val="002D3ADF"/>
  </w:style>
  <w:style w:type="character" w:customStyle="1" w:styleId="WW8Num64z8">
    <w:name w:val="WW8Num64z8"/>
    <w:rsid w:val="002D3ADF"/>
  </w:style>
  <w:style w:type="character" w:customStyle="1" w:styleId="WW8Num65z0">
    <w:name w:val="WW8Num65z0"/>
    <w:rsid w:val="002D3ADF"/>
    <w:rPr>
      <w:rFonts w:hint="default"/>
    </w:rPr>
  </w:style>
  <w:style w:type="character" w:customStyle="1" w:styleId="WW8Num65z1">
    <w:name w:val="WW8Num65z1"/>
    <w:rsid w:val="002D3ADF"/>
  </w:style>
  <w:style w:type="character" w:customStyle="1" w:styleId="WW8Num65z2">
    <w:name w:val="WW8Num65z2"/>
    <w:rsid w:val="002D3ADF"/>
  </w:style>
  <w:style w:type="character" w:customStyle="1" w:styleId="WW8Num65z3">
    <w:name w:val="WW8Num65z3"/>
    <w:rsid w:val="002D3ADF"/>
  </w:style>
  <w:style w:type="character" w:customStyle="1" w:styleId="WW8Num65z4">
    <w:name w:val="WW8Num65z4"/>
    <w:rsid w:val="002D3ADF"/>
  </w:style>
  <w:style w:type="character" w:customStyle="1" w:styleId="WW8Num65z5">
    <w:name w:val="WW8Num65z5"/>
    <w:rsid w:val="002D3ADF"/>
  </w:style>
  <w:style w:type="character" w:customStyle="1" w:styleId="WW8Num65z6">
    <w:name w:val="WW8Num65z6"/>
    <w:rsid w:val="002D3ADF"/>
  </w:style>
  <w:style w:type="character" w:customStyle="1" w:styleId="WW8Num65z7">
    <w:name w:val="WW8Num65z7"/>
    <w:rsid w:val="002D3ADF"/>
  </w:style>
  <w:style w:type="character" w:customStyle="1" w:styleId="WW8Num65z8">
    <w:name w:val="WW8Num65z8"/>
    <w:rsid w:val="002D3ADF"/>
  </w:style>
  <w:style w:type="character" w:customStyle="1" w:styleId="WW8Num66z0">
    <w:name w:val="WW8Num66z0"/>
    <w:rsid w:val="002D3ADF"/>
  </w:style>
  <w:style w:type="character" w:customStyle="1" w:styleId="WW8Num66z1">
    <w:name w:val="WW8Num66z1"/>
    <w:rsid w:val="002D3ADF"/>
  </w:style>
  <w:style w:type="character" w:customStyle="1" w:styleId="WW8Num66z2">
    <w:name w:val="WW8Num66z2"/>
    <w:rsid w:val="002D3ADF"/>
  </w:style>
  <w:style w:type="character" w:customStyle="1" w:styleId="WW8Num66z3">
    <w:name w:val="WW8Num66z3"/>
    <w:rsid w:val="002D3ADF"/>
  </w:style>
  <w:style w:type="character" w:customStyle="1" w:styleId="WW8Num66z4">
    <w:name w:val="WW8Num66z4"/>
    <w:rsid w:val="002D3ADF"/>
  </w:style>
  <w:style w:type="character" w:customStyle="1" w:styleId="WW8Num66z5">
    <w:name w:val="WW8Num66z5"/>
    <w:rsid w:val="002D3ADF"/>
  </w:style>
  <w:style w:type="character" w:customStyle="1" w:styleId="WW8Num66z6">
    <w:name w:val="WW8Num66z6"/>
    <w:rsid w:val="002D3ADF"/>
  </w:style>
  <w:style w:type="character" w:customStyle="1" w:styleId="WW8Num66z7">
    <w:name w:val="WW8Num66z7"/>
    <w:rsid w:val="002D3ADF"/>
  </w:style>
  <w:style w:type="character" w:customStyle="1" w:styleId="WW8Num66z8">
    <w:name w:val="WW8Num66z8"/>
    <w:rsid w:val="002D3ADF"/>
  </w:style>
  <w:style w:type="character" w:customStyle="1" w:styleId="WW8Num67z0">
    <w:name w:val="WW8Num67z0"/>
    <w:rsid w:val="002D3ADF"/>
    <w:rPr>
      <w:rFonts w:hint="default"/>
    </w:rPr>
  </w:style>
  <w:style w:type="character" w:customStyle="1" w:styleId="WW8Num67z1">
    <w:name w:val="WW8Num67z1"/>
    <w:rsid w:val="002D3ADF"/>
  </w:style>
  <w:style w:type="character" w:customStyle="1" w:styleId="WW8Num67z2">
    <w:name w:val="WW8Num67z2"/>
    <w:rsid w:val="002D3ADF"/>
  </w:style>
  <w:style w:type="character" w:customStyle="1" w:styleId="WW8Num67z3">
    <w:name w:val="WW8Num67z3"/>
    <w:rsid w:val="002D3ADF"/>
  </w:style>
  <w:style w:type="character" w:customStyle="1" w:styleId="WW8Num67z4">
    <w:name w:val="WW8Num67z4"/>
    <w:rsid w:val="002D3ADF"/>
  </w:style>
  <w:style w:type="character" w:customStyle="1" w:styleId="WW8Num67z5">
    <w:name w:val="WW8Num67z5"/>
    <w:rsid w:val="002D3ADF"/>
  </w:style>
  <w:style w:type="character" w:customStyle="1" w:styleId="WW8Num67z6">
    <w:name w:val="WW8Num67z6"/>
    <w:rsid w:val="002D3ADF"/>
  </w:style>
  <w:style w:type="character" w:customStyle="1" w:styleId="WW8Num67z7">
    <w:name w:val="WW8Num67z7"/>
    <w:rsid w:val="002D3ADF"/>
  </w:style>
  <w:style w:type="character" w:customStyle="1" w:styleId="WW8Num67z8">
    <w:name w:val="WW8Num67z8"/>
    <w:rsid w:val="002D3ADF"/>
  </w:style>
  <w:style w:type="character" w:customStyle="1" w:styleId="WW8Num68z0">
    <w:name w:val="WW8Num68z0"/>
    <w:rsid w:val="002D3ADF"/>
    <w:rPr>
      <w:rFonts w:ascii="Arial" w:hAnsi="Arial" w:cs="Arial"/>
      <w:iCs/>
      <w:sz w:val="20"/>
      <w:szCs w:val="20"/>
    </w:rPr>
  </w:style>
  <w:style w:type="character" w:customStyle="1" w:styleId="WW8Num68z1">
    <w:name w:val="WW8Num68z1"/>
    <w:rsid w:val="002D3ADF"/>
  </w:style>
  <w:style w:type="character" w:customStyle="1" w:styleId="WW8Num68z2">
    <w:name w:val="WW8Num68z2"/>
    <w:rsid w:val="002D3ADF"/>
  </w:style>
  <w:style w:type="character" w:customStyle="1" w:styleId="WW8Num68z3">
    <w:name w:val="WW8Num68z3"/>
    <w:rsid w:val="002D3ADF"/>
  </w:style>
  <w:style w:type="character" w:customStyle="1" w:styleId="WW8Num68z4">
    <w:name w:val="WW8Num68z4"/>
    <w:rsid w:val="002D3ADF"/>
  </w:style>
  <w:style w:type="character" w:customStyle="1" w:styleId="WW8Num68z5">
    <w:name w:val="WW8Num68z5"/>
    <w:rsid w:val="002D3ADF"/>
  </w:style>
  <w:style w:type="character" w:customStyle="1" w:styleId="WW8Num68z6">
    <w:name w:val="WW8Num68z6"/>
    <w:rsid w:val="002D3ADF"/>
  </w:style>
  <w:style w:type="character" w:customStyle="1" w:styleId="WW8Num68z7">
    <w:name w:val="WW8Num68z7"/>
    <w:rsid w:val="002D3ADF"/>
  </w:style>
  <w:style w:type="character" w:customStyle="1" w:styleId="WW8Num68z8">
    <w:name w:val="WW8Num68z8"/>
    <w:rsid w:val="002D3ADF"/>
  </w:style>
  <w:style w:type="character" w:customStyle="1" w:styleId="WW8Num69z0">
    <w:name w:val="WW8Num69z0"/>
    <w:rsid w:val="002D3ADF"/>
    <w:rPr>
      <w:rFonts w:ascii="Arial" w:hAnsi="Arial" w:cs="Times New Roman" w:hint="default"/>
      <w:i w:val="0"/>
      <w:iCs w:val="0"/>
      <w:strike w:val="0"/>
      <w:dstrike w:val="0"/>
      <w:sz w:val="20"/>
      <w:szCs w:val="20"/>
    </w:rPr>
  </w:style>
  <w:style w:type="character" w:customStyle="1" w:styleId="WW8Num69z1">
    <w:name w:val="WW8Num69z1"/>
    <w:rsid w:val="002D3ADF"/>
    <w:rPr>
      <w:rFonts w:cs="Times New Roman"/>
    </w:rPr>
  </w:style>
  <w:style w:type="character" w:customStyle="1" w:styleId="WW8Num70z0">
    <w:name w:val="WW8Num70z0"/>
    <w:rsid w:val="002D3ADF"/>
    <w:rPr>
      <w:rFonts w:ascii="Arial" w:hAnsi="Arial" w:cs="Arial"/>
      <w:sz w:val="20"/>
      <w:szCs w:val="20"/>
    </w:rPr>
  </w:style>
  <w:style w:type="character" w:customStyle="1" w:styleId="WW8Num70z1">
    <w:name w:val="WW8Num70z1"/>
    <w:rsid w:val="002D3ADF"/>
    <w:rPr>
      <w:rFonts w:cs="Times New Roman"/>
    </w:rPr>
  </w:style>
  <w:style w:type="character" w:customStyle="1" w:styleId="WW8Num71z0">
    <w:name w:val="WW8Num71z0"/>
    <w:rsid w:val="002D3ADF"/>
    <w:rPr>
      <w:rFonts w:ascii="Arial" w:hAnsi="Arial" w:cs="Arial" w:hint="default"/>
      <w:b w:val="0"/>
      <w:i w:val="0"/>
      <w:iCs/>
      <w:sz w:val="20"/>
      <w:szCs w:val="20"/>
    </w:rPr>
  </w:style>
  <w:style w:type="character" w:customStyle="1" w:styleId="WW8Num71z1">
    <w:name w:val="WW8Num71z1"/>
    <w:rsid w:val="002D3ADF"/>
  </w:style>
  <w:style w:type="character" w:customStyle="1" w:styleId="WW8Num71z2">
    <w:name w:val="WW8Num71z2"/>
    <w:rsid w:val="002D3ADF"/>
  </w:style>
  <w:style w:type="character" w:customStyle="1" w:styleId="WW8Num71z3">
    <w:name w:val="WW8Num71z3"/>
    <w:rsid w:val="002D3ADF"/>
  </w:style>
  <w:style w:type="character" w:customStyle="1" w:styleId="WW8Num71z4">
    <w:name w:val="WW8Num71z4"/>
    <w:rsid w:val="002D3ADF"/>
  </w:style>
  <w:style w:type="character" w:customStyle="1" w:styleId="WW8Num71z5">
    <w:name w:val="WW8Num71z5"/>
    <w:rsid w:val="002D3ADF"/>
  </w:style>
  <w:style w:type="character" w:customStyle="1" w:styleId="WW8Num71z6">
    <w:name w:val="WW8Num71z6"/>
    <w:rsid w:val="002D3ADF"/>
  </w:style>
  <w:style w:type="character" w:customStyle="1" w:styleId="WW8Num71z7">
    <w:name w:val="WW8Num71z7"/>
    <w:rsid w:val="002D3ADF"/>
  </w:style>
  <w:style w:type="character" w:customStyle="1" w:styleId="WW8Num71z8">
    <w:name w:val="WW8Num71z8"/>
    <w:rsid w:val="002D3ADF"/>
  </w:style>
  <w:style w:type="character" w:customStyle="1" w:styleId="WW8Num72z0">
    <w:name w:val="WW8Num72z0"/>
    <w:rsid w:val="002D3ADF"/>
    <w:rPr>
      <w:rFonts w:ascii="Arial" w:hAnsi="Arial" w:cs="Arial" w:hint="default"/>
      <w:sz w:val="20"/>
      <w:szCs w:val="20"/>
      <w:lang w:eastAsia="pl-PL"/>
    </w:rPr>
  </w:style>
  <w:style w:type="character" w:customStyle="1" w:styleId="WW8Num72z1">
    <w:name w:val="WW8Num72z1"/>
    <w:rsid w:val="002D3ADF"/>
  </w:style>
  <w:style w:type="character" w:customStyle="1" w:styleId="WW8Num72z2">
    <w:name w:val="WW8Num72z2"/>
    <w:rsid w:val="002D3ADF"/>
  </w:style>
  <w:style w:type="character" w:customStyle="1" w:styleId="WW8Num72z3">
    <w:name w:val="WW8Num72z3"/>
    <w:rsid w:val="002D3ADF"/>
  </w:style>
  <w:style w:type="character" w:customStyle="1" w:styleId="WW8Num72z4">
    <w:name w:val="WW8Num72z4"/>
    <w:rsid w:val="002D3ADF"/>
  </w:style>
  <w:style w:type="character" w:customStyle="1" w:styleId="WW8Num72z5">
    <w:name w:val="WW8Num72z5"/>
    <w:rsid w:val="002D3ADF"/>
  </w:style>
  <w:style w:type="character" w:customStyle="1" w:styleId="WW8Num72z6">
    <w:name w:val="WW8Num72z6"/>
    <w:rsid w:val="002D3ADF"/>
  </w:style>
  <w:style w:type="character" w:customStyle="1" w:styleId="WW8Num72z7">
    <w:name w:val="WW8Num72z7"/>
    <w:rsid w:val="002D3ADF"/>
  </w:style>
  <w:style w:type="character" w:customStyle="1" w:styleId="WW8Num72z8">
    <w:name w:val="WW8Num72z8"/>
    <w:rsid w:val="002D3ADF"/>
  </w:style>
  <w:style w:type="character" w:customStyle="1" w:styleId="WW8Num73z0">
    <w:name w:val="WW8Num73z0"/>
    <w:rsid w:val="002D3ADF"/>
    <w:rPr>
      <w:rFonts w:ascii="Times New Roman" w:hAnsi="Times New Roman" w:cs="Times New Roman" w:hint="default"/>
      <w:b w:val="0"/>
      <w:i w:val="0"/>
      <w:sz w:val="24"/>
    </w:rPr>
  </w:style>
  <w:style w:type="character" w:customStyle="1" w:styleId="WW8Num73z1">
    <w:name w:val="WW8Num73z1"/>
    <w:rsid w:val="002D3ADF"/>
    <w:rPr>
      <w:rFonts w:ascii="Arial" w:hAnsi="Arial" w:cs="Arial"/>
      <w:sz w:val="20"/>
    </w:rPr>
  </w:style>
  <w:style w:type="character" w:customStyle="1" w:styleId="WW8Num73z2">
    <w:name w:val="WW8Num73z2"/>
    <w:rsid w:val="002D3ADF"/>
  </w:style>
  <w:style w:type="character" w:customStyle="1" w:styleId="WW8Num73z3">
    <w:name w:val="WW8Num73z3"/>
    <w:rsid w:val="002D3ADF"/>
  </w:style>
  <w:style w:type="character" w:customStyle="1" w:styleId="WW8Num73z4">
    <w:name w:val="WW8Num73z4"/>
    <w:rsid w:val="002D3ADF"/>
  </w:style>
  <w:style w:type="character" w:customStyle="1" w:styleId="WW8Num73z5">
    <w:name w:val="WW8Num73z5"/>
    <w:rsid w:val="002D3ADF"/>
  </w:style>
  <w:style w:type="character" w:customStyle="1" w:styleId="WW8Num73z6">
    <w:name w:val="WW8Num73z6"/>
    <w:rsid w:val="002D3ADF"/>
  </w:style>
  <w:style w:type="character" w:customStyle="1" w:styleId="WW8Num73z7">
    <w:name w:val="WW8Num73z7"/>
    <w:rsid w:val="002D3ADF"/>
  </w:style>
  <w:style w:type="character" w:customStyle="1" w:styleId="WW8Num73z8">
    <w:name w:val="WW8Num73z8"/>
    <w:rsid w:val="002D3ADF"/>
  </w:style>
  <w:style w:type="character" w:customStyle="1" w:styleId="WW8Num74z0">
    <w:name w:val="WW8Num74z0"/>
    <w:rsid w:val="002D3ADF"/>
  </w:style>
  <w:style w:type="character" w:customStyle="1" w:styleId="WW8Num74z1">
    <w:name w:val="WW8Num74z1"/>
    <w:rsid w:val="002D3ADF"/>
  </w:style>
  <w:style w:type="character" w:customStyle="1" w:styleId="WW8Num74z2">
    <w:name w:val="WW8Num74z2"/>
    <w:rsid w:val="002D3ADF"/>
    <w:rPr>
      <w:rFonts w:ascii="Arial" w:hAnsi="Arial" w:cs="Arial"/>
      <w:bCs/>
      <w:sz w:val="20"/>
      <w:szCs w:val="20"/>
    </w:rPr>
  </w:style>
  <w:style w:type="character" w:customStyle="1" w:styleId="WW8Num74z3">
    <w:name w:val="WW8Num74z3"/>
    <w:rsid w:val="002D3ADF"/>
  </w:style>
  <w:style w:type="character" w:customStyle="1" w:styleId="WW8Num74z4">
    <w:name w:val="WW8Num74z4"/>
    <w:rsid w:val="002D3ADF"/>
  </w:style>
  <w:style w:type="character" w:customStyle="1" w:styleId="WW8Num74z5">
    <w:name w:val="WW8Num74z5"/>
    <w:rsid w:val="002D3ADF"/>
  </w:style>
  <w:style w:type="character" w:customStyle="1" w:styleId="WW8Num74z6">
    <w:name w:val="WW8Num74z6"/>
    <w:rsid w:val="002D3ADF"/>
  </w:style>
  <w:style w:type="character" w:customStyle="1" w:styleId="WW8Num74z7">
    <w:name w:val="WW8Num74z7"/>
    <w:rsid w:val="002D3ADF"/>
  </w:style>
  <w:style w:type="character" w:customStyle="1" w:styleId="WW8Num74z8">
    <w:name w:val="WW8Num74z8"/>
    <w:rsid w:val="002D3ADF"/>
  </w:style>
  <w:style w:type="character" w:customStyle="1" w:styleId="WW8Num75z0">
    <w:name w:val="WW8Num75z0"/>
    <w:rsid w:val="002D3ADF"/>
    <w:rPr>
      <w:rFonts w:ascii="Arial" w:hAnsi="Arial" w:cs="Times New Roman" w:hint="default"/>
      <w:color w:val="auto"/>
      <w:sz w:val="20"/>
      <w:szCs w:val="20"/>
    </w:rPr>
  </w:style>
  <w:style w:type="character" w:customStyle="1" w:styleId="WW8Num75z1">
    <w:name w:val="WW8Num75z1"/>
    <w:rsid w:val="002D3ADF"/>
    <w:rPr>
      <w:rFonts w:cs="Times New Roman"/>
    </w:rPr>
  </w:style>
  <w:style w:type="character" w:customStyle="1" w:styleId="WW8Num76z0">
    <w:name w:val="WW8Num76z0"/>
    <w:rsid w:val="002D3ADF"/>
    <w:rPr>
      <w:b w:val="0"/>
    </w:rPr>
  </w:style>
  <w:style w:type="character" w:customStyle="1" w:styleId="WW8Num76z1">
    <w:name w:val="WW8Num76z1"/>
    <w:rsid w:val="002D3ADF"/>
  </w:style>
  <w:style w:type="character" w:customStyle="1" w:styleId="WW8Num76z2">
    <w:name w:val="WW8Num76z2"/>
    <w:rsid w:val="002D3ADF"/>
  </w:style>
  <w:style w:type="character" w:customStyle="1" w:styleId="WW8Num76z3">
    <w:name w:val="WW8Num76z3"/>
    <w:rsid w:val="002D3ADF"/>
  </w:style>
  <w:style w:type="character" w:customStyle="1" w:styleId="WW8Num76z4">
    <w:name w:val="WW8Num76z4"/>
    <w:rsid w:val="002D3ADF"/>
  </w:style>
  <w:style w:type="character" w:customStyle="1" w:styleId="WW8Num76z5">
    <w:name w:val="WW8Num76z5"/>
    <w:rsid w:val="002D3ADF"/>
  </w:style>
  <w:style w:type="character" w:customStyle="1" w:styleId="WW8Num76z6">
    <w:name w:val="WW8Num76z6"/>
    <w:rsid w:val="002D3ADF"/>
  </w:style>
  <w:style w:type="character" w:customStyle="1" w:styleId="WW8Num76z7">
    <w:name w:val="WW8Num76z7"/>
    <w:rsid w:val="002D3ADF"/>
  </w:style>
  <w:style w:type="character" w:customStyle="1" w:styleId="WW8Num76z8">
    <w:name w:val="WW8Num76z8"/>
    <w:rsid w:val="002D3ADF"/>
  </w:style>
  <w:style w:type="character" w:customStyle="1" w:styleId="WW8Num77z0">
    <w:name w:val="WW8Num77z0"/>
    <w:rsid w:val="002D3ADF"/>
    <w:rPr>
      <w:rFonts w:hint="default"/>
      <w:b w:val="0"/>
      <w:strike w:val="0"/>
      <w:dstrike w:val="0"/>
      <w:color w:val="auto"/>
    </w:rPr>
  </w:style>
  <w:style w:type="character" w:customStyle="1" w:styleId="WW8Num77z1">
    <w:name w:val="WW8Num77z1"/>
    <w:rsid w:val="002D3ADF"/>
  </w:style>
  <w:style w:type="character" w:customStyle="1" w:styleId="WW8Num77z2">
    <w:name w:val="WW8Num77z2"/>
    <w:rsid w:val="002D3ADF"/>
  </w:style>
  <w:style w:type="character" w:customStyle="1" w:styleId="WW8Num77z3">
    <w:name w:val="WW8Num77z3"/>
    <w:rsid w:val="002D3ADF"/>
  </w:style>
  <w:style w:type="character" w:customStyle="1" w:styleId="WW8Num77z4">
    <w:name w:val="WW8Num77z4"/>
    <w:rsid w:val="002D3ADF"/>
  </w:style>
  <w:style w:type="character" w:customStyle="1" w:styleId="WW8Num77z5">
    <w:name w:val="WW8Num77z5"/>
    <w:rsid w:val="002D3ADF"/>
  </w:style>
  <w:style w:type="character" w:customStyle="1" w:styleId="WW8Num77z6">
    <w:name w:val="WW8Num77z6"/>
    <w:rsid w:val="002D3ADF"/>
  </w:style>
  <w:style w:type="character" w:customStyle="1" w:styleId="WW8Num77z7">
    <w:name w:val="WW8Num77z7"/>
    <w:rsid w:val="002D3ADF"/>
  </w:style>
  <w:style w:type="character" w:customStyle="1" w:styleId="WW8Num77z8">
    <w:name w:val="WW8Num77z8"/>
    <w:rsid w:val="002D3ADF"/>
  </w:style>
  <w:style w:type="character" w:customStyle="1" w:styleId="WW8Num78z0">
    <w:name w:val="WW8Num78z0"/>
    <w:rsid w:val="002D3ADF"/>
    <w:rPr>
      <w:rFonts w:hint="default"/>
    </w:rPr>
  </w:style>
  <w:style w:type="character" w:customStyle="1" w:styleId="WW8Num78z1">
    <w:name w:val="WW8Num78z1"/>
    <w:rsid w:val="002D3ADF"/>
    <w:rPr>
      <w:rFonts w:ascii="Times New Roman" w:hAnsi="Times New Roman" w:cs="Times New Roman" w:hint="default"/>
      <w:b w:val="0"/>
      <w:i w:val="0"/>
      <w:sz w:val="24"/>
    </w:rPr>
  </w:style>
  <w:style w:type="character" w:customStyle="1" w:styleId="WW8Num78z2">
    <w:name w:val="WW8Num78z2"/>
    <w:rsid w:val="002D3ADF"/>
    <w:rPr>
      <w:rFonts w:ascii="Arial" w:eastAsia="Times New Roman" w:hAnsi="Arial" w:cs="Arial"/>
      <w:sz w:val="20"/>
      <w:szCs w:val="20"/>
    </w:rPr>
  </w:style>
  <w:style w:type="character" w:customStyle="1" w:styleId="WW8Num78z4">
    <w:name w:val="WW8Num78z4"/>
    <w:rsid w:val="002D3ADF"/>
  </w:style>
  <w:style w:type="character" w:customStyle="1" w:styleId="WW8Num78z5">
    <w:name w:val="WW8Num78z5"/>
    <w:rsid w:val="002D3ADF"/>
  </w:style>
  <w:style w:type="character" w:customStyle="1" w:styleId="WW8Num78z6">
    <w:name w:val="WW8Num78z6"/>
    <w:rsid w:val="002D3ADF"/>
  </w:style>
  <w:style w:type="character" w:customStyle="1" w:styleId="WW8Num78z7">
    <w:name w:val="WW8Num78z7"/>
    <w:rsid w:val="002D3ADF"/>
  </w:style>
  <w:style w:type="character" w:customStyle="1" w:styleId="WW8Num78z8">
    <w:name w:val="WW8Num78z8"/>
    <w:rsid w:val="002D3ADF"/>
  </w:style>
  <w:style w:type="character" w:customStyle="1" w:styleId="WW8Num79z0">
    <w:name w:val="WW8Num79z0"/>
    <w:rsid w:val="002D3ADF"/>
    <w:rPr>
      <w:rFonts w:hint="default"/>
    </w:rPr>
  </w:style>
  <w:style w:type="character" w:customStyle="1" w:styleId="WW8Num79z1">
    <w:name w:val="WW8Num79z1"/>
    <w:rsid w:val="002D3ADF"/>
  </w:style>
  <w:style w:type="character" w:customStyle="1" w:styleId="WW8Num79z2">
    <w:name w:val="WW8Num79z2"/>
    <w:rsid w:val="002D3ADF"/>
  </w:style>
  <w:style w:type="character" w:customStyle="1" w:styleId="WW8Num79z3">
    <w:name w:val="WW8Num79z3"/>
    <w:rsid w:val="002D3ADF"/>
  </w:style>
  <w:style w:type="character" w:customStyle="1" w:styleId="WW8Num79z4">
    <w:name w:val="WW8Num79z4"/>
    <w:rsid w:val="002D3ADF"/>
  </w:style>
  <w:style w:type="character" w:customStyle="1" w:styleId="WW8Num79z5">
    <w:name w:val="WW8Num79z5"/>
    <w:rsid w:val="002D3ADF"/>
  </w:style>
  <w:style w:type="character" w:customStyle="1" w:styleId="WW8Num79z6">
    <w:name w:val="WW8Num79z6"/>
    <w:rsid w:val="002D3ADF"/>
  </w:style>
  <w:style w:type="character" w:customStyle="1" w:styleId="WW8Num79z7">
    <w:name w:val="WW8Num79z7"/>
    <w:rsid w:val="002D3ADF"/>
  </w:style>
  <w:style w:type="character" w:customStyle="1" w:styleId="WW8Num79z8">
    <w:name w:val="WW8Num79z8"/>
    <w:rsid w:val="002D3ADF"/>
  </w:style>
  <w:style w:type="character" w:customStyle="1" w:styleId="WW8Num80z0">
    <w:name w:val="WW8Num80z0"/>
    <w:rsid w:val="002D3ADF"/>
    <w:rPr>
      <w:rFonts w:ascii="Arial" w:hAnsi="Arial" w:cs="Arial" w:hint="default"/>
      <w:i w:val="0"/>
      <w:sz w:val="20"/>
      <w:szCs w:val="20"/>
    </w:rPr>
  </w:style>
  <w:style w:type="character" w:customStyle="1" w:styleId="WW8Num80z1">
    <w:name w:val="WW8Num80z1"/>
    <w:rsid w:val="002D3ADF"/>
    <w:rPr>
      <w:rFonts w:ascii="Courier New" w:hAnsi="Courier New" w:cs="Courier New" w:hint="default"/>
    </w:rPr>
  </w:style>
  <w:style w:type="character" w:customStyle="1" w:styleId="WW8Num80z2">
    <w:name w:val="WW8Num80z2"/>
    <w:rsid w:val="002D3ADF"/>
    <w:rPr>
      <w:rFonts w:ascii="Wingdings" w:hAnsi="Wingdings" w:cs="Wingdings" w:hint="default"/>
    </w:rPr>
  </w:style>
  <w:style w:type="character" w:customStyle="1" w:styleId="WW8Num80z3">
    <w:name w:val="WW8Num80z3"/>
    <w:rsid w:val="002D3ADF"/>
    <w:rPr>
      <w:rFonts w:ascii="Symbol" w:hAnsi="Symbol" w:cs="Symbol" w:hint="default"/>
    </w:rPr>
  </w:style>
  <w:style w:type="character" w:customStyle="1" w:styleId="WW8Num81z0">
    <w:name w:val="WW8Num81z0"/>
    <w:rsid w:val="002D3ADF"/>
    <w:rPr>
      <w:rFonts w:cs="Times New Roman" w:hint="default"/>
      <w:b w:val="0"/>
      <w:sz w:val="20"/>
      <w:szCs w:val="20"/>
    </w:rPr>
  </w:style>
  <w:style w:type="character" w:customStyle="1" w:styleId="WW8Num81z1">
    <w:name w:val="WW8Num81z1"/>
    <w:rsid w:val="002D3ADF"/>
  </w:style>
  <w:style w:type="character" w:customStyle="1" w:styleId="WW8Num81z2">
    <w:name w:val="WW8Num81z2"/>
    <w:rsid w:val="002D3ADF"/>
  </w:style>
  <w:style w:type="character" w:customStyle="1" w:styleId="WW8Num81z3">
    <w:name w:val="WW8Num81z3"/>
    <w:rsid w:val="002D3ADF"/>
  </w:style>
  <w:style w:type="character" w:customStyle="1" w:styleId="WW8Num81z4">
    <w:name w:val="WW8Num81z4"/>
    <w:rsid w:val="002D3ADF"/>
  </w:style>
  <w:style w:type="character" w:customStyle="1" w:styleId="WW8Num81z5">
    <w:name w:val="WW8Num81z5"/>
    <w:rsid w:val="002D3ADF"/>
  </w:style>
  <w:style w:type="character" w:customStyle="1" w:styleId="WW8Num81z6">
    <w:name w:val="WW8Num81z6"/>
    <w:rsid w:val="002D3ADF"/>
  </w:style>
  <w:style w:type="character" w:customStyle="1" w:styleId="WW8Num81z7">
    <w:name w:val="WW8Num81z7"/>
    <w:rsid w:val="002D3ADF"/>
  </w:style>
  <w:style w:type="character" w:customStyle="1" w:styleId="WW8Num81z8">
    <w:name w:val="WW8Num81z8"/>
    <w:rsid w:val="002D3ADF"/>
  </w:style>
  <w:style w:type="character" w:customStyle="1" w:styleId="WW8Num82z0">
    <w:name w:val="WW8Num82z0"/>
    <w:rsid w:val="002D3ADF"/>
    <w:rPr>
      <w:rFonts w:ascii="Calibri" w:hAnsi="Calibri" w:cs="Times New Roman" w:hint="default"/>
      <w:b w:val="0"/>
      <w:i w:val="0"/>
      <w:sz w:val="22"/>
      <w:szCs w:val="22"/>
    </w:rPr>
  </w:style>
  <w:style w:type="character" w:customStyle="1" w:styleId="WW8Num82z1">
    <w:name w:val="WW8Num82z1"/>
    <w:rsid w:val="002D3ADF"/>
  </w:style>
  <w:style w:type="character" w:customStyle="1" w:styleId="WW8Num82z2">
    <w:name w:val="WW8Num82z2"/>
    <w:rsid w:val="002D3ADF"/>
  </w:style>
  <w:style w:type="character" w:customStyle="1" w:styleId="WW8Num82z3">
    <w:name w:val="WW8Num82z3"/>
    <w:rsid w:val="002D3ADF"/>
  </w:style>
  <w:style w:type="character" w:customStyle="1" w:styleId="WW8Num82z4">
    <w:name w:val="WW8Num82z4"/>
    <w:rsid w:val="002D3ADF"/>
  </w:style>
  <w:style w:type="character" w:customStyle="1" w:styleId="WW8Num82z5">
    <w:name w:val="WW8Num82z5"/>
    <w:rsid w:val="002D3ADF"/>
  </w:style>
  <w:style w:type="character" w:customStyle="1" w:styleId="WW8Num82z6">
    <w:name w:val="WW8Num82z6"/>
    <w:rsid w:val="002D3ADF"/>
  </w:style>
  <w:style w:type="character" w:customStyle="1" w:styleId="WW8Num82z7">
    <w:name w:val="WW8Num82z7"/>
    <w:rsid w:val="002D3ADF"/>
  </w:style>
  <w:style w:type="character" w:customStyle="1" w:styleId="WW8Num82z8">
    <w:name w:val="WW8Num82z8"/>
    <w:rsid w:val="002D3ADF"/>
  </w:style>
  <w:style w:type="character" w:customStyle="1" w:styleId="WW8Num83z0">
    <w:name w:val="WW8Num83z0"/>
    <w:rsid w:val="002D3ADF"/>
    <w:rPr>
      <w:rFonts w:ascii="Symbol" w:hAnsi="Symbol" w:cs="Symbol" w:hint="default"/>
    </w:rPr>
  </w:style>
  <w:style w:type="character" w:customStyle="1" w:styleId="WW8Num83z1">
    <w:name w:val="WW8Num83z1"/>
    <w:rsid w:val="002D3ADF"/>
    <w:rPr>
      <w:rFonts w:ascii="Courier New" w:hAnsi="Courier New" w:cs="Courier New" w:hint="default"/>
    </w:rPr>
  </w:style>
  <w:style w:type="character" w:customStyle="1" w:styleId="WW8Num83z2">
    <w:name w:val="WW8Num83z2"/>
    <w:rsid w:val="002D3ADF"/>
    <w:rPr>
      <w:rFonts w:ascii="Wingdings" w:hAnsi="Wingdings" w:cs="Wingdings" w:hint="default"/>
    </w:rPr>
  </w:style>
  <w:style w:type="character" w:customStyle="1" w:styleId="WW8Num84z0">
    <w:name w:val="WW8Num84z0"/>
    <w:rsid w:val="002D3ADF"/>
    <w:rPr>
      <w:rFonts w:ascii="Arial" w:hAnsi="Arial" w:cs="Times New Roman" w:hint="default"/>
      <w:sz w:val="20"/>
      <w:szCs w:val="20"/>
    </w:rPr>
  </w:style>
  <w:style w:type="character" w:customStyle="1" w:styleId="WW8Num84z1">
    <w:name w:val="WW8Num84z1"/>
    <w:rsid w:val="002D3ADF"/>
    <w:rPr>
      <w:rFonts w:cs="Times New Roman"/>
    </w:rPr>
  </w:style>
  <w:style w:type="character" w:customStyle="1" w:styleId="WW8Num85z0">
    <w:name w:val="WW8Num85z0"/>
    <w:rsid w:val="002D3ADF"/>
    <w:rPr>
      <w:rFonts w:ascii="Symbol" w:hAnsi="Symbol" w:cs="Symbol" w:hint="default"/>
    </w:rPr>
  </w:style>
  <w:style w:type="character" w:customStyle="1" w:styleId="WW8Num85z1">
    <w:name w:val="WW8Num85z1"/>
    <w:rsid w:val="002D3ADF"/>
    <w:rPr>
      <w:rFonts w:ascii="Courier New" w:hAnsi="Courier New" w:cs="Courier New" w:hint="default"/>
    </w:rPr>
  </w:style>
  <w:style w:type="character" w:customStyle="1" w:styleId="WW8Num85z2">
    <w:name w:val="WW8Num85z2"/>
    <w:rsid w:val="002D3ADF"/>
    <w:rPr>
      <w:rFonts w:ascii="Wingdings" w:hAnsi="Wingdings" w:cs="Wingdings" w:hint="default"/>
    </w:rPr>
  </w:style>
  <w:style w:type="character" w:customStyle="1" w:styleId="WW8Num86z0">
    <w:name w:val="WW8Num86z0"/>
    <w:rsid w:val="002D3ADF"/>
    <w:rPr>
      <w:rFonts w:ascii="Arial" w:hAnsi="Arial" w:cs="Arial" w:hint="default"/>
      <w:b w:val="0"/>
      <w:i w:val="0"/>
      <w:sz w:val="20"/>
      <w:szCs w:val="20"/>
    </w:rPr>
  </w:style>
  <w:style w:type="character" w:customStyle="1" w:styleId="WW8Num86z1">
    <w:name w:val="WW8Num86z1"/>
    <w:rsid w:val="002D3ADF"/>
  </w:style>
  <w:style w:type="character" w:customStyle="1" w:styleId="WW8Num86z2">
    <w:name w:val="WW8Num86z2"/>
    <w:rsid w:val="002D3ADF"/>
  </w:style>
  <w:style w:type="character" w:customStyle="1" w:styleId="WW8Num86z3">
    <w:name w:val="WW8Num86z3"/>
    <w:rsid w:val="002D3ADF"/>
  </w:style>
  <w:style w:type="character" w:customStyle="1" w:styleId="WW8Num86z4">
    <w:name w:val="WW8Num86z4"/>
    <w:rsid w:val="002D3ADF"/>
  </w:style>
  <w:style w:type="character" w:customStyle="1" w:styleId="WW8Num86z5">
    <w:name w:val="WW8Num86z5"/>
    <w:rsid w:val="002D3ADF"/>
  </w:style>
  <w:style w:type="character" w:customStyle="1" w:styleId="WW8Num86z6">
    <w:name w:val="WW8Num86z6"/>
    <w:rsid w:val="002D3ADF"/>
  </w:style>
  <w:style w:type="character" w:customStyle="1" w:styleId="WW8Num86z7">
    <w:name w:val="WW8Num86z7"/>
    <w:rsid w:val="002D3ADF"/>
  </w:style>
  <w:style w:type="character" w:customStyle="1" w:styleId="WW8Num86z8">
    <w:name w:val="WW8Num86z8"/>
    <w:rsid w:val="002D3ADF"/>
  </w:style>
  <w:style w:type="character" w:customStyle="1" w:styleId="WW8Num87z0">
    <w:name w:val="WW8Num87z0"/>
    <w:rsid w:val="002D3ADF"/>
    <w:rPr>
      <w:rFonts w:hint="default"/>
      <w:b w:val="0"/>
      <w:i w:val="0"/>
      <w:color w:val="auto"/>
      <w:sz w:val="24"/>
    </w:rPr>
  </w:style>
  <w:style w:type="character" w:customStyle="1" w:styleId="WW8Num87z1">
    <w:name w:val="WW8Num87z1"/>
    <w:rsid w:val="002D3ADF"/>
  </w:style>
  <w:style w:type="character" w:customStyle="1" w:styleId="WW8Num87z2">
    <w:name w:val="WW8Num87z2"/>
    <w:rsid w:val="002D3ADF"/>
  </w:style>
  <w:style w:type="character" w:customStyle="1" w:styleId="WW8Num87z3">
    <w:name w:val="WW8Num87z3"/>
    <w:rsid w:val="002D3ADF"/>
  </w:style>
  <w:style w:type="character" w:customStyle="1" w:styleId="WW8Num87z4">
    <w:name w:val="WW8Num87z4"/>
    <w:rsid w:val="002D3ADF"/>
  </w:style>
  <w:style w:type="character" w:customStyle="1" w:styleId="WW8Num87z5">
    <w:name w:val="WW8Num87z5"/>
    <w:rsid w:val="002D3ADF"/>
  </w:style>
  <w:style w:type="character" w:customStyle="1" w:styleId="WW8Num87z6">
    <w:name w:val="WW8Num87z6"/>
    <w:rsid w:val="002D3ADF"/>
  </w:style>
  <w:style w:type="character" w:customStyle="1" w:styleId="WW8Num87z7">
    <w:name w:val="WW8Num87z7"/>
    <w:rsid w:val="002D3ADF"/>
  </w:style>
  <w:style w:type="character" w:customStyle="1" w:styleId="WW8Num87z8">
    <w:name w:val="WW8Num87z8"/>
    <w:rsid w:val="002D3ADF"/>
  </w:style>
  <w:style w:type="character" w:customStyle="1" w:styleId="WW8Num88z0">
    <w:name w:val="WW8Num88z0"/>
    <w:rsid w:val="002D3ADF"/>
    <w:rPr>
      <w:rFonts w:cs="Times New Roman" w:hint="default"/>
      <w:i w:val="0"/>
      <w:color w:val="auto"/>
    </w:rPr>
  </w:style>
  <w:style w:type="character" w:customStyle="1" w:styleId="WW8Num88z1">
    <w:name w:val="WW8Num88z1"/>
    <w:rsid w:val="002D3ADF"/>
  </w:style>
  <w:style w:type="character" w:customStyle="1" w:styleId="WW8Num88z2">
    <w:name w:val="WW8Num88z2"/>
    <w:rsid w:val="002D3ADF"/>
  </w:style>
  <w:style w:type="character" w:customStyle="1" w:styleId="WW8Num88z3">
    <w:name w:val="WW8Num88z3"/>
    <w:rsid w:val="002D3ADF"/>
  </w:style>
  <w:style w:type="character" w:customStyle="1" w:styleId="WW8Num88z4">
    <w:name w:val="WW8Num88z4"/>
    <w:rsid w:val="002D3ADF"/>
  </w:style>
  <w:style w:type="character" w:customStyle="1" w:styleId="WW8Num88z5">
    <w:name w:val="WW8Num88z5"/>
    <w:rsid w:val="002D3ADF"/>
  </w:style>
  <w:style w:type="character" w:customStyle="1" w:styleId="WW8Num88z6">
    <w:name w:val="WW8Num88z6"/>
    <w:rsid w:val="002D3ADF"/>
  </w:style>
  <w:style w:type="character" w:customStyle="1" w:styleId="WW8Num88z7">
    <w:name w:val="WW8Num88z7"/>
    <w:rsid w:val="002D3ADF"/>
  </w:style>
  <w:style w:type="character" w:customStyle="1" w:styleId="WW8Num88z8">
    <w:name w:val="WW8Num88z8"/>
    <w:rsid w:val="002D3ADF"/>
  </w:style>
  <w:style w:type="character" w:customStyle="1" w:styleId="WW8Num89z0">
    <w:name w:val="WW8Num89z0"/>
    <w:rsid w:val="002D3ADF"/>
    <w:rPr>
      <w:rFonts w:ascii="Arial" w:hAnsi="Arial" w:cs="Arial" w:hint="default"/>
      <w:bCs/>
      <w:sz w:val="20"/>
      <w:szCs w:val="20"/>
    </w:rPr>
  </w:style>
  <w:style w:type="character" w:customStyle="1" w:styleId="WW8Num89z1">
    <w:name w:val="WW8Num89z1"/>
    <w:rsid w:val="002D3ADF"/>
    <w:rPr>
      <w:rFonts w:ascii="Times New Roman" w:eastAsia="Times New Roman" w:hAnsi="Times New Roman" w:cs="Times New Roman" w:hint="default"/>
    </w:rPr>
  </w:style>
  <w:style w:type="character" w:customStyle="1" w:styleId="WW8Num90z0">
    <w:name w:val="WW8Num90z0"/>
    <w:rsid w:val="002D3ADF"/>
    <w:rPr>
      <w:rFonts w:cs="Times New Roman" w:hint="default"/>
      <w:b w:val="0"/>
      <w:bCs w:val="0"/>
      <w:i w:val="0"/>
      <w:iCs w:val="0"/>
      <w:color w:val="000000"/>
      <w:sz w:val="20"/>
      <w:szCs w:val="20"/>
    </w:rPr>
  </w:style>
  <w:style w:type="character" w:customStyle="1" w:styleId="WW8Num90z1">
    <w:name w:val="WW8Num90z1"/>
    <w:rsid w:val="002D3ADF"/>
  </w:style>
  <w:style w:type="character" w:customStyle="1" w:styleId="WW8Num90z2">
    <w:name w:val="WW8Num90z2"/>
    <w:rsid w:val="002D3ADF"/>
  </w:style>
  <w:style w:type="character" w:customStyle="1" w:styleId="WW8Num90z3">
    <w:name w:val="WW8Num90z3"/>
    <w:rsid w:val="002D3ADF"/>
  </w:style>
  <w:style w:type="character" w:customStyle="1" w:styleId="WW8Num90z4">
    <w:name w:val="WW8Num90z4"/>
    <w:rsid w:val="002D3ADF"/>
  </w:style>
  <w:style w:type="character" w:customStyle="1" w:styleId="WW8Num90z5">
    <w:name w:val="WW8Num90z5"/>
    <w:rsid w:val="002D3ADF"/>
  </w:style>
  <w:style w:type="character" w:customStyle="1" w:styleId="WW8Num90z6">
    <w:name w:val="WW8Num90z6"/>
    <w:rsid w:val="002D3ADF"/>
  </w:style>
  <w:style w:type="character" w:customStyle="1" w:styleId="WW8Num90z7">
    <w:name w:val="WW8Num90z7"/>
    <w:rsid w:val="002D3ADF"/>
  </w:style>
  <w:style w:type="character" w:customStyle="1" w:styleId="WW8Num90z8">
    <w:name w:val="WW8Num90z8"/>
    <w:rsid w:val="002D3ADF"/>
  </w:style>
  <w:style w:type="character" w:customStyle="1" w:styleId="WW8Num91z0">
    <w:name w:val="WW8Num91z0"/>
    <w:rsid w:val="002D3ADF"/>
    <w:rPr>
      <w:rFonts w:ascii="Arial" w:hAnsi="Arial" w:cs="Arial" w:hint="default"/>
      <w:b w:val="0"/>
      <w:sz w:val="20"/>
      <w:szCs w:val="20"/>
    </w:rPr>
  </w:style>
  <w:style w:type="character" w:customStyle="1" w:styleId="WW8Num91z1">
    <w:name w:val="WW8Num91z1"/>
    <w:rsid w:val="002D3ADF"/>
  </w:style>
  <w:style w:type="character" w:customStyle="1" w:styleId="WW8Num91z2">
    <w:name w:val="WW8Num91z2"/>
    <w:rsid w:val="002D3ADF"/>
  </w:style>
  <w:style w:type="character" w:customStyle="1" w:styleId="WW8Num91z3">
    <w:name w:val="WW8Num91z3"/>
    <w:rsid w:val="002D3ADF"/>
  </w:style>
  <w:style w:type="character" w:customStyle="1" w:styleId="WW8Num91z4">
    <w:name w:val="WW8Num91z4"/>
    <w:rsid w:val="002D3ADF"/>
  </w:style>
  <w:style w:type="character" w:customStyle="1" w:styleId="WW8Num91z5">
    <w:name w:val="WW8Num91z5"/>
    <w:rsid w:val="002D3ADF"/>
  </w:style>
  <w:style w:type="character" w:customStyle="1" w:styleId="WW8Num91z6">
    <w:name w:val="WW8Num91z6"/>
    <w:rsid w:val="002D3ADF"/>
  </w:style>
  <w:style w:type="character" w:customStyle="1" w:styleId="WW8Num91z7">
    <w:name w:val="WW8Num91z7"/>
    <w:rsid w:val="002D3ADF"/>
  </w:style>
  <w:style w:type="character" w:customStyle="1" w:styleId="WW8Num91z8">
    <w:name w:val="WW8Num91z8"/>
    <w:rsid w:val="002D3ADF"/>
  </w:style>
  <w:style w:type="character" w:customStyle="1" w:styleId="WW8Num92z0">
    <w:name w:val="WW8Num92z0"/>
    <w:rsid w:val="002D3ADF"/>
    <w:rPr>
      <w:rFonts w:ascii="Symbol" w:hAnsi="Symbol" w:cs="Symbol" w:hint="default"/>
    </w:rPr>
  </w:style>
  <w:style w:type="character" w:customStyle="1" w:styleId="WW8Num92z1">
    <w:name w:val="WW8Num92z1"/>
    <w:rsid w:val="002D3ADF"/>
    <w:rPr>
      <w:rFonts w:ascii="Courier New" w:hAnsi="Courier New" w:cs="Courier New" w:hint="default"/>
    </w:rPr>
  </w:style>
  <w:style w:type="character" w:customStyle="1" w:styleId="WW8Num92z2">
    <w:name w:val="WW8Num92z2"/>
    <w:rsid w:val="002D3ADF"/>
    <w:rPr>
      <w:rFonts w:ascii="Wingdings" w:hAnsi="Wingdings" w:cs="Wingdings" w:hint="default"/>
    </w:rPr>
  </w:style>
  <w:style w:type="character" w:customStyle="1" w:styleId="WW8Num93z0">
    <w:name w:val="WW8Num93z0"/>
    <w:rsid w:val="002D3ADF"/>
    <w:rPr>
      <w:rFonts w:ascii="Arial" w:hAnsi="Arial" w:cs="Times New Roman" w:hint="default"/>
      <w:sz w:val="20"/>
      <w:szCs w:val="20"/>
    </w:rPr>
  </w:style>
  <w:style w:type="character" w:customStyle="1" w:styleId="WW8Num93z2">
    <w:name w:val="WW8Num93z2"/>
    <w:rsid w:val="002D3ADF"/>
    <w:rPr>
      <w:rFonts w:ascii="Times New Roman" w:hAnsi="Times New Roman" w:cs="Times New Roman" w:hint="default"/>
    </w:rPr>
  </w:style>
  <w:style w:type="character" w:customStyle="1" w:styleId="WW8Num93z3">
    <w:name w:val="WW8Num93z3"/>
    <w:rsid w:val="002D3ADF"/>
    <w:rPr>
      <w:rFonts w:ascii="Arial" w:eastAsia="Times New Roman" w:hAnsi="Arial" w:cs="Arial" w:hint="default"/>
      <w:b w:val="0"/>
      <w:sz w:val="20"/>
      <w:szCs w:val="20"/>
    </w:rPr>
  </w:style>
  <w:style w:type="character" w:customStyle="1" w:styleId="WW8Num94z0">
    <w:name w:val="WW8Num94z0"/>
    <w:rsid w:val="002D3ADF"/>
    <w:rPr>
      <w:rFonts w:ascii="Calibri" w:hAnsi="Calibri" w:cs="Times New Roman" w:hint="default"/>
      <w:b w:val="0"/>
      <w:i w:val="0"/>
      <w:sz w:val="22"/>
      <w:szCs w:val="22"/>
    </w:rPr>
  </w:style>
  <w:style w:type="character" w:customStyle="1" w:styleId="WW8Num94z1">
    <w:name w:val="WW8Num94z1"/>
    <w:rsid w:val="002D3ADF"/>
  </w:style>
  <w:style w:type="character" w:customStyle="1" w:styleId="WW8Num94z2">
    <w:name w:val="WW8Num94z2"/>
    <w:rsid w:val="002D3ADF"/>
  </w:style>
  <w:style w:type="character" w:customStyle="1" w:styleId="WW8Num94z3">
    <w:name w:val="WW8Num94z3"/>
    <w:rsid w:val="002D3ADF"/>
  </w:style>
  <w:style w:type="character" w:customStyle="1" w:styleId="WW8Num94z4">
    <w:name w:val="WW8Num94z4"/>
    <w:rsid w:val="002D3ADF"/>
  </w:style>
  <w:style w:type="character" w:customStyle="1" w:styleId="WW8Num94z5">
    <w:name w:val="WW8Num94z5"/>
    <w:rsid w:val="002D3ADF"/>
  </w:style>
  <w:style w:type="character" w:customStyle="1" w:styleId="WW8Num94z6">
    <w:name w:val="WW8Num94z6"/>
    <w:rsid w:val="002D3ADF"/>
  </w:style>
  <w:style w:type="character" w:customStyle="1" w:styleId="WW8Num94z7">
    <w:name w:val="WW8Num94z7"/>
    <w:rsid w:val="002D3ADF"/>
  </w:style>
  <w:style w:type="character" w:customStyle="1" w:styleId="WW8Num94z8">
    <w:name w:val="WW8Num94z8"/>
    <w:rsid w:val="002D3ADF"/>
  </w:style>
  <w:style w:type="character" w:customStyle="1" w:styleId="WW8Num95z0">
    <w:name w:val="WW8Num95z0"/>
    <w:rsid w:val="002D3ADF"/>
    <w:rPr>
      <w:rFonts w:ascii="Arial" w:hAnsi="Arial" w:cs="Times New Roman"/>
      <w:sz w:val="20"/>
      <w:szCs w:val="20"/>
    </w:rPr>
  </w:style>
  <w:style w:type="character" w:customStyle="1" w:styleId="WW8Num96z0">
    <w:name w:val="WW8Num96z0"/>
    <w:rsid w:val="002D3ADF"/>
  </w:style>
  <w:style w:type="character" w:customStyle="1" w:styleId="WW8Num96z1">
    <w:name w:val="WW8Num96z1"/>
    <w:rsid w:val="002D3ADF"/>
  </w:style>
  <w:style w:type="character" w:customStyle="1" w:styleId="WW8Num96z2">
    <w:name w:val="WW8Num96z2"/>
    <w:rsid w:val="002D3ADF"/>
  </w:style>
  <w:style w:type="character" w:customStyle="1" w:styleId="WW8Num96z3">
    <w:name w:val="WW8Num96z3"/>
    <w:rsid w:val="002D3ADF"/>
  </w:style>
  <w:style w:type="character" w:customStyle="1" w:styleId="WW8Num96z4">
    <w:name w:val="WW8Num96z4"/>
    <w:rsid w:val="002D3ADF"/>
  </w:style>
  <w:style w:type="character" w:customStyle="1" w:styleId="WW8Num96z5">
    <w:name w:val="WW8Num96z5"/>
    <w:rsid w:val="002D3ADF"/>
  </w:style>
  <w:style w:type="character" w:customStyle="1" w:styleId="WW8Num96z6">
    <w:name w:val="WW8Num96z6"/>
    <w:rsid w:val="002D3ADF"/>
  </w:style>
  <w:style w:type="character" w:customStyle="1" w:styleId="WW8Num96z7">
    <w:name w:val="WW8Num96z7"/>
    <w:rsid w:val="002D3ADF"/>
  </w:style>
  <w:style w:type="character" w:customStyle="1" w:styleId="WW8Num96z8">
    <w:name w:val="WW8Num96z8"/>
    <w:rsid w:val="002D3ADF"/>
  </w:style>
  <w:style w:type="character" w:customStyle="1" w:styleId="WW8Num97z0">
    <w:name w:val="WW8Num97z0"/>
    <w:rsid w:val="002D3ADF"/>
    <w:rPr>
      <w:rFonts w:ascii="Symbol" w:hAnsi="Symbol" w:cs="Symbol" w:hint="default"/>
    </w:rPr>
  </w:style>
  <w:style w:type="character" w:customStyle="1" w:styleId="WW8Num97z1">
    <w:name w:val="WW8Num97z1"/>
    <w:rsid w:val="002D3ADF"/>
    <w:rPr>
      <w:rFonts w:ascii="Courier New" w:hAnsi="Courier New" w:cs="Courier New" w:hint="default"/>
    </w:rPr>
  </w:style>
  <w:style w:type="character" w:customStyle="1" w:styleId="WW8Num97z2">
    <w:name w:val="WW8Num97z2"/>
    <w:rsid w:val="002D3ADF"/>
    <w:rPr>
      <w:rFonts w:ascii="Wingdings" w:hAnsi="Wingdings" w:cs="Wingdings" w:hint="default"/>
    </w:rPr>
  </w:style>
  <w:style w:type="character" w:customStyle="1" w:styleId="WW8Num98z0">
    <w:name w:val="WW8Num98z0"/>
    <w:rsid w:val="002D3ADF"/>
    <w:rPr>
      <w:b w:val="0"/>
    </w:rPr>
  </w:style>
  <w:style w:type="character" w:customStyle="1" w:styleId="WW8Num98z1">
    <w:name w:val="WW8Num98z1"/>
    <w:rsid w:val="002D3ADF"/>
  </w:style>
  <w:style w:type="character" w:customStyle="1" w:styleId="WW8Num98z2">
    <w:name w:val="WW8Num98z2"/>
    <w:rsid w:val="002D3ADF"/>
  </w:style>
  <w:style w:type="character" w:customStyle="1" w:styleId="WW8Num98z3">
    <w:name w:val="WW8Num98z3"/>
    <w:rsid w:val="002D3ADF"/>
  </w:style>
  <w:style w:type="character" w:customStyle="1" w:styleId="WW8Num98z4">
    <w:name w:val="WW8Num98z4"/>
    <w:rsid w:val="002D3ADF"/>
  </w:style>
  <w:style w:type="character" w:customStyle="1" w:styleId="WW8Num98z5">
    <w:name w:val="WW8Num98z5"/>
    <w:rsid w:val="002D3ADF"/>
  </w:style>
  <w:style w:type="character" w:customStyle="1" w:styleId="WW8Num98z6">
    <w:name w:val="WW8Num98z6"/>
    <w:rsid w:val="002D3ADF"/>
  </w:style>
  <w:style w:type="character" w:customStyle="1" w:styleId="WW8Num98z7">
    <w:name w:val="WW8Num98z7"/>
    <w:rsid w:val="002D3ADF"/>
  </w:style>
  <w:style w:type="character" w:customStyle="1" w:styleId="WW8Num98z8">
    <w:name w:val="WW8Num98z8"/>
    <w:rsid w:val="002D3ADF"/>
  </w:style>
  <w:style w:type="character" w:customStyle="1" w:styleId="WW8Num99z0">
    <w:name w:val="WW8Num99z0"/>
    <w:rsid w:val="002D3ADF"/>
    <w:rPr>
      <w:rFonts w:ascii="Arial" w:eastAsia="Calibri" w:hAnsi="Arial" w:cs="Arial" w:hint="default"/>
      <w:strike w:val="0"/>
      <w:dstrike w:val="0"/>
      <w:sz w:val="20"/>
      <w:szCs w:val="20"/>
    </w:rPr>
  </w:style>
  <w:style w:type="character" w:customStyle="1" w:styleId="WW8Num99z1">
    <w:name w:val="WW8Num99z1"/>
    <w:rsid w:val="002D3ADF"/>
  </w:style>
  <w:style w:type="character" w:customStyle="1" w:styleId="WW8Num99z2">
    <w:name w:val="WW8Num99z2"/>
    <w:rsid w:val="002D3ADF"/>
  </w:style>
  <w:style w:type="character" w:customStyle="1" w:styleId="WW8Num99z3">
    <w:name w:val="WW8Num99z3"/>
    <w:rsid w:val="002D3ADF"/>
  </w:style>
  <w:style w:type="character" w:customStyle="1" w:styleId="WW8Num99z4">
    <w:name w:val="WW8Num99z4"/>
    <w:rsid w:val="002D3ADF"/>
  </w:style>
  <w:style w:type="character" w:customStyle="1" w:styleId="WW8Num99z5">
    <w:name w:val="WW8Num99z5"/>
    <w:rsid w:val="002D3ADF"/>
  </w:style>
  <w:style w:type="character" w:customStyle="1" w:styleId="WW8Num99z6">
    <w:name w:val="WW8Num99z6"/>
    <w:rsid w:val="002D3ADF"/>
  </w:style>
  <w:style w:type="character" w:customStyle="1" w:styleId="WW8Num99z7">
    <w:name w:val="WW8Num99z7"/>
    <w:rsid w:val="002D3ADF"/>
  </w:style>
  <w:style w:type="character" w:customStyle="1" w:styleId="WW8Num99z8">
    <w:name w:val="WW8Num99z8"/>
    <w:rsid w:val="002D3ADF"/>
  </w:style>
  <w:style w:type="character" w:customStyle="1" w:styleId="WW8Num100z0">
    <w:name w:val="WW8Num100z0"/>
    <w:rsid w:val="002D3ADF"/>
    <w:rPr>
      <w:rFonts w:ascii="Arial" w:hAnsi="Arial" w:cs="Arial"/>
      <w:sz w:val="20"/>
      <w:szCs w:val="20"/>
    </w:rPr>
  </w:style>
  <w:style w:type="character" w:customStyle="1" w:styleId="WW8Num100z1">
    <w:name w:val="WW8Num100z1"/>
    <w:rsid w:val="002D3ADF"/>
  </w:style>
  <w:style w:type="character" w:customStyle="1" w:styleId="WW8Num100z2">
    <w:name w:val="WW8Num100z2"/>
    <w:rsid w:val="002D3ADF"/>
  </w:style>
  <w:style w:type="character" w:customStyle="1" w:styleId="WW8Num100z3">
    <w:name w:val="WW8Num100z3"/>
    <w:rsid w:val="002D3ADF"/>
  </w:style>
  <w:style w:type="character" w:customStyle="1" w:styleId="WW8Num100z4">
    <w:name w:val="WW8Num100z4"/>
    <w:rsid w:val="002D3ADF"/>
  </w:style>
  <w:style w:type="character" w:customStyle="1" w:styleId="WW8Num100z5">
    <w:name w:val="WW8Num100z5"/>
    <w:rsid w:val="002D3ADF"/>
  </w:style>
  <w:style w:type="character" w:customStyle="1" w:styleId="WW8Num100z6">
    <w:name w:val="WW8Num100z6"/>
    <w:rsid w:val="002D3ADF"/>
  </w:style>
  <w:style w:type="character" w:customStyle="1" w:styleId="WW8Num100z7">
    <w:name w:val="WW8Num100z7"/>
    <w:rsid w:val="002D3ADF"/>
  </w:style>
  <w:style w:type="character" w:customStyle="1" w:styleId="WW8Num100z8">
    <w:name w:val="WW8Num100z8"/>
    <w:rsid w:val="002D3ADF"/>
  </w:style>
  <w:style w:type="character" w:customStyle="1" w:styleId="WW8Num101z0">
    <w:name w:val="WW8Num101z0"/>
    <w:rsid w:val="002D3ADF"/>
    <w:rPr>
      <w:rFonts w:ascii="Calibri" w:hAnsi="Calibri" w:cs="Calibri" w:hint="default"/>
    </w:rPr>
  </w:style>
  <w:style w:type="character" w:customStyle="1" w:styleId="WW8Num101z1">
    <w:name w:val="WW8Num101z1"/>
    <w:rsid w:val="002D3ADF"/>
  </w:style>
  <w:style w:type="character" w:customStyle="1" w:styleId="WW8Num101z2">
    <w:name w:val="WW8Num101z2"/>
    <w:rsid w:val="002D3ADF"/>
  </w:style>
  <w:style w:type="character" w:customStyle="1" w:styleId="WW8Num101z3">
    <w:name w:val="WW8Num101z3"/>
    <w:rsid w:val="002D3ADF"/>
  </w:style>
  <w:style w:type="character" w:customStyle="1" w:styleId="WW8Num101z4">
    <w:name w:val="WW8Num101z4"/>
    <w:rsid w:val="002D3ADF"/>
  </w:style>
  <w:style w:type="character" w:customStyle="1" w:styleId="WW8Num101z5">
    <w:name w:val="WW8Num101z5"/>
    <w:rsid w:val="002D3ADF"/>
  </w:style>
  <w:style w:type="character" w:customStyle="1" w:styleId="WW8Num101z6">
    <w:name w:val="WW8Num101z6"/>
    <w:rsid w:val="002D3ADF"/>
  </w:style>
  <w:style w:type="character" w:customStyle="1" w:styleId="WW8Num101z7">
    <w:name w:val="WW8Num101z7"/>
    <w:rsid w:val="002D3ADF"/>
  </w:style>
  <w:style w:type="character" w:customStyle="1" w:styleId="WW8Num101z8">
    <w:name w:val="WW8Num101z8"/>
    <w:rsid w:val="002D3ADF"/>
  </w:style>
  <w:style w:type="character" w:customStyle="1" w:styleId="WW8Num102z0">
    <w:name w:val="WW8Num102z0"/>
    <w:rsid w:val="002D3ADF"/>
    <w:rPr>
      <w:rFonts w:ascii="Arial" w:hAnsi="Arial" w:cs="Arial" w:hint="default"/>
      <w:b w:val="0"/>
      <w:i w:val="0"/>
      <w:sz w:val="20"/>
      <w:szCs w:val="20"/>
    </w:rPr>
  </w:style>
  <w:style w:type="character" w:customStyle="1" w:styleId="WW8Num102z1">
    <w:name w:val="WW8Num102z1"/>
    <w:rsid w:val="002D3ADF"/>
    <w:rPr>
      <w:rFonts w:ascii="Arial" w:hAnsi="Arial" w:cs="Arial" w:hint="default"/>
      <w:sz w:val="20"/>
    </w:rPr>
  </w:style>
  <w:style w:type="character" w:customStyle="1" w:styleId="WW8Num102z3">
    <w:name w:val="WW8Num102z3"/>
    <w:rsid w:val="002D3ADF"/>
    <w:rPr>
      <w:rFonts w:hint="default"/>
      <w:u w:val="none"/>
    </w:rPr>
  </w:style>
  <w:style w:type="character" w:customStyle="1" w:styleId="WW8Num102z4">
    <w:name w:val="WW8Num102z4"/>
    <w:rsid w:val="002D3ADF"/>
  </w:style>
  <w:style w:type="character" w:customStyle="1" w:styleId="WW8Num102z5">
    <w:name w:val="WW8Num102z5"/>
    <w:rsid w:val="002D3ADF"/>
  </w:style>
  <w:style w:type="character" w:customStyle="1" w:styleId="WW8Num102z6">
    <w:name w:val="WW8Num102z6"/>
    <w:rsid w:val="002D3ADF"/>
  </w:style>
  <w:style w:type="character" w:customStyle="1" w:styleId="WW8Num102z7">
    <w:name w:val="WW8Num102z7"/>
    <w:rsid w:val="002D3ADF"/>
  </w:style>
  <w:style w:type="character" w:customStyle="1" w:styleId="WW8Num102z8">
    <w:name w:val="WW8Num102z8"/>
    <w:rsid w:val="002D3ADF"/>
  </w:style>
  <w:style w:type="character" w:customStyle="1" w:styleId="WW8Num103z0">
    <w:name w:val="WW8Num103z0"/>
    <w:rsid w:val="002D3ADF"/>
    <w:rPr>
      <w:rFonts w:ascii="Arial" w:hAnsi="Arial" w:cs="Times New Roman" w:hint="default"/>
      <w:sz w:val="20"/>
      <w:szCs w:val="20"/>
    </w:rPr>
  </w:style>
  <w:style w:type="character" w:customStyle="1" w:styleId="WW8Num103z3">
    <w:name w:val="WW8Num103z3"/>
    <w:rsid w:val="002D3ADF"/>
    <w:rPr>
      <w:rFonts w:ascii="Times New Roman" w:hAnsi="Times New Roman" w:hint="default"/>
    </w:rPr>
  </w:style>
  <w:style w:type="character" w:customStyle="1" w:styleId="WW8Num103z4">
    <w:name w:val="WW8Num103z4"/>
    <w:rsid w:val="002D3ADF"/>
    <w:rPr>
      <w:rFonts w:ascii="Symbol" w:hAnsi="Symbol" w:cs="Symbol" w:hint="default"/>
    </w:rPr>
  </w:style>
  <w:style w:type="character" w:customStyle="1" w:styleId="WW8Num103z6">
    <w:name w:val="WW8Num103z6"/>
    <w:rsid w:val="002D3ADF"/>
    <w:rPr>
      <w:rFonts w:ascii="Wingdings" w:hAnsi="Wingdings" w:cs="Wingdings" w:hint="default"/>
    </w:rPr>
  </w:style>
  <w:style w:type="character" w:customStyle="1" w:styleId="WW8Num104z0">
    <w:name w:val="WW8Num104z0"/>
    <w:rsid w:val="002D3ADF"/>
    <w:rPr>
      <w:rFonts w:hint="default"/>
    </w:rPr>
  </w:style>
  <w:style w:type="character" w:customStyle="1" w:styleId="WW8Num104z1">
    <w:name w:val="WW8Num104z1"/>
    <w:rsid w:val="002D3ADF"/>
    <w:rPr>
      <w:rFonts w:ascii="Times New Roman" w:eastAsia="Times New Roman" w:hAnsi="Times New Roman" w:cs="Times New Roman" w:hint="default"/>
    </w:rPr>
  </w:style>
  <w:style w:type="character" w:customStyle="1" w:styleId="WW8Num105z0">
    <w:name w:val="WW8Num105z0"/>
    <w:rsid w:val="002D3ADF"/>
    <w:rPr>
      <w:rFonts w:cs="Times New Roman"/>
      <w:b w:val="0"/>
      <w:bCs/>
      <w:i w:val="0"/>
      <w:iCs w:val="0"/>
      <w:color w:val="000000"/>
      <w:sz w:val="20"/>
      <w:szCs w:val="20"/>
    </w:rPr>
  </w:style>
  <w:style w:type="character" w:customStyle="1" w:styleId="WW8Num105z1">
    <w:name w:val="WW8Num105z1"/>
    <w:rsid w:val="002D3ADF"/>
    <w:rPr>
      <w:rFonts w:cs="Times New Roman" w:hint="default"/>
      <w:b w:val="0"/>
      <w:bCs w:val="0"/>
      <w:i w:val="0"/>
      <w:iCs w:val="0"/>
      <w:color w:val="000000"/>
      <w:sz w:val="24"/>
      <w:szCs w:val="24"/>
    </w:rPr>
  </w:style>
  <w:style w:type="character" w:customStyle="1" w:styleId="WW8Num105z2">
    <w:name w:val="WW8Num105z2"/>
    <w:rsid w:val="002D3ADF"/>
    <w:rPr>
      <w:rFonts w:cs="Times New Roman"/>
    </w:rPr>
  </w:style>
  <w:style w:type="character" w:customStyle="1" w:styleId="WW8Num106z0">
    <w:name w:val="WW8Num106z0"/>
    <w:rsid w:val="002D3ADF"/>
    <w:rPr>
      <w:b w:val="0"/>
    </w:rPr>
  </w:style>
  <w:style w:type="character" w:customStyle="1" w:styleId="WW8Num106z1">
    <w:name w:val="WW8Num106z1"/>
    <w:rsid w:val="002D3ADF"/>
  </w:style>
  <w:style w:type="character" w:customStyle="1" w:styleId="WW8Num106z2">
    <w:name w:val="WW8Num106z2"/>
    <w:rsid w:val="002D3ADF"/>
  </w:style>
  <w:style w:type="character" w:customStyle="1" w:styleId="WW8Num106z3">
    <w:name w:val="WW8Num106z3"/>
    <w:rsid w:val="002D3ADF"/>
  </w:style>
  <w:style w:type="character" w:customStyle="1" w:styleId="WW8Num106z4">
    <w:name w:val="WW8Num106z4"/>
    <w:rsid w:val="002D3ADF"/>
  </w:style>
  <w:style w:type="character" w:customStyle="1" w:styleId="WW8Num106z5">
    <w:name w:val="WW8Num106z5"/>
    <w:rsid w:val="002D3ADF"/>
  </w:style>
  <w:style w:type="character" w:customStyle="1" w:styleId="WW8Num106z6">
    <w:name w:val="WW8Num106z6"/>
    <w:rsid w:val="002D3ADF"/>
  </w:style>
  <w:style w:type="character" w:customStyle="1" w:styleId="WW8Num106z7">
    <w:name w:val="WW8Num106z7"/>
    <w:rsid w:val="002D3ADF"/>
  </w:style>
  <w:style w:type="character" w:customStyle="1" w:styleId="WW8Num106z8">
    <w:name w:val="WW8Num106z8"/>
    <w:rsid w:val="002D3ADF"/>
  </w:style>
  <w:style w:type="character" w:customStyle="1" w:styleId="WW8Num107z0">
    <w:name w:val="WW8Num107z0"/>
    <w:rsid w:val="002D3ADF"/>
    <w:rPr>
      <w:b w:val="0"/>
      <w:i w:val="0"/>
    </w:rPr>
  </w:style>
  <w:style w:type="character" w:customStyle="1" w:styleId="WW8Num107z1">
    <w:name w:val="WW8Num107z1"/>
    <w:rsid w:val="002D3ADF"/>
  </w:style>
  <w:style w:type="character" w:customStyle="1" w:styleId="WW8Num107z2">
    <w:name w:val="WW8Num107z2"/>
    <w:rsid w:val="002D3ADF"/>
  </w:style>
  <w:style w:type="character" w:customStyle="1" w:styleId="WW8Num107z3">
    <w:name w:val="WW8Num107z3"/>
    <w:rsid w:val="002D3ADF"/>
  </w:style>
  <w:style w:type="character" w:customStyle="1" w:styleId="WW8Num107z4">
    <w:name w:val="WW8Num107z4"/>
    <w:rsid w:val="002D3ADF"/>
  </w:style>
  <w:style w:type="character" w:customStyle="1" w:styleId="WW8Num107z5">
    <w:name w:val="WW8Num107z5"/>
    <w:rsid w:val="002D3ADF"/>
  </w:style>
  <w:style w:type="character" w:customStyle="1" w:styleId="WW8Num107z6">
    <w:name w:val="WW8Num107z6"/>
    <w:rsid w:val="002D3ADF"/>
  </w:style>
  <w:style w:type="character" w:customStyle="1" w:styleId="WW8Num107z7">
    <w:name w:val="WW8Num107z7"/>
    <w:rsid w:val="002D3ADF"/>
  </w:style>
  <w:style w:type="character" w:customStyle="1" w:styleId="WW8Num107z8">
    <w:name w:val="WW8Num107z8"/>
    <w:rsid w:val="002D3ADF"/>
  </w:style>
  <w:style w:type="character" w:customStyle="1" w:styleId="WW8Num108z0">
    <w:name w:val="WW8Num108z0"/>
    <w:rsid w:val="002D3ADF"/>
    <w:rPr>
      <w:rFonts w:ascii="Calibri" w:hAnsi="Calibri" w:cs="Times New Roman" w:hint="default"/>
      <w:b w:val="0"/>
      <w:i w:val="0"/>
      <w:sz w:val="22"/>
      <w:szCs w:val="22"/>
    </w:rPr>
  </w:style>
  <w:style w:type="character" w:customStyle="1" w:styleId="WW8Num108z1">
    <w:name w:val="WW8Num108z1"/>
    <w:rsid w:val="002D3ADF"/>
  </w:style>
  <w:style w:type="character" w:customStyle="1" w:styleId="WW8Num108z2">
    <w:name w:val="WW8Num108z2"/>
    <w:rsid w:val="002D3ADF"/>
  </w:style>
  <w:style w:type="character" w:customStyle="1" w:styleId="WW8Num108z3">
    <w:name w:val="WW8Num108z3"/>
    <w:rsid w:val="002D3ADF"/>
  </w:style>
  <w:style w:type="character" w:customStyle="1" w:styleId="WW8Num108z4">
    <w:name w:val="WW8Num108z4"/>
    <w:rsid w:val="002D3ADF"/>
  </w:style>
  <w:style w:type="character" w:customStyle="1" w:styleId="WW8Num108z5">
    <w:name w:val="WW8Num108z5"/>
    <w:rsid w:val="002D3ADF"/>
  </w:style>
  <w:style w:type="character" w:customStyle="1" w:styleId="WW8Num108z6">
    <w:name w:val="WW8Num108z6"/>
    <w:rsid w:val="002D3ADF"/>
  </w:style>
  <w:style w:type="character" w:customStyle="1" w:styleId="WW8Num108z7">
    <w:name w:val="WW8Num108z7"/>
    <w:rsid w:val="002D3ADF"/>
  </w:style>
  <w:style w:type="character" w:customStyle="1" w:styleId="WW8Num108z8">
    <w:name w:val="WW8Num108z8"/>
    <w:rsid w:val="002D3ADF"/>
  </w:style>
  <w:style w:type="character" w:customStyle="1" w:styleId="WW8Num109z0">
    <w:name w:val="WW8Num109z0"/>
    <w:rsid w:val="002D3ADF"/>
    <w:rPr>
      <w:rFonts w:ascii="Arial" w:hAnsi="Arial" w:cs="Arial" w:hint="default"/>
      <w:b w:val="0"/>
      <w:i w:val="0"/>
      <w:sz w:val="20"/>
      <w:szCs w:val="20"/>
      <w:lang w:eastAsia="pl-PL"/>
    </w:rPr>
  </w:style>
  <w:style w:type="character" w:customStyle="1" w:styleId="WW8Num109z1">
    <w:name w:val="WW8Num109z1"/>
    <w:rsid w:val="002D3ADF"/>
    <w:rPr>
      <w:rFonts w:ascii="Symbol" w:hAnsi="Symbol" w:cs="Symbol" w:hint="default"/>
    </w:rPr>
  </w:style>
  <w:style w:type="character" w:customStyle="1" w:styleId="WW8Num109z2">
    <w:name w:val="WW8Num109z2"/>
    <w:rsid w:val="002D3ADF"/>
    <w:rPr>
      <w:rFonts w:cs="Times New Roman" w:hint="default"/>
    </w:rPr>
  </w:style>
  <w:style w:type="character" w:customStyle="1" w:styleId="WW8Num109z3">
    <w:name w:val="WW8Num109z3"/>
    <w:rsid w:val="002D3ADF"/>
    <w:rPr>
      <w:rFonts w:ascii="Times New Roman" w:hAnsi="Times New Roman" w:hint="default"/>
    </w:rPr>
  </w:style>
  <w:style w:type="character" w:customStyle="1" w:styleId="WW8Num109z6">
    <w:name w:val="WW8Num109z6"/>
    <w:rsid w:val="002D3ADF"/>
    <w:rPr>
      <w:rFonts w:ascii="Wingdings" w:hAnsi="Wingdings" w:cs="Wingdings" w:hint="default"/>
    </w:rPr>
  </w:style>
  <w:style w:type="character" w:customStyle="1" w:styleId="WW8Num110z0">
    <w:name w:val="WW8Num110z0"/>
    <w:rsid w:val="002D3ADF"/>
    <w:rPr>
      <w:rFonts w:ascii="Arial" w:hAnsi="Arial" w:cs="Arial" w:hint="default"/>
      <w:sz w:val="20"/>
      <w:szCs w:val="20"/>
    </w:rPr>
  </w:style>
  <w:style w:type="character" w:customStyle="1" w:styleId="WW8Num110z1">
    <w:name w:val="WW8Num110z1"/>
    <w:rsid w:val="002D3ADF"/>
  </w:style>
  <w:style w:type="character" w:customStyle="1" w:styleId="WW8Num110z2">
    <w:name w:val="WW8Num110z2"/>
    <w:rsid w:val="002D3ADF"/>
  </w:style>
  <w:style w:type="character" w:customStyle="1" w:styleId="WW8Num110z3">
    <w:name w:val="WW8Num110z3"/>
    <w:rsid w:val="002D3ADF"/>
  </w:style>
  <w:style w:type="character" w:customStyle="1" w:styleId="WW8Num110z4">
    <w:name w:val="WW8Num110z4"/>
    <w:rsid w:val="002D3ADF"/>
  </w:style>
  <w:style w:type="character" w:customStyle="1" w:styleId="WW8Num110z5">
    <w:name w:val="WW8Num110z5"/>
    <w:rsid w:val="002D3ADF"/>
  </w:style>
  <w:style w:type="character" w:customStyle="1" w:styleId="WW8Num110z6">
    <w:name w:val="WW8Num110z6"/>
    <w:rsid w:val="002D3ADF"/>
  </w:style>
  <w:style w:type="character" w:customStyle="1" w:styleId="WW8Num110z7">
    <w:name w:val="WW8Num110z7"/>
    <w:rsid w:val="002D3ADF"/>
  </w:style>
  <w:style w:type="character" w:customStyle="1" w:styleId="WW8Num110z8">
    <w:name w:val="WW8Num110z8"/>
    <w:rsid w:val="002D3ADF"/>
  </w:style>
  <w:style w:type="character" w:customStyle="1" w:styleId="WW8Num111z0">
    <w:name w:val="WW8Num111z0"/>
    <w:rsid w:val="002D3ADF"/>
    <w:rPr>
      <w:rFonts w:ascii="Symbol" w:hAnsi="Symbol" w:cs="Symbol" w:hint="default"/>
    </w:rPr>
  </w:style>
  <w:style w:type="character" w:customStyle="1" w:styleId="WW8Num111z1">
    <w:name w:val="WW8Num111z1"/>
    <w:rsid w:val="002D3ADF"/>
    <w:rPr>
      <w:rFonts w:hint="default"/>
      <w:b w:val="0"/>
    </w:rPr>
  </w:style>
  <w:style w:type="character" w:customStyle="1" w:styleId="WW8Num111z2">
    <w:name w:val="WW8Num111z2"/>
    <w:rsid w:val="002D3ADF"/>
    <w:rPr>
      <w:rFonts w:ascii="Arial" w:eastAsia="Times New Roman" w:hAnsi="Arial" w:cs="Arial"/>
      <w:b w:val="0"/>
      <w:i w:val="0"/>
      <w:color w:val="000000"/>
      <w:sz w:val="20"/>
      <w:szCs w:val="20"/>
    </w:rPr>
  </w:style>
  <w:style w:type="character" w:customStyle="1" w:styleId="WW8Num111z4">
    <w:name w:val="WW8Num111z4"/>
    <w:rsid w:val="002D3ADF"/>
    <w:rPr>
      <w:rFonts w:ascii="Courier New" w:hAnsi="Courier New" w:cs="Courier New" w:hint="default"/>
    </w:rPr>
  </w:style>
  <w:style w:type="character" w:customStyle="1" w:styleId="WW8Num111z5">
    <w:name w:val="WW8Num111z5"/>
    <w:rsid w:val="002D3ADF"/>
    <w:rPr>
      <w:rFonts w:ascii="Wingdings" w:hAnsi="Wingdings" w:cs="Wingdings" w:hint="default"/>
    </w:rPr>
  </w:style>
  <w:style w:type="character" w:customStyle="1" w:styleId="WW8Num112z0">
    <w:name w:val="WW8Num112z0"/>
    <w:rsid w:val="002D3ADF"/>
    <w:rPr>
      <w:rFonts w:ascii="Arial" w:hAnsi="Arial" w:cs="Arial" w:hint="default"/>
      <w:b w:val="0"/>
      <w:i w:val="0"/>
      <w:sz w:val="20"/>
      <w:szCs w:val="20"/>
      <w:highlight w:val="yellow"/>
    </w:rPr>
  </w:style>
  <w:style w:type="character" w:customStyle="1" w:styleId="WW8Num112z1">
    <w:name w:val="WW8Num112z1"/>
    <w:rsid w:val="002D3ADF"/>
  </w:style>
  <w:style w:type="character" w:customStyle="1" w:styleId="WW8Num112z2">
    <w:name w:val="WW8Num112z2"/>
    <w:rsid w:val="002D3ADF"/>
  </w:style>
  <w:style w:type="character" w:customStyle="1" w:styleId="WW8Num112z3">
    <w:name w:val="WW8Num112z3"/>
    <w:rsid w:val="002D3ADF"/>
  </w:style>
  <w:style w:type="character" w:customStyle="1" w:styleId="WW8Num112z4">
    <w:name w:val="WW8Num112z4"/>
    <w:rsid w:val="002D3ADF"/>
  </w:style>
  <w:style w:type="character" w:customStyle="1" w:styleId="WW8Num112z5">
    <w:name w:val="WW8Num112z5"/>
    <w:rsid w:val="002D3ADF"/>
  </w:style>
  <w:style w:type="character" w:customStyle="1" w:styleId="WW8Num112z6">
    <w:name w:val="WW8Num112z6"/>
    <w:rsid w:val="002D3ADF"/>
  </w:style>
  <w:style w:type="character" w:customStyle="1" w:styleId="WW8Num112z7">
    <w:name w:val="WW8Num112z7"/>
    <w:rsid w:val="002D3ADF"/>
  </w:style>
  <w:style w:type="character" w:customStyle="1" w:styleId="WW8Num112z8">
    <w:name w:val="WW8Num112z8"/>
    <w:rsid w:val="002D3ADF"/>
  </w:style>
  <w:style w:type="character" w:customStyle="1" w:styleId="WW8Num113z0">
    <w:name w:val="WW8Num113z0"/>
    <w:rsid w:val="002D3ADF"/>
    <w:rPr>
      <w:rFonts w:ascii="Symbol" w:hAnsi="Symbol" w:cs="Symbol" w:hint="default"/>
    </w:rPr>
  </w:style>
  <w:style w:type="character" w:customStyle="1" w:styleId="WW8Num113z1">
    <w:name w:val="WW8Num113z1"/>
    <w:rsid w:val="002D3ADF"/>
    <w:rPr>
      <w:rFonts w:ascii="Courier New" w:hAnsi="Courier New" w:cs="Courier New" w:hint="default"/>
    </w:rPr>
  </w:style>
  <w:style w:type="character" w:customStyle="1" w:styleId="WW8Num113z2">
    <w:name w:val="WW8Num113z2"/>
    <w:rsid w:val="002D3ADF"/>
    <w:rPr>
      <w:rFonts w:ascii="Wingdings" w:hAnsi="Wingdings" w:cs="Wingdings" w:hint="default"/>
    </w:rPr>
  </w:style>
  <w:style w:type="character" w:customStyle="1" w:styleId="WW8Num114z0">
    <w:name w:val="WW8Num114z0"/>
    <w:rsid w:val="002D3ADF"/>
    <w:rPr>
      <w:rFonts w:ascii="Symbol" w:hAnsi="Symbol" w:cs="Symbol" w:hint="default"/>
    </w:rPr>
  </w:style>
  <w:style w:type="character" w:customStyle="1" w:styleId="WW8Num114z1">
    <w:name w:val="WW8Num114z1"/>
    <w:rsid w:val="002D3ADF"/>
    <w:rPr>
      <w:rFonts w:ascii="Courier New" w:hAnsi="Courier New" w:cs="Courier New" w:hint="default"/>
    </w:rPr>
  </w:style>
  <w:style w:type="character" w:customStyle="1" w:styleId="WW8Num114z2">
    <w:name w:val="WW8Num114z2"/>
    <w:rsid w:val="002D3ADF"/>
    <w:rPr>
      <w:rFonts w:ascii="Wingdings" w:hAnsi="Wingdings" w:cs="Wingdings" w:hint="default"/>
    </w:rPr>
  </w:style>
  <w:style w:type="character" w:customStyle="1" w:styleId="WW8Num115z0">
    <w:name w:val="WW8Num115z0"/>
    <w:rsid w:val="002D3ADF"/>
    <w:rPr>
      <w:b/>
    </w:rPr>
  </w:style>
  <w:style w:type="character" w:customStyle="1" w:styleId="WW8Num115z1">
    <w:name w:val="WW8Num115z1"/>
    <w:rsid w:val="002D3ADF"/>
  </w:style>
  <w:style w:type="character" w:customStyle="1" w:styleId="WW8Num115z2">
    <w:name w:val="WW8Num115z2"/>
    <w:rsid w:val="002D3ADF"/>
  </w:style>
  <w:style w:type="character" w:customStyle="1" w:styleId="WW8Num115z3">
    <w:name w:val="WW8Num115z3"/>
    <w:rsid w:val="002D3ADF"/>
  </w:style>
  <w:style w:type="character" w:customStyle="1" w:styleId="WW8Num115z4">
    <w:name w:val="WW8Num115z4"/>
    <w:rsid w:val="002D3ADF"/>
  </w:style>
  <w:style w:type="character" w:customStyle="1" w:styleId="WW8Num115z5">
    <w:name w:val="WW8Num115z5"/>
    <w:rsid w:val="002D3ADF"/>
  </w:style>
  <w:style w:type="character" w:customStyle="1" w:styleId="WW8Num115z6">
    <w:name w:val="WW8Num115z6"/>
    <w:rsid w:val="002D3ADF"/>
  </w:style>
  <w:style w:type="character" w:customStyle="1" w:styleId="WW8Num115z7">
    <w:name w:val="WW8Num115z7"/>
    <w:rsid w:val="002D3ADF"/>
  </w:style>
  <w:style w:type="character" w:customStyle="1" w:styleId="WW8Num115z8">
    <w:name w:val="WW8Num115z8"/>
    <w:rsid w:val="002D3ADF"/>
  </w:style>
  <w:style w:type="character" w:customStyle="1" w:styleId="WW8Num116z0">
    <w:name w:val="WW8Num116z0"/>
    <w:rsid w:val="002D3ADF"/>
    <w:rPr>
      <w:rFonts w:ascii="Symbol" w:eastAsia="Calibri" w:hAnsi="Symbol" w:cs="Symbol" w:hint="default"/>
      <w:sz w:val="20"/>
      <w:szCs w:val="20"/>
    </w:rPr>
  </w:style>
  <w:style w:type="character" w:customStyle="1" w:styleId="WW8Num116z1">
    <w:name w:val="WW8Num116z1"/>
    <w:rsid w:val="002D3ADF"/>
    <w:rPr>
      <w:rFonts w:ascii="Courier New" w:hAnsi="Courier New" w:cs="Courier New" w:hint="default"/>
    </w:rPr>
  </w:style>
  <w:style w:type="character" w:customStyle="1" w:styleId="WW8Num116z2">
    <w:name w:val="WW8Num116z2"/>
    <w:rsid w:val="002D3ADF"/>
    <w:rPr>
      <w:rFonts w:ascii="Wingdings" w:hAnsi="Wingdings" w:cs="Wingdings" w:hint="default"/>
    </w:rPr>
  </w:style>
  <w:style w:type="character" w:customStyle="1" w:styleId="WW8Num117z0">
    <w:name w:val="WW8Num117z0"/>
    <w:rsid w:val="002D3ADF"/>
    <w:rPr>
      <w:rFonts w:ascii="Arial" w:hAnsi="Arial" w:cs="Arial"/>
      <w:b w:val="0"/>
      <w:sz w:val="20"/>
      <w:szCs w:val="20"/>
    </w:rPr>
  </w:style>
  <w:style w:type="character" w:customStyle="1" w:styleId="WW8Num117z1">
    <w:name w:val="WW8Num117z1"/>
    <w:rsid w:val="002D3ADF"/>
  </w:style>
  <w:style w:type="character" w:customStyle="1" w:styleId="WW8Num117z2">
    <w:name w:val="WW8Num117z2"/>
    <w:rsid w:val="002D3ADF"/>
  </w:style>
  <w:style w:type="character" w:customStyle="1" w:styleId="WW8Num117z3">
    <w:name w:val="WW8Num117z3"/>
    <w:rsid w:val="002D3ADF"/>
  </w:style>
  <w:style w:type="character" w:customStyle="1" w:styleId="WW8Num117z4">
    <w:name w:val="WW8Num117z4"/>
    <w:rsid w:val="002D3ADF"/>
  </w:style>
  <w:style w:type="character" w:customStyle="1" w:styleId="WW8Num117z5">
    <w:name w:val="WW8Num117z5"/>
    <w:rsid w:val="002D3ADF"/>
  </w:style>
  <w:style w:type="character" w:customStyle="1" w:styleId="WW8Num117z6">
    <w:name w:val="WW8Num117z6"/>
    <w:rsid w:val="002D3ADF"/>
  </w:style>
  <w:style w:type="character" w:customStyle="1" w:styleId="WW8Num117z7">
    <w:name w:val="WW8Num117z7"/>
    <w:rsid w:val="002D3ADF"/>
  </w:style>
  <w:style w:type="character" w:customStyle="1" w:styleId="WW8Num117z8">
    <w:name w:val="WW8Num117z8"/>
    <w:rsid w:val="002D3ADF"/>
  </w:style>
  <w:style w:type="character" w:customStyle="1" w:styleId="Domylnaczcionkaakapitu1">
    <w:name w:val="Domyślna czcionka akapitu1"/>
    <w:rsid w:val="002D3ADF"/>
  </w:style>
  <w:style w:type="character" w:styleId="Hipercze">
    <w:name w:val="Hyperlink"/>
    <w:rsid w:val="002D3ADF"/>
    <w:rPr>
      <w:color w:val="0000FF"/>
      <w:u w:val="single"/>
    </w:rPr>
  </w:style>
  <w:style w:type="character" w:styleId="Numerstrony">
    <w:name w:val="page number"/>
    <w:basedOn w:val="Domylnaczcionkaakapitu1"/>
    <w:rsid w:val="002D3ADF"/>
  </w:style>
  <w:style w:type="character" w:customStyle="1" w:styleId="StylPogrubieniePodkrelenie">
    <w:name w:val="Styl Pogrubienie Podkreślenie"/>
    <w:rsid w:val="002D3ADF"/>
    <w:rPr>
      <w:b/>
      <w:bCs/>
      <w:sz w:val="24"/>
      <w:szCs w:val="24"/>
      <w:u w:val="single"/>
    </w:rPr>
  </w:style>
  <w:style w:type="character" w:customStyle="1" w:styleId="Nagwek1Znak">
    <w:name w:val="Nagłówek 1 Znak"/>
    <w:rsid w:val="002D3ADF"/>
    <w:rPr>
      <w:rFonts w:ascii="Cambria" w:hAnsi="Cambria" w:cs="Cambria"/>
      <w:b/>
      <w:bCs/>
      <w:kern w:val="1"/>
      <w:sz w:val="32"/>
      <w:szCs w:val="32"/>
      <w:lang w:val="pl-PL" w:bidi="ar-SA"/>
    </w:rPr>
  </w:style>
  <w:style w:type="character" w:customStyle="1" w:styleId="Tekstpodstawowy2Znak">
    <w:name w:val="Tekst podstawowy 2 Znak"/>
    <w:link w:val="Tekstpodstawowy2"/>
    <w:rsid w:val="002D3ADF"/>
    <w:rPr>
      <w:sz w:val="24"/>
      <w:szCs w:val="24"/>
      <w:lang w:val="pl-PL" w:bidi="ar-SA"/>
    </w:rPr>
  </w:style>
  <w:style w:type="character" w:customStyle="1" w:styleId="NagwekZnak">
    <w:name w:val="Nagłówek Znak"/>
    <w:rsid w:val="002D3ADF"/>
    <w:rPr>
      <w:lang w:val="pl-PL" w:bidi="ar-SA"/>
    </w:rPr>
  </w:style>
  <w:style w:type="character" w:customStyle="1" w:styleId="TekstdymkaZnak">
    <w:name w:val="Tekst dymka Znak"/>
    <w:rsid w:val="002D3ADF"/>
    <w:rPr>
      <w:rFonts w:ascii="Tahoma" w:hAnsi="Tahoma" w:cs="Tahoma"/>
      <w:sz w:val="16"/>
      <w:szCs w:val="16"/>
      <w:lang w:val="pl-PL" w:bidi="ar-SA"/>
    </w:rPr>
  </w:style>
  <w:style w:type="character" w:customStyle="1" w:styleId="Nagwek4Znak">
    <w:name w:val="Nagłówek 4 Znak"/>
    <w:rsid w:val="002D3ADF"/>
    <w:rPr>
      <w:rFonts w:ascii="Calibri" w:hAnsi="Calibri" w:cs="Calibri"/>
      <w:b/>
      <w:bCs/>
      <w:sz w:val="28"/>
      <w:szCs w:val="28"/>
      <w:lang w:val="pl-PL" w:bidi="ar-SA"/>
    </w:rPr>
  </w:style>
  <w:style w:type="character" w:customStyle="1" w:styleId="StandardZnak">
    <w:name w:val="Standard Znak"/>
    <w:rsid w:val="002D3ADF"/>
    <w:rPr>
      <w:sz w:val="24"/>
      <w:szCs w:val="24"/>
      <w:lang w:val="pl-PL" w:bidi="ar-SA"/>
    </w:rPr>
  </w:style>
  <w:style w:type="character" w:customStyle="1" w:styleId="ZnakZnak2">
    <w:name w:val="Znak Znak2"/>
    <w:rsid w:val="002D3ADF"/>
    <w:rPr>
      <w:lang w:val="pl-PL" w:bidi="ar-SA"/>
    </w:rPr>
  </w:style>
  <w:style w:type="character" w:customStyle="1" w:styleId="Nagwek3Znak">
    <w:name w:val="Nagłówek 3 Znak"/>
    <w:rsid w:val="002D3ADF"/>
    <w:rPr>
      <w:rFonts w:ascii="Cambria" w:eastAsia="Times New Roman" w:hAnsi="Cambria" w:cs="Times New Roman"/>
      <w:b/>
      <w:bCs/>
      <w:sz w:val="26"/>
      <w:szCs w:val="26"/>
    </w:rPr>
  </w:style>
  <w:style w:type="character" w:customStyle="1" w:styleId="ZnakZnak6">
    <w:name w:val="Znak Znak6"/>
    <w:rsid w:val="002D3ADF"/>
    <w:rPr>
      <w:rFonts w:ascii="Times New Roman" w:hAnsi="Times New Roman" w:cs="Times New Roman"/>
      <w:i/>
      <w:iCs/>
      <w:sz w:val="24"/>
      <w:szCs w:val="24"/>
    </w:rPr>
  </w:style>
  <w:style w:type="character" w:customStyle="1" w:styleId="StopkaZnak">
    <w:name w:val="Stopka Znak"/>
    <w:rsid w:val="002D3ADF"/>
    <w:rPr>
      <w:lang w:val="pl-PL" w:bidi="ar-SA"/>
    </w:rPr>
  </w:style>
  <w:style w:type="character" w:customStyle="1" w:styleId="FontStyle74">
    <w:name w:val="Font Style74"/>
    <w:rsid w:val="002D3ADF"/>
    <w:rPr>
      <w:rFonts w:ascii="Times New Roman" w:hAnsi="Times New Roman" w:cs="Times New Roman"/>
      <w:sz w:val="18"/>
    </w:rPr>
  </w:style>
  <w:style w:type="character" w:customStyle="1" w:styleId="BodyTextIndentChar">
    <w:name w:val="Body Text Indent Char"/>
    <w:uiPriority w:val="99"/>
    <w:qFormat/>
    <w:rsid w:val="002D3ADF"/>
    <w:rPr>
      <w:rFonts w:ascii="Univers Condensed" w:hAnsi="Univers Condensed" w:cs="Univers Condensed"/>
      <w:sz w:val="24"/>
      <w:lang w:val="pl-PL" w:bidi="ar-SA"/>
    </w:rPr>
  </w:style>
  <w:style w:type="character" w:customStyle="1" w:styleId="TekstpodstawowyZnak1">
    <w:name w:val="Tekst podstawowy Znak1"/>
    <w:aliases w:val="Znak Znak Znak Znak, Znak Znak Znak Znak, Znak Znak,Znak Znak, Znak Znak Znak Znak Znak Znak1, Znak Znak Znak Znak Znak Znak Znak,Tekst podstawowy Znak Znak,Znak Znak Znak Znak Znak Znak1,Znak Znak Znak Znak Znak Znak Znak"/>
    <w:rsid w:val="002D3ADF"/>
    <w:rPr>
      <w:sz w:val="24"/>
    </w:rPr>
  </w:style>
  <w:style w:type="character" w:customStyle="1" w:styleId="HeaderChar">
    <w:name w:val="Header Char"/>
    <w:rsid w:val="002D3ADF"/>
    <w:rPr>
      <w:rFonts w:ascii="Times New Roman" w:hAnsi="Times New Roman" w:cs="Times New Roman"/>
      <w:sz w:val="24"/>
      <w:szCs w:val="24"/>
      <w:lang w:bidi="ar-SA"/>
    </w:rPr>
  </w:style>
  <w:style w:type="character" w:customStyle="1" w:styleId="TekstkomentarzaZnak">
    <w:name w:val="Tekst komentarza Znak"/>
    <w:rsid w:val="002D3ADF"/>
    <w:rPr>
      <w:lang w:val="pl-PL" w:bidi="ar-SA"/>
    </w:rPr>
  </w:style>
  <w:style w:type="character" w:customStyle="1" w:styleId="AkapitzlistZnak">
    <w:name w:val="Akapit z listą Znak"/>
    <w:aliases w:val="List Paragraph2 Znak,List Paragraph Znak"/>
    <w:uiPriority w:val="34"/>
    <w:qFormat/>
    <w:rsid w:val="002D3ADF"/>
    <w:rPr>
      <w:rFonts w:eastAsia="Calibri"/>
      <w:sz w:val="24"/>
      <w:szCs w:val="24"/>
      <w:lang w:val="pl-PL" w:bidi="ar-SA"/>
    </w:rPr>
  </w:style>
  <w:style w:type="character" w:customStyle="1" w:styleId="Nagwek5Znak">
    <w:name w:val="Nagłówek 5 Znak"/>
    <w:rsid w:val="002D3ADF"/>
    <w:rPr>
      <w:rFonts w:ascii="Calibri" w:eastAsia="Times New Roman" w:hAnsi="Calibri" w:cs="Times New Roman"/>
      <w:b/>
      <w:bCs/>
      <w:i/>
      <w:iCs/>
      <w:sz w:val="26"/>
      <w:szCs w:val="26"/>
    </w:rPr>
  </w:style>
  <w:style w:type="character" w:customStyle="1" w:styleId="TytuZnak">
    <w:name w:val="Tytuł Znak"/>
    <w:rsid w:val="002D3ADF"/>
    <w:rPr>
      <w:b/>
      <w:color w:val="0000FF"/>
      <w:sz w:val="32"/>
      <w:szCs w:val="32"/>
      <w14:shadow w14:blurRad="50800" w14:dist="38100" w14:dir="2700000" w14:sx="100000" w14:sy="100000" w14:kx="0" w14:ky="0" w14:algn="tl">
        <w14:srgbClr w14:val="000000">
          <w14:alpha w14:val="60000"/>
        </w14:srgbClr>
      </w14:shadow>
    </w:rPr>
  </w:style>
  <w:style w:type="paragraph" w:customStyle="1" w:styleId="Nagwek10">
    <w:name w:val="Nagłówek1"/>
    <w:basedOn w:val="Normalny"/>
    <w:next w:val="Podtytu"/>
    <w:rsid w:val="002D3ADF"/>
    <w:pPr>
      <w:jc w:val="center"/>
    </w:pPr>
    <w:rPr>
      <w:b/>
      <w:color w:val="0000FF"/>
      <w:sz w:val="32"/>
      <w:szCs w:val="32"/>
      <w14:shadow w14:blurRad="50800" w14:dist="38100" w14:dir="2700000" w14:sx="100000" w14:sy="100000" w14:kx="0" w14:ky="0" w14:algn="tl">
        <w14:srgbClr w14:val="000000">
          <w14:alpha w14:val="60000"/>
        </w14:srgbClr>
      </w14:shadow>
    </w:rPr>
  </w:style>
  <w:style w:type="paragraph" w:styleId="Tekstpodstawowy">
    <w:name w:val="Body Text"/>
    <w:aliases w:val="Znak Znak Znak, Znak Znak Znak, Znak,Znak, Znak Znak Znak Znak Znak, Znak Znak Znak Znak Znak Znak,Tekst podstawowy Znak,Znak Znak Znak Znak Znak,Znak Znak Znak Znak Znak Znak"/>
    <w:basedOn w:val="Normalny"/>
    <w:rsid w:val="002D3ADF"/>
    <w:pPr>
      <w:jc w:val="both"/>
    </w:pPr>
    <w:rPr>
      <w:szCs w:val="20"/>
    </w:rPr>
  </w:style>
  <w:style w:type="paragraph" w:styleId="Lista">
    <w:name w:val="List"/>
    <w:basedOn w:val="Tekstpodstawowy"/>
    <w:rsid w:val="002D3ADF"/>
    <w:rPr>
      <w:rFonts w:cs="Mangal"/>
    </w:rPr>
  </w:style>
  <w:style w:type="paragraph" w:styleId="Legenda">
    <w:name w:val="caption"/>
    <w:basedOn w:val="Normalny"/>
    <w:qFormat/>
    <w:rsid w:val="002D3ADF"/>
    <w:pPr>
      <w:suppressLineNumbers/>
      <w:spacing w:before="120" w:after="120"/>
    </w:pPr>
    <w:rPr>
      <w:rFonts w:cs="Mangal"/>
      <w:i/>
      <w:iCs/>
    </w:rPr>
  </w:style>
  <w:style w:type="paragraph" w:customStyle="1" w:styleId="Indeks">
    <w:name w:val="Indeks"/>
    <w:basedOn w:val="Normalny"/>
    <w:rsid w:val="002D3ADF"/>
    <w:pPr>
      <w:suppressLineNumbers/>
    </w:pPr>
    <w:rPr>
      <w:rFonts w:cs="Mangal"/>
    </w:rPr>
  </w:style>
  <w:style w:type="paragraph" w:styleId="NormalnyWeb">
    <w:name w:val="Normal (Web)"/>
    <w:basedOn w:val="Normalny"/>
    <w:rsid w:val="002D3ADF"/>
    <w:pPr>
      <w:spacing w:before="280" w:after="280"/>
      <w:jc w:val="both"/>
    </w:pPr>
    <w:rPr>
      <w:rFonts w:ascii="Arial Unicode MS" w:eastAsia="Arial Unicode MS" w:hAnsi="Arial Unicode MS" w:cs="Arial Unicode MS"/>
      <w:sz w:val="20"/>
      <w:szCs w:val="20"/>
    </w:rPr>
  </w:style>
  <w:style w:type="paragraph" w:styleId="Nagwek">
    <w:name w:val="header"/>
    <w:basedOn w:val="Normalny"/>
    <w:rsid w:val="002D3ADF"/>
    <w:pPr>
      <w:tabs>
        <w:tab w:val="center" w:pos="4536"/>
        <w:tab w:val="right" w:pos="9072"/>
      </w:tabs>
    </w:pPr>
    <w:rPr>
      <w:sz w:val="20"/>
      <w:szCs w:val="20"/>
    </w:rPr>
  </w:style>
  <w:style w:type="paragraph" w:styleId="Stopka">
    <w:name w:val="footer"/>
    <w:basedOn w:val="Normalny"/>
    <w:rsid w:val="002D3ADF"/>
    <w:pPr>
      <w:tabs>
        <w:tab w:val="center" w:pos="4536"/>
        <w:tab w:val="right" w:pos="9072"/>
      </w:tabs>
    </w:pPr>
    <w:rPr>
      <w:sz w:val="20"/>
      <w:szCs w:val="20"/>
    </w:rPr>
  </w:style>
  <w:style w:type="paragraph" w:styleId="Tekstpodstawowywcity">
    <w:name w:val="Body Text Indent"/>
    <w:basedOn w:val="Normalny"/>
    <w:rsid w:val="002D3ADF"/>
    <w:pPr>
      <w:ind w:left="360"/>
      <w:jc w:val="both"/>
    </w:pPr>
    <w:rPr>
      <w:rFonts w:ascii="Univers Condensed" w:hAnsi="Univers Condensed" w:cs="Univers Condensed"/>
      <w:szCs w:val="20"/>
    </w:rPr>
  </w:style>
  <w:style w:type="paragraph" w:customStyle="1" w:styleId="Tekstpodstawowy21">
    <w:name w:val="Tekst podstawowy 21"/>
    <w:basedOn w:val="Normalny"/>
    <w:rsid w:val="002D3ADF"/>
    <w:pPr>
      <w:jc w:val="center"/>
    </w:pPr>
    <w:rPr>
      <w:b/>
      <w:sz w:val="32"/>
      <w:szCs w:val="20"/>
    </w:rPr>
  </w:style>
  <w:style w:type="paragraph" w:customStyle="1" w:styleId="Tekstpodstawowywcity31">
    <w:name w:val="Tekst podstawowy wcięty 31"/>
    <w:basedOn w:val="Normalny"/>
    <w:rsid w:val="002D3ADF"/>
    <w:pPr>
      <w:spacing w:line="252" w:lineRule="auto"/>
      <w:ind w:left="360"/>
      <w:jc w:val="both"/>
    </w:pPr>
    <w:rPr>
      <w:sz w:val="22"/>
      <w:szCs w:val="20"/>
    </w:rPr>
  </w:style>
  <w:style w:type="paragraph" w:customStyle="1" w:styleId="Tekstpodstawowywcity21">
    <w:name w:val="Tekst podstawowy wcięty 21"/>
    <w:basedOn w:val="Normalny"/>
    <w:rsid w:val="002D3ADF"/>
    <w:pPr>
      <w:tabs>
        <w:tab w:val="left" w:pos="1701"/>
      </w:tabs>
      <w:spacing w:line="360" w:lineRule="auto"/>
      <w:ind w:left="567"/>
      <w:jc w:val="both"/>
    </w:pPr>
    <w:rPr>
      <w:b/>
    </w:rPr>
  </w:style>
  <w:style w:type="paragraph" w:customStyle="1" w:styleId="Tekstkomentarza1">
    <w:name w:val="Tekst komentarza1"/>
    <w:basedOn w:val="Normalny"/>
    <w:rsid w:val="002D3ADF"/>
    <w:rPr>
      <w:sz w:val="20"/>
      <w:szCs w:val="20"/>
    </w:rPr>
  </w:style>
  <w:style w:type="paragraph" w:styleId="Podtytu">
    <w:name w:val="Subtitle"/>
    <w:basedOn w:val="Normalny"/>
    <w:next w:val="Tekstpodstawowy"/>
    <w:qFormat/>
    <w:rsid w:val="002D3ADF"/>
    <w:pPr>
      <w:jc w:val="center"/>
    </w:pPr>
    <w:rPr>
      <w:sz w:val="28"/>
    </w:rPr>
  </w:style>
  <w:style w:type="paragraph" w:customStyle="1" w:styleId="Tekstpodstawowy32">
    <w:name w:val="Tekst podstawowy 32"/>
    <w:basedOn w:val="Normalny"/>
    <w:rsid w:val="002D3ADF"/>
    <w:pPr>
      <w:spacing w:after="120"/>
    </w:pPr>
    <w:rPr>
      <w:sz w:val="16"/>
      <w:szCs w:val="16"/>
    </w:rPr>
  </w:style>
  <w:style w:type="paragraph" w:customStyle="1" w:styleId="Standard">
    <w:name w:val="Standard"/>
    <w:basedOn w:val="Normalny"/>
    <w:rsid w:val="002D3ADF"/>
    <w:pPr>
      <w:suppressAutoHyphens w:val="0"/>
      <w:jc w:val="both"/>
    </w:pPr>
  </w:style>
  <w:style w:type="paragraph" w:customStyle="1" w:styleId="bullet">
    <w:name w:val="bullet"/>
    <w:basedOn w:val="Normalny"/>
    <w:uiPriority w:val="99"/>
    <w:rsid w:val="002D3ADF"/>
    <w:pPr>
      <w:suppressAutoHyphens w:val="0"/>
      <w:spacing w:before="100" w:after="100"/>
    </w:pPr>
    <w:rPr>
      <w:szCs w:val="20"/>
    </w:rPr>
  </w:style>
  <w:style w:type="paragraph" w:customStyle="1" w:styleId="Normalny12pt">
    <w:name w:val="Normalny + 12 pt"/>
    <w:basedOn w:val="Normalny"/>
    <w:rsid w:val="002D3ADF"/>
    <w:pPr>
      <w:suppressAutoHyphens w:val="0"/>
      <w:autoSpaceDE w:val="0"/>
    </w:pPr>
    <w:rPr>
      <w:sz w:val="22"/>
      <w:szCs w:val="22"/>
    </w:rPr>
  </w:style>
  <w:style w:type="paragraph" w:customStyle="1" w:styleId="Tekstumowy">
    <w:name w:val="Tekst umowy"/>
    <w:basedOn w:val="Tekstpodstawowy32"/>
    <w:rsid w:val="002D3ADF"/>
    <w:pPr>
      <w:suppressAutoHyphens w:val="0"/>
      <w:jc w:val="both"/>
    </w:pPr>
    <w:rPr>
      <w:sz w:val="24"/>
      <w:szCs w:val="24"/>
    </w:rPr>
  </w:style>
  <w:style w:type="paragraph" w:styleId="Bezodstpw">
    <w:name w:val="No Spacing"/>
    <w:qFormat/>
    <w:rsid w:val="002D3ADF"/>
    <w:pPr>
      <w:suppressAutoHyphens/>
    </w:pPr>
    <w:rPr>
      <w:rFonts w:ascii="Calibri" w:hAnsi="Calibri" w:cs="Calibri"/>
      <w:sz w:val="22"/>
      <w:szCs w:val="22"/>
      <w:lang w:eastAsia="zh-CN"/>
    </w:rPr>
  </w:style>
  <w:style w:type="paragraph" w:customStyle="1" w:styleId="Tekstpodstawowy22">
    <w:name w:val="Tekst podstawowy 22"/>
    <w:basedOn w:val="Normalny"/>
    <w:rsid w:val="002D3ADF"/>
    <w:pPr>
      <w:spacing w:after="120" w:line="480" w:lineRule="auto"/>
    </w:pPr>
  </w:style>
  <w:style w:type="paragraph" w:styleId="Tekstdymka">
    <w:name w:val="Balloon Text"/>
    <w:basedOn w:val="Normalny"/>
    <w:rsid w:val="002D3ADF"/>
    <w:rPr>
      <w:rFonts w:ascii="Tahoma" w:hAnsi="Tahoma" w:cs="Tahoma"/>
      <w:sz w:val="16"/>
      <w:szCs w:val="16"/>
    </w:rPr>
  </w:style>
  <w:style w:type="paragraph" w:customStyle="1" w:styleId="Bezodstpw1">
    <w:name w:val="Bez odstępów1"/>
    <w:rsid w:val="002D3ADF"/>
    <w:pPr>
      <w:widowControl w:val="0"/>
      <w:suppressAutoHyphens/>
      <w:jc w:val="both"/>
    </w:pPr>
    <w:rPr>
      <w:rFonts w:eastAsia="Calibri"/>
      <w:sz w:val="24"/>
      <w:szCs w:val="24"/>
      <w:lang w:eastAsia="zh-CN"/>
    </w:rPr>
  </w:style>
  <w:style w:type="paragraph" w:customStyle="1" w:styleId="Tekstpodstawowywcity32">
    <w:name w:val="Tekst podstawowy wcięty 32"/>
    <w:basedOn w:val="Normalny"/>
    <w:rsid w:val="002D3ADF"/>
    <w:pPr>
      <w:spacing w:after="120"/>
      <w:ind w:left="283"/>
    </w:pPr>
    <w:rPr>
      <w:sz w:val="16"/>
      <w:szCs w:val="16"/>
    </w:rPr>
  </w:style>
  <w:style w:type="paragraph" w:customStyle="1" w:styleId="StandardowyStandardowy1">
    <w:name w:val="Standardowy.Standardowy1"/>
    <w:rsid w:val="002D3ADF"/>
    <w:pPr>
      <w:suppressAutoHyphens/>
    </w:pPr>
    <w:rPr>
      <w:lang w:eastAsia="zh-CN"/>
    </w:rPr>
  </w:style>
  <w:style w:type="paragraph" w:styleId="Akapitzlist">
    <w:name w:val="List Paragraph"/>
    <w:aliases w:val="List Paragraph2,List Paragraph"/>
    <w:basedOn w:val="Normalny"/>
    <w:uiPriority w:val="34"/>
    <w:qFormat/>
    <w:rsid w:val="002D3ADF"/>
    <w:pPr>
      <w:suppressAutoHyphens w:val="0"/>
      <w:ind w:left="720"/>
      <w:contextualSpacing/>
    </w:pPr>
    <w:rPr>
      <w:sz w:val="28"/>
    </w:rPr>
  </w:style>
  <w:style w:type="paragraph" w:customStyle="1" w:styleId="Zawartotabeli">
    <w:name w:val="Zawartość tabeli"/>
    <w:basedOn w:val="Tekstpodstawowy"/>
    <w:rsid w:val="002D3ADF"/>
    <w:pPr>
      <w:widowControl w:val="0"/>
      <w:suppressLineNumbers/>
      <w:spacing w:after="120"/>
      <w:jc w:val="left"/>
    </w:pPr>
    <w:rPr>
      <w:rFonts w:ascii="Arial" w:eastAsia="HG Mincho Light J" w:hAnsi="Arial" w:cs="Arial"/>
      <w:color w:val="000000"/>
      <w:lang w:eastAsia="pl-PL"/>
    </w:rPr>
  </w:style>
  <w:style w:type="paragraph" w:customStyle="1" w:styleId="Akapitzlist4">
    <w:name w:val="Akapit z listą4"/>
    <w:basedOn w:val="Normalny"/>
    <w:rsid w:val="002D3ADF"/>
    <w:pPr>
      <w:suppressAutoHyphens w:val="0"/>
      <w:ind w:left="720"/>
      <w:contextualSpacing/>
    </w:pPr>
    <w:rPr>
      <w:sz w:val="28"/>
    </w:rPr>
  </w:style>
  <w:style w:type="paragraph" w:customStyle="1" w:styleId="Tekstpodstawowy31">
    <w:name w:val="Tekst podstawowy 31"/>
    <w:basedOn w:val="Normalny"/>
    <w:rsid w:val="002D3ADF"/>
    <w:pPr>
      <w:overflowPunct w:val="0"/>
      <w:autoSpaceDE w:val="0"/>
      <w:spacing w:line="360" w:lineRule="auto"/>
      <w:jc w:val="both"/>
      <w:textAlignment w:val="baseline"/>
    </w:pPr>
    <w:rPr>
      <w:rFonts w:ascii="Arial" w:hAnsi="Arial" w:cs="Arial"/>
      <w:szCs w:val="20"/>
    </w:rPr>
  </w:style>
  <w:style w:type="paragraph" w:customStyle="1" w:styleId="Tekstpodstawowywcity22">
    <w:name w:val="Tekst podstawowy wcięty 22"/>
    <w:basedOn w:val="Normalny"/>
    <w:rsid w:val="002D3ADF"/>
    <w:pPr>
      <w:spacing w:after="120" w:line="480" w:lineRule="auto"/>
      <w:ind w:left="283"/>
    </w:pPr>
  </w:style>
  <w:style w:type="paragraph" w:customStyle="1" w:styleId="Default">
    <w:name w:val="Default"/>
    <w:rsid w:val="002D3ADF"/>
    <w:pPr>
      <w:suppressAutoHyphens/>
      <w:autoSpaceDE w:val="0"/>
    </w:pPr>
    <w:rPr>
      <w:rFonts w:ascii="Century Gothic" w:hAnsi="Century Gothic" w:cs="Century Gothic"/>
      <w:color w:val="000000"/>
      <w:sz w:val="24"/>
      <w:szCs w:val="24"/>
      <w:lang w:eastAsia="zh-CN"/>
    </w:rPr>
  </w:style>
  <w:style w:type="paragraph" w:customStyle="1" w:styleId="Tekstpodstawowywcity1">
    <w:name w:val="Tekst podstawowy wcięty1"/>
    <w:basedOn w:val="Normalny"/>
    <w:uiPriority w:val="99"/>
    <w:qFormat/>
    <w:rsid w:val="002D3ADF"/>
    <w:pPr>
      <w:suppressAutoHyphens w:val="0"/>
      <w:ind w:left="360"/>
      <w:jc w:val="both"/>
    </w:pPr>
    <w:rPr>
      <w:rFonts w:ascii="Univers Condensed" w:hAnsi="Univers Condensed" w:cs="Univers Condensed"/>
      <w:szCs w:val="20"/>
    </w:rPr>
  </w:style>
  <w:style w:type="paragraph" w:customStyle="1" w:styleId="Akapitzlist1">
    <w:name w:val="Akapit z listą1"/>
    <w:basedOn w:val="Normalny"/>
    <w:rsid w:val="002D3ADF"/>
    <w:pPr>
      <w:suppressAutoHyphens w:val="0"/>
      <w:ind w:left="720"/>
      <w:contextualSpacing/>
    </w:pPr>
    <w:rPr>
      <w:rFonts w:eastAsia="Calibri"/>
    </w:rPr>
  </w:style>
  <w:style w:type="paragraph" w:customStyle="1" w:styleId="Tekstkomentarza2">
    <w:name w:val="Tekst komentarza2"/>
    <w:basedOn w:val="Normalny"/>
    <w:rsid w:val="002D3ADF"/>
    <w:pPr>
      <w:widowControl w:val="0"/>
      <w:suppressAutoHyphens w:val="0"/>
      <w:spacing w:line="360" w:lineRule="atLeast"/>
      <w:jc w:val="both"/>
      <w:textAlignment w:val="baseline"/>
    </w:pPr>
    <w:rPr>
      <w:sz w:val="20"/>
      <w:szCs w:val="20"/>
    </w:rPr>
  </w:style>
  <w:style w:type="paragraph" w:customStyle="1" w:styleId="Bezodstpw10">
    <w:name w:val="Bez odstępów1"/>
    <w:rsid w:val="002D3ADF"/>
    <w:pPr>
      <w:suppressAutoHyphens/>
    </w:pPr>
    <w:rPr>
      <w:rFonts w:ascii="Calibri" w:hAnsi="Calibri" w:cs="Calibri"/>
      <w:sz w:val="22"/>
      <w:szCs w:val="22"/>
      <w:lang w:eastAsia="zh-CN"/>
    </w:rPr>
  </w:style>
  <w:style w:type="paragraph" w:customStyle="1" w:styleId="Tekstpodstawowy321">
    <w:name w:val="Tekst podstawowy 321"/>
    <w:basedOn w:val="Normalny"/>
    <w:rsid w:val="002D3ADF"/>
    <w:pPr>
      <w:jc w:val="both"/>
    </w:pPr>
    <w:rPr>
      <w:b/>
      <w:szCs w:val="20"/>
    </w:rPr>
  </w:style>
  <w:style w:type="paragraph" w:customStyle="1" w:styleId="Akapitzlist10">
    <w:name w:val="Akapit z listą1"/>
    <w:aliases w:val="Paragraf"/>
    <w:basedOn w:val="Normalny"/>
    <w:rsid w:val="002D3ADF"/>
    <w:pPr>
      <w:suppressAutoHyphens w:val="0"/>
      <w:spacing w:after="200" w:line="276" w:lineRule="auto"/>
      <w:ind w:left="720"/>
    </w:pPr>
    <w:rPr>
      <w:rFonts w:ascii="Calibri" w:hAnsi="Calibri" w:cs="Calibri"/>
      <w:sz w:val="22"/>
      <w:szCs w:val="22"/>
    </w:rPr>
  </w:style>
  <w:style w:type="paragraph" w:customStyle="1" w:styleId="Tekstpodstawowywcity2">
    <w:name w:val="Tekst podstawowy wcięty2"/>
    <w:basedOn w:val="Normalny"/>
    <w:rsid w:val="002D3ADF"/>
    <w:pPr>
      <w:spacing w:after="120"/>
      <w:ind w:left="283"/>
    </w:pPr>
  </w:style>
  <w:style w:type="paragraph" w:customStyle="1" w:styleId="BodyText21">
    <w:name w:val="Body Text 21"/>
    <w:basedOn w:val="Normalny"/>
    <w:rsid w:val="002D3ADF"/>
    <w:pPr>
      <w:suppressAutoHyphens w:val="0"/>
      <w:jc w:val="center"/>
    </w:pPr>
    <w:rPr>
      <w:szCs w:val="20"/>
    </w:rPr>
  </w:style>
  <w:style w:type="paragraph" w:customStyle="1" w:styleId="BodyText31">
    <w:name w:val="Body Text 31"/>
    <w:basedOn w:val="Normalny"/>
    <w:rsid w:val="002D3ADF"/>
    <w:pPr>
      <w:overflowPunct w:val="0"/>
      <w:autoSpaceDE w:val="0"/>
      <w:spacing w:line="360" w:lineRule="auto"/>
      <w:jc w:val="both"/>
      <w:textAlignment w:val="baseline"/>
    </w:pPr>
    <w:rPr>
      <w:rFonts w:ascii="Arial" w:hAnsi="Arial" w:cs="Arial"/>
      <w:szCs w:val="20"/>
    </w:rPr>
  </w:style>
  <w:style w:type="paragraph" w:customStyle="1" w:styleId="Styl1">
    <w:name w:val="Styl1"/>
    <w:basedOn w:val="Normalny"/>
    <w:rsid w:val="002D3ADF"/>
    <w:pPr>
      <w:suppressAutoHyphens w:val="0"/>
      <w:spacing w:line="360" w:lineRule="auto"/>
      <w:ind w:firstLine="1418"/>
      <w:jc w:val="both"/>
    </w:pPr>
    <w:rPr>
      <w:lang w:val="fr-FR"/>
    </w:rPr>
  </w:style>
  <w:style w:type="paragraph" w:customStyle="1" w:styleId="Akapitzlist100">
    <w:name w:val="Akapit z listą10"/>
    <w:basedOn w:val="Normalny"/>
    <w:rsid w:val="002D3ADF"/>
    <w:pPr>
      <w:suppressAutoHyphens w:val="0"/>
      <w:ind w:left="720"/>
      <w:contextualSpacing/>
    </w:pPr>
    <w:rPr>
      <w:rFonts w:eastAsia="Calibri"/>
    </w:rPr>
  </w:style>
  <w:style w:type="paragraph" w:styleId="Spistreci8">
    <w:name w:val="toc 8"/>
    <w:basedOn w:val="Normalny"/>
    <w:next w:val="Normalny"/>
    <w:rsid w:val="002D3ADF"/>
    <w:pPr>
      <w:widowControl w:val="0"/>
      <w:suppressAutoHyphens w:val="0"/>
      <w:spacing w:line="360" w:lineRule="atLeast"/>
      <w:ind w:left="1680"/>
      <w:jc w:val="both"/>
      <w:textAlignment w:val="baseline"/>
    </w:pPr>
  </w:style>
  <w:style w:type="paragraph" w:customStyle="1" w:styleId="Nagwektabeli">
    <w:name w:val="Nagłówek tabeli"/>
    <w:basedOn w:val="Zawartotabeli"/>
    <w:rsid w:val="002D3ADF"/>
    <w:pPr>
      <w:jc w:val="center"/>
    </w:pPr>
    <w:rPr>
      <w:b/>
      <w:bCs/>
    </w:rPr>
  </w:style>
  <w:style w:type="paragraph" w:customStyle="1" w:styleId="Zawartoramki">
    <w:name w:val="Zawartość ramki"/>
    <w:basedOn w:val="Normalny"/>
    <w:rsid w:val="002D3ADF"/>
  </w:style>
  <w:style w:type="character" w:styleId="Nierozpoznanawzmianka">
    <w:name w:val="Unresolved Mention"/>
    <w:basedOn w:val="Domylnaczcionkaakapitu"/>
    <w:uiPriority w:val="99"/>
    <w:semiHidden/>
    <w:unhideWhenUsed/>
    <w:rsid w:val="00430DC0"/>
    <w:rPr>
      <w:color w:val="605E5C"/>
      <w:shd w:val="clear" w:color="auto" w:fill="E1DFDD"/>
    </w:rPr>
  </w:style>
  <w:style w:type="paragraph" w:styleId="Tekstpodstawowy2">
    <w:name w:val="Body Text 2"/>
    <w:basedOn w:val="Normalny"/>
    <w:link w:val="Tekstpodstawowy2Znak"/>
    <w:rsid w:val="000706FA"/>
    <w:pPr>
      <w:spacing w:after="120" w:line="480" w:lineRule="auto"/>
    </w:pPr>
    <w:rPr>
      <w:lang w:eastAsia="pl-PL"/>
    </w:rPr>
  </w:style>
  <w:style w:type="character" w:customStyle="1" w:styleId="Tekstpodstawowy2Znak1">
    <w:name w:val="Tekst podstawowy 2 Znak1"/>
    <w:basedOn w:val="Domylnaczcionkaakapitu"/>
    <w:uiPriority w:val="99"/>
    <w:semiHidden/>
    <w:rsid w:val="000706FA"/>
    <w:rPr>
      <w:sz w:val="24"/>
      <w:szCs w:val="24"/>
      <w:lang w:eastAsia="zh-CN"/>
    </w:rPr>
  </w:style>
  <w:style w:type="paragraph" w:styleId="Tekstpodstawowy3">
    <w:name w:val="Body Text 3"/>
    <w:basedOn w:val="Normalny"/>
    <w:link w:val="Tekstpodstawowy3Znak"/>
    <w:uiPriority w:val="99"/>
    <w:rsid w:val="00597DF1"/>
    <w:pPr>
      <w:spacing w:after="120"/>
    </w:pPr>
    <w:rPr>
      <w:sz w:val="16"/>
      <w:szCs w:val="16"/>
      <w:lang w:val="x-none" w:eastAsia="ar-SA"/>
    </w:rPr>
  </w:style>
  <w:style w:type="character" w:customStyle="1" w:styleId="Tekstpodstawowy3Znak">
    <w:name w:val="Tekst podstawowy 3 Znak"/>
    <w:basedOn w:val="Domylnaczcionkaakapitu"/>
    <w:link w:val="Tekstpodstawowy3"/>
    <w:uiPriority w:val="99"/>
    <w:rsid w:val="00597DF1"/>
    <w:rPr>
      <w:sz w:val="16"/>
      <w:szCs w:val="1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g.lonczyk@weglokokskraj.pl" TargetMode="External"/><Relationship Id="rId18" Type="http://schemas.openxmlformats.org/officeDocument/2006/relationships/hyperlink" Target="mailto:iod@weglokokskraj.pl" TargetMode="External"/><Relationship Id="rId3" Type="http://schemas.openxmlformats.org/officeDocument/2006/relationships/styles" Target="styles.xml"/><Relationship Id="rId21" Type="http://schemas.openxmlformats.org/officeDocument/2006/relationships/hyperlink" Target="mailto:iod@weglokokskraj.pl" TargetMode="External"/><Relationship Id="rId7" Type="http://schemas.openxmlformats.org/officeDocument/2006/relationships/endnotes" Target="endnotes.xml"/><Relationship Id="rId12" Type="http://schemas.openxmlformats.org/officeDocument/2006/relationships/hyperlink" Target="mailto:g.lonczyk@weglokokskraj.pl" TargetMode="External"/><Relationship Id="rId17" Type="http://schemas.openxmlformats.org/officeDocument/2006/relationships/hyperlink" Target="http://www.weglokokskraj.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lonczyk@weglokokskraj.pl" TargetMode="External"/><Relationship Id="rId20" Type="http://schemas.openxmlformats.org/officeDocument/2006/relationships/hyperlink" Target="http://www.weglokokskraj.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onczyk@weglokokskraj.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glokokskraj.pl/pl/nasza-firma/dostawcy/profil-nabywcy" TargetMode="External"/><Relationship Id="rId23" Type="http://schemas.openxmlformats.org/officeDocument/2006/relationships/footer" Target="footer1.xml"/><Relationship Id="rId10" Type="http://schemas.openxmlformats.org/officeDocument/2006/relationships/hyperlink" Target="https://dostawcy-weglokoks.coig.biz" TargetMode="External"/><Relationship Id="rId19" Type="http://schemas.openxmlformats.org/officeDocument/2006/relationships/hyperlink" Target="https://dostawcy-weglokoks.coig.biz" TargetMode="Externa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mailto:g.lonczyk@weglokokskraj.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E9FA0-A78E-4F28-AF3C-36D381BE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13836</Words>
  <Characters>83018</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96661</CharactersWithSpaces>
  <SharedDoc>false</SharedDoc>
  <HLinks>
    <vt:vector size="48" baseType="variant">
      <vt:variant>
        <vt:i4>327759</vt:i4>
      </vt:variant>
      <vt:variant>
        <vt:i4>21</vt:i4>
      </vt:variant>
      <vt:variant>
        <vt:i4>0</vt:i4>
      </vt:variant>
      <vt:variant>
        <vt:i4>5</vt:i4>
      </vt:variant>
      <vt:variant>
        <vt:lpwstr>https://dostawcy-weglokoks.coig.biz/</vt:lpwstr>
      </vt:variant>
      <vt:variant>
        <vt:lpwstr/>
      </vt:variant>
      <vt:variant>
        <vt:i4>983057</vt:i4>
      </vt:variant>
      <vt:variant>
        <vt:i4>18</vt:i4>
      </vt:variant>
      <vt:variant>
        <vt:i4>0</vt:i4>
      </vt:variant>
      <vt:variant>
        <vt:i4>5</vt:i4>
      </vt:variant>
      <vt:variant>
        <vt:lpwstr>http://www.weglokokskraj.pl/</vt:lpwstr>
      </vt:variant>
      <vt:variant>
        <vt:lpwstr/>
      </vt:variant>
      <vt:variant>
        <vt:i4>8060937</vt:i4>
      </vt:variant>
      <vt:variant>
        <vt:i4>15</vt:i4>
      </vt:variant>
      <vt:variant>
        <vt:i4>0</vt:i4>
      </vt:variant>
      <vt:variant>
        <vt:i4>5</vt:i4>
      </vt:variant>
      <vt:variant>
        <vt:lpwstr>mailto:c.wieczorek@weglokokskraj.pl</vt:lpwstr>
      </vt:variant>
      <vt:variant>
        <vt:lpwstr/>
      </vt:variant>
      <vt:variant>
        <vt:i4>2752575</vt:i4>
      </vt:variant>
      <vt:variant>
        <vt:i4>12</vt:i4>
      </vt:variant>
      <vt:variant>
        <vt:i4>0</vt:i4>
      </vt:variant>
      <vt:variant>
        <vt:i4>5</vt:i4>
      </vt:variant>
      <vt:variant>
        <vt:lpwstr>http://weglokokskraj.pl/pl/nasza-firma/dostawcy/profil-nabywcy</vt:lpwstr>
      </vt:variant>
      <vt:variant>
        <vt:lpwstr/>
      </vt:variant>
      <vt:variant>
        <vt:i4>8060937</vt:i4>
      </vt:variant>
      <vt:variant>
        <vt:i4>9</vt:i4>
      </vt:variant>
      <vt:variant>
        <vt:i4>0</vt:i4>
      </vt:variant>
      <vt:variant>
        <vt:i4>5</vt:i4>
      </vt:variant>
      <vt:variant>
        <vt:lpwstr>mailto:c.wieczorek@weglokokskraj.pl</vt:lpwstr>
      </vt:variant>
      <vt:variant>
        <vt:lpwstr/>
      </vt:variant>
      <vt:variant>
        <vt:i4>327759</vt:i4>
      </vt:variant>
      <vt:variant>
        <vt:i4>6</vt:i4>
      </vt:variant>
      <vt:variant>
        <vt:i4>0</vt:i4>
      </vt:variant>
      <vt:variant>
        <vt:i4>5</vt:i4>
      </vt:variant>
      <vt:variant>
        <vt:lpwstr>https://dostawcy-weglokoks.coig.biz/</vt:lpwstr>
      </vt:variant>
      <vt:variant>
        <vt:lpwstr/>
      </vt:variant>
      <vt:variant>
        <vt:i4>327759</vt:i4>
      </vt:variant>
      <vt:variant>
        <vt:i4>3</vt:i4>
      </vt:variant>
      <vt:variant>
        <vt:i4>0</vt:i4>
      </vt:variant>
      <vt:variant>
        <vt:i4>5</vt:i4>
      </vt:variant>
      <vt:variant>
        <vt:lpwstr>https://dostawcy-weglokoks.coig.biz/</vt:lpwstr>
      </vt:variant>
      <vt:variant>
        <vt:lpwstr/>
      </vt:variant>
      <vt:variant>
        <vt:i4>983057</vt:i4>
      </vt:variant>
      <vt:variant>
        <vt:i4>0</vt:i4>
      </vt:variant>
      <vt:variant>
        <vt:i4>0</vt:i4>
      </vt:variant>
      <vt:variant>
        <vt:i4>5</vt:i4>
      </vt:variant>
      <vt:variant>
        <vt:lpwstr>http://www.weglokokskraj.pl/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Halina Tobor</dc:creator>
  <cp:lastModifiedBy>Gabriela Lonczyk</cp:lastModifiedBy>
  <cp:revision>4</cp:revision>
  <cp:lastPrinted>2020-08-31T09:32:00Z</cp:lastPrinted>
  <dcterms:created xsi:type="dcterms:W3CDTF">2020-08-31T11:59:00Z</dcterms:created>
  <dcterms:modified xsi:type="dcterms:W3CDTF">2020-08-31T12:03:00Z</dcterms:modified>
</cp:coreProperties>
</file>