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F069" w14:textId="77777777" w:rsidR="00036CDB" w:rsidRPr="007B754A" w:rsidRDefault="00036CDB" w:rsidP="00036CDB">
      <w:pPr>
        <w:tabs>
          <w:tab w:val="left" w:pos="851"/>
        </w:tabs>
        <w:spacing w:line="288" w:lineRule="auto"/>
        <w:jc w:val="right"/>
        <w:rPr>
          <w:rFonts w:ascii="Arial" w:hAnsi="Arial" w:cs="Arial"/>
          <w:b/>
          <w:bCs/>
          <w:sz w:val="20"/>
          <w:szCs w:val="20"/>
        </w:rPr>
      </w:pPr>
      <w:r w:rsidRPr="007B754A">
        <w:rPr>
          <w:rFonts w:ascii="Arial" w:hAnsi="Arial" w:cs="Arial"/>
          <w:b/>
          <w:bCs/>
          <w:sz w:val="20"/>
          <w:szCs w:val="20"/>
        </w:rPr>
        <w:t xml:space="preserve">Załącznik nr </w:t>
      </w:r>
      <w:r>
        <w:rPr>
          <w:rFonts w:ascii="Arial" w:hAnsi="Arial" w:cs="Arial"/>
          <w:b/>
          <w:bCs/>
          <w:sz w:val="20"/>
          <w:szCs w:val="20"/>
        </w:rPr>
        <w:t>7</w:t>
      </w:r>
      <w:r w:rsidRPr="007B754A">
        <w:rPr>
          <w:rFonts w:ascii="Arial" w:hAnsi="Arial" w:cs="Arial"/>
          <w:b/>
          <w:bCs/>
          <w:sz w:val="20"/>
          <w:szCs w:val="20"/>
        </w:rPr>
        <w:t xml:space="preserve"> do SIWZ</w:t>
      </w:r>
    </w:p>
    <w:p w14:paraId="290CCC21" w14:textId="77777777" w:rsidR="00036CDB" w:rsidRDefault="00036CDB" w:rsidP="00036CDB">
      <w:pPr>
        <w:jc w:val="right"/>
        <w:rPr>
          <w:rFonts w:ascii="Arial" w:hAnsi="Arial" w:cs="Arial"/>
          <w:b/>
          <w:sz w:val="20"/>
          <w:szCs w:val="20"/>
        </w:rPr>
      </w:pPr>
    </w:p>
    <w:p w14:paraId="6AFFDB9D" w14:textId="77777777" w:rsidR="00036CDB" w:rsidRDefault="00036CDB" w:rsidP="00036CDB">
      <w:pPr>
        <w:jc w:val="right"/>
        <w:rPr>
          <w:rFonts w:ascii="Arial" w:hAnsi="Arial" w:cs="Arial"/>
          <w:b/>
          <w:sz w:val="20"/>
          <w:szCs w:val="20"/>
        </w:rPr>
      </w:pPr>
    </w:p>
    <w:p w14:paraId="7498F6C4" w14:textId="77777777" w:rsidR="00036CDB" w:rsidRDefault="00036CDB" w:rsidP="00036CDB">
      <w:pPr>
        <w:jc w:val="right"/>
        <w:rPr>
          <w:rFonts w:ascii="Arial" w:hAnsi="Arial" w:cs="Arial"/>
          <w:b/>
          <w:sz w:val="20"/>
          <w:szCs w:val="20"/>
        </w:rPr>
      </w:pPr>
    </w:p>
    <w:p w14:paraId="2B3FAA3A" w14:textId="77777777" w:rsidR="00036CDB" w:rsidRDefault="00036CDB" w:rsidP="00036CDB">
      <w:pPr>
        <w:jc w:val="right"/>
        <w:rPr>
          <w:rFonts w:ascii="Arial" w:hAnsi="Arial" w:cs="Arial"/>
          <w:b/>
          <w:sz w:val="20"/>
          <w:szCs w:val="20"/>
        </w:rPr>
      </w:pPr>
    </w:p>
    <w:p w14:paraId="447231A3" w14:textId="77777777" w:rsidR="00036CDB" w:rsidRPr="000B15BB" w:rsidRDefault="00036CDB" w:rsidP="00036CDB">
      <w:pPr>
        <w:pStyle w:val="Tekstpodstawowy"/>
        <w:rPr>
          <w:rFonts w:ascii="Arial" w:hAnsi="Arial" w:cs="Arial"/>
          <w:sz w:val="22"/>
          <w:szCs w:val="22"/>
          <w:lang w:val="pl-PL"/>
        </w:rPr>
      </w:pPr>
      <w:r w:rsidRPr="000B15BB">
        <w:rPr>
          <w:rFonts w:ascii="Arial" w:hAnsi="Arial" w:cs="Arial"/>
          <w:sz w:val="22"/>
          <w:szCs w:val="22"/>
          <w:lang w:val="pl-PL"/>
        </w:rPr>
        <w:t>______________</w:t>
      </w:r>
      <w:r w:rsidRPr="000B15BB">
        <w:rPr>
          <w:rFonts w:ascii="Arial" w:hAnsi="Arial" w:cs="Arial"/>
          <w:sz w:val="22"/>
          <w:szCs w:val="22"/>
          <w:lang w:val="pl-PL"/>
        </w:rPr>
        <w:tab/>
        <w:t xml:space="preserve">                                                         </w:t>
      </w:r>
      <w:r w:rsidRPr="000B15BB">
        <w:rPr>
          <w:rFonts w:ascii="Arial" w:hAnsi="Arial" w:cs="Arial"/>
          <w:sz w:val="22"/>
          <w:szCs w:val="22"/>
          <w:lang w:val="pl-PL"/>
        </w:rPr>
        <w:tab/>
        <w:t xml:space="preserve">                    _____________</w:t>
      </w:r>
      <w:r w:rsidRPr="000B15BB">
        <w:rPr>
          <w:rFonts w:ascii="Arial" w:hAnsi="Arial" w:cs="Arial"/>
          <w:sz w:val="22"/>
          <w:szCs w:val="22"/>
          <w:lang w:val="pl-PL"/>
        </w:rPr>
        <w:tab/>
        <w:t xml:space="preserve">   </w:t>
      </w:r>
      <w:r>
        <w:rPr>
          <w:rFonts w:ascii="Arial" w:hAnsi="Arial" w:cs="Arial"/>
          <w:sz w:val="22"/>
          <w:szCs w:val="22"/>
        </w:rPr>
        <w:t xml:space="preserve">                </w:t>
      </w:r>
      <w:r w:rsidRPr="000B15BB">
        <w:rPr>
          <w:rFonts w:ascii="Arial" w:hAnsi="Arial" w:cs="Arial"/>
          <w:sz w:val="22"/>
          <w:szCs w:val="22"/>
          <w:lang w:val="pl-PL"/>
        </w:rPr>
        <w:t>Miejsco</w:t>
      </w:r>
      <w:r>
        <w:rPr>
          <w:rFonts w:ascii="Arial" w:hAnsi="Arial" w:cs="Arial"/>
          <w:sz w:val="22"/>
          <w:szCs w:val="22"/>
          <w:lang w:val="pl-PL"/>
        </w:rPr>
        <w:t>wość</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t xml:space="preserve">         </w:t>
      </w:r>
      <w:r>
        <w:rPr>
          <w:rFonts w:ascii="Arial" w:hAnsi="Arial" w:cs="Arial"/>
          <w:sz w:val="22"/>
          <w:szCs w:val="22"/>
        </w:rPr>
        <w:t xml:space="preserve">          </w:t>
      </w:r>
      <w:r>
        <w:rPr>
          <w:rFonts w:ascii="Arial" w:hAnsi="Arial" w:cs="Arial"/>
          <w:sz w:val="22"/>
          <w:szCs w:val="22"/>
          <w:lang w:val="pl-PL"/>
        </w:rPr>
        <w:t xml:space="preserve">  </w:t>
      </w:r>
      <w:r w:rsidRPr="000B15BB">
        <w:rPr>
          <w:rFonts w:ascii="Arial" w:hAnsi="Arial" w:cs="Arial"/>
          <w:sz w:val="22"/>
          <w:szCs w:val="22"/>
          <w:lang w:val="pl-PL"/>
        </w:rPr>
        <w:t>Data</w:t>
      </w:r>
    </w:p>
    <w:p w14:paraId="6BE70763" w14:textId="77777777" w:rsidR="00036CDB" w:rsidRPr="000B15BB" w:rsidRDefault="00036CDB" w:rsidP="00036CDB">
      <w:pPr>
        <w:pStyle w:val="Tekstpodstawowy"/>
        <w:rPr>
          <w:rFonts w:ascii="Arial" w:hAnsi="Arial" w:cs="Arial"/>
          <w:sz w:val="22"/>
          <w:szCs w:val="22"/>
          <w:lang w:val="pl-PL"/>
        </w:rPr>
      </w:pPr>
    </w:p>
    <w:p w14:paraId="1913649E" w14:textId="77777777" w:rsidR="00036CDB" w:rsidRPr="009C3896" w:rsidRDefault="00036CDB" w:rsidP="00036CDB">
      <w:pPr>
        <w:pStyle w:val="bullet"/>
        <w:spacing w:before="0" w:after="0"/>
        <w:rPr>
          <w:rFonts w:ascii="Arial" w:hAnsi="Arial" w:cs="Arial"/>
          <w:bCs/>
          <w:sz w:val="22"/>
          <w:szCs w:val="22"/>
        </w:rPr>
      </w:pPr>
    </w:p>
    <w:p w14:paraId="1807BA6C" w14:textId="77777777" w:rsidR="00036CDB" w:rsidRPr="009C3896" w:rsidRDefault="00036CDB" w:rsidP="00036CDB">
      <w:pPr>
        <w:pStyle w:val="bullet"/>
        <w:spacing w:before="0" w:after="0"/>
        <w:rPr>
          <w:rFonts w:ascii="Arial" w:hAnsi="Arial" w:cs="Arial"/>
          <w:bCs/>
          <w:sz w:val="22"/>
          <w:szCs w:val="22"/>
        </w:rPr>
      </w:pPr>
    </w:p>
    <w:p w14:paraId="7B877D79" w14:textId="77777777" w:rsidR="00036CDB" w:rsidRPr="009C3896" w:rsidRDefault="00036CDB" w:rsidP="00036CDB">
      <w:pPr>
        <w:pStyle w:val="bullet"/>
        <w:spacing w:before="0" w:after="0"/>
        <w:jc w:val="center"/>
        <w:rPr>
          <w:rFonts w:ascii="Arial" w:hAnsi="Arial" w:cs="Arial"/>
          <w:b/>
          <w:bCs/>
          <w:sz w:val="22"/>
          <w:szCs w:val="22"/>
        </w:rPr>
      </w:pPr>
      <w:r w:rsidRPr="009C3896">
        <w:rPr>
          <w:rFonts w:ascii="Arial" w:hAnsi="Arial" w:cs="Arial"/>
          <w:b/>
          <w:bCs/>
          <w:sz w:val="22"/>
          <w:szCs w:val="22"/>
        </w:rPr>
        <w:t>PEŁNA NAZWA WYKONAWCY</w:t>
      </w:r>
    </w:p>
    <w:p w14:paraId="17E58CA9" w14:textId="77777777" w:rsidR="00036CDB" w:rsidRDefault="00036CDB" w:rsidP="00036CDB">
      <w:pPr>
        <w:pStyle w:val="bullet"/>
        <w:spacing w:before="0" w:after="0"/>
        <w:jc w:val="both"/>
        <w:rPr>
          <w:rFonts w:ascii="Arial" w:hAnsi="Arial" w:cs="Arial"/>
          <w:bCs/>
          <w:sz w:val="22"/>
          <w:szCs w:val="22"/>
        </w:rPr>
      </w:pPr>
    </w:p>
    <w:p w14:paraId="5C51F30E" w14:textId="77777777" w:rsidR="00036CDB" w:rsidRPr="009C3896" w:rsidRDefault="00036CDB" w:rsidP="00036CDB">
      <w:pPr>
        <w:pStyle w:val="bullet"/>
        <w:spacing w:before="0" w:after="0"/>
        <w:jc w:val="both"/>
        <w:rPr>
          <w:rFonts w:ascii="Arial" w:hAnsi="Arial" w:cs="Arial"/>
          <w:bCs/>
          <w:sz w:val="22"/>
          <w:szCs w:val="22"/>
        </w:rPr>
      </w:pPr>
    </w:p>
    <w:p w14:paraId="4EE63AC0" w14:textId="77777777" w:rsidR="00036CDB" w:rsidRPr="009C3896" w:rsidRDefault="00036CDB" w:rsidP="00036CDB">
      <w:pPr>
        <w:pStyle w:val="bullet"/>
        <w:spacing w:before="0" w:after="0"/>
        <w:jc w:val="both"/>
        <w:rPr>
          <w:rFonts w:ascii="Arial" w:hAnsi="Arial" w:cs="Arial"/>
          <w:bCs/>
          <w:sz w:val="22"/>
          <w:szCs w:val="22"/>
        </w:rPr>
      </w:pPr>
    </w:p>
    <w:p w14:paraId="7168A958" w14:textId="77777777" w:rsidR="00036CDB" w:rsidRPr="009C3896" w:rsidRDefault="00036CDB" w:rsidP="00036CDB">
      <w:pPr>
        <w:pStyle w:val="bullet"/>
        <w:spacing w:before="0" w:after="0" w:line="480" w:lineRule="auto"/>
        <w:jc w:val="center"/>
        <w:rPr>
          <w:rFonts w:ascii="Arial" w:hAnsi="Arial" w:cs="Arial"/>
          <w:bCs/>
          <w:sz w:val="22"/>
          <w:szCs w:val="22"/>
        </w:rPr>
      </w:pPr>
      <w:r w:rsidRPr="009C3896">
        <w:rPr>
          <w:rFonts w:ascii="Arial" w:hAnsi="Arial" w:cs="Arial"/>
          <w:bCs/>
          <w:sz w:val="22"/>
          <w:szCs w:val="22"/>
        </w:rPr>
        <w:t>-----------------------------------</w:t>
      </w:r>
    </w:p>
    <w:p w14:paraId="57358DC1" w14:textId="77777777" w:rsidR="00036CDB" w:rsidRPr="009C3896" w:rsidRDefault="00036CDB" w:rsidP="00036CDB">
      <w:pPr>
        <w:pStyle w:val="bullet"/>
        <w:spacing w:before="0" w:after="0" w:line="480" w:lineRule="auto"/>
        <w:jc w:val="center"/>
        <w:rPr>
          <w:rFonts w:ascii="Arial" w:hAnsi="Arial" w:cs="Arial"/>
          <w:bCs/>
          <w:sz w:val="22"/>
          <w:szCs w:val="22"/>
        </w:rPr>
      </w:pPr>
      <w:r w:rsidRPr="009C3896">
        <w:rPr>
          <w:rFonts w:ascii="Arial" w:hAnsi="Arial" w:cs="Arial"/>
          <w:bCs/>
          <w:sz w:val="22"/>
          <w:szCs w:val="22"/>
        </w:rPr>
        <w:t>---------------------------------------------------</w:t>
      </w:r>
    </w:p>
    <w:p w14:paraId="3C8BF776" w14:textId="77777777" w:rsidR="00036CDB" w:rsidRPr="009C3896" w:rsidRDefault="00036CDB" w:rsidP="00036CDB">
      <w:pPr>
        <w:pStyle w:val="bullet"/>
        <w:spacing w:before="0" w:after="0" w:line="480" w:lineRule="auto"/>
        <w:jc w:val="center"/>
        <w:rPr>
          <w:rFonts w:ascii="Arial" w:hAnsi="Arial" w:cs="Arial"/>
          <w:bCs/>
          <w:sz w:val="22"/>
          <w:szCs w:val="22"/>
        </w:rPr>
      </w:pPr>
      <w:r w:rsidRPr="009C3896">
        <w:rPr>
          <w:rFonts w:ascii="Arial" w:hAnsi="Arial" w:cs="Arial"/>
          <w:bCs/>
          <w:sz w:val="22"/>
          <w:szCs w:val="22"/>
        </w:rPr>
        <w:t>--------------------------------------------------------------------------</w:t>
      </w:r>
    </w:p>
    <w:p w14:paraId="60A1353E" w14:textId="77777777" w:rsidR="00036CDB" w:rsidRPr="009C3896" w:rsidRDefault="00036CDB" w:rsidP="00036CDB">
      <w:pPr>
        <w:pStyle w:val="bullet"/>
        <w:spacing w:before="0" w:after="0"/>
        <w:rPr>
          <w:rFonts w:ascii="Arial" w:hAnsi="Arial" w:cs="Arial"/>
          <w:bCs/>
          <w:sz w:val="22"/>
          <w:szCs w:val="22"/>
        </w:rPr>
      </w:pPr>
    </w:p>
    <w:p w14:paraId="23848163" w14:textId="77777777" w:rsidR="00036CDB" w:rsidRPr="009C3896" w:rsidRDefault="00036CDB" w:rsidP="00036CDB">
      <w:pPr>
        <w:pStyle w:val="bullet"/>
        <w:spacing w:before="0" w:after="0"/>
        <w:rPr>
          <w:rFonts w:ascii="Arial" w:hAnsi="Arial" w:cs="Arial"/>
          <w:bCs/>
          <w:sz w:val="22"/>
          <w:szCs w:val="22"/>
        </w:rPr>
      </w:pPr>
    </w:p>
    <w:p w14:paraId="2D648217" w14:textId="77777777" w:rsidR="00036CDB" w:rsidRPr="009C3896" w:rsidRDefault="00036CDB" w:rsidP="00036CDB">
      <w:pPr>
        <w:jc w:val="center"/>
        <w:rPr>
          <w:rFonts w:ascii="Arial" w:hAnsi="Arial" w:cs="Arial"/>
          <w:b/>
        </w:rPr>
      </w:pPr>
      <w:r w:rsidRPr="009C3896">
        <w:rPr>
          <w:rFonts w:ascii="Arial" w:hAnsi="Arial" w:cs="Arial"/>
          <w:b/>
        </w:rPr>
        <w:t xml:space="preserve">OŚWIADCZENIE WYKONAWCY WSPÓLNIE UBIEGAJĄCEGO </w:t>
      </w:r>
      <w:r w:rsidRPr="009C3896">
        <w:rPr>
          <w:rFonts w:ascii="Arial" w:hAnsi="Arial" w:cs="Arial"/>
          <w:b/>
        </w:rPr>
        <w:br/>
        <w:t>SIĘ O ZAMÓWIENIE</w:t>
      </w:r>
    </w:p>
    <w:p w14:paraId="03DF7F01" w14:textId="77777777" w:rsidR="00036CDB" w:rsidRPr="009C3896" w:rsidRDefault="00036CDB" w:rsidP="00036CDB">
      <w:pPr>
        <w:rPr>
          <w:rFonts w:ascii="Arial" w:hAnsi="Arial" w:cs="Arial"/>
          <w:bCs/>
          <w:sz w:val="22"/>
          <w:szCs w:val="22"/>
        </w:rPr>
      </w:pPr>
    </w:p>
    <w:p w14:paraId="30180A41" w14:textId="77777777" w:rsidR="00036CDB" w:rsidRPr="009C3896" w:rsidRDefault="00036CDB" w:rsidP="00036CDB">
      <w:pPr>
        <w:pStyle w:val="bullet"/>
        <w:spacing w:before="0" w:after="0"/>
        <w:rPr>
          <w:rFonts w:ascii="Arial" w:hAnsi="Arial" w:cs="Arial"/>
          <w:bCs/>
          <w:sz w:val="22"/>
          <w:szCs w:val="22"/>
        </w:rPr>
      </w:pPr>
    </w:p>
    <w:p w14:paraId="254E1EA1" w14:textId="77777777" w:rsidR="00036CDB" w:rsidRPr="009C3896" w:rsidRDefault="00036CDB" w:rsidP="00036CDB">
      <w:pPr>
        <w:pStyle w:val="bullet"/>
        <w:spacing w:before="0" w:after="0"/>
        <w:rPr>
          <w:rFonts w:ascii="Arial" w:hAnsi="Arial" w:cs="Arial"/>
          <w:bCs/>
          <w:sz w:val="22"/>
          <w:szCs w:val="22"/>
        </w:rPr>
      </w:pPr>
    </w:p>
    <w:p w14:paraId="40F9D71D" w14:textId="77777777" w:rsidR="00036CDB" w:rsidRPr="009C3896" w:rsidRDefault="00036CDB" w:rsidP="00036CDB">
      <w:pPr>
        <w:pStyle w:val="bullet"/>
        <w:spacing w:before="0" w:after="0"/>
        <w:rPr>
          <w:rFonts w:ascii="Arial" w:hAnsi="Arial" w:cs="Arial"/>
          <w:bCs/>
          <w:sz w:val="22"/>
          <w:szCs w:val="22"/>
        </w:rPr>
      </w:pPr>
    </w:p>
    <w:p w14:paraId="4BBE3818" w14:textId="77777777" w:rsidR="00036CDB" w:rsidRPr="002538E9" w:rsidRDefault="00036CDB" w:rsidP="00036CDB">
      <w:pPr>
        <w:spacing w:line="276" w:lineRule="auto"/>
        <w:jc w:val="both"/>
        <w:rPr>
          <w:rFonts w:ascii="Arial" w:hAnsi="Arial" w:cs="Arial"/>
          <w:sz w:val="20"/>
          <w:szCs w:val="20"/>
        </w:rPr>
      </w:pPr>
      <w:r w:rsidRPr="002538E9">
        <w:rPr>
          <w:rFonts w:ascii="Arial" w:hAnsi="Arial" w:cs="Arial"/>
          <w:sz w:val="20"/>
          <w:szCs w:val="20"/>
        </w:rPr>
        <w:t>Oświadczam, że będę ponosił solidarną odpowiedzialność za wykonanie przedmiotu zamówienia.</w:t>
      </w:r>
    </w:p>
    <w:p w14:paraId="5B7AD246" w14:textId="77777777" w:rsidR="00036CDB" w:rsidRPr="009C3896" w:rsidRDefault="00036CDB" w:rsidP="00036CDB">
      <w:pPr>
        <w:tabs>
          <w:tab w:val="left" w:pos="426"/>
        </w:tabs>
        <w:jc w:val="both"/>
        <w:rPr>
          <w:rFonts w:ascii="Arial" w:hAnsi="Arial" w:cs="Arial"/>
          <w:sz w:val="22"/>
          <w:szCs w:val="22"/>
        </w:rPr>
      </w:pPr>
    </w:p>
    <w:p w14:paraId="11E1B44E" w14:textId="77777777" w:rsidR="00036CDB" w:rsidRPr="009C3896" w:rsidRDefault="00036CDB" w:rsidP="00036CDB">
      <w:pPr>
        <w:tabs>
          <w:tab w:val="left" w:pos="426"/>
        </w:tabs>
        <w:jc w:val="both"/>
        <w:rPr>
          <w:rFonts w:ascii="Arial" w:hAnsi="Arial" w:cs="Arial"/>
          <w:sz w:val="22"/>
          <w:szCs w:val="22"/>
        </w:rPr>
      </w:pPr>
    </w:p>
    <w:p w14:paraId="1ACEC4E4" w14:textId="77777777" w:rsidR="00036CDB" w:rsidRPr="009C3896" w:rsidRDefault="00036CDB" w:rsidP="00036CDB">
      <w:pPr>
        <w:tabs>
          <w:tab w:val="left" w:pos="426"/>
        </w:tabs>
        <w:jc w:val="both"/>
        <w:rPr>
          <w:rFonts w:ascii="Arial" w:hAnsi="Arial" w:cs="Arial"/>
          <w:sz w:val="22"/>
          <w:szCs w:val="22"/>
        </w:rPr>
      </w:pPr>
    </w:p>
    <w:p w14:paraId="09642D48" w14:textId="77777777" w:rsidR="00036CDB" w:rsidRPr="009C3896" w:rsidRDefault="00036CDB" w:rsidP="00036CDB">
      <w:pPr>
        <w:tabs>
          <w:tab w:val="left" w:pos="426"/>
        </w:tabs>
        <w:jc w:val="both"/>
        <w:rPr>
          <w:rFonts w:ascii="Arial" w:hAnsi="Arial" w:cs="Arial"/>
          <w:sz w:val="22"/>
          <w:szCs w:val="22"/>
        </w:rPr>
      </w:pPr>
    </w:p>
    <w:p w14:paraId="6329DD73" w14:textId="77777777" w:rsidR="00036CDB" w:rsidRPr="009C3896" w:rsidRDefault="00036CDB" w:rsidP="00036CDB">
      <w:pPr>
        <w:tabs>
          <w:tab w:val="left" w:pos="426"/>
        </w:tabs>
        <w:jc w:val="both"/>
        <w:rPr>
          <w:rFonts w:ascii="Arial" w:hAnsi="Arial" w:cs="Arial"/>
          <w:sz w:val="22"/>
          <w:szCs w:val="22"/>
        </w:rPr>
      </w:pPr>
    </w:p>
    <w:p w14:paraId="58216AC1" w14:textId="77777777" w:rsidR="00036CDB" w:rsidRPr="009C3896" w:rsidRDefault="00036CDB" w:rsidP="00036CDB">
      <w:pPr>
        <w:rPr>
          <w:rFonts w:ascii="Arial" w:hAnsi="Arial" w:cs="Arial"/>
          <w:sz w:val="22"/>
          <w:szCs w:val="22"/>
        </w:rPr>
      </w:pPr>
    </w:p>
    <w:p w14:paraId="1509501F" w14:textId="77777777" w:rsidR="00036CDB" w:rsidRDefault="00036CDB" w:rsidP="00036CDB">
      <w:pPr>
        <w:jc w:val="center"/>
        <w:rPr>
          <w:rFonts w:ascii="Arial" w:hAnsi="Arial" w:cs="Arial"/>
          <w:sz w:val="22"/>
          <w:szCs w:val="22"/>
        </w:rPr>
      </w:pPr>
    </w:p>
    <w:p w14:paraId="21537F38" w14:textId="77777777" w:rsidR="00036CDB" w:rsidRPr="000B15BB" w:rsidRDefault="00036CDB" w:rsidP="00036CDB">
      <w:pPr>
        <w:jc w:val="center"/>
        <w:rPr>
          <w:rFonts w:ascii="Arial" w:hAnsi="Arial" w:cs="Arial"/>
          <w:sz w:val="22"/>
          <w:szCs w:val="22"/>
        </w:rPr>
      </w:pPr>
      <w:r w:rsidRPr="000B15BB">
        <w:rPr>
          <w:rFonts w:ascii="Arial" w:hAnsi="Arial" w:cs="Arial"/>
          <w:sz w:val="22"/>
          <w:szCs w:val="22"/>
        </w:rPr>
        <w:t>................</w:t>
      </w:r>
      <w:r>
        <w:rPr>
          <w:rFonts w:ascii="Arial" w:hAnsi="Arial" w:cs="Arial"/>
          <w:sz w:val="22"/>
          <w:szCs w:val="22"/>
        </w:rPr>
        <w:t>.............</w:t>
      </w:r>
      <w:r w:rsidRPr="000B15BB">
        <w:rPr>
          <w:rFonts w:ascii="Arial" w:hAnsi="Arial" w:cs="Arial"/>
          <w:sz w:val="22"/>
          <w:szCs w:val="22"/>
        </w:rPr>
        <w:t>..................................</w:t>
      </w:r>
      <w:r>
        <w:rPr>
          <w:rFonts w:ascii="Arial" w:hAnsi="Arial" w:cs="Arial"/>
          <w:sz w:val="22"/>
          <w:szCs w:val="22"/>
        </w:rPr>
        <w:t>....</w:t>
      </w:r>
      <w:r w:rsidRPr="000B15BB">
        <w:rPr>
          <w:rFonts w:ascii="Arial" w:hAnsi="Arial" w:cs="Arial"/>
          <w:sz w:val="22"/>
          <w:szCs w:val="22"/>
        </w:rPr>
        <w:t>............</w:t>
      </w:r>
    </w:p>
    <w:p w14:paraId="1B444589" w14:textId="77777777" w:rsidR="00036CDB" w:rsidRPr="001C7306" w:rsidRDefault="00036CDB" w:rsidP="00036CDB">
      <w:pPr>
        <w:jc w:val="center"/>
        <w:rPr>
          <w:rFonts w:ascii="Arial" w:hAnsi="Arial" w:cs="Arial"/>
          <w:sz w:val="20"/>
          <w:szCs w:val="20"/>
        </w:rPr>
      </w:pPr>
      <w:r w:rsidRPr="001C7306">
        <w:rPr>
          <w:rFonts w:ascii="Arial" w:hAnsi="Arial" w:cs="Arial"/>
          <w:sz w:val="20"/>
          <w:szCs w:val="20"/>
        </w:rPr>
        <w:t xml:space="preserve">(pieczęć i podpis/y osoby/osób upoważnionych </w:t>
      </w:r>
      <w:r w:rsidRPr="001C7306">
        <w:rPr>
          <w:rFonts w:ascii="Arial" w:hAnsi="Arial" w:cs="Arial"/>
          <w:sz w:val="20"/>
          <w:szCs w:val="20"/>
        </w:rPr>
        <w:br/>
        <w:t>do reprezentowania Wykonawcy)</w:t>
      </w:r>
    </w:p>
    <w:p w14:paraId="252C6978" w14:textId="77777777" w:rsidR="00036CDB" w:rsidRPr="009C3896" w:rsidRDefault="00036CDB" w:rsidP="00036CDB">
      <w:pPr>
        <w:tabs>
          <w:tab w:val="left" w:pos="426"/>
        </w:tabs>
        <w:spacing w:before="120"/>
        <w:jc w:val="right"/>
        <w:rPr>
          <w:rFonts w:ascii="Arial" w:hAnsi="Arial" w:cs="Arial"/>
          <w:sz w:val="22"/>
          <w:szCs w:val="22"/>
        </w:rPr>
      </w:pPr>
    </w:p>
    <w:p w14:paraId="33D6EC1F" w14:textId="77777777" w:rsidR="00036CDB" w:rsidRPr="009C3896" w:rsidRDefault="00036CDB" w:rsidP="00036CDB">
      <w:pPr>
        <w:tabs>
          <w:tab w:val="left" w:pos="426"/>
        </w:tabs>
        <w:spacing w:before="120"/>
        <w:jc w:val="right"/>
        <w:rPr>
          <w:rFonts w:ascii="Arial" w:hAnsi="Arial" w:cs="Arial"/>
          <w:sz w:val="22"/>
          <w:szCs w:val="22"/>
        </w:rPr>
      </w:pPr>
    </w:p>
    <w:p w14:paraId="572D3EB2" w14:textId="77777777" w:rsidR="00036CDB" w:rsidRPr="009C3896" w:rsidRDefault="00036CDB" w:rsidP="00036CDB">
      <w:pPr>
        <w:tabs>
          <w:tab w:val="left" w:pos="426"/>
        </w:tabs>
        <w:spacing w:before="120"/>
        <w:jc w:val="right"/>
        <w:rPr>
          <w:rFonts w:ascii="Arial" w:hAnsi="Arial" w:cs="Arial"/>
          <w:sz w:val="22"/>
          <w:szCs w:val="22"/>
        </w:rPr>
      </w:pPr>
    </w:p>
    <w:p w14:paraId="7DCB1FE8" w14:textId="77777777" w:rsidR="00036CDB" w:rsidRPr="009C3896" w:rsidRDefault="00036CDB" w:rsidP="00036CDB">
      <w:pPr>
        <w:tabs>
          <w:tab w:val="left" w:pos="426"/>
        </w:tabs>
        <w:spacing w:before="120"/>
        <w:jc w:val="right"/>
        <w:rPr>
          <w:rFonts w:ascii="Arial" w:hAnsi="Arial" w:cs="Arial"/>
          <w:sz w:val="22"/>
          <w:szCs w:val="22"/>
        </w:rPr>
      </w:pPr>
    </w:p>
    <w:p w14:paraId="74940109" w14:textId="77777777" w:rsidR="00036CDB" w:rsidRPr="00D25D81" w:rsidRDefault="00036CDB" w:rsidP="00036CDB">
      <w:pPr>
        <w:rPr>
          <w:rFonts w:ascii="Arial" w:hAnsi="Arial" w:cs="Arial"/>
          <w:b/>
          <w:i/>
          <w:sz w:val="20"/>
          <w:szCs w:val="20"/>
        </w:rPr>
      </w:pPr>
      <w:r>
        <w:rPr>
          <w:rFonts w:ascii="Arial" w:hAnsi="Arial" w:cs="Arial"/>
          <w:b/>
          <w:i/>
          <w:sz w:val="20"/>
          <w:szCs w:val="20"/>
        </w:rPr>
        <w:t xml:space="preserve">   UWAGA!  </w:t>
      </w:r>
      <w:r w:rsidRPr="00D25D81">
        <w:rPr>
          <w:rFonts w:ascii="Arial" w:hAnsi="Arial" w:cs="Arial"/>
          <w:b/>
          <w:i/>
          <w:sz w:val="20"/>
          <w:szCs w:val="20"/>
        </w:rPr>
        <w:t>Wypełnia każdy z Wykonawców wspólnie składających ofertę.</w:t>
      </w:r>
    </w:p>
    <w:p w14:paraId="6CF8BCEA" w14:textId="77777777" w:rsidR="00036CDB" w:rsidRPr="009C3896" w:rsidRDefault="00036CDB" w:rsidP="00036CDB">
      <w:pPr>
        <w:pStyle w:val="bullet"/>
        <w:spacing w:before="0" w:after="0"/>
        <w:rPr>
          <w:rFonts w:ascii="Arial" w:hAnsi="Arial" w:cs="Arial"/>
          <w:b/>
          <w:sz w:val="22"/>
          <w:szCs w:val="22"/>
        </w:rPr>
      </w:pPr>
    </w:p>
    <w:p w14:paraId="1D744696" w14:textId="77777777" w:rsidR="00036CDB" w:rsidRDefault="00036CDB" w:rsidP="00036CDB">
      <w:pPr>
        <w:jc w:val="right"/>
        <w:rPr>
          <w:rFonts w:ascii="Arial" w:hAnsi="Arial" w:cs="Arial"/>
          <w:b/>
          <w:sz w:val="20"/>
          <w:szCs w:val="20"/>
        </w:rPr>
      </w:pPr>
    </w:p>
    <w:p w14:paraId="10C4996C" w14:textId="77777777" w:rsidR="00036CDB" w:rsidRDefault="00036CDB" w:rsidP="00036CDB">
      <w:pPr>
        <w:jc w:val="right"/>
        <w:rPr>
          <w:rFonts w:ascii="Arial" w:hAnsi="Arial" w:cs="Arial"/>
          <w:b/>
          <w:sz w:val="20"/>
          <w:szCs w:val="20"/>
        </w:rPr>
      </w:pPr>
    </w:p>
    <w:p w14:paraId="6DD09626" w14:textId="1E50FE9D" w:rsidR="006E1990" w:rsidRPr="00036CDB" w:rsidRDefault="006E1990" w:rsidP="00036CDB"/>
    <w:sectPr w:rsidR="006E1990" w:rsidRPr="00036CDB" w:rsidSect="00107334">
      <w:headerReference w:type="default" r:id="rId9"/>
      <w:footerReference w:type="even" r:id="rId10"/>
      <w:footerReference w:type="default" r:id="rId11"/>
      <w:pgSz w:w="11906" w:h="16838"/>
      <w:pgMar w:top="1134" w:right="924" w:bottom="1134" w:left="1560"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22F0" w14:textId="77777777" w:rsidR="005C53BE" w:rsidRDefault="005C53BE">
      <w:r>
        <w:separator/>
      </w:r>
    </w:p>
  </w:endnote>
  <w:endnote w:type="continuationSeparator" w:id="0">
    <w:p w14:paraId="11579512" w14:textId="77777777" w:rsidR="005C53BE" w:rsidRDefault="005C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11BE" w14:textId="77777777" w:rsidR="000D1DA1" w:rsidRDefault="000D1DA1"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45609F" w14:textId="77777777" w:rsidR="000D1DA1" w:rsidRDefault="000D1DA1"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9DFD" w14:textId="77777777" w:rsidR="000D1DA1" w:rsidRPr="00DB241F" w:rsidRDefault="000D1DA1" w:rsidP="003A4957">
    <w:pPr>
      <w:pStyle w:val="Stopka"/>
      <w:framePr w:wrap="around" w:vAnchor="text" w:hAnchor="margin" w:xAlign="right" w:y="1"/>
      <w:rPr>
        <w:rStyle w:val="Numerstrony"/>
        <w:rFonts w:ascii="Arial" w:hAnsi="Arial" w:cs="Arial"/>
        <w:sz w:val="18"/>
        <w:szCs w:val="18"/>
      </w:rPr>
    </w:pPr>
    <w:r w:rsidRPr="00DB241F">
      <w:rPr>
        <w:rStyle w:val="Numerstrony"/>
        <w:rFonts w:ascii="Arial" w:hAnsi="Arial" w:cs="Arial"/>
        <w:sz w:val="18"/>
        <w:szCs w:val="18"/>
      </w:rPr>
      <w:fldChar w:fldCharType="begin"/>
    </w:r>
    <w:r w:rsidRPr="00DB241F">
      <w:rPr>
        <w:rStyle w:val="Numerstrony"/>
        <w:rFonts w:ascii="Arial" w:hAnsi="Arial" w:cs="Arial"/>
        <w:sz w:val="18"/>
        <w:szCs w:val="18"/>
      </w:rPr>
      <w:instrText xml:space="preserve">PAGE  </w:instrText>
    </w:r>
    <w:r w:rsidRPr="00DB241F">
      <w:rPr>
        <w:rStyle w:val="Numerstrony"/>
        <w:rFonts w:ascii="Arial" w:hAnsi="Arial" w:cs="Arial"/>
        <w:sz w:val="18"/>
        <w:szCs w:val="18"/>
      </w:rPr>
      <w:fldChar w:fldCharType="separate"/>
    </w:r>
    <w:r w:rsidR="00E04D63">
      <w:rPr>
        <w:rStyle w:val="Numerstrony"/>
        <w:rFonts w:ascii="Arial" w:hAnsi="Arial" w:cs="Arial"/>
        <w:noProof/>
        <w:sz w:val="18"/>
        <w:szCs w:val="18"/>
      </w:rPr>
      <w:t>2</w:t>
    </w:r>
    <w:r w:rsidRPr="00DB241F">
      <w:rPr>
        <w:rStyle w:val="Numerstrony"/>
        <w:rFonts w:ascii="Arial" w:hAnsi="Arial" w:cs="Arial"/>
        <w:sz w:val="18"/>
        <w:szCs w:val="18"/>
      </w:rPr>
      <w:fldChar w:fldCharType="end"/>
    </w:r>
  </w:p>
  <w:p w14:paraId="4445BE5D" w14:textId="1A4E504E" w:rsidR="000D1DA1" w:rsidRPr="00DB241F" w:rsidRDefault="000D1DA1" w:rsidP="005127A5">
    <w:pPr>
      <w:pStyle w:val="Stopka"/>
      <w:pBdr>
        <w:top w:val="single" w:sz="4" w:space="1" w:color="auto"/>
      </w:pBdr>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39711" w14:textId="77777777" w:rsidR="005C53BE" w:rsidRDefault="005C53BE">
      <w:r>
        <w:separator/>
      </w:r>
    </w:p>
  </w:footnote>
  <w:footnote w:type="continuationSeparator" w:id="0">
    <w:p w14:paraId="29952440" w14:textId="77777777" w:rsidR="005C53BE" w:rsidRDefault="005C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CC0D" w14:textId="3FE563AC" w:rsidR="000D1DA1" w:rsidRPr="003B444B" w:rsidRDefault="000D1DA1" w:rsidP="00363731">
    <w:pPr>
      <w:pStyle w:val="Nagwek"/>
      <w:pBdr>
        <w:bottom w:val="single" w:sz="4" w:space="1" w:color="auto"/>
      </w:pBdr>
      <w:jc w:val="both"/>
      <w:rPr>
        <w:rFonts w:ascii="Arial" w:hAnsi="Arial" w:cs="Arial"/>
        <w:b/>
      </w:rPr>
    </w:pPr>
    <w:r w:rsidRPr="003B444B">
      <w:rPr>
        <w:rFonts w:ascii="Arial" w:hAnsi="Arial" w:cs="Arial"/>
        <w:b/>
      </w:rPr>
      <w:t>Nr sprawy PRZZ/</w:t>
    </w:r>
    <w:r w:rsidR="005127A5">
      <w:rPr>
        <w:rFonts w:ascii="Arial" w:hAnsi="Arial" w:cs="Arial"/>
        <w:b/>
      </w:rPr>
      <w:t>2</w:t>
    </w:r>
    <w:r w:rsidR="00651E17">
      <w:rPr>
        <w:rFonts w:ascii="Arial" w:hAnsi="Arial" w:cs="Arial"/>
        <w:b/>
      </w:rPr>
      <w:t>465</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908"/>
        </w:tabs>
        <w:ind w:left="908"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6"/>
    <w:multiLevelType w:val="multilevel"/>
    <w:tmpl w:val="CD802C64"/>
    <w:lvl w:ilvl="0">
      <w:start w:val="1"/>
      <w:numFmt w:val="decimal"/>
      <w:lvlText w:val="%1."/>
      <w:lvlJc w:val="left"/>
      <w:pPr>
        <w:tabs>
          <w:tab w:val="num" w:pos="425"/>
        </w:tabs>
        <w:ind w:left="425" w:hanging="425"/>
      </w:pPr>
      <w:rPr>
        <w:rFonts w:ascii="Arial" w:hAnsi="Arial" w:cs="Arial"/>
        <w:b/>
        <w:i w:val="0"/>
        <w:iCs/>
        <w:sz w:val="20"/>
        <w:szCs w:val="2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hint="default"/>
        <w:sz w:val="20"/>
      </w:rPr>
    </w:lvl>
  </w:abstractNum>
  <w:abstractNum w:abstractNumId="4" w15:restartNumberingAfterBreak="0">
    <w:nsid w:val="00000009"/>
    <w:multiLevelType w:val="multilevel"/>
    <w:tmpl w:val="B96E3F04"/>
    <w:name w:val="WW8Num9"/>
    <w:lvl w:ilvl="0">
      <w:start w:val="1"/>
      <w:numFmt w:val="decimal"/>
      <w:lvlText w:val="%1."/>
      <w:lvlJc w:val="left"/>
      <w:pPr>
        <w:tabs>
          <w:tab w:val="num" w:pos="340"/>
        </w:tabs>
        <w:ind w:left="340" w:hanging="340"/>
      </w:pPr>
      <w:rPr>
        <w:rFonts w:ascii="Times New Roman" w:hAnsi="Times New Roman"/>
        <w:b w:val="0"/>
        <w:i w:val="0"/>
        <w:sz w:val="24"/>
        <w:szCs w:val="22"/>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5" w15:restartNumberingAfterBreak="0">
    <w:nsid w:val="0000000B"/>
    <w:multiLevelType w:val="singleLevel"/>
    <w:tmpl w:val="0000000B"/>
    <w:name w:val="WW8Num11"/>
    <w:lvl w:ilvl="0">
      <w:start w:val="11"/>
      <w:numFmt w:val="upperRoman"/>
      <w:lvlText w:val="%1."/>
      <w:lvlJc w:val="left"/>
      <w:pPr>
        <w:tabs>
          <w:tab w:val="num" w:pos="720"/>
        </w:tabs>
        <w:ind w:left="720" w:hanging="720"/>
      </w:pPr>
    </w:lvl>
  </w:abstractNum>
  <w:abstractNum w:abstractNumId="6" w15:restartNumberingAfterBreak="0">
    <w:nsid w:val="0000000C"/>
    <w:multiLevelType w:val="singleLevel"/>
    <w:tmpl w:val="0000000C"/>
    <w:name w:val="WW8Num12"/>
    <w:lvl w:ilvl="0">
      <w:start w:val="1"/>
      <w:numFmt w:val="decimal"/>
      <w:lvlText w:val="%1."/>
      <w:lvlJc w:val="left"/>
      <w:pPr>
        <w:tabs>
          <w:tab w:val="num" w:pos="1420"/>
        </w:tabs>
        <w:ind w:left="1420" w:hanging="340"/>
      </w:pPr>
      <w:rPr>
        <w:rFonts w:ascii="Times New Roman" w:hAnsi="Times New Roman"/>
        <w:b w:val="0"/>
        <w:i w:val="0"/>
        <w:sz w:val="24"/>
      </w:rPr>
    </w:lvl>
  </w:abstractNum>
  <w:abstractNum w:abstractNumId="7"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000000E"/>
    <w:multiLevelType w:val="singleLevel"/>
    <w:tmpl w:val="0000000E"/>
    <w:name w:val="WW8Num14"/>
    <w:lvl w:ilvl="0">
      <w:start w:val="3"/>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10"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1"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12"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13"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4" w15:restartNumberingAfterBreak="0">
    <w:nsid w:val="00000015"/>
    <w:multiLevelType w:val="singleLevel"/>
    <w:tmpl w:val="00000015"/>
    <w:name w:val="WW8Num23"/>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7"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8"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20"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21"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22"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1F66BF2"/>
    <w:multiLevelType w:val="hybridMultilevel"/>
    <w:tmpl w:val="F35E2342"/>
    <w:lvl w:ilvl="0" w:tplc="1E5C0A2C">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F34EA7"/>
    <w:multiLevelType w:val="hybridMultilevel"/>
    <w:tmpl w:val="DD1655C2"/>
    <w:lvl w:ilvl="0" w:tplc="52808040">
      <w:start w:val="5"/>
      <w:numFmt w:val="upperRoman"/>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BE2EF4"/>
    <w:multiLevelType w:val="hybridMultilevel"/>
    <w:tmpl w:val="EEDC1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E9208B"/>
    <w:multiLevelType w:val="multilevel"/>
    <w:tmpl w:val="9402A24C"/>
    <w:name w:val="WW8Num133"/>
    <w:lvl w:ilvl="0">
      <w:start w:val="2"/>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4A31EF4"/>
    <w:multiLevelType w:val="hybridMultilevel"/>
    <w:tmpl w:val="4F1C6D94"/>
    <w:lvl w:ilvl="0" w:tplc="34203CBA">
      <w:start w:val="3"/>
      <w:numFmt w:val="upperRoman"/>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5E07CB"/>
    <w:multiLevelType w:val="multilevel"/>
    <w:tmpl w:val="3B301FF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056404AE"/>
    <w:multiLevelType w:val="hybridMultilevel"/>
    <w:tmpl w:val="F92480E0"/>
    <w:lvl w:ilvl="0" w:tplc="21ECE058">
      <w:start w:val="4"/>
      <w:numFmt w:val="decimal"/>
      <w:lvlText w:val="%1."/>
      <w:lvlJc w:val="left"/>
      <w:pPr>
        <w:tabs>
          <w:tab w:val="num" w:pos="1980"/>
        </w:tabs>
        <w:ind w:left="1980" w:hanging="360"/>
      </w:pPr>
      <w:rPr>
        <w:rFonts w:hint="default"/>
        <w:b w:val="0"/>
        <w:strike w:val="0"/>
        <w:color w:val="auto"/>
        <w:sz w:val="20"/>
        <w:szCs w:val="20"/>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21BD7"/>
    <w:multiLevelType w:val="hybridMultilevel"/>
    <w:tmpl w:val="588425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3FF06D10">
      <w:start w:val="1"/>
      <w:numFmt w:val="decimal"/>
      <w:lvlText w:val="%3."/>
      <w:lvlJc w:val="left"/>
      <w:pPr>
        <w:ind w:left="2444" w:hanging="18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067E3E3C"/>
    <w:multiLevelType w:val="hybridMultilevel"/>
    <w:tmpl w:val="80408070"/>
    <w:lvl w:ilvl="0" w:tplc="04150011">
      <w:start w:val="1"/>
      <w:numFmt w:val="decimal"/>
      <w:lvlText w:val="%1)"/>
      <w:lvlJc w:val="left"/>
      <w:pPr>
        <w:tabs>
          <w:tab w:val="num" w:pos="1191"/>
        </w:tabs>
        <w:ind w:left="1191" w:hanging="340"/>
      </w:pPr>
      <w:rPr>
        <w:rFonts w:hint="default"/>
        <w:b w:val="0"/>
        <w:i w:val="0"/>
        <w:strike w:val="0"/>
        <w:sz w:val="20"/>
        <w:szCs w:val="20"/>
      </w:rPr>
    </w:lvl>
    <w:lvl w:ilvl="1" w:tplc="57303C7C">
      <w:start w:val="1"/>
      <w:numFmt w:val="decimal"/>
      <w:lvlText w:val="%2)"/>
      <w:lvlJc w:val="left"/>
      <w:pPr>
        <w:tabs>
          <w:tab w:val="num" w:pos="1647"/>
        </w:tabs>
        <w:ind w:left="1647" w:hanging="56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BD50B0"/>
    <w:multiLevelType w:val="hybridMultilevel"/>
    <w:tmpl w:val="9D02DF14"/>
    <w:lvl w:ilvl="0" w:tplc="7D56A9D0">
      <w:start w:val="2"/>
      <w:numFmt w:val="decimal"/>
      <w:lvlText w:val="%1."/>
      <w:lvlJc w:val="left"/>
      <w:pPr>
        <w:tabs>
          <w:tab w:val="num" w:pos="822"/>
        </w:tabs>
        <w:ind w:left="765" w:hanging="623"/>
      </w:pPr>
      <w:rPr>
        <w:rFonts w:hint="default"/>
        <w:b w:val="0"/>
        <w:bCs w:val="0"/>
        <w:i w:val="0"/>
        <w:iCs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915A7A"/>
    <w:multiLevelType w:val="multilevel"/>
    <w:tmpl w:val="C672B25A"/>
    <w:lvl w:ilvl="0">
      <w:start w:val="3"/>
      <w:numFmt w:val="decimal"/>
      <w:lvlText w:val="%1)"/>
      <w:lvlJc w:val="left"/>
      <w:pPr>
        <w:ind w:left="1070" w:hanging="36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0F003384"/>
    <w:multiLevelType w:val="hybridMultilevel"/>
    <w:tmpl w:val="84E6F094"/>
    <w:lvl w:ilvl="0" w:tplc="15E40FFC">
      <w:start w:val="7"/>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3867FD"/>
    <w:multiLevelType w:val="hybridMultilevel"/>
    <w:tmpl w:val="25AECCB0"/>
    <w:lvl w:ilvl="0" w:tplc="03344562">
      <w:start w:val="5"/>
      <w:numFmt w:val="decimal"/>
      <w:lvlText w:val="%1)"/>
      <w:lvlJc w:val="left"/>
      <w:pPr>
        <w:tabs>
          <w:tab w:val="num" w:pos="1191"/>
        </w:tabs>
        <w:ind w:left="1191" w:hanging="340"/>
      </w:pPr>
      <w:rPr>
        <w:rFonts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DC7AD6"/>
    <w:multiLevelType w:val="multilevel"/>
    <w:tmpl w:val="B6E29174"/>
    <w:lvl w:ilvl="0">
      <w:start w:val="4"/>
      <w:numFmt w:val="decimal"/>
      <w:lvlText w:val="%1."/>
      <w:lvlJc w:val="left"/>
      <w:pPr>
        <w:tabs>
          <w:tab w:val="num" w:pos="1080"/>
        </w:tabs>
        <w:ind w:left="1080" w:hanging="360"/>
      </w:pPr>
      <w:rPr>
        <w:rFonts w:hint="default"/>
        <w:b w:val="0"/>
      </w:rPr>
    </w:lvl>
    <w:lvl w:ilvl="1">
      <w:start w:val="3"/>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b w:val="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1C14955"/>
    <w:multiLevelType w:val="multilevel"/>
    <w:tmpl w:val="E92CE8F8"/>
    <w:lvl w:ilvl="0">
      <w:start w:val="1"/>
      <w:numFmt w:val="decimal"/>
      <w:lvlText w:val="%1)"/>
      <w:lvlJc w:val="left"/>
      <w:pPr>
        <w:tabs>
          <w:tab w:val="num" w:pos="1080"/>
        </w:tabs>
        <w:ind w:left="1080" w:hanging="360"/>
      </w:pPr>
      <w:rPr>
        <w:rFonts w:hint="default"/>
        <w:b w:val="0"/>
        <w:sz w:val="20"/>
        <w:szCs w:val="2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2160"/>
        </w:tabs>
        <w:ind w:left="1276" w:hanging="425"/>
      </w:pPr>
      <w:rPr>
        <w:rFonts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b/>
        <w:i w:val="0"/>
      </w:rPr>
    </w:lvl>
    <w:lvl w:ilvl="6">
      <w:start w:val="1"/>
      <w:numFmt w:val="decimal"/>
      <w:lvlText w:val="%7."/>
      <w:lvlJc w:val="left"/>
      <w:pPr>
        <w:tabs>
          <w:tab w:val="num" w:pos="540"/>
        </w:tabs>
        <w:ind w:left="540" w:hanging="360"/>
      </w:pPr>
      <w:rPr>
        <w:rFonts w:hint="default"/>
        <w:b w:val="0"/>
        <w:i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12F86213"/>
    <w:multiLevelType w:val="multilevel"/>
    <w:tmpl w:val="4A0AB01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i w:val="0"/>
        <w:color w:val="000000"/>
        <w:sz w:val="24"/>
        <w:szCs w:val="24"/>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42C0E54"/>
    <w:multiLevelType w:val="hybridMultilevel"/>
    <w:tmpl w:val="6378676E"/>
    <w:lvl w:ilvl="0" w:tplc="04150017">
      <w:start w:val="1"/>
      <w:numFmt w:val="lowerLetter"/>
      <w:lvlText w:val="%1)"/>
      <w:lvlJc w:val="left"/>
      <w:pPr>
        <w:tabs>
          <w:tab w:val="num" w:pos="710"/>
        </w:tabs>
        <w:ind w:left="710" w:hanging="170"/>
      </w:pPr>
      <w:rPr>
        <w:rFonts w:hint="default"/>
        <w:strike w:val="0"/>
        <w:color w:val="auto"/>
      </w:rPr>
    </w:lvl>
    <w:lvl w:ilvl="1" w:tplc="04150019" w:tentative="1">
      <w:start w:val="1"/>
      <w:numFmt w:val="lowerLetter"/>
      <w:lvlText w:val="%2."/>
      <w:lvlJc w:val="left"/>
      <w:pPr>
        <w:tabs>
          <w:tab w:val="num" w:pos="1810"/>
        </w:tabs>
        <w:ind w:left="1810" w:hanging="360"/>
      </w:pPr>
      <w:rPr>
        <w:rFonts w:cs="Times New Roman"/>
      </w:rPr>
    </w:lvl>
    <w:lvl w:ilvl="2" w:tplc="0415001B" w:tentative="1">
      <w:start w:val="1"/>
      <w:numFmt w:val="lowerRoman"/>
      <w:lvlText w:val="%3."/>
      <w:lvlJc w:val="right"/>
      <w:pPr>
        <w:tabs>
          <w:tab w:val="num" w:pos="2530"/>
        </w:tabs>
        <w:ind w:left="2530" w:hanging="180"/>
      </w:pPr>
      <w:rPr>
        <w:rFonts w:cs="Times New Roman"/>
      </w:rPr>
    </w:lvl>
    <w:lvl w:ilvl="3" w:tplc="0415000F" w:tentative="1">
      <w:start w:val="1"/>
      <w:numFmt w:val="decimal"/>
      <w:lvlText w:val="%4."/>
      <w:lvlJc w:val="left"/>
      <w:pPr>
        <w:tabs>
          <w:tab w:val="num" w:pos="3250"/>
        </w:tabs>
        <w:ind w:left="3250" w:hanging="360"/>
      </w:pPr>
      <w:rPr>
        <w:rFonts w:cs="Times New Roman"/>
      </w:rPr>
    </w:lvl>
    <w:lvl w:ilvl="4" w:tplc="04150019" w:tentative="1">
      <w:start w:val="1"/>
      <w:numFmt w:val="lowerLetter"/>
      <w:lvlText w:val="%5."/>
      <w:lvlJc w:val="left"/>
      <w:pPr>
        <w:tabs>
          <w:tab w:val="num" w:pos="3970"/>
        </w:tabs>
        <w:ind w:left="3970" w:hanging="360"/>
      </w:pPr>
      <w:rPr>
        <w:rFonts w:cs="Times New Roman"/>
      </w:rPr>
    </w:lvl>
    <w:lvl w:ilvl="5" w:tplc="0415001B" w:tentative="1">
      <w:start w:val="1"/>
      <w:numFmt w:val="lowerRoman"/>
      <w:lvlText w:val="%6."/>
      <w:lvlJc w:val="right"/>
      <w:pPr>
        <w:tabs>
          <w:tab w:val="num" w:pos="4690"/>
        </w:tabs>
        <w:ind w:left="4690" w:hanging="180"/>
      </w:pPr>
      <w:rPr>
        <w:rFonts w:cs="Times New Roman"/>
      </w:rPr>
    </w:lvl>
    <w:lvl w:ilvl="6" w:tplc="0415000F" w:tentative="1">
      <w:start w:val="1"/>
      <w:numFmt w:val="decimal"/>
      <w:lvlText w:val="%7."/>
      <w:lvlJc w:val="left"/>
      <w:pPr>
        <w:tabs>
          <w:tab w:val="num" w:pos="5410"/>
        </w:tabs>
        <w:ind w:left="5410" w:hanging="360"/>
      </w:pPr>
      <w:rPr>
        <w:rFonts w:cs="Times New Roman"/>
      </w:rPr>
    </w:lvl>
    <w:lvl w:ilvl="7" w:tplc="04150019" w:tentative="1">
      <w:start w:val="1"/>
      <w:numFmt w:val="lowerLetter"/>
      <w:lvlText w:val="%8."/>
      <w:lvlJc w:val="left"/>
      <w:pPr>
        <w:tabs>
          <w:tab w:val="num" w:pos="6130"/>
        </w:tabs>
        <w:ind w:left="6130" w:hanging="360"/>
      </w:pPr>
      <w:rPr>
        <w:rFonts w:cs="Times New Roman"/>
      </w:rPr>
    </w:lvl>
    <w:lvl w:ilvl="8" w:tplc="0415001B" w:tentative="1">
      <w:start w:val="1"/>
      <w:numFmt w:val="lowerRoman"/>
      <w:lvlText w:val="%9."/>
      <w:lvlJc w:val="right"/>
      <w:pPr>
        <w:tabs>
          <w:tab w:val="num" w:pos="6850"/>
        </w:tabs>
        <w:ind w:left="6850" w:hanging="180"/>
      </w:pPr>
      <w:rPr>
        <w:rFonts w:cs="Times New Roman"/>
      </w:rPr>
    </w:lvl>
  </w:abstractNum>
  <w:abstractNum w:abstractNumId="45" w15:restartNumberingAfterBreak="0">
    <w:nsid w:val="14A7047C"/>
    <w:multiLevelType w:val="multilevel"/>
    <w:tmpl w:val="D9A2C2E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7"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56D3CBC"/>
    <w:multiLevelType w:val="hybridMultilevel"/>
    <w:tmpl w:val="D3FC2796"/>
    <w:lvl w:ilvl="0" w:tplc="1B88B5C8">
      <w:start w:val="1"/>
      <w:numFmt w:val="decimal"/>
      <w:lvlText w:val="%1."/>
      <w:lvlJc w:val="left"/>
      <w:pPr>
        <w:tabs>
          <w:tab w:val="num" w:pos="1060"/>
        </w:tabs>
        <w:ind w:left="1060" w:hanging="340"/>
      </w:pPr>
      <w:rPr>
        <w:rFonts w:ascii="Arial" w:hAnsi="Arial" w:cs="Arial" w:hint="default"/>
        <w:b w:val="0"/>
        <w:i w:val="0"/>
        <w:color w:val="000000" w:themeColor="text1"/>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5767760"/>
    <w:multiLevelType w:val="hybridMultilevel"/>
    <w:tmpl w:val="7DFEFD8C"/>
    <w:lvl w:ilvl="0" w:tplc="69CE60E0">
      <w:start w:val="5"/>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3A65B0"/>
    <w:multiLevelType w:val="hybridMultilevel"/>
    <w:tmpl w:val="02E42280"/>
    <w:lvl w:ilvl="0" w:tplc="0415000F">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B95A38"/>
    <w:multiLevelType w:val="multilevel"/>
    <w:tmpl w:val="6920509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1A5A13D5"/>
    <w:multiLevelType w:val="hybridMultilevel"/>
    <w:tmpl w:val="EEBC4D1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5" w15:restartNumberingAfterBreak="0">
    <w:nsid w:val="1EA95F47"/>
    <w:multiLevelType w:val="hybridMultilevel"/>
    <w:tmpl w:val="CAB037C2"/>
    <w:lvl w:ilvl="0" w:tplc="E1F4DAD2">
      <w:start w:val="1"/>
      <w:numFmt w:val="bullet"/>
      <w:lvlText w:val=""/>
      <w:lvlJc w:val="left"/>
      <w:pPr>
        <w:ind w:left="1713" w:hanging="360"/>
      </w:pPr>
      <w:rPr>
        <w:rFonts w:ascii="Symbol" w:hAnsi="Symbol" w:hint="default"/>
        <w:b w:val="0"/>
        <w:i w:val="0"/>
        <w:color w:val="000000"/>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202D070E"/>
    <w:multiLevelType w:val="hybridMultilevel"/>
    <w:tmpl w:val="A85EB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24207CB"/>
    <w:multiLevelType w:val="hybridMultilevel"/>
    <w:tmpl w:val="C8FC0F26"/>
    <w:lvl w:ilvl="0" w:tplc="0312131C">
      <w:start w:val="2"/>
      <w:numFmt w:val="decimal"/>
      <w:lvlText w:val="%1."/>
      <w:lvlJc w:val="left"/>
      <w:pPr>
        <w:tabs>
          <w:tab w:val="num" w:pos="1049"/>
        </w:tabs>
        <w:ind w:left="1049" w:hanging="340"/>
      </w:pPr>
      <w:rPr>
        <w:rFonts w:ascii="Times New Roman" w:hAnsi="Times New Roman" w:hint="default"/>
        <w:b w:val="0"/>
        <w:i w:val="0"/>
        <w:sz w:val="24"/>
      </w:rPr>
    </w:lvl>
    <w:lvl w:ilvl="1" w:tplc="7E52770C">
      <w:start w:val="1"/>
      <w:numFmt w:val="lowerLetter"/>
      <w:lvlText w:val="%2)"/>
      <w:lvlJc w:val="left"/>
      <w:pPr>
        <w:tabs>
          <w:tab w:val="num" w:pos="1315"/>
        </w:tabs>
        <w:ind w:left="1315" w:hanging="180"/>
      </w:pPr>
      <w:rPr>
        <w:rFonts w:hint="default"/>
        <w:b w:val="0"/>
        <w:bCs w:val="0"/>
        <w:i w:val="0"/>
        <w:iCs w:val="0"/>
        <w:color w:val="00000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38304B9"/>
    <w:multiLevelType w:val="hybridMultilevel"/>
    <w:tmpl w:val="C2CC99A0"/>
    <w:lvl w:ilvl="0" w:tplc="31A63AA6">
      <w:start w:val="1"/>
      <w:numFmt w:val="decimal"/>
      <w:lvlText w:val="%1."/>
      <w:lvlJc w:val="left"/>
      <w:pPr>
        <w:tabs>
          <w:tab w:val="num" w:pos="360"/>
        </w:tabs>
        <w:ind w:left="360" w:hanging="360"/>
      </w:pPr>
      <w:rPr>
        <w:rFonts w:ascii="Arial" w:eastAsia="Times New Roman" w:hAnsi="Arial" w:cs="Arial"/>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0" w15:restartNumberingAfterBreak="0">
    <w:nsid w:val="24127F1D"/>
    <w:multiLevelType w:val="hybridMultilevel"/>
    <w:tmpl w:val="5EFA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4DA00AD"/>
    <w:multiLevelType w:val="hybridMultilevel"/>
    <w:tmpl w:val="D080759E"/>
    <w:lvl w:ilvl="0" w:tplc="AFBC4888">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79161B"/>
    <w:multiLevelType w:val="multilevel"/>
    <w:tmpl w:val="EE8AB208"/>
    <w:lvl w:ilvl="0">
      <w:start w:val="13"/>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27DB2CE5"/>
    <w:multiLevelType w:val="multilevel"/>
    <w:tmpl w:val="30B27C36"/>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1"/>
      <w:numFmt w:val="bullet"/>
      <w:lvlText w:val=""/>
      <w:lvlJc w:val="left"/>
      <w:pPr>
        <w:tabs>
          <w:tab w:val="num" w:pos="994"/>
        </w:tabs>
        <w:ind w:left="994" w:hanging="426"/>
      </w:pPr>
      <w:rPr>
        <w:rFonts w:ascii="Symbol" w:hAnsi="Symbol"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6" w15:restartNumberingAfterBreak="0">
    <w:nsid w:val="2B075E77"/>
    <w:multiLevelType w:val="multilevel"/>
    <w:tmpl w:val="B86ECFBC"/>
    <w:lvl w:ilvl="0">
      <w:start w:val="7"/>
      <w:numFmt w:val="upperRoman"/>
      <w:lvlText w:val="%1."/>
      <w:lvlJc w:val="left"/>
      <w:pPr>
        <w:ind w:left="284" w:hanging="284"/>
      </w:pPr>
      <w:rPr>
        <w:rFonts w:hint="default"/>
        <w:b/>
        <w:color w:val="auto"/>
        <w:sz w:val="20"/>
        <w:szCs w:val="20"/>
      </w:rPr>
    </w:lvl>
    <w:lvl w:ilvl="1">
      <w:start w:val="1"/>
      <w:numFmt w:val="decimal"/>
      <w:lvlText w:val="%2."/>
      <w:lvlJc w:val="left"/>
      <w:pPr>
        <w:ind w:left="360" w:hanging="360"/>
      </w:pPr>
      <w:rPr>
        <w:rFonts w:cs="Times New Roman" w:hint="default"/>
      </w:rPr>
    </w:lvl>
    <w:lvl w:ilvl="2">
      <w:start w:val="1"/>
      <w:numFmt w:val="lowerRoman"/>
      <w:lvlText w:val="%3."/>
      <w:lvlJc w:val="left"/>
      <w:pPr>
        <w:ind w:left="824" w:hanging="180"/>
      </w:pPr>
      <w:rPr>
        <w:rFonts w:cs="Times New Roman" w:hint="default"/>
      </w:rPr>
    </w:lvl>
    <w:lvl w:ilvl="3">
      <w:start w:val="1"/>
      <w:numFmt w:val="lowerLetter"/>
      <w:lvlText w:val="%4)"/>
      <w:lvlJc w:val="left"/>
      <w:pPr>
        <w:ind w:left="1184" w:hanging="360"/>
      </w:pPr>
      <w:rPr>
        <w:rFonts w:cs="Times New Roman" w:hint="default"/>
      </w:rPr>
    </w:lvl>
    <w:lvl w:ilvl="4">
      <w:start w:val="1"/>
      <w:numFmt w:val="lowerLetter"/>
      <w:lvlText w:val="%5."/>
      <w:lvlJc w:val="left"/>
      <w:pPr>
        <w:ind w:left="1544" w:hanging="360"/>
      </w:pPr>
      <w:rPr>
        <w:rFonts w:cs="Times New Roman" w:hint="default"/>
      </w:rPr>
    </w:lvl>
    <w:lvl w:ilvl="5">
      <w:start w:val="1"/>
      <w:numFmt w:val="lowerRoman"/>
      <w:lvlText w:val="%6."/>
      <w:lvlJc w:val="left"/>
      <w:pPr>
        <w:ind w:left="1724" w:hanging="180"/>
      </w:pPr>
      <w:rPr>
        <w:rFonts w:cs="Times New Roman" w:hint="default"/>
      </w:rPr>
    </w:lvl>
    <w:lvl w:ilvl="6">
      <w:start w:val="1"/>
      <w:numFmt w:val="decimal"/>
      <w:lvlText w:val="%7."/>
      <w:lvlJc w:val="left"/>
      <w:pPr>
        <w:ind w:left="502" w:hanging="360"/>
      </w:pPr>
      <w:rPr>
        <w:rFonts w:cs="Times New Roman" w:hint="default"/>
      </w:rPr>
    </w:lvl>
    <w:lvl w:ilvl="7">
      <w:start w:val="1"/>
      <w:numFmt w:val="lowerLetter"/>
      <w:lvlText w:val="%8."/>
      <w:lvlJc w:val="left"/>
      <w:pPr>
        <w:ind w:left="2444" w:hanging="360"/>
      </w:pPr>
      <w:rPr>
        <w:rFonts w:cs="Times New Roman" w:hint="default"/>
      </w:rPr>
    </w:lvl>
    <w:lvl w:ilvl="8">
      <w:start w:val="1"/>
      <w:numFmt w:val="lowerRoman"/>
      <w:lvlText w:val="%9."/>
      <w:lvlJc w:val="left"/>
      <w:pPr>
        <w:ind w:left="2624" w:hanging="180"/>
      </w:pPr>
      <w:rPr>
        <w:rFonts w:cs="Times New Roman" w:hint="default"/>
      </w:rPr>
    </w:lvl>
  </w:abstractNum>
  <w:abstractNum w:abstractNumId="67"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615B25"/>
    <w:multiLevelType w:val="hybridMultilevel"/>
    <w:tmpl w:val="941C7A82"/>
    <w:lvl w:ilvl="0" w:tplc="5E4ABBD2">
      <w:start w:val="1"/>
      <w:numFmt w:val="decimal"/>
      <w:lvlText w:val="%1)"/>
      <w:lvlJc w:val="left"/>
      <w:pPr>
        <w:ind w:left="1780" w:hanging="360"/>
      </w:pPr>
      <w:rPr>
        <w:rFonts w:cs="Times New Roman" w:hint="default"/>
        <w:sz w:val="20"/>
        <w:szCs w:val="20"/>
      </w:rPr>
    </w:lvl>
    <w:lvl w:ilvl="1" w:tplc="04150003" w:tentative="1">
      <w:start w:val="1"/>
      <w:numFmt w:val="bullet"/>
      <w:lvlText w:val="o"/>
      <w:lvlJc w:val="left"/>
      <w:pPr>
        <w:ind w:left="2500" w:hanging="360"/>
      </w:pPr>
      <w:rPr>
        <w:rFonts w:ascii="Courier New" w:hAnsi="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69"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BF06425"/>
    <w:multiLevelType w:val="hybridMultilevel"/>
    <w:tmpl w:val="2848BAD2"/>
    <w:lvl w:ilvl="0" w:tplc="74649020">
      <w:start w:val="1"/>
      <w:numFmt w:val="decimal"/>
      <w:lvlText w:val="%1)"/>
      <w:lvlJc w:val="left"/>
      <w:pPr>
        <w:ind w:left="720" w:hanging="360"/>
      </w:pPr>
      <w:rPr>
        <w:b w:val="0"/>
        <w:bCs/>
        <w:strike w:val="0"/>
      </w:rPr>
    </w:lvl>
    <w:lvl w:ilvl="1" w:tplc="0415000F">
      <w:start w:val="1"/>
      <w:numFmt w:val="decimal"/>
      <w:lvlText w:val="%2."/>
      <w:lvlJc w:val="left"/>
      <w:pPr>
        <w:ind w:left="502"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9B6018"/>
    <w:multiLevelType w:val="hybridMultilevel"/>
    <w:tmpl w:val="8C4A8078"/>
    <w:lvl w:ilvl="0" w:tplc="E1342572">
      <w:start w:val="1"/>
      <w:numFmt w:val="upperRoman"/>
      <w:lvlText w:val="%1."/>
      <w:lvlJc w:val="left"/>
      <w:pPr>
        <w:ind w:left="720" w:hanging="720"/>
      </w:pPr>
      <w:rPr>
        <w:rFonts w:hint="default"/>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ECB500E"/>
    <w:multiLevelType w:val="hybridMultilevel"/>
    <w:tmpl w:val="C8223B10"/>
    <w:lvl w:ilvl="0" w:tplc="5DAE789C">
      <w:start w:val="22"/>
      <w:numFmt w:val="upperRoman"/>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CD6545"/>
    <w:multiLevelType w:val="hybridMultilevel"/>
    <w:tmpl w:val="9EA005FA"/>
    <w:lvl w:ilvl="0" w:tplc="BDBEB182">
      <w:start w:val="1"/>
      <w:numFmt w:val="decimal"/>
      <w:lvlText w:val="%1)"/>
      <w:lvlJc w:val="left"/>
      <w:pPr>
        <w:ind w:left="786" w:hanging="360"/>
      </w:pPr>
      <w:rPr>
        <w:rFonts w:hint="default"/>
        <w:sz w:val="20"/>
        <w:szCs w:val="20"/>
      </w:rPr>
    </w:lvl>
    <w:lvl w:ilvl="1" w:tplc="0415001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6E4968"/>
    <w:multiLevelType w:val="hybridMultilevel"/>
    <w:tmpl w:val="DEC61360"/>
    <w:lvl w:ilvl="0" w:tplc="26BC6788">
      <w:start w:val="1"/>
      <w:numFmt w:val="upperRoman"/>
      <w:lvlText w:val="%1."/>
      <w:lvlJc w:val="right"/>
      <w:pPr>
        <w:ind w:left="1315"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1F4276"/>
    <w:multiLevelType w:val="hybridMultilevel"/>
    <w:tmpl w:val="4A8EA18C"/>
    <w:lvl w:ilvl="0" w:tplc="04150017">
      <w:start w:val="1"/>
      <w:numFmt w:val="lowerLetter"/>
      <w:lvlText w:val="%1)"/>
      <w:lvlJc w:val="left"/>
      <w:pPr>
        <w:tabs>
          <w:tab w:val="num" w:pos="530"/>
        </w:tabs>
        <w:ind w:left="530" w:hanging="170"/>
      </w:pPr>
      <w:rPr>
        <w:rFonts w:hint="default"/>
        <w:b w:val="0"/>
        <w:strike w:val="0"/>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8" w15:restartNumberingAfterBreak="0">
    <w:nsid w:val="3547192C"/>
    <w:multiLevelType w:val="hybridMultilevel"/>
    <w:tmpl w:val="03E0E578"/>
    <w:lvl w:ilvl="0" w:tplc="D70678E2">
      <w:start w:val="1"/>
      <w:numFmt w:val="decimal"/>
      <w:lvlText w:val="%1/"/>
      <w:lvlJc w:val="left"/>
      <w:pPr>
        <w:tabs>
          <w:tab w:val="num" w:pos="358"/>
        </w:tabs>
        <w:ind w:left="358" w:hanging="358"/>
      </w:pPr>
      <w:rPr>
        <w:rFonts w:hint="default"/>
        <w:b w:val="0"/>
        <w:i w:val="0"/>
        <w:strike w:val="0"/>
      </w:rPr>
    </w:lvl>
    <w:lvl w:ilvl="1" w:tplc="04150019">
      <w:start w:val="1"/>
      <w:numFmt w:val="lowerLetter"/>
      <w:lvlText w:val="%2."/>
      <w:lvlJc w:val="left"/>
      <w:pPr>
        <w:ind w:left="380" w:hanging="360"/>
      </w:pPr>
    </w:lvl>
    <w:lvl w:ilvl="2" w:tplc="0415001B">
      <w:start w:val="1"/>
      <w:numFmt w:val="lowerRoman"/>
      <w:lvlText w:val="%3."/>
      <w:lvlJc w:val="right"/>
      <w:pPr>
        <w:ind w:left="1100" w:hanging="180"/>
      </w:pPr>
    </w:lvl>
    <w:lvl w:ilvl="3" w:tplc="0415000F" w:tentative="1">
      <w:start w:val="1"/>
      <w:numFmt w:val="decimal"/>
      <w:lvlText w:val="%4."/>
      <w:lvlJc w:val="left"/>
      <w:pPr>
        <w:ind w:left="1820" w:hanging="360"/>
      </w:pPr>
    </w:lvl>
    <w:lvl w:ilvl="4" w:tplc="04150019" w:tentative="1">
      <w:start w:val="1"/>
      <w:numFmt w:val="lowerLetter"/>
      <w:lvlText w:val="%5."/>
      <w:lvlJc w:val="left"/>
      <w:pPr>
        <w:ind w:left="2540" w:hanging="360"/>
      </w:pPr>
    </w:lvl>
    <w:lvl w:ilvl="5" w:tplc="0415001B" w:tentative="1">
      <w:start w:val="1"/>
      <w:numFmt w:val="lowerRoman"/>
      <w:lvlText w:val="%6."/>
      <w:lvlJc w:val="right"/>
      <w:pPr>
        <w:ind w:left="3260" w:hanging="180"/>
      </w:pPr>
    </w:lvl>
    <w:lvl w:ilvl="6" w:tplc="0415000F" w:tentative="1">
      <w:start w:val="1"/>
      <w:numFmt w:val="decimal"/>
      <w:lvlText w:val="%7."/>
      <w:lvlJc w:val="left"/>
      <w:pPr>
        <w:ind w:left="3980" w:hanging="360"/>
      </w:pPr>
    </w:lvl>
    <w:lvl w:ilvl="7" w:tplc="04150019" w:tentative="1">
      <w:start w:val="1"/>
      <w:numFmt w:val="lowerLetter"/>
      <w:lvlText w:val="%8."/>
      <w:lvlJc w:val="left"/>
      <w:pPr>
        <w:ind w:left="4700" w:hanging="360"/>
      </w:pPr>
    </w:lvl>
    <w:lvl w:ilvl="8" w:tplc="0415001B" w:tentative="1">
      <w:start w:val="1"/>
      <w:numFmt w:val="lowerRoman"/>
      <w:lvlText w:val="%9."/>
      <w:lvlJc w:val="right"/>
      <w:pPr>
        <w:ind w:left="5420" w:hanging="180"/>
      </w:pPr>
    </w:lvl>
  </w:abstractNum>
  <w:abstractNum w:abstractNumId="79" w15:restartNumberingAfterBreak="0">
    <w:nsid w:val="372E318E"/>
    <w:multiLevelType w:val="multilevel"/>
    <w:tmpl w:val="B83C662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3B1A15C5"/>
    <w:multiLevelType w:val="multilevel"/>
    <w:tmpl w:val="0798CBF8"/>
    <w:lvl w:ilvl="0">
      <w:start w:val="8"/>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82"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83"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054128A"/>
    <w:multiLevelType w:val="hybridMultilevel"/>
    <w:tmpl w:val="244E20DC"/>
    <w:lvl w:ilvl="0" w:tplc="DEE8F002">
      <w:start w:val="6"/>
      <w:numFmt w:val="upperRoman"/>
      <w:lvlText w:val="%1."/>
      <w:lvlJc w:val="left"/>
      <w:pPr>
        <w:ind w:left="1173" w:hanging="180"/>
      </w:pPr>
      <w:rPr>
        <w:rFonts w:hint="default"/>
        <w:b/>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42684B18"/>
    <w:multiLevelType w:val="hybridMultilevel"/>
    <w:tmpl w:val="3D4E40C8"/>
    <w:lvl w:ilvl="0" w:tplc="6598EEEC">
      <w:start w:val="7"/>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AF76EA"/>
    <w:multiLevelType w:val="hybridMultilevel"/>
    <w:tmpl w:val="16A07CEA"/>
    <w:lvl w:ilvl="0" w:tplc="E24CFCD2">
      <w:start w:val="1"/>
      <w:numFmt w:val="decimal"/>
      <w:lvlText w:val="%1."/>
      <w:lvlJc w:val="left"/>
      <w:pPr>
        <w:tabs>
          <w:tab w:val="num" w:pos="720"/>
        </w:tabs>
        <w:ind w:left="720" w:hanging="360"/>
      </w:pPr>
      <w:rPr>
        <w:rFonts w:hint="default"/>
        <w:b w:val="0"/>
        <w:strike w:val="0"/>
        <w:color w:val="auto"/>
        <w:sz w:val="20"/>
        <w:szCs w:val="20"/>
      </w:rPr>
    </w:lvl>
    <w:lvl w:ilvl="1" w:tplc="ADD4151C">
      <w:start w:val="1"/>
      <w:numFmt w:val="decimal"/>
      <w:lvlText w:val="%2)"/>
      <w:lvlJc w:val="left"/>
      <w:pPr>
        <w:tabs>
          <w:tab w:val="num" w:pos="1389"/>
        </w:tabs>
        <w:ind w:left="1389" w:hanging="340"/>
      </w:pPr>
      <w:rPr>
        <w:rFonts w:ascii="Arial" w:eastAsia="Times New Roman" w:hAnsi="Arial" w:cs="Arial" w:hint="default"/>
        <w:b w:val="0"/>
        <w:strike w:val="0"/>
        <w:color w:val="auto"/>
        <w:sz w:val="20"/>
        <w:szCs w:val="20"/>
        <w:u w:val="none"/>
      </w:rPr>
    </w:lvl>
    <w:lvl w:ilvl="2" w:tplc="04150013">
      <w:start w:val="1"/>
      <w:numFmt w:val="upperRoman"/>
      <w:lvlText w:val="%3."/>
      <w:lvlJc w:val="right"/>
      <w:pPr>
        <w:tabs>
          <w:tab w:val="num" w:pos="900"/>
        </w:tabs>
        <w:ind w:left="900" w:hanging="360"/>
      </w:pPr>
      <w:rPr>
        <w:rFonts w:hint="default"/>
        <w:b/>
        <w:strike w:val="0"/>
        <w:color w:val="auto"/>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7" w15:restartNumberingAfterBreak="0">
    <w:nsid w:val="42E17D63"/>
    <w:multiLevelType w:val="hybridMultilevel"/>
    <w:tmpl w:val="EC9A5752"/>
    <w:lvl w:ilvl="0" w:tplc="6EE022B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33E5445"/>
    <w:multiLevelType w:val="hybridMultilevel"/>
    <w:tmpl w:val="B00AF3C2"/>
    <w:lvl w:ilvl="0" w:tplc="0DDAAE0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36D7C0C"/>
    <w:multiLevelType w:val="hybridMultilevel"/>
    <w:tmpl w:val="8196C6B0"/>
    <w:lvl w:ilvl="0" w:tplc="887A19EA">
      <w:start w:val="1"/>
      <w:numFmt w:val="decimal"/>
      <w:lvlText w:val="%1)"/>
      <w:lvlJc w:val="left"/>
      <w:pPr>
        <w:tabs>
          <w:tab w:val="num" w:pos="1021"/>
        </w:tabs>
        <w:ind w:left="1021" w:hanging="454"/>
      </w:pPr>
      <w:rPr>
        <w:rFonts w:hint="default"/>
      </w:rPr>
    </w:lvl>
    <w:lvl w:ilvl="1" w:tplc="4D1CB6C0">
      <w:start w:val="1"/>
      <w:numFmt w:val="decimal"/>
      <w:lvlText w:val="%2."/>
      <w:lvlJc w:val="left"/>
      <w:pPr>
        <w:tabs>
          <w:tab w:val="num" w:pos="587"/>
        </w:tabs>
        <w:ind w:left="587" w:hanging="340"/>
      </w:pPr>
      <w:rPr>
        <w:rFonts w:ascii="Times New Roman" w:hAnsi="Times New Roman" w:hint="default"/>
        <w:b w:val="0"/>
        <w:i w:val="0"/>
        <w:sz w:val="24"/>
      </w:rPr>
    </w:lvl>
    <w:lvl w:ilvl="2" w:tplc="02061A44">
      <w:start w:val="1"/>
      <w:numFmt w:val="decimal"/>
      <w:lvlText w:val="%3)"/>
      <w:lvlJc w:val="left"/>
      <w:pPr>
        <w:tabs>
          <w:tab w:val="num" w:pos="1438"/>
        </w:tabs>
        <w:ind w:left="1438" w:hanging="358"/>
      </w:pPr>
      <w:rPr>
        <w:rFonts w:hint="default"/>
        <w:b w:val="0"/>
      </w:rPr>
    </w:lvl>
    <w:lvl w:ilvl="3" w:tplc="94CA9CCC">
      <w:start w:val="12"/>
      <w:numFmt w:val="upperRoman"/>
      <w:lvlText w:val="%4."/>
      <w:lvlJc w:val="left"/>
      <w:pPr>
        <w:tabs>
          <w:tab w:val="num" w:pos="3127"/>
        </w:tabs>
        <w:ind w:left="3127" w:hanging="720"/>
      </w:pPr>
      <w:rPr>
        <w:rFonts w:hint="default"/>
      </w:r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0" w15:restartNumberingAfterBreak="0">
    <w:nsid w:val="45C25BF2"/>
    <w:multiLevelType w:val="multilevel"/>
    <w:tmpl w:val="BBDEE85E"/>
    <w:lvl w:ilvl="0">
      <w:start w:val="2"/>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45FF1439"/>
    <w:multiLevelType w:val="hybridMultilevel"/>
    <w:tmpl w:val="20D87026"/>
    <w:lvl w:ilvl="0" w:tplc="B5C4C15C">
      <w:start w:val="7"/>
      <w:numFmt w:val="decimal"/>
      <w:lvlText w:val="%1."/>
      <w:lvlJc w:val="left"/>
      <w:pPr>
        <w:ind w:left="144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5661C9"/>
    <w:multiLevelType w:val="hybridMultilevel"/>
    <w:tmpl w:val="E6388F08"/>
    <w:lvl w:ilvl="0" w:tplc="91086C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48786C60"/>
    <w:multiLevelType w:val="hybridMultilevel"/>
    <w:tmpl w:val="AAF28934"/>
    <w:lvl w:ilvl="0" w:tplc="063A1A12">
      <w:start w:val="1"/>
      <w:numFmt w:val="bullet"/>
      <w:lvlText w:val=""/>
      <w:lvlJc w:val="left"/>
      <w:pPr>
        <w:tabs>
          <w:tab w:val="num" w:pos="1990"/>
        </w:tabs>
        <w:ind w:left="1990" w:hanging="340"/>
      </w:pPr>
      <w:rPr>
        <w:rFonts w:ascii="Symbol" w:hAnsi="Symbol" w:hint="default"/>
      </w:rPr>
    </w:lvl>
    <w:lvl w:ilvl="1" w:tplc="139A76B8">
      <w:start w:val="4"/>
      <w:numFmt w:val="lowerLetter"/>
      <w:lvlText w:val="%2)"/>
      <w:lvlJc w:val="left"/>
      <w:pPr>
        <w:tabs>
          <w:tab w:val="num" w:pos="2290"/>
        </w:tabs>
        <w:ind w:left="2290" w:hanging="341"/>
      </w:pPr>
      <w:rPr>
        <w:rFonts w:hint="default"/>
        <w:b w:val="0"/>
        <w:i w:val="0"/>
        <w:color w:val="000000"/>
        <w:sz w:val="20"/>
        <w:szCs w:val="20"/>
      </w:rPr>
    </w:lvl>
    <w:lvl w:ilvl="2" w:tplc="04150005">
      <w:start w:val="1"/>
      <w:numFmt w:val="bullet"/>
      <w:lvlText w:val=""/>
      <w:lvlJc w:val="left"/>
      <w:pPr>
        <w:tabs>
          <w:tab w:val="num" w:pos="2789"/>
        </w:tabs>
        <w:ind w:left="2789" w:hanging="360"/>
      </w:pPr>
      <w:rPr>
        <w:rFonts w:ascii="Wingdings" w:hAnsi="Wingdings" w:hint="default"/>
      </w:rPr>
    </w:lvl>
    <w:lvl w:ilvl="3" w:tplc="04150001" w:tentative="1">
      <w:start w:val="1"/>
      <w:numFmt w:val="bullet"/>
      <w:lvlText w:val=""/>
      <w:lvlJc w:val="left"/>
      <w:pPr>
        <w:tabs>
          <w:tab w:val="num" w:pos="3509"/>
        </w:tabs>
        <w:ind w:left="3509" w:hanging="360"/>
      </w:pPr>
      <w:rPr>
        <w:rFonts w:ascii="Symbol" w:hAnsi="Symbol" w:hint="default"/>
      </w:rPr>
    </w:lvl>
    <w:lvl w:ilvl="4" w:tplc="04150003" w:tentative="1">
      <w:start w:val="1"/>
      <w:numFmt w:val="bullet"/>
      <w:lvlText w:val="o"/>
      <w:lvlJc w:val="left"/>
      <w:pPr>
        <w:tabs>
          <w:tab w:val="num" w:pos="4229"/>
        </w:tabs>
        <w:ind w:left="4229" w:hanging="360"/>
      </w:pPr>
      <w:rPr>
        <w:rFonts w:ascii="Courier New" w:hAnsi="Courier New" w:cs="Courier New" w:hint="default"/>
      </w:rPr>
    </w:lvl>
    <w:lvl w:ilvl="5" w:tplc="04150005" w:tentative="1">
      <w:start w:val="1"/>
      <w:numFmt w:val="bullet"/>
      <w:lvlText w:val=""/>
      <w:lvlJc w:val="left"/>
      <w:pPr>
        <w:tabs>
          <w:tab w:val="num" w:pos="4949"/>
        </w:tabs>
        <w:ind w:left="4949" w:hanging="360"/>
      </w:pPr>
      <w:rPr>
        <w:rFonts w:ascii="Wingdings" w:hAnsi="Wingdings" w:hint="default"/>
      </w:rPr>
    </w:lvl>
    <w:lvl w:ilvl="6" w:tplc="04150001" w:tentative="1">
      <w:start w:val="1"/>
      <w:numFmt w:val="bullet"/>
      <w:lvlText w:val=""/>
      <w:lvlJc w:val="left"/>
      <w:pPr>
        <w:tabs>
          <w:tab w:val="num" w:pos="5669"/>
        </w:tabs>
        <w:ind w:left="5669" w:hanging="360"/>
      </w:pPr>
      <w:rPr>
        <w:rFonts w:ascii="Symbol" w:hAnsi="Symbol" w:hint="default"/>
      </w:rPr>
    </w:lvl>
    <w:lvl w:ilvl="7" w:tplc="04150003" w:tentative="1">
      <w:start w:val="1"/>
      <w:numFmt w:val="bullet"/>
      <w:lvlText w:val="o"/>
      <w:lvlJc w:val="left"/>
      <w:pPr>
        <w:tabs>
          <w:tab w:val="num" w:pos="6389"/>
        </w:tabs>
        <w:ind w:left="6389" w:hanging="360"/>
      </w:pPr>
      <w:rPr>
        <w:rFonts w:ascii="Courier New" w:hAnsi="Courier New" w:cs="Courier New" w:hint="default"/>
      </w:rPr>
    </w:lvl>
    <w:lvl w:ilvl="8" w:tplc="04150005" w:tentative="1">
      <w:start w:val="1"/>
      <w:numFmt w:val="bullet"/>
      <w:lvlText w:val=""/>
      <w:lvlJc w:val="left"/>
      <w:pPr>
        <w:tabs>
          <w:tab w:val="num" w:pos="7109"/>
        </w:tabs>
        <w:ind w:left="7109" w:hanging="360"/>
      </w:pPr>
      <w:rPr>
        <w:rFonts w:ascii="Wingdings" w:hAnsi="Wingdings" w:hint="default"/>
      </w:rPr>
    </w:lvl>
  </w:abstractNum>
  <w:abstractNum w:abstractNumId="94"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95"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96" w15:restartNumberingAfterBreak="0">
    <w:nsid w:val="4A5848E2"/>
    <w:multiLevelType w:val="hybridMultilevel"/>
    <w:tmpl w:val="668C9A0C"/>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C9E1EA2"/>
    <w:multiLevelType w:val="hybridMultilevel"/>
    <w:tmpl w:val="C952F744"/>
    <w:lvl w:ilvl="0" w:tplc="42CE5832">
      <w:start w:val="7"/>
      <w:numFmt w:val="decimal"/>
      <w:lvlText w:val="%1)"/>
      <w:lvlJc w:val="left"/>
      <w:pPr>
        <w:ind w:left="720" w:hanging="360"/>
      </w:pPr>
      <w:rPr>
        <w:rFonts w:hint="default"/>
      </w:rPr>
    </w:lvl>
    <w:lvl w:ilvl="1" w:tplc="9F4CC3C4">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B178A8"/>
    <w:multiLevelType w:val="multilevel"/>
    <w:tmpl w:val="2E80416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4EB70572"/>
    <w:multiLevelType w:val="hybridMultilevel"/>
    <w:tmpl w:val="30687502"/>
    <w:lvl w:ilvl="0" w:tplc="4C7467B2">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DA456E"/>
    <w:multiLevelType w:val="hybridMultilevel"/>
    <w:tmpl w:val="A94AE69E"/>
    <w:lvl w:ilvl="0" w:tplc="10F4AB70">
      <w:start w:val="3"/>
      <w:numFmt w:val="decimal"/>
      <w:lvlText w:val="%1."/>
      <w:lvlJc w:val="left"/>
      <w:pPr>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04"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15:restartNumberingAfterBreak="0">
    <w:nsid w:val="51E214C5"/>
    <w:multiLevelType w:val="hybridMultilevel"/>
    <w:tmpl w:val="986CD1D6"/>
    <w:lvl w:ilvl="0" w:tplc="775A3B26">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6" w15:restartNumberingAfterBreak="0">
    <w:nsid w:val="52DD2065"/>
    <w:multiLevelType w:val="hybridMultilevel"/>
    <w:tmpl w:val="E9C26746"/>
    <w:lvl w:ilvl="0" w:tplc="69380D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53081E04"/>
    <w:multiLevelType w:val="hybridMultilevel"/>
    <w:tmpl w:val="38F201C8"/>
    <w:lvl w:ilvl="0" w:tplc="B94C1026">
      <w:start w:val="1"/>
      <w:numFmt w:val="decimal"/>
      <w:lvlText w:val="%1."/>
      <w:lvlJc w:val="left"/>
      <w:pPr>
        <w:ind w:left="1145" w:hanging="360"/>
      </w:pPr>
      <w:rPr>
        <w:rFonts w:ascii="Arial" w:hAnsi="Arial" w:cs="Arial" w:hint="default"/>
        <w:b w:val="0"/>
        <w:bCs w:val="0"/>
        <w:i w:val="0"/>
        <w:iCs w:val="0"/>
        <w:color w:val="000000" w:themeColor="text1"/>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061276"/>
    <w:multiLevelType w:val="multilevel"/>
    <w:tmpl w:val="D598E996"/>
    <w:lvl w:ilvl="0">
      <w:start w:val="7"/>
      <w:numFmt w:val="decimal"/>
      <w:lvlText w:val="%1."/>
      <w:lvlJc w:val="left"/>
      <w:pPr>
        <w:tabs>
          <w:tab w:val="num" w:pos="0"/>
        </w:tabs>
        <w:ind w:left="360" w:hanging="360"/>
      </w:pPr>
      <w:rPr>
        <w:rFonts w:cs="Times New Roman" w:hint="default"/>
        <w:b w:val="0"/>
        <w:i w:val="0"/>
        <w:iCs w:val="0"/>
        <w:strike w:val="0"/>
        <w:color w:val="auto"/>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i w:val="0"/>
        <w:color w:val="000000"/>
        <w:sz w:val="24"/>
        <w:szCs w:val="24"/>
      </w:rPr>
    </w:lvl>
    <w:lvl w:ilvl="4">
      <w:start w:val="1"/>
      <w:numFmt w:val="decimal"/>
      <w:lvlText w:val="%5."/>
      <w:lvlJc w:val="left"/>
      <w:pPr>
        <w:tabs>
          <w:tab w:val="num" w:pos="3600"/>
        </w:tabs>
        <w:ind w:left="3600" w:hanging="360"/>
      </w:pPr>
      <w:rPr>
        <w:rFonts w:hint="default"/>
        <w:i w:val="0"/>
        <w:color w:val="000000"/>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58D51A96"/>
    <w:multiLevelType w:val="hybridMultilevel"/>
    <w:tmpl w:val="0F5A7208"/>
    <w:lvl w:ilvl="0" w:tplc="1954FFD0">
      <w:start w:val="1"/>
      <w:numFmt w:val="decimal"/>
      <w:lvlText w:val="%1."/>
      <w:lvlJc w:val="left"/>
      <w:pPr>
        <w:tabs>
          <w:tab w:val="num" w:pos="720"/>
        </w:tabs>
        <w:ind w:left="720" w:hanging="360"/>
      </w:pPr>
      <w:rPr>
        <w:rFonts w:ascii="Arial" w:hAnsi="Arial" w:cs="Arial" w:hint="default"/>
      </w:rPr>
    </w:lvl>
    <w:lvl w:ilvl="1" w:tplc="E8C80694">
      <w:start w:val="1"/>
      <w:numFmt w:val="lowerLetter"/>
      <w:lvlText w:val="%2)"/>
      <w:lvlJc w:val="left"/>
      <w:pPr>
        <w:tabs>
          <w:tab w:val="num" w:pos="1647"/>
        </w:tabs>
        <w:ind w:left="1647" w:hanging="567"/>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920F73"/>
    <w:multiLevelType w:val="multilevel"/>
    <w:tmpl w:val="759E9BAC"/>
    <w:lvl w:ilvl="0">
      <w:start w:val="1"/>
      <w:numFmt w:val="decimal"/>
      <w:lvlText w:val="%1."/>
      <w:lvlJc w:val="left"/>
      <w:pPr>
        <w:tabs>
          <w:tab w:val="num" w:pos="425"/>
        </w:tabs>
        <w:ind w:left="425" w:hanging="425"/>
      </w:pPr>
      <w:rPr>
        <w:rFonts w:cs="Times New Roman" w:hint="default"/>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Times New Roman" w:hAnsi="Times New Roman" w:hint="default"/>
      </w:rPr>
    </w:lvl>
    <w:lvl w:ilvl="3">
      <w:start w:val="1"/>
      <w:numFmt w:val="decimal"/>
      <w:lvlText w:val="%4)"/>
      <w:lvlJc w:val="left"/>
      <w:pPr>
        <w:ind w:left="1700" w:hanging="425"/>
      </w:pPr>
      <w:rPr>
        <w:rFonts w:ascii="Arial" w:eastAsia="Times New Roman" w:hAnsi="Arial" w:cs="Arial" w:hint="default"/>
        <w:b w:val="0"/>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i w:val="0"/>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13" w15:restartNumberingAfterBreak="0">
    <w:nsid w:val="5A1A6908"/>
    <w:multiLevelType w:val="hybridMultilevel"/>
    <w:tmpl w:val="D9FAFD50"/>
    <w:lvl w:ilvl="0" w:tplc="A48885AE">
      <w:start w:val="1"/>
      <w:numFmt w:val="decimal"/>
      <w:lvlText w:val="%1."/>
      <w:lvlJc w:val="left"/>
      <w:pPr>
        <w:tabs>
          <w:tab w:val="num" w:pos="360"/>
        </w:tabs>
        <w:ind w:left="360" w:hanging="360"/>
      </w:pPr>
      <w:rPr>
        <w:rFonts w:cs="Times New Roman"/>
        <w:sz w:val="20"/>
        <w:szCs w:val="20"/>
      </w:rPr>
    </w:lvl>
    <w:lvl w:ilvl="1" w:tplc="FFFFFFFF">
      <w:start w:val="1"/>
      <w:numFmt w:val="decimal"/>
      <w:lvlText w:val="%2."/>
      <w:lvlJc w:val="left"/>
      <w:pPr>
        <w:tabs>
          <w:tab w:val="num" w:pos="1440"/>
        </w:tabs>
        <w:ind w:left="1440" w:hanging="360"/>
      </w:pPr>
      <w:rPr>
        <w:rFonts w:cs="Times New Roman"/>
      </w:rPr>
    </w:lvl>
    <w:lvl w:ilvl="2" w:tplc="91A84E74">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5A1E094B"/>
    <w:multiLevelType w:val="hybridMultilevel"/>
    <w:tmpl w:val="4692BCEE"/>
    <w:lvl w:ilvl="0" w:tplc="A71C7F26">
      <w:start w:val="1"/>
      <w:numFmt w:val="decimal"/>
      <w:lvlText w:val="%1)"/>
      <w:lvlJc w:val="left"/>
      <w:pPr>
        <w:ind w:left="1341" w:hanging="360"/>
      </w:pPr>
      <w:rPr>
        <w:rFonts w:cs="Times New Roman"/>
      </w:rPr>
    </w:lvl>
    <w:lvl w:ilvl="1" w:tplc="04150019" w:tentative="1">
      <w:start w:val="1"/>
      <w:numFmt w:val="lowerLetter"/>
      <w:lvlText w:val="%2."/>
      <w:lvlJc w:val="left"/>
      <w:pPr>
        <w:ind w:left="2061" w:hanging="360"/>
      </w:pPr>
      <w:rPr>
        <w:rFonts w:cs="Times New Roman"/>
      </w:rPr>
    </w:lvl>
    <w:lvl w:ilvl="2" w:tplc="0415001B" w:tentative="1">
      <w:start w:val="1"/>
      <w:numFmt w:val="lowerRoman"/>
      <w:lvlText w:val="%3."/>
      <w:lvlJc w:val="right"/>
      <w:pPr>
        <w:ind w:left="2781" w:hanging="180"/>
      </w:pPr>
      <w:rPr>
        <w:rFonts w:cs="Times New Roman"/>
      </w:rPr>
    </w:lvl>
    <w:lvl w:ilvl="3" w:tplc="0415000F" w:tentative="1">
      <w:start w:val="1"/>
      <w:numFmt w:val="decimal"/>
      <w:lvlText w:val="%4."/>
      <w:lvlJc w:val="left"/>
      <w:pPr>
        <w:ind w:left="3501" w:hanging="360"/>
      </w:pPr>
      <w:rPr>
        <w:rFonts w:cs="Times New Roman"/>
      </w:rPr>
    </w:lvl>
    <w:lvl w:ilvl="4" w:tplc="04150019" w:tentative="1">
      <w:start w:val="1"/>
      <w:numFmt w:val="lowerLetter"/>
      <w:lvlText w:val="%5."/>
      <w:lvlJc w:val="left"/>
      <w:pPr>
        <w:ind w:left="4221" w:hanging="360"/>
      </w:pPr>
      <w:rPr>
        <w:rFonts w:cs="Times New Roman"/>
      </w:rPr>
    </w:lvl>
    <w:lvl w:ilvl="5" w:tplc="0415001B" w:tentative="1">
      <w:start w:val="1"/>
      <w:numFmt w:val="lowerRoman"/>
      <w:lvlText w:val="%6."/>
      <w:lvlJc w:val="right"/>
      <w:pPr>
        <w:ind w:left="4941" w:hanging="180"/>
      </w:pPr>
      <w:rPr>
        <w:rFonts w:cs="Times New Roman"/>
      </w:rPr>
    </w:lvl>
    <w:lvl w:ilvl="6" w:tplc="0415000F" w:tentative="1">
      <w:start w:val="1"/>
      <w:numFmt w:val="decimal"/>
      <w:lvlText w:val="%7."/>
      <w:lvlJc w:val="left"/>
      <w:pPr>
        <w:ind w:left="5661" w:hanging="360"/>
      </w:pPr>
      <w:rPr>
        <w:rFonts w:cs="Times New Roman"/>
      </w:rPr>
    </w:lvl>
    <w:lvl w:ilvl="7" w:tplc="04150019" w:tentative="1">
      <w:start w:val="1"/>
      <w:numFmt w:val="lowerLetter"/>
      <w:lvlText w:val="%8."/>
      <w:lvlJc w:val="left"/>
      <w:pPr>
        <w:ind w:left="6381" w:hanging="360"/>
      </w:pPr>
      <w:rPr>
        <w:rFonts w:cs="Times New Roman"/>
      </w:rPr>
    </w:lvl>
    <w:lvl w:ilvl="8" w:tplc="0415001B" w:tentative="1">
      <w:start w:val="1"/>
      <w:numFmt w:val="lowerRoman"/>
      <w:lvlText w:val="%9."/>
      <w:lvlJc w:val="right"/>
      <w:pPr>
        <w:ind w:left="7101" w:hanging="180"/>
      </w:pPr>
      <w:rPr>
        <w:rFonts w:cs="Times New Roman"/>
      </w:rPr>
    </w:lvl>
  </w:abstractNum>
  <w:abstractNum w:abstractNumId="115" w15:restartNumberingAfterBreak="0">
    <w:nsid w:val="5B372932"/>
    <w:multiLevelType w:val="hybridMultilevel"/>
    <w:tmpl w:val="02EC6F3A"/>
    <w:lvl w:ilvl="0" w:tplc="37C2893E">
      <w:start w:val="1"/>
      <w:numFmt w:val="lowerLetter"/>
      <w:lvlText w:val="%1)"/>
      <w:lvlJc w:val="left"/>
      <w:pPr>
        <w:tabs>
          <w:tab w:val="num" w:pos="1903"/>
        </w:tabs>
        <w:ind w:left="1903" w:hanging="283"/>
      </w:pPr>
      <w:rPr>
        <w:rFonts w:hint="default"/>
        <w:b w:val="0"/>
        <w:i w:val="0"/>
        <w:color w:val="000000"/>
        <w:sz w:val="24"/>
        <w:szCs w:val="24"/>
      </w:rPr>
    </w:lvl>
    <w:lvl w:ilvl="1" w:tplc="1DC09794">
      <w:start w:val="1"/>
      <w:numFmt w:val="bullet"/>
      <w:lvlText w:val=""/>
      <w:lvlJc w:val="left"/>
      <w:pPr>
        <w:tabs>
          <w:tab w:val="num" w:pos="1990"/>
        </w:tabs>
        <w:ind w:left="1990" w:hanging="340"/>
      </w:pPr>
      <w:rPr>
        <w:rFonts w:ascii="Symbol" w:hAnsi="Symbol" w:hint="default"/>
        <w:b w:val="0"/>
        <w:i w:val="0"/>
        <w:color w:val="000000"/>
        <w:sz w:val="24"/>
        <w:szCs w:val="24"/>
      </w:rPr>
    </w:lvl>
    <w:lvl w:ilvl="2" w:tplc="80129976">
      <w:start w:val="3"/>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16" w15:restartNumberingAfterBreak="0">
    <w:nsid w:val="5B5D41C8"/>
    <w:multiLevelType w:val="hybridMultilevel"/>
    <w:tmpl w:val="C40449F0"/>
    <w:lvl w:ilvl="0" w:tplc="EC7848C6">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B726349"/>
    <w:multiLevelType w:val="hybridMultilevel"/>
    <w:tmpl w:val="60D09028"/>
    <w:lvl w:ilvl="0" w:tplc="DCFE82F0">
      <w:start w:val="1"/>
      <w:numFmt w:val="decimal"/>
      <w:lvlText w:val="%1."/>
      <w:lvlJc w:val="left"/>
      <w:pPr>
        <w:ind w:left="1429" w:hanging="360"/>
      </w:pPr>
      <w:rPr>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E41433"/>
    <w:multiLevelType w:val="hybridMultilevel"/>
    <w:tmpl w:val="9F261C92"/>
    <w:lvl w:ilvl="0" w:tplc="69624D92">
      <w:start w:val="1"/>
      <w:numFmt w:val="lowerLetter"/>
      <w:lvlText w:val="%1)"/>
      <w:lvlJc w:val="left"/>
      <w:pPr>
        <w:tabs>
          <w:tab w:val="num" w:pos="1903"/>
        </w:tabs>
        <w:ind w:left="1903" w:hanging="283"/>
      </w:pPr>
      <w:rPr>
        <w:rFonts w:hint="default"/>
        <w:b w:val="0"/>
        <w:i w:val="0"/>
        <w:color w:val="000000"/>
        <w:sz w:val="20"/>
        <w:szCs w:val="20"/>
      </w:rPr>
    </w:lvl>
    <w:lvl w:ilvl="1" w:tplc="E1F4DAD2">
      <w:start w:val="1"/>
      <w:numFmt w:val="bullet"/>
      <w:lvlText w:val=""/>
      <w:lvlJc w:val="left"/>
      <w:pPr>
        <w:tabs>
          <w:tab w:val="num" w:pos="1616"/>
        </w:tabs>
        <w:ind w:left="1616" w:hanging="340"/>
      </w:pPr>
      <w:rPr>
        <w:rFonts w:ascii="Symbol" w:hAnsi="Symbol" w:hint="default"/>
        <w:b w:val="0"/>
        <w:i w:val="0"/>
        <w:color w:val="000000"/>
        <w:sz w:val="24"/>
        <w:szCs w:val="24"/>
      </w:rPr>
    </w:lvl>
    <w:lvl w:ilvl="2" w:tplc="BCE41C90">
      <w:start w:val="2"/>
      <w:numFmt w:val="lowerLetter"/>
      <w:lvlText w:val="%3)"/>
      <w:lvlJc w:val="left"/>
      <w:pPr>
        <w:tabs>
          <w:tab w:val="num" w:pos="1661"/>
        </w:tabs>
        <w:ind w:left="1661" w:hanging="341"/>
      </w:pPr>
      <w:rPr>
        <w:rFonts w:hint="default"/>
        <w:b w:val="0"/>
        <w:i w:val="0"/>
        <w:color w:val="000000"/>
        <w:sz w:val="20"/>
        <w:szCs w:val="20"/>
      </w:r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19"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0" w15:restartNumberingAfterBreak="0">
    <w:nsid w:val="60BE34C5"/>
    <w:multiLevelType w:val="multilevel"/>
    <w:tmpl w:val="CA40B0FA"/>
    <w:lvl w:ilvl="0">
      <w:start w:val="1"/>
      <w:numFmt w:val="upperRoman"/>
      <w:lvlText w:val="%1."/>
      <w:lvlJc w:val="left"/>
      <w:pPr>
        <w:ind w:left="1004" w:hanging="720"/>
      </w:pPr>
      <w:rPr>
        <w:rFonts w:hint="default"/>
        <w:color w:val="auto"/>
        <w:sz w:val="20"/>
        <w:szCs w:val="20"/>
      </w:rPr>
    </w:lvl>
    <w:lvl w:ilvl="1">
      <w:start w:val="1"/>
      <w:numFmt w:val="decimal"/>
      <w:isLgl/>
      <w:lvlText w:val="%1.%2."/>
      <w:lvlJc w:val="left"/>
      <w:pPr>
        <w:ind w:left="810" w:hanging="390"/>
      </w:pPr>
      <w:rPr>
        <w:rFonts w:hint="default"/>
      </w:rPr>
    </w:lvl>
    <w:lvl w:ilvl="2">
      <w:start w:val="1"/>
      <w:numFmt w:val="decimal"/>
      <w:isLgl/>
      <w:lvlText w:val="%1.%2.%3."/>
      <w:lvlJc w:val="left"/>
      <w:pPr>
        <w:ind w:left="1200" w:hanging="720"/>
      </w:pPr>
      <w:rPr>
        <w:rFonts w:hint="default"/>
      </w:rPr>
    </w:lvl>
    <w:lvl w:ilvl="3">
      <w:start w:val="1"/>
      <w:numFmt w:val="lowerLetter"/>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21" w15:restartNumberingAfterBreak="0">
    <w:nsid w:val="61735054"/>
    <w:multiLevelType w:val="multilevel"/>
    <w:tmpl w:val="83C2492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b w:val="0"/>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cs="Symbol" w:hint="default"/>
      </w:rPr>
    </w:lvl>
    <w:lvl w:ilvl="5">
      <w:start w:val="1"/>
      <w:numFmt w:val="bullet"/>
      <w:lvlText w:val=""/>
      <w:lvlJc w:val="left"/>
      <w:pPr>
        <w:tabs>
          <w:tab w:val="num" w:pos="2552"/>
        </w:tabs>
        <w:ind w:left="2552" w:hanging="426"/>
      </w:pPr>
      <w:rPr>
        <w:rFonts w:ascii="Symbol" w:hAnsi="Symbol" w:cs="Symbol" w:hint="default"/>
      </w:rPr>
    </w:lvl>
    <w:lvl w:ilvl="6">
      <w:start w:val="1"/>
      <w:numFmt w:val="bullet"/>
      <w:lvlText w:val=""/>
      <w:lvlJc w:val="left"/>
      <w:pPr>
        <w:tabs>
          <w:tab w:val="num" w:pos="2977"/>
        </w:tabs>
        <w:ind w:left="2977" w:hanging="425"/>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2"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3807BD8"/>
    <w:multiLevelType w:val="multilevel"/>
    <w:tmpl w:val="2556DD20"/>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3"/>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02"/>
        </w:tabs>
        <w:ind w:left="502" w:hanging="360"/>
      </w:pPr>
      <w:rPr>
        <w:rFonts w:cs="Times New Roman" w:hint="default"/>
        <w:b/>
        <w:i w:val="0"/>
        <w:strike w:val="0"/>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15:restartNumberingAfterBreak="0">
    <w:nsid w:val="642E0777"/>
    <w:multiLevelType w:val="hybridMultilevel"/>
    <w:tmpl w:val="1AA22A98"/>
    <w:lvl w:ilvl="0" w:tplc="B5CCCE6E">
      <w:start w:val="1"/>
      <w:numFmt w:val="bullet"/>
      <w:lvlText w:val=""/>
      <w:lvlJc w:val="left"/>
      <w:pPr>
        <w:tabs>
          <w:tab w:val="num" w:pos="2140"/>
        </w:tabs>
        <w:ind w:left="2140" w:hanging="340"/>
      </w:pPr>
      <w:rPr>
        <w:rFonts w:ascii="Symbol" w:hAnsi="Symbol" w:hint="default"/>
      </w:rPr>
    </w:lvl>
    <w:lvl w:ilvl="1" w:tplc="04150003">
      <w:start w:val="1"/>
      <w:numFmt w:val="bullet"/>
      <w:lvlText w:val="o"/>
      <w:lvlJc w:val="left"/>
      <w:pPr>
        <w:tabs>
          <w:tab w:val="num" w:pos="2219"/>
        </w:tabs>
        <w:ind w:left="2219" w:hanging="360"/>
      </w:pPr>
      <w:rPr>
        <w:rFonts w:ascii="Courier New" w:hAnsi="Courier New" w:cs="Courier New" w:hint="default"/>
      </w:rPr>
    </w:lvl>
    <w:lvl w:ilvl="2" w:tplc="04150005" w:tentative="1">
      <w:start w:val="1"/>
      <w:numFmt w:val="bullet"/>
      <w:lvlText w:val=""/>
      <w:lvlJc w:val="left"/>
      <w:pPr>
        <w:tabs>
          <w:tab w:val="num" w:pos="2939"/>
        </w:tabs>
        <w:ind w:left="2939" w:hanging="360"/>
      </w:pPr>
      <w:rPr>
        <w:rFonts w:ascii="Wingdings" w:hAnsi="Wingdings" w:hint="default"/>
      </w:rPr>
    </w:lvl>
    <w:lvl w:ilvl="3" w:tplc="04150001" w:tentative="1">
      <w:start w:val="1"/>
      <w:numFmt w:val="bullet"/>
      <w:lvlText w:val=""/>
      <w:lvlJc w:val="left"/>
      <w:pPr>
        <w:tabs>
          <w:tab w:val="num" w:pos="3659"/>
        </w:tabs>
        <w:ind w:left="3659" w:hanging="360"/>
      </w:pPr>
      <w:rPr>
        <w:rFonts w:ascii="Symbol" w:hAnsi="Symbol" w:hint="default"/>
      </w:rPr>
    </w:lvl>
    <w:lvl w:ilvl="4" w:tplc="04150003" w:tentative="1">
      <w:start w:val="1"/>
      <w:numFmt w:val="bullet"/>
      <w:lvlText w:val="o"/>
      <w:lvlJc w:val="left"/>
      <w:pPr>
        <w:tabs>
          <w:tab w:val="num" w:pos="4379"/>
        </w:tabs>
        <w:ind w:left="4379" w:hanging="360"/>
      </w:pPr>
      <w:rPr>
        <w:rFonts w:ascii="Courier New" w:hAnsi="Courier New" w:cs="Courier New" w:hint="default"/>
      </w:rPr>
    </w:lvl>
    <w:lvl w:ilvl="5" w:tplc="04150005" w:tentative="1">
      <w:start w:val="1"/>
      <w:numFmt w:val="bullet"/>
      <w:lvlText w:val=""/>
      <w:lvlJc w:val="left"/>
      <w:pPr>
        <w:tabs>
          <w:tab w:val="num" w:pos="5099"/>
        </w:tabs>
        <w:ind w:left="5099" w:hanging="360"/>
      </w:pPr>
      <w:rPr>
        <w:rFonts w:ascii="Wingdings" w:hAnsi="Wingdings" w:hint="default"/>
      </w:rPr>
    </w:lvl>
    <w:lvl w:ilvl="6" w:tplc="04150001" w:tentative="1">
      <w:start w:val="1"/>
      <w:numFmt w:val="bullet"/>
      <w:lvlText w:val=""/>
      <w:lvlJc w:val="left"/>
      <w:pPr>
        <w:tabs>
          <w:tab w:val="num" w:pos="5819"/>
        </w:tabs>
        <w:ind w:left="5819" w:hanging="360"/>
      </w:pPr>
      <w:rPr>
        <w:rFonts w:ascii="Symbol" w:hAnsi="Symbol" w:hint="default"/>
      </w:rPr>
    </w:lvl>
    <w:lvl w:ilvl="7" w:tplc="04150003" w:tentative="1">
      <w:start w:val="1"/>
      <w:numFmt w:val="bullet"/>
      <w:lvlText w:val="o"/>
      <w:lvlJc w:val="left"/>
      <w:pPr>
        <w:tabs>
          <w:tab w:val="num" w:pos="6539"/>
        </w:tabs>
        <w:ind w:left="6539" w:hanging="360"/>
      </w:pPr>
      <w:rPr>
        <w:rFonts w:ascii="Courier New" w:hAnsi="Courier New" w:cs="Courier New" w:hint="default"/>
      </w:rPr>
    </w:lvl>
    <w:lvl w:ilvl="8" w:tplc="04150005" w:tentative="1">
      <w:start w:val="1"/>
      <w:numFmt w:val="bullet"/>
      <w:lvlText w:val=""/>
      <w:lvlJc w:val="left"/>
      <w:pPr>
        <w:tabs>
          <w:tab w:val="num" w:pos="7259"/>
        </w:tabs>
        <w:ind w:left="7259" w:hanging="360"/>
      </w:pPr>
      <w:rPr>
        <w:rFonts w:ascii="Wingdings" w:hAnsi="Wingdings" w:hint="default"/>
      </w:rPr>
    </w:lvl>
  </w:abstractNum>
  <w:abstractNum w:abstractNumId="125" w15:restartNumberingAfterBreak="0">
    <w:nsid w:val="652A5124"/>
    <w:multiLevelType w:val="hybridMultilevel"/>
    <w:tmpl w:val="31D2D42C"/>
    <w:lvl w:ilvl="0" w:tplc="7E5AAB4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7284558"/>
    <w:multiLevelType w:val="hybridMultilevel"/>
    <w:tmpl w:val="166A1D66"/>
    <w:lvl w:ilvl="0" w:tplc="EE5E25A0">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84E3C71"/>
    <w:multiLevelType w:val="multilevel"/>
    <w:tmpl w:val="8366803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9"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34917CE"/>
    <w:multiLevelType w:val="hybridMultilevel"/>
    <w:tmpl w:val="8E421E88"/>
    <w:lvl w:ilvl="0" w:tplc="CC08CFC6">
      <w:start w:val="1"/>
      <w:numFmt w:val="upperLetter"/>
      <w:lvlText w:val="%1."/>
      <w:lvlJc w:val="left"/>
      <w:pPr>
        <w:ind w:left="785" w:hanging="360"/>
      </w:pPr>
      <w:rPr>
        <w:rFonts w:hint="default"/>
        <w:b/>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1" w15:restartNumberingAfterBreak="0">
    <w:nsid w:val="735A2135"/>
    <w:multiLevelType w:val="multilevel"/>
    <w:tmpl w:val="0E2E3844"/>
    <w:lvl w:ilvl="0">
      <w:start w:val="14"/>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2" w15:restartNumberingAfterBreak="0">
    <w:nsid w:val="7409443E"/>
    <w:multiLevelType w:val="multilevel"/>
    <w:tmpl w:val="3CB209A8"/>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color w:val="000000"/>
        <w:sz w:val="24"/>
        <w:szCs w:val="24"/>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5FE6A8E"/>
    <w:multiLevelType w:val="hybridMultilevel"/>
    <w:tmpl w:val="A7807B6C"/>
    <w:lvl w:ilvl="0" w:tplc="AC20E126">
      <w:start w:val="1"/>
      <w:numFmt w:val="bullet"/>
      <w:lvlText w:val=""/>
      <w:lvlJc w:val="left"/>
      <w:pPr>
        <w:tabs>
          <w:tab w:val="num" w:pos="2100"/>
        </w:tabs>
        <w:ind w:left="2100" w:hanging="340"/>
      </w:pPr>
      <w:rPr>
        <w:rFonts w:ascii="Symbol" w:hAnsi="Symbol" w:hint="default"/>
      </w:rPr>
    </w:lvl>
    <w:lvl w:ilvl="1" w:tplc="015C7448">
      <w:start w:val="2"/>
      <w:numFmt w:val="decimal"/>
      <w:lvlText w:val="%2)"/>
      <w:lvlJc w:val="left"/>
      <w:pPr>
        <w:tabs>
          <w:tab w:val="num" w:pos="1419"/>
        </w:tabs>
        <w:ind w:left="1419" w:hanging="340"/>
      </w:pPr>
      <w:rPr>
        <w:rFonts w:hint="default"/>
        <w:b w:val="0"/>
      </w:rPr>
    </w:lvl>
    <w:lvl w:ilvl="2" w:tplc="5BE2698C">
      <w:start w:val="1"/>
      <w:numFmt w:val="lowerLetter"/>
      <w:lvlText w:val="%3)"/>
      <w:lvlJc w:val="left"/>
      <w:pPr>
        <w:tabs>
          <w:tab w:val="num" w:pos="1476"/>
        </w:tabs>
        <w:ind w:left="1476" w:hanging="341"/>
      </w:pPr>
      <w:rPr>
        <w:rFonts w:hint="default"/>
        <w:b w:val="0"/>
        <w:i w:val="0"/>
        <w:color w:val="000000"/>
        <w:sz w:val="20"/>
        <w:szCs w:val="20"/>
      </w:rPr>
    </w:lvl>
    <w:lvl w:ilvl="3" w:tplc="437084CA">
      <w:start w:val="2"/>
      <w:numFmt w:val="upperRoman"/>
      <w:lvlText w:val="%4."/>
      <w:lvlJc w:val="left"/>
      <w:pPr>
        <w:ind w:left="3979" w:hanging="720"/>
      </w:pPr>
      <w:rPr>
        <w:rFonts w:hint="default"/>
      </w:rPr>
    </w:lvl>
    <w:lvl w:ilvl="4" w:tplc="04150003">
      <w:start w:val="1"/>
      <w:numFmt w:val="bullet"/>
      <w:lvlText w:val="o"/>
      <w:lvlJc w:val="left"/>
      <w:pPr>
        <w:tabs>
          <w:tab w:val="num" w:pos="4339"/>
        </w:tabs>
        <w:ind w:left="4339" w:hanging="360"/>
      </w:pPr>
      <w:rPr>
        <w:rFonts w:ascii="Courier New" w:hAnsi="Courier New" w:cs="Courier New" w:hint="default"/>
      </w:rPr>
    </w:lvl>
    <w:lvl w:ilvl="5" w:tplc="04150005" w:tentative="1">
      <w:start w:val="1"/>
      <w:numFmt w:val="bullet"/>
      <w:lvlText w:val=""/>
      <w:lvlJc w:val="left"/>
      <w:pPr>
        <w:tabs>
          <w:tab w:val="num" w:pos="5059"/>
        </w:tabs>
        <w:ind w:left="5059" w:hanging="360"/>
      </w:pPr>
      <w:rPr>
        <w:rFonts w:ascii="Wingdings" w:hAnsi="Wingdings" w:hint="default"/>
      </w:rPr>
    </w:lvl>
    <w:lvl w:ilvl="6" w:tplc="04150001" w:tentative="1">
      <w:start w:val="1"/>
      <w:numFmt w:val="bullet"/>
      <w:lvlText w:val=""/>
      <w:lvlJc w:val="left"/>
      <w:pPr>
        <w:tabs>
          <w:tab w:val="num" w:pos="5779"/>
        </w:tabs>
        <w:ind w:left="5779" w:hanging="360"/>
      </w:pPr>
      <w:rPr>
        <w:rFonts w:ascii="Symbol" w:hAnsi="Symbol" w:hint="default"/>
      </w:rPr>
    </w:lvl>
    <w:lvl w:ilvl="7" w:tplc="04150003" w:tentative="1">
      <w:start w:val="1"/>
      <w:numFmt w:val="bullet"/>
      <w:lvlText w:val="o"/>
      <w:lvlJc w:val="left"/>
      <w:pPr>
        <w:tabs>
          <w:tab w:val="num" w:pos="6499"/>
        </w:tabs>
        <w:ind w:left="6499" w:hanging="360"/>
      </w:pPr>
      <w:rPr>
        <w:rFonts w:ascii="Courier New" w:hAnsi="Courier New" w:cs="Courier New" w:hint="default"/>
      </w:rPr>
    </w:lvl>
    <w:lvl w:ilvl="8" w:tplc="04150005" w:tentative="1">
      <w:start w:val="1"/>
      <w:numFmt w:val="bullet"/>
      <w:lvlText w:val=""/>
      <w:lvlJc w:val="left"/>
      <w:pPr>
        <w:tabs>
          <w:tab w:val="num" w:pos="7219"/>
        </w:tabs>
        <w:ind w:left="7219" w:hanging="360"/>
      </w:pPr>
      <w:rPr>
        <w:rFonts w:ascii="Wingdings" w:hAnsi="Wingdings" w:hint="default"/>
      </w:rPr>
    </w:lvl>
  </w:abstractNum>
  <w:abstractNum w:abstractNumId="134" w15:restartNumberingAfterBreak="0">
    <w:nsid w:val="75FE756F"/>
    <w:multiLevelType w:val="hybridMultilevel"/>
    <w:tmpl w:val="65D29780"/>
    <w:lvl w:ilvl="0" w:tplc="51E8A0F4">
      <w:start w:val="1"/>
      <w:numFmt w:val="decimal"/>
      <w:lvlText w:val="%1)"/>
      <w:lvlJc w:val="left"/>
      <w:pPr>
        <w:ind w:left="1146" w:hanging="360"/>
      </w:pPr>
      <w:rPr>
        <w:rFonts w:cs="Times New Roman"/>
        <w:i w:val="0"/>
      </w:rPr>
    </w:lvl>
    <w:lvl w:ilvl="1" w:tplc="04150003" w:tentative="1">
      <w:start w:val="1"/>
      <w:numFmt w:val="lowerLetter"/>
      <w:lvlText w:val="%2."/>
      <w:lvlJc w:val="left"/>
      <w:pPr>
        <w:ind w:left="1866" w:hanging="360"/>
      </w:pPr>
      <w:rPr>
        <w:rFonts w:cs="Times New Roman"/>
      </w:rPr>
    </w:lvl>
    <w:lvl w:ilvl="2" w:tplc="04150005" w:tentative="1">
      <w:start w:val="1"/>
      <w:numFmt w:val="lowerRoman"/>
      <w:lvlText w:val="%3."/>
      <w:lvlJc w:val="right"/>
      <w:pPr>
        <w:ind w:left="2586" w:hanging="180"/>
      </w:pPr>
      <w:rPr>
        <w:rFonts w:cs="Times New Roman"/>
      </w:rPr>
    </w:lvl>
    <w:lvl w:ilvl="3" w:tplc="04150001" w:tentative="1">
      <w:start w:val="1"/>
      <w:numFmt w:val="decimal"/>
      <w:lvlText w:val="%4."/>
      <w:lvlJc w:val="left"/>
      <w:pPr>
        <w:ind w:left="3306" w:hanging="360"/>
      </w:pPr>
      <w:rPr>
        <w:rFonts w:cs="Times New Roman"/>
      </w:rPr>
    </w:lvl>
    <w:lvl w:ilvl="4" w:tplc="04150003" w:tentative="1">
      <w:start w:val="1"/>
      <w:numFmt w:val="lowerLetter"/>
      <w:lvlText w:val="%5."/>
      <w:lvlJc w:val="left"/>
      <w:pPr>
        <w:ind w:left="4026" w:hanging="360"/>
      </w:pPr>
      <w:rPr>
        <w:rFonts w:cs="Times New Roman"/>
      </w:rPr>
    </w:lvl>
    <w:lvl w:ilvl="5" w:tplc="04150005" w:tentative="1">
      <w:start w:val="1"/>
      <w:numFmt w:val="lowerRoman"/>
      <w:lvlText w:val="%6."/>
      <w:lvlJc w:val="right"/>
      <w:pPr>
        <w:ind w:left="4746" w:hanging="180"/>
      </w:pPr>
      <w:rPr>
        <w:rFonts w:cs="Times New Roman"/>
      </w:rPr>
    </w:lvl>
    <w:lvl w:ilvl="6" w:tplc="04150001" w:tentative="1">
      <w:start w:val="1"/>
      <w:numFmt w:val="decimal"/>
      <w:lvlText w:val="%7."/>
      <w:lvlJc w:val="left"/>
      <w:pPr>
        <w:ind w:left="5466" w:hanging="360"/>
      </w:pPr>
      <w:rPr>
        <w:rFonts w:cs="Times New Roman"/>
      </w:rPr>
    </w:lvl>
    <w:lvl w:ilvl="7" w:tplc="04150003" w:tentative="1">
      <w:start w:val="1"/>
      <w:numFmt w:val="lowerLetter"/>
      <w:lvlText w:val="%8."/>
      <w:lvlJc w:val="left"/>
      <w:pPr>
        <w:ind w:left="6186" w:hanging="360"/>
      </w:pPr>
      <w:rPr>
        <w:rFonts w:cs="Times New Roman"/>
      </w:rPr>
    </w:lvl>
    <w:lvl w:ilvl="8" w:tplc="04150005" w:tentative="1">
      <w:start w:val="1"/>
      <w:numFmt w:val="lowerRoman"/>
      <w:lvlText w:val="%9."/>
      <w:lvlJc w:val="right"/>
      <w:pPr>
        <w:ind w:left="6906" w:hanging="180"/>
      </w:pPr>
      <w:rPr>
        <w:rFonts w:cs="Times New Roman"/>
      </w:rPr>
    </w:lvl>
  </w:abstractNum>
  <w:abstractNum w:abstractNumId="135" w15:restartNumberingAfterBreak="0">
    <w:nsid w:val="760C0B5F"/>
    <w:multiLevelType w:val="hybridMultilevel"/>
    <w:tmpl w:val="B49EB716"/>
    <w:lvl w:ilvl="0" w:tplc="95BA7BF6">
      <w:start w:val="1"/>
      <w:numFmt w:val="decimal"/>
      <w:lvlText w:val="%1)"/>
      <w:lvlJc w:val="left"/>
      <w:pPr>
        <w:tabs>
          <w:tab w:val="num" w:pos="180"/>
        </w:tabs>
        <w:ind w:left="463" w:hanging="283"/>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6E46260"/>
    <w:multiLevelType w:val="hybridMultilevel"/>
    <w:tmpl w:val="F14EC6DC"/>
    <w:lvl w:ilvl="0" w:tplc="A094FCF4">
      <w:start w:val="1"/>
      <w:numFmt w:val="decimal"/>
      <w:lvlText w:val="%1."/>
      <w:lvlJc w:val="left"/>
      <w:pPr>
        <w:tabs>
          <w:tab w:val="num" w:pos="397"/>
        </w:tabs>
        <w:ind w:left="510" w:hanging="340"/>
      </w:pPr>
      <w:rPr>
        <w:rFonts w:hint="default"/>
        <w:b w:val="0"/>
        <w:i w:val="0"/>
        <w:strike w:val="0"/>
        <w:sz w:val="20"/>
        <w:szCs w:val="20"/>
      </w:rPr>
    </w:lvl>
    <w:lvl w:ilvl="1" w:tplc="FFFFFFFF">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37" w15:restartNumberingAfterBreak="0">
    <w:nsid w:val="78B80A6F"/>
    <w:multiLevelType w:val="multilevel"/>
    <w:tmpl w:val="45008C10"/>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2"/>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b/>
        <w:i w:val="0"/>
        <w:strike w:val="0"/>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15:restartNumberingAfterBreak="0">
    <w:nsid w:val="7ADA45A5"/>
    <w:multiLevelType w:val="hybridMultilevel"/>
    <w:tmpl w:val="367A6EDC"/>
    <w:lvl w:ilvl="0" w:tplc="CF0CBE7A">
      <w:start w:val="1"/>
      <w:numFmt w:val="lowerLetter"/>
      <w:lvlText w:val="%1)"/>
      <w:lvlJc w:val="left"/>
      <w:pPr>
        <w:tabs>
          <w:tab w:val="num" w:pos="2022"/>
        </w:tabs>
        <w:ind w:left="2022" w:hanging="17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3C6DDD"/>
    <w:multiLevelType w:val="multilevel"/>
    <w:tmpl w:val="835E2B42"/>
    <w:lvl w:ilvl="0">
      <w:start w:val="3"/>
      <w:numFmt w:val="decimal"/>
      <w:lvlText w:val="%1)"/>
      <w:lvlJc w:val="left"/>
      <w:pPr>
        <w:tabs>
          <w:tab w:val="num" w:pos="425"/>
        </w:tabs>
        <w:ind w:left="425" w:hanging="425"/>
      </w:pPr>
      <w:rPr>
        <w:rFonts w:hint="default"/>
        <w:b w:val="0"/>
        <w:i w:val="0"/>
        <w:color w:val="auto"/>
        <w:sz w:val="20"/>
        <w:szCs w:val="20"/>
        <w:vertAlign w:val="baseline"/>
      </w:rPr>
    </w:lvl>
    <w:lvl w:ilvl="1">
      <w:start w:val="1"/>
      <w:numFmt w:val="decimal"/>
      <w:lvlText w:val="%2)"/>
      <w:lvlJc w:val="left"/>
      <w:pPr>
        <w:tabs>
          <w:tab w:val="num" w:pos="851"/>
        </w:tabs>
        <w:ind w:left="851" w:hanging="426"/>
      </w:pPr>
      <w:rPr>
        <w:rFonts w:hint="default"/>
        <w:i/>
        <w:color w:val="333399"/>
      </w:rPr>
    </w:lvl>
    <w:lvl w:ilvl="2">
      <w:start w:val="1"/>
      <w:numFmt w:val="decimal"/>
      <w:lvlText w:val="%3)"/>
      <w:lvlJc w:val="left"/>
      <w:pPr>
        <w:tabs>
          <w:tab w:val="num" w:pos="57"/>
        </w:tabs>
        <w:ind w:left="1191" w:hanging="34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C5D55BC"/>
    <w:multiLevelType w:val="hybridMultilevel"/>
    <w:tmpl w:val="B4D83C5C"/>
    <w:name w:val="WW8Num1332"/>
    <w:lvl w:ilvl="0" w:tplc="5D2A8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CA471FF"/>
    <w:multiLevelType w:val="hybridMultilevel"/>
    <w:tmpl w:val="BE4023EA"/>
    <w:lvl w:ilvl="0" w:tplc="87AEB406">
      <w:start w:val="7"/>
      <w:numFmt w:val="decimal"/>
      <w:lvlText w:val="%1)"/>
      <w:lvlJc w:val="left"/>
      <w:pPr>
        <w:ind w:left="720" w:hanging="360"/>
      </w:pPr>
      <w:rPr>
        <w:rFonts w:hint="default"/>
        <w:strike w:val="0"/>
      </w:rPr>
    </w:lvl>
    <w:lvl w:ilvl="1" w:tplc="D29EA2A2">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num w:numId="1">
    <w:abstractNumId w:val="1"/>
  </w:num>
  <w:num w:numId="2">
    <w:abstractNumId w:val="7"/>
  </w:num>
  <w:num w:numId="3">
    <w:abstractNumId w:val="31"/>
  </w:num>
  <w:num w:numId="4">
    <w:abstractNumId w:val="86"/>
  </w:num>
  <w:num w:numId="5">
    <w:abstractNumId w:val="118"/>
  </w:num>
  <w:num w:numId="6">
    <w:abstractNumId w:val="115"/>
  </w:num>
  <w:num w:numId="7">
    <w:abstractNumId w:val="93"/>
  </w:num>
  <w:num w:numId="8">
    <w:abstractNumId w:val="133"/>
  </w:num>
  <w:num w:numId="9">
    <w:abstractNumId w:val="82"/>
  </w:num>
  <w:num w:numId="10">
    <w:abstractNumId w:val="71"/>
  </w:num>
  <w:num w:numId="11">
    <w:abstractNumId w:val="34"/>
  </w:num>
  <w:num w:numId="12">
    <w:abstractNumId w:val="89"/>
  </w:num>
  <w:num w:numId="13">
    <w:abstractNumId w:val="61"/>
  </w:num>
  <w:num w:numId="14">
    <w:abstractNumId w:val="87"/>
  </w:num>
  <w:num w:numId="15">
    <w:abstractNumId w:val="97"/>
  </w:num>
  <w:num w:numId="16">
    <w:abstractNumId w:val="116"/>
  </w:num>
  <w:num w:numId="17">
    <w:abstractNumId w:val="48"/>
  </w:num>
  <w:num w:numId="18">
    <w:abstractNumId w:val="25"/>
  </w:num>
  <w:num w:numId="19">
    <w:abstractNumId w:val="104"/>
  </w:num>
  <w:num w:numId="20">
    <w:abstractNumId w:val="78"/>
  </w:num>
  <w:num w:numId="21">
    <w:abstractNumId w:val="79"/>
  </w:num>
  <w:num w:numId="22">
    <w:abstractNumId w:val="90"/>
  </w:num>
  <w:num w:numId="23">
    <w:abstractNumId w:val="81"/>
  </w:num>
  <w:num w:numId="24">
    <w:abstractNumId w:val="114"/>
  </w:num>
  <w:num w:numId="25">
    <w:abstractNumId w:val="112"/>
  </w:num>
  <w:num w:numId="26">
    <w:abstractNumId w:val="59"/>
  </w:num>
  <w:num w:numId="27">
    <w:abstractNumId w:val="124"/>
  </w:num>
  <w:num w:numId="28">
    <w:abstractNumId w:val="58"/>
  </w:num>
  <w:num w:numId="29">
    <w:abstractNumId w:val="96"/>
  </w:num>
  <w:num w:numId="30">
    <w:abstractNumId w:val="107"/>
  </w:num>
  <w:num w:numId="31">
    <w:abstractNumId w:val="134"/>
  </w:num>
  <w:num w:numId="32">
    <w:abstractNumId w:val="88"/>
  </w:num>
  <w:num w:numId="33">
    <w:abstractNumId w:val="117"/>
  </w:num>
  <w:num w:numId="34">
    <w:abstractNumId w:val="49"/>
  </w:num>
  <w:num w:numId="35">
    <w:abstractNumId w:val="73"/>
  </w:num>
  <w:num w:numId="36">
    <w:abstractNumId w:val="75"/>
  </w:num>
  <w:num w:numId="37">
    <w:abstractNumId w:val="142"/>
  </w:num>
  <w:num w:numId="38">
    <w:abstractNumId w:val="122"/>
  </w:num>
  <w:num w:numId="39">
    <w:abstractNumId w:val="121"/>
  </w:num>
  <w:num w:numId="40">
    <w:abstractNumId w:val="57"/>
  </w:num>
  <w:num w:numId="41">
    <w:abstractNumId w:val="94"/>
  </w:num>
  <w:num w:numId="42">
    <w:abstractNumId w:val="54"/>
  </w:num>
  <w:num w:numId="43">
    <w:abstractNumId w:val="52"/>
  </w:num>
  <w:num w:numId="44">
    <w:abstractNumId w:val="46"/>
  </w:num>
  <w:num w:numId="45">
    <w:abstractNumId w:val="41"/>
  </w:num>
  <w:num w:numId="46">
    <w:abstractNumId w:val="95"/>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num>
  <w:num w:numId="51">
    <w:abstractNumId w:val="92"/>
  </w:num>
  <w:num w:numId="52">
    <w:abstractNumId w:val="60"/>
  </w:num>
  <w:num w:numId="53">
    <w:abstractNumId w:val="30"/>
  </w:num>
  <w:num w:numId="54">
    <w:abstractNumId w:val="27"/>
  </w:num>
  <w:num w:numId="55">
    <w:abstractNumId w:val="33"/>
  </w:num>
  <w:num w:numId="56">
    <w:abstractNumId w:val="35"/>
  </w:num>
  <w:num w:numId="57">
    <w:abstractNumId w:val="29"/>
  </w:num>
  <w:num w:numId="58">
    <w:abstractNumId w:val="120"/>
  </w:num>
  <w:num w:numId="59">
    <w:abstractNumId w:val="110"/>
  </w:num>
  <w:num w:numId="60">
    <w:abstractNumId w:val="77"/>
  </w:num>
  <w:num w:numId="61">
    <w:abstractNumId w:val="44"/>
  </w:num>
  <w:num w:numId="62">
    <w:abstractNumId w:val="64"/>
  </w:num>
  <w:num w:numId="63">
    <w:abstractNumId w:val="137"/>
  </w:num>
  <w:num w:numId="64">
    <w:abstractNumId w:val="32"/>
  </w:num>
  <w:num w:numId="65">
    <w:abstractNumId w:val="130"/>
  </w:num>
  <w:num w:numId="66">
    <w:abstractNumId w:val="42"/>
  </w:num>
  <w:num w:numId="67">
    <w:abstractNumId w:val="45"/>
  </w:num>
  <w:num w:numId="68">
    <w:abstractNumId w:val="40"/>
  </w:num>
  <w:num w:numId="69">
    <w:abstractNumId w:val="39"/>
  </w:num>
  <w:num w:numId="70">
    <w:abstractNumId w:val="123"/>
  </w:num>
  <w:num w:numId="71">
    <w:abstractNumId w:val="109"/>
  </w:num>
  <w:num w:numId="72">
    <w:abstractNumId w:val="80"/>
  </w:num>
  <w:num w:numId="73">
    <w:abstractNumId w:val="65"/>
  </w:num>
  <w:num w:numId="74">
    <w:abstractNumId w:val="136"/>
  </w:num>
  <w:num w:numId="75">
    <w:abstractNumId w:val="66"/>
  </w:num>
  <w:num w:numId="76">
    <w:abstractNumId w:val="135"/>
  </w:num>
  <w:num w:numId="77">
    <w:abstractNumId w:val="138"/>
  </w:num>
  <w:num w:numId="78">
    <w:abstractNumId w:val="36"/>
  </w:num>
  <w:num w:numId="79">
    <w:abstractNumId w:val="101"/>
  </w:num>
  <w:num w:numId="80">
    <w:abstractNumId w:val="76"/>
  </w:num>
  <w:num w:numId="81">
    <w:abstractNumId w:val="63"/>
  </w:num>
  <w:num w:numId="82">
    <w:abstractNumId w:val="131"/>
  </w:num>
  <w:num w:numId="83">
    <w:abstractNumId w:val="128"/>
  </w:num>
  <w:num w:numId="84">
    <w:abstractNumId w:val="51"/>
  </w:num>
  <w:num w:numId="85">
    <w:abstractNumId w:val="67"/>
  </w:num>
  <w:num w:numId="86">
    <w:abstractNumId w:val="68"/>
  </w:num>
  <w:num w:numId="87">
    <w:abstractNumId w:val="84"/>
  </w:num>
  <w:num w:numId="88">
    <w:abstractNumId w:val="102"/>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num>
  <w:num w:numId="92">
    <w:abstractNumId w:val="129"/>
  </w:num>
  <w:num w:numId="93">
    <w:abstractNumId w:val="132"/>
  </w:num>
  <w:num w:numId="94">
    <w:abstractNumId w:val="72"/>
  </w:num>
  <w:num w:numId="95">
    <w:abstractNumId w:val="139"/>
  </w:num>
  <w:num w:numId="96">
    <w:abstractNumId w:val="38"/>
  </w:num>
  <w:num w:numId="97">
    <w:abstractNumId w:val="2"/>
  </w:num>
  <w:num w:numId="98">
    <w:abstractNumId w:val="3"/>
  </w:num>
  <w:num w:numId="99">
    <w:abstractNumId w:val="56"/>
  </w:num>
  <w:num w:numId="100">
    <w:abstractNumId w:val="28"/>
  </w:num>
  <w:num w:numId="101">
    <w:abstractNumId w:val="105"/>
  </w:num>
  <w:num w:numId="102">
    <w:abstractNumId w:val="53"/>
  </w:num>
  <w:num w:numId="103">
    <w:abstractNumId w:val="70"/>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5"/>
  </w:num>
  <w:num w:numId="106">
    <w:abstractNumId w:val="140"/>
  </w:num>
  <w:num w:numId="107">
    <w:abstractNumId w:val="50"/>
  </w:num>
  <w:num w:numId="108">
    <w:abstractNumId w:val="126"/>
  </w:num>
  <w:num w:numId="109">
    <w:abstractNumId w:val="141"/>
  </w:num>
  <w:num w:numId="110">
    <w:abstractNumId w:val="85"/>
  </w:num>
  <w:num w:numId="111">
    <w:abstractNumId w:val="43"/>
  </w:num>
  <w:num w:numId="112">
    <w:abstractNumId w:val="91"/>
  </w:num>
  <w:num w:numId="113">
    <w:abstractNumId w:val="98"/>
  </w:num>
  <w:num w:numId="114">
    <w:abstractNumId w:val="37"/>
  </w:num>
  <w:num w:numId="115">
    <w:abstractNumId w:val="99"/>
  </w:num>
  <w:num w:numId="116">
    <w:abstractNumId w:val="9"/>
  </w:num>
  <w:num w:numId="117">
    <w:abstractNumId w:val="55"/>
  </w:num>
  <w:num w:numId="1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E_Links" w:val="{02E3AE64-8060-44C8-B21A-7363A7878CA5}"/>
  </w:docVars>
  <w:rsids>
    <w:rsidRoot w:val="00860F58"/>
    <w:rsid w:val="000017A5"/>
    <w:rsid w:val="0000185D"/>
    <w:rsid w:val="00001E5E"/>
    <w:rsid w:val="00003038"/>
    <w:rsid w:val="00003360"/>
    <w:rsid w:val="0000397B"/>
    <w:rsid w:val="00004585"/>
    <w:rsid w:val="0000470C"/>
    <w:rsid w:val="000047EA"/>
    <w:rsid w:val="0000504A"/>
    <w:rsid w:val="00005AAF"/>
    <w:rsid w:val="00006B18"/>
    <w:rsid w:val="00006B3A"/>
    <w:rsid w:val="0000727C"/>
    <w:rsid w:val="0000789F"/>
    <w:rsid w:val="00007FDF"/>
    <w:rsid w:val="00010D91"/>
    <w:rsid w:val="00011129"/>
    <w:rsid w:val="0001136E"/>
    <w:rsid w:val="00011500"/>
    <w:rsid w:val="00011897"/>
    <w:rsid w:val="000142C6"/>
    <w:rsid w:val="0001474D"/>
    <w:rsid w:val="00015FA0"/>
    <w:rsid w:val="0001668F"/>
    <w:rsid w:val="000169FC"/>
    <w:rsid w:val="000200BE"/>
    <w:rsid w:val="00021393"/>
    <w:rsid w:val="00021856"/>
    <w:rsid w:val="000229EC"/>
    <w:rsid w:val="00022D35"/>
    <w:rsid w:val="00023146"/>
    <w:rsid w:val="000234B9"/>
    <w:rsid w:val="0002397E"/>
    <w:rsid w:val="0002475D"/>
    <w:rsid w:val="00024CC5"/>
    <w:rsid w:val="0002527D"/>
    <w:rsid w:val="00026265"/>
    <w:rsid w:val="00026480"/>
    <w:rsid w:val="000270E3"/>
    <w:rsid w:val="0002750E"/>
    <w:rsid w:val="00027857"/>
    <w:rsid w:val="00027DE2"/>
    <w:rsid w:val="000301AE"/>
    <w:rsid w:val="0003104B"/>
    <w:rsid w:val="000313D3"/>
    <w:rsid w:val="000322F2"/>
    <w:rsid w:val="00032959"/>
    <w:rsid w:val="00033D7F"/>
    <w:rsid w:val="00034112"/>
    <w:rsid w:val="00034400"/>
    <w:rsid w:val="0003506D"/>
    <w:rsid w:val="00035603"/>
    <w:rsid w:val="0003668F"/>
    <w:rsid w:val="00036CDB"/>
    <w:rsid w:val="00041417"/>
    <w:rsid w:val="0004272C"/>
    <w:rsid w:val="00042954"/>
    <w:rsid w:val="00042D37"/>
    <w:rsid w:val="00042D7C"/>
    <w:rsid w:val="000438F1"/>
    <w:rsid w:val="0004665A"/>
    <w:rsid w:val="00046D4D"/>
    <w:rsid w:val="000477A1"/>
    <w:rsid w:val="00050295"/>
    <w:rsid w:val="00050C34"/>
    <w:rsid w:val="00051232"/>
    <w:rsid w:val="00051C2E"/>
    <w:rsid w:val="000528DE"/>
    <w:rsid w:val="00052E32"/>
    <w:rsid w:val="00053015"/>
    <w:rsid w:val="000531CC"/>
    <w:rsid w:val="0005436E"/>
    <w:rsid w:val="000553DD"/>
    <w:rsid w:val="0005541B"/>
    <w:rsid w:val="0005671C"/>
    <w:rsid w:val="00057235"/>
    <w:rsid w:val="00057381"/>
    <w:rsid w:val="000575E7"/>
    <w:rsid w:val="000578D5"/>
    <w:rsid w:val="00061CF9"/>
    <w:rsid w:val="00061EA5"/>
    <w:rsid w:val="00063764"/>
    <w:rsid w:val="00063AAB"/>
    <w:rsid w:val="00063D8F"/>
    <w:rsid w:val="00064D34"/>
    <w:rsid w:val="00064E47"/>
    <w:rsid w:val="000652FD"/>
    <w:rsid w:val="00065705"/>
    <w:rsid w:val="00066FAB"/>
    <w:rsid w:val="00067B7D"/>
    <w:rsid w:val="00067BCD"/>
    <w:rsid w:val="00070698"/>
    <w:rsid w:val="00071741"/>
    <w:rsid w:val="00071C43"/>
    <w:rsid w:val="00071F0B"/>
    <w:rsid w:val="00073210"/>
    <w:rsid w:val="000733E7"/>
    <w:rsid w:val="00075317"/>
    <w:rsid w:val="00075628"/>
    <w:rsid w:val="000756A1"/>
    <w:rsid w:val="000759CC"/>
    <w:rsid w:val="00076292"/>
    <w:rsid w:val="00076418"/>
    <w:rsid w:val="000769FD"/>
    <w:rsid w:val="00076C76"/>
    <w:rsid w:val="00077933"/>
    <w:rsid w:val="00077B40"/>
    <w:rsid w:val="00077E0B"/>
    <w:rsid w:val="000809D7"/>
    <w:rsid w:val="00082115"/>
    <w:rsid w:val="000821E7"/>
    <w:rsid w:val="000824C9"/>
    <w:rsid w:val="00082803"/>
    <w:rsid w:val="00083985"/>
    <w:rsid w:val="00083ADE"/>
    <w:rsid w:val="000848D9"/>
    <w:rsid w:val="00084A18"/>
    <w:rsid w:val="000852AA"/>
    <w:rsid w:val="00085873"/>
    <w:rsid w:val="00085B51"/>
    <w:rsid w:val="00086564"/>
    <w:rsid w:val="0008749D"/>
    <w:rsid w:val="00087556"/>
    <w:rsid w:val="00087E8D"/>
    <w:rsid w:val="000904F2"/>
    <w:rsid w:val="00090C83"/>
    <w:rsid w:val="000910B5"/>
    <w:rsid w:val="000911F4"/>
    <w:rsid w:val="000911FA"/>
    <w:rsid w:val="00091B2A"/>
    <w:rsid w:val="00091FF3"/>
    <w:rsid w:val="000923EE"/>
    <w:rsid w:val="000931B7"/>
    <w:rsid w:val="00093EB6"/>
    <w:rsid w:val="000941AF"/>
    <w:rsid w:val="00094792"/>
    <w:rsid w:val="00095247"/>
    <w:rsid w:val="0009537A"/>
    <w:rsid w:val="00095641"/>
    <w:rsid w:val="00095FC1"/>
    <w:rsid w:val="00095FDA"/>
    <w:rsid w:val="0009634F"/>
    <w:rsid w:val="00096E3C"/>
    <w:rsid w:val="000971A4"/>
    <w:rsid w:val="000A015E"/>
    <w:rsid w:val="000A03EE"/>
    <w:rsid w:val="000A0442"/>
    <w:rsid w:val="000A04DC"/>
    <w:rsid w:val="000A0B65"/>
    <w:rsid w:val="000A0EC7"/>
    <w:rsid w:val="000A23EF"/>
    <w:rsid w:val="000A2913"/>
    <w:rsid w:val="000A3623"/>
    <w:rsid w:val="000A3F6E"/>
    <w:rsid w:val="000A424A"/>
    <w:rsid w:val="000A4BD3"/>
    <w:rsid w:val="000A4C09"/>
    <w:rsid w:val="000A4CF1"/>
    <w:rsid w:val="000A5152"/>
    <w:rsid w:val="000A52EF"/>
    <w:rsid w:val="000A5BA7"/>
    <w:rsid w:val="000A5ED3"/>
    <w:rsid w:val="000A64B3"/>
    <w:rsid w:val="000A65CE"/>
    <w:rsid w:val="000A79E5"/>
    <w:rsid w:val="000A7AC6"/>
    <w:rsid w:val="000B0074"/>
    <w:rsid w:val="000B1A1D"/>
    <w:rsid w:val="000B1E0D"/>
    <w:rsid w:val="000B2338"/>
    <w:rsid w:val="000B2404"/>
    <w:rsid w:val="000B2641"/>
    <w:rsid w:val="000B26B3"/>
    <w:rsid w:val="000B3C65"/>
    <w:rsid w:val="000B3EE1"/>
    <w:rsid w:val="000B4872"/>
    <w:rsid w:val="000B4BA4"/>
    <w:rsid w:val="000B4F28"/>
    <w:rsid w:val="000B68A0"/>
    <w:rsid w:val="000B6FBD"/>
    <w:rsid w:val="000C0F2A"/>
    <w:rsid w:val="000C1485"/>
    <w:rsid w:val="000C26A7"/>
    <w:rsid w:val="000C394D"/>
    <w:rsid w:val="000C39CC"/>
    <w:rsid w:val="000C39FA"/>
    <w:rsid w:val="000C50E6"/>
    <w:rsid w:val="000C524C"/>
    <w:rsid w:val="000C564B"/>
    <w:rsid w:val="000C5808"/>
    <w:rsid w:val="000C5A18"/>
    <w:rsid w:val="000C6B32"/>
    <w:rsid w:val="000C73B0"/>
    <w:rsid w:val="000D0F4C"/>
    <w:rsid w:val="000D1013"/>
    <w:rsid w:val="000D10B3"/>
    <w:rsid w:val="000D133A"/>
    <w:rsid w:val="000D1380"/>
    <w:rsid w:val="000D14E1"/>
    <w:rsid w:val="000D1C6F"/>
    <w:rsid w:val="000D1DA1"/>
    <w:rsid w:val="000D1F9E"/>
    <w:rsid w:val="000D229E"/>
    <w:rsid w:val="000D2807"/>
    <w:rsid w:val="000D4975"/>
    <w:rsid w:val="000D4AAA"/>
    <w:rsid w:val="000D4AB8"/>
    <w:rsid w:val="000D5139"/>
    <w:rsid w:val="000D595D"/>
    <w:rsid w:val="000D6744"/>
    <w:rsid w:val="000D78CF"/>
    <w:rsid w:val="000E0BFC"/>
    <w:rsid w:val="000E16EB"/>
    <w:rsid w:val="000E1A02"/>
    <w:rsid w:val="000E299F"/>
    <w:rsid w:val="000E2A4C"/>
    <w:rsid w:val="000E5A80"/>
    <w:rsid w:val="000E5C8C"/>
    <w:rsid w:val="000E74FA"/>
    <w:rsid w:val="000F0853"/>
    <w:rsid w:val="000F0C56"/>
    <w:rsid w:val="000F0D46"/>
    <w:rsid w:val="000F12A6"/>
    <w:rsid w:val="000F12EB"/>
    <w:rsid w:val="000F17B7"/>
    <w:rsid w:val="000F1B93"/>
    <w:rsid w:val="000F2545"/>
    <w:rsid w:val="000F2DC8"/>
    <w:rsid w:val="000F451F"/>
    <w:rsid w:val="000F4E90"/>
    <w:rsid w:val="000F6522"/>
    <w:rsid w:val="000F659D"/>
    <w:rsid w:val="000F7B84"/>
    <w:rsid w:val="000F7EF4"/>
    <w:rsid w:val="00100770"/>
    <w:rsid w:val="00100E3D"/>
    <w:rsid w:val="0010170D"/>
    <w:rsid w:val="00101847"/>
    <w:rsid w:val="00102A3B"/>
    <w:rsid w:val="00102F72"/>
    <w:rsid w:val="00103F5F"/>
    <w:rsid w:val="0010404E"/>
    <w:rsid w:val="001049C4"/>
    <w:rsid w:val="001056DF"/>
    <w:rsid w:val="00106102"/>
    <w:rsid w:val="00106394"/>
    <w:rsid w:val="00106A70"/>
    <w:rsid w:val="00106C68"/>
    <w:rsid w:val="00107334"/>
    <w:rsid w:val="00107872"/>
    <w:rsid w:val="00110320"/>
    <w:rsid w:val="00110D85"/>
    <w:rsid w:val="00110E87"/>
    <w:rsid w:val="00110F2A"/>
    <w:rsid w:val="001112A7"/>
    <w:rsid w:val="0011153B"/>
    <w:rsid w:val="001116BE"/>
    <w:rsid w:val="0011175B"/>
    <w:rsid w:val="00112D97"/>
    <w:rsid w:val="00112E69"/>
    <w:rsid w:val="00112F9E"/>
    <w:rsid w:val="001149B5"/>
    <w:rsid w:val="00114EAC"/>
    <w:rsid w:val="0011500C"/>
    <w:rsid w:val="001150EB"/>
    <w:rsid w:val="00115CA0"/>
    <w:rsid w:val="001164F8"/>
    <w:rsid w:val="0011732F"/>
    <w:rsid w:val="00117825"/>
    <w:rsid w:val="00120332"/>
    <w:rsid w:val="00120BA6"/>
    <w:rsid w:val="001212E0"/>
    <w:rsid w:val="0012292F"/>
    <w:rsid w:val="00123063"/>
    <w:rsid w:val="001255F0"/>
    <w:rsid w:val="001255F1"/>
    <w:rsid w:val="0012603E"/>
    <w:rsid w:val="001261B4"/>
    <w:rsid w:val="00126BDF"/>
    <w:rsid w:val="00127614"/>
    <w:rsid w:val="00127893"/>
    <w:rsid w:val="001307BB"/>
    <w:rsid w:val="00130A9D"/>
    <w:rsid w:val="00130BE8"/>
    <w:rsid w:val="00130CB8"/>
    <w:rsid w:val="001316BD"/>
    <w:rsid w:val="00131D4E"/>
    <w:rsid w:val="00131F4B"/>
    <w:rsid w:val="0013256D"/>
    <w:rsid w:val="001327E1"/>
    <w:rsid w:val="00132839"/>
    <w:rsid w:val="00132F41"/>
    <w:rsid w:val="001332A8"/>
    <w:rsid w:val="00133BCC"/>
    <w:rsid w:val="00134DB9"/>
    <w:rsid w:val="001356A1"/>
    <w:rsid w:val="001362C3"/>
    <w:rsid w:val="00136412"/>
    <w:rsid w:val="00137791"/>
    <w:rsid w:val="00137908"/>
    <w:rsid w:val="00141163"/>
    <w:rsid w:val="00141AC5"/>
    <w:rsid w:val="001422F5"/>
    <w:rsid w:val="00142773"/>
    <w:rsid w:val="00142EDC"/>
    <w:rsid w:val="00143377"/>
    <w:rsid w:val="00143A24"/>
    <w:rsid w:val="001441FF"/>
    <w:rsid w:val="00144273"/>
    <w:rsid w:val="00144752"/>
    <w:rsid w:val="001448FB"/>
    <w:rsid w:val="00145277"/>
    <w:rsid w:val="00146AF1"/>
    <w:rsid w:val="001472FE"/>
    <w:rsid w:val="001507C6"/>
    <w:rsid w:val="00151BBB"/>
    <w:rsid w:val="00152612"/>
    <w:rsid w:val="00152D93"/>
    <w:rsid w:val="00152F49"/>
    <w:rsid w:val="00155042"/>
    <w:rsid w:val="00155079"/>
    <w:rsid w:val="001559F7"/>
    <w:rsid w:val="00155B74"/>
    <w:rsid w:val="00155CD2"/>
    <w:rsid w:val="00156A96"/>
    <w:rsid w:val="00156C04"/>
    <w:rsid w:val="00157475"/>
    <w:rsid w:val="00157C24"/>
    <w:rsid w:val="001630F2"/>
    <w:rsid w:val="00164099"/>
    <w:rsid w:val="00165105"/>
    <w:rsid w:val="001661A5"/>
    <w:rsid w:val="00166272"/>
    <w:rsid w:val="0016653E"/>
    <w:rsid w:val="00166C53"/>
    <w:rsid w:val="0017072A"/>
    <w:rsid w:val="001707AB"/>
    <w:rsid w:val="001708BA"/>
    <w:rsid w:val="00170902"/>
    <w:rsid w:val="00170F49"/>
    <w:rsid w:val="00171553"/>
    <w:rsid w:val="001719C8"/>
    <w:rsid w:val="00171EC8"/>
    <w:rsid w:val="00172BA6"/>
    <w:rsid w:val="00172C3C"/>
    <w:rsid w:val="00173312"/>
    <w:rsid w:val="001741E8"/>
    <w:rsid w:val="00174529"/>
    <w:rsid w:val="00174831"/>
    <w:rsid w:val="00176269"/>
    <w:rsid w:val="001768A6"/>
    <w:rsid w:val="00176E65"/>
    <w:rsid w:val="001771B8"/>
    <w:rsid w:val="0017732C"/>
    <w:rsid w:val="00180157"/>
    <w:rsid w:val="00180B3C"/>
    <w:rsid w:val="00180CE4"/>
    <w:rsid w:val="00180CF1"/>
    <w:rsid w:val="0018103E"/>
    <w:rsid w:val="0018119B"/>
    <w:rsid w:val="001817B1"/>
    <w:rsid w:val="00182469"/>
    <w:rsid w:val="001827B8"/>
    <w:rsid w:val="00183222"/>
    <w:rsid w:val="00183735"/>
    <w:rsid w:val="00183BE6"/>
    <w:rsid w:val="00183D62"/>
    <w:rsid w:val="0018446D"/>
    <w:rsid w:val="0018469E"/>
    <w:rsid w:val="00186182"/>
    <w:rsid w:val="0018674B"/>
    <w:rsid w:val="00186F09"/>
    <w:rsid w:val="0018723B"/>
    <w:rsid w:val="00187C1D"/>
    <w:rsid w:val="00187C7E"/>
    <w:rsid w:val="001904EB"/>
    <w:rsid w:val="001909E9"/>
    <w:rsid w:val="00190A21"/>
    <w:rsid w:val="00190D23"/>
    <w:rsid w:val="00191174"/>
    <w:rsid w:val="001912F6"/>
    <w:rsid w:val="00191DB2"/>
    <w:rsid w:val="00191ED5"/>
    <w:rsid w:val="00193C8D"/>
    <w:rsid w:val="00193CD8"/>
    <w:rsid w:val="001943C8"/>
    <w:rsid w:val="001943FF"/>
    <w:rsid w:val="00195419"/>
    <w:rsid w:val="00195A1B"/>
    <w:rsid w:val="001962BD"/>
    <w:rsid w:val="0019637F"/>
    <w:rsid w:val="00197729"/>
    <w:rsid w:val="001A0747"/>
    <w:rsid w:val="001A0E99"/>
    <w:rsid w:val="001A13B9"/>
    <w:rsid w:val="001A306A"/>
    <w:rsid w:val="001A30E6"/>
    <w:rsid w:val="001A3869"/>
    <w:rsid w:val="001A475F"/>
    <w:rsid w:val="001A4766"/>
    <w:rsid w:val="001A4878"/>
    <w:rsid w:val="001A491F"/>
    <w:rsid w:val="001A4B1D"/>
    <w:rsid w:val="001A4E04"/>
    <w:rsid w:val="001A5052"/>
    <w:rsid w:val="001A6A89"/>
    <w:rsid w:val="001A750D"/>
    <w:rsid w:val="001B1588"/>
    <w:rsid w:val="001B1B32"/>
    <w:rsid w:val="001B35F2"/>
    <w:rsid w:val="001B42B6"/>
    <w:rsid w:val="001B46E7"/>
    <w:rsid w:val="001B4873"/>
    <w:rsid w:val="001B4F5A"/>
    <w:rsid w:val="001B5016"/>
    <w:rsid w:val="001B526A"/>
    <w:rsid w:val="001B5EA1"/>
    <w:rsid w:val="001B7698"/>
    <w:rsid w:val="001C005B"/>
    <w:rsid w:val="001C018A"/>
    <w:rsid w:val="001C15E5"/>
    <w:rsid w:val="001C175F"/>
    <w:rsid w:val="001C2C44"/>
    <w:rsid w:val="001C309E"/>
    <w:rsid w:val="001C3B39"/>
    <w:rsid w:val="001C4DFC"/>
    <w:rsid w:val="001C5515"/>
    <w:rsid w:val="001C5E4C"/>
    <w:rsid w:val="001C6E05"/>
    <w:rsid w:val="001C6E1E"/>
    <w:rsid w:val="001C7028"/>
    <w:rsid w:val="001C7989"/>
    <w:rsid w:val="001D0CF3"/>
    <w:rsid w:val="001D1123"/>
    <w:rsid w:val="001D1AFB"/>
    <w:rsid w:val="001D1E8D"/>
    <w:rsid w:val="001D1E8F"/>
    <w:rsid w:val="001D2457"/>
    <w:rsid w:val="001D554B"/>
    <w:rsid w:val="001D5F3F"/>
    <w:rsid w:val="001D743F"/>
    <w:rsid w:val="001D761F"/>
    <w:rsid w:val="001D7ECF"/>
    <w:rsid w:val="001E0DB0"/>
    <w:rsid w:val="001E149B"/>
    <w:rsid w:val="001E14DC"/>
    <w:rsid w:val="001E2131"/>
    <w:rsid w:val="001E2648"/>
    <w:rsid w:val="001E28C6"/>
    <w:rsid w:val="001E3757"/>
    <w:rsid w:val="001E392E"/>
    <w:rsid w:val="001E39B0"/>
    <w:rsid w:val="001E4175"/>
    <w:rsid w:val="001E7B53"/>
    <w:rsid w:val="001F1E2B"/>
    <w:rsid w:val="001F2044"/>
    <w:rsid w:val="001F23CA"/>
    <w:rsid w:val="001F23D9"/>
    <w:rsid w:val="001F4032"/>
    <w:rsid w:val="001F4044"/>
    <w:rsid w:val="001F48B8"/>
    <w:rsid w:val="001F5EA1"/>
    <w:rsid w:val="001F669B"/>
    <w:rsid w:val="001F7C03"/>
    <w:rsid w:val="002004D3"/>
    <w:rsid w:val="0020066D"/>
    <w:rsid w:val="00200893"/>
    <w:rsid w:val="0020116C"/>
    <w:rsid w:val="00201B10"/>
    <w:rsid w:val="002020AE"/>
    <w:rsid w:val="002021B9"/>
    <w:rsid w:val="00202408"/>
    <w:rsid w:val="00202C79"/>
    <w:rsid w:val="00203EFE"/>
    <w:rsid w:val="0020420B"/>
    <w:rsid w:val="00204A9C"/>
    <w:rsid w:val="00205125"/>
    <w:rsid w:val="00205F12"/>
    <w:rsid w:val="00207130"/>
    <w:rsid w:val="00207664"/>
    <w:rsid w:val="00207FCB"/>
    <w:rsid w:val="002102F2"/>
    <w:rsid w:val="00210B5A"/>
    <w:rsid w:val="00210EBA"/>
    <w:rsid w:val="002110C4"/>
    <w:rsid w:val="00212605"/>
    <w:rsid w:val="00212B02"/>
    <w:rsid w:val="002131CF"/>
    <w:rsid w:val="00213C7A"/>
    <w:rsid w:val="00213CF9"/>
    <w:rsid w:val="00215701"/>
    <w:rsid w:val="00215907"/>
    <w:rsid w:val="00215991"/>
    <w:rsid w:val="00215C6C"/>
    <w:rsid w:val="00216C2F"/>
    <w:rsid w:val="002201E6"/>
    <w:rsid w:val="0022090A"/>
    <w:rsid w:val="002217B7"/>
    <w:rsid w:val="00221C94"/>
    <w:rsid w:val="002223A0"/>
    <w:rsid w:val="00222F91"/>
    <w:rsid w:val="00223098"/>
    <w:rsid w:val="002231CA"/>
    <w:rsid w:val="00223A46"/>
    <w:rsid w:val="00223E27"/>
    <w:rsid w:val="002254CF"/>
    <w:rsid w:val="002254ED"/>
    <w:rsid w:val="00225842"/>
    <w:rsid w:val="00226156"/>
    <w:rsid w:val="00226DEE"/>
    <w:rsid w:val="0023007E"/>
    <w:rsid w:val="002307F2"/>
    <w:rsid w:val="00232F9A"/>
    <w:rsid w:val="0023399E"/>
    <w:rsid w:val="002339C7"/>
    <w:rsid w:val="00235017"/>
    <w:rsid w:val="00235C51"/>
    <w:rsid w:val="002364DF"/>
    <w:rsid w:val="002372BE"/>
    <w:rsid w:val="00237441"/>
    <w:rsid w:val="00237D80"/>
    <w:rsid w:val="00241C9C"/>
    <w:rsid w:val="00242AA6"/>
    <w:rsid w:val="00242B5E"/>
    <w:rsid w:val="00242F6E"/>
    <w:rsid w:val="00243851"/>
    <w:rsid w:val="00243EC7"/>
    <w:rsid w:val="002442EC"/>
    <w:rsid w:val="0024464E"/>
    <w:rsid w:val="0024478B"/>
    <w:rsid w:val="002448A4"/>
    <w:rsid w:val="00244978"/>
    <w:rsid w:val="0024567E"/>
    <w:rsid w:val="00245B2D"/>
    <w:rsid w:val="00245D2D"/>
    <w:rsid w:val="00247055"/>
    <w:rsid w:val="0024778B"/>
    <w:rsid w:val="002504A4"/>
    <w:rsid w:val="00250F78"/>
    <w:rsid w:val="002526CA"/>
    <w:rsid w:val="0025314C"/>
    <w:rsid w:val="00253967"/>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7BC"/>
    <w:rsid w:val="002603C5"/>
    <w:rsid w:val="00261FE4"/>
    <w:rsid w:val="00262427"/>
    <w:rsid w:val="00262A93"/>
    <w:rsid w:val="00263921"/>
    <w:rsid w:val="00265DAD"/>
    <w:rsid w:val="002674AC"/>
    <w:rsid w:val="00267668"/>
    <w:rsid w:val="00267ACD"/>
    <w:rsid w:val="00270525"/>
    <w:rsid w:val="0027156F"/>
    <w:rsid w:val="00271C86"/>
    <w:rsid w:val="0027355E"/>
    <w:rsid w:val="002735E8"/>
    <w:rsid w:val="0027383E"/>
    <w:rsid w:val="00273D21"/>
    <w:rsid w:val="00274E9D"/>
    <w:rsid w:val="00275971"/>
    <w:rsid w:val="00276A8A"/>
    <w:rsid w:val="00276E2A"/>
    <w:rsid w:val="0027704B"/>
    <w:rsid w:val="002770F8"/>
    <w:rsid w:val="00277510"/>
    <w:rsid w:val="00277533"/>
    <w:rsid w:val="002778E9"/>
    <w:rsid w:val="00277AE4"/>
    <w:rsid w:val="00280442"/>
    <w:rsid w:val="00281463"/>
    <w:rsid w:val="0028217F"/>
    <w:rsid w:val="00282973"/>
    <w:rsid w:val="002836F3"/>
    <w:rsid w:val="00283CE1"/>
    <w:rsid w:val="00283EB6"/>
    <w:rsid w:val="002840EC"/>
    <w:rsid w:val="00285CED"/>
    <w:rsid w:val="00286BB1"/>
    <w:rsid w:val="00286FFB"/>
    <w:rsid w:val="00287931"/>
    <w:rsid w:val="002902A7"/>
    <w:rsid w:val="002904CC"/>
    <w:rsid w:val="00290604"/>
    <w:rsid w:val="00291F0A"/>
    <w:rsid w:val="00292085"/>
    <w:rsid w:val="0029227F"/>
    <w:rsid w:val="0029254D"/>
    <w:rsid w:val="002940B9"/>
    <w:rsid w:val="0029545A"/>
    <w:rsid w:val="0029657E"/>
    <w:rsid w:val="00296636"/>
    <w:rsid w:val="00296750"/>
    <w:rsid w:val="00297C99"/>
    <w:rsid w:val="00297F92"/>
    <w:rsid w:val="002A0966"/>
    <w:rsid w:val="002A149E"/>
    <w:rsid w:val="002A1522"/>
    <w:rsid w:val="002A1D55"/>
    <w:rsid w:val="002A361E"/>
    <w:rsid w:val="002A3BAF"/>
    <w:rsid w:val="002A3C8E"/>
    <w:rsid w:val="002A3FF2"/>
    <w:rsid w:val="002A4A73"/>
    <w:rsid w:val="002A5C13"/>
    <w:rsid w:val="002A5E90"/>
    <w:rsid w:val="002A60CC"/>
    <w:rsid w:val="002A65A8"/>
    <w:rsid w:val="002A7060"/>
    <w:rsid w:val="002A7727"/>
    <w:rsid w:val="002B1226"/>
    <w:rsid w:val="002B1812"/>
    <w:rsid w:val="002B1B7F"/>
    <w:rsid w:val="002B21B1"/>
    <w:rsid w:val="002B2792"/>
    <w:rsid w:val="002B2964"/>
    <w:rsid w:val="002B2E85"/>
    <w:rsid w:val="002B3246"/>
    <w:rsid w:val="002B361F"/>
    <w:rsid w:val="002B4846"/>
    <w:rsid w:val="002B4B9F"/>
    <w:rsid w:val="002B638C"/>
    <w:rsid w:val="002B6679"/>
    <w:rsid w:val="002B73A9"/>
    <w:rsid w:val="002B756E"/>
    <w:rsid w:val="002B7768"/>
    <w:rsid w:val="002B7C12"/>
    <w:rsid w:val="002B7C41"/>
    <w:rsid w:val="002B7F82"/>
    <w:rsid w:val="002C01C2"/>
    <w:rsid w:val="002C045C"/>
    <w:rsid w:val="002C0F63"/>
    <w:rsid w:val="002C1954"/>
    <w:rsid w:val="002C1FE8"/>
    <w:rsid w:val="002C2329"/>
    <w:rsid w:val="002C3050"/>
    <w:rsid w:val="002C42F1"/>
    <w:rsid w:val="002C4409"/>
    <w:rsid w:val="002C4642"/>
    <w:rsid w:val="002C485E"/>
    <w:rsid w:val="002C494C"/>
    <w:rsid w:val="002C51C2"/>
    <w:rsid w:val="002C59DB"/>
    <w:rsid w:val="002C66C7"/>
    <w:rsid w:val="002C7800"/>
    <w:rsid w:val="002D0345"/>
    <w:rsid w:val="002D067E"/>
    <w:rsid w:val="002D13AB"/>
    <w:rsid w:val="002D3749"/>
    <w:rsid w:val="002D4665"/>
    <w:rsid w:val="002D575D"/>
    <w:rsid w:val="002D5AAB"/>
    <w:rsid w:val="002D5F7C"/>
    <w:rsid w:val="002D68E5"/>
    <w:rsid w:val="002D69BE"/>
    <w:rsid w:val="002D6B79"/>
    <w:rsid w:val="002E0EDB"/>
    <w:rsid w:val="002E0EE5"/>
    <w:rsid w:val="002E108E"/>
    <w:rsid w:val="002E1599"/>
    <w:rsid w:val="002E1C37"/>
    <w:rsid w:val="002E1C38"/>
    <w:rsid w:val="002E2529"/>
    <w:rsid w:val="002E2F9A"/>
    <w:rsid w:val="002E32A8"/>
    <w:rsid w:val="002E37EA"/>
    <w:rsid w:val="002E3C7F"/>
    <w:rsid w:val="002E4B52"/>
    <w:rsid w:val="002E5411"/>
    <w:rsid w:val="002E5529"/>
    <w:rsid w:val="002E5E08"/>
    <w:rsid w:val="002E64A7"/>
    <w:rsid w:val="002E67D9"/>
    <w:rsid w:val="002E6824"/>
    <w:rsid w:val="002E69E4"/>
    <w:rsid w:val="002E6D68"/>
    <w:rsid w:val="002E6D7F"/>
    <w:rsid w:val="002E70C3"/>
    <w:rsid w:val="002E7D5C"/>
    <w:rsid w:val="002E7D86"/>
    <w:rsid w:val="002F0070"/>
    <w:rsid w:val="002F04D1"/>
    <w:rsid w:val="002F07B5"/>
    <w:rsid w:val="002F0AE6"/>
    <w:rsid w:val="002F0DAC"/>
    <w:rsid w:val="002F0E6C"/>
    <w:rsid w:val="002F1A73"/>
    <w:rsid w:val="002F29AA"/>
    <w:rsid w:val="002F29D0"/>
    <w:rsid w:val="002F3149"/>
    <w:rsid w:val="002F5262"/>
    <w:rsid w:val="002F55F3"/>
    <w:rsid w:val="002F5B8C"/>
    <w:rsid w:val="002F61D1"/>
    <w:rsid w:val="002F67DB"/>
    <w:rsid w:val="002F6F31"/>
    <w:rsid w:val="002F74CD"/>
    <w:rsid w:val="002F780A"/>
    <w:rsid w:val="002F7AB6"/>
    <w:rsid w:val="002F7DA9"/>
    <w:rsid w:val="0030095F"/>
    <w:rsid w:val="00300B6C"/>
    <w:rsid w:val="003017C1"/>
    <w:rsid w:val="00301C61"/>
    <w:rsid w:val="00301FFE"/>
    <w:rsid w:val="00302345"/>
    <w:rsid w:val="00302C4C"/>
    <w:rsid w:val="003035F5"/>
    <w:rsid w:val="00303A3A"/>
    <w:rsid w:val="00303C64"/>
    <w:rsid w:val="0030409E"/>
    <w:rsid w:val="003053E1"/>
    <w:rsid w:val="00305466"/>
    <w:rsid w:val="0030682E"/>
    <w:rsid w:val="00306BB2"/>
    <w:rsid w:val="00306E1E"/>
    <w:rsid w:val="00307985"/>
    <w:rsid w:val="003111B4"/>
    <w:rsid w:val="0031141B"/>
    <w:rsid w:val="00312224"/>
    <w:rsid w:val="00313D85"/>
    <w:rsid w:val="003145A0"/>
    <w:rsid w:val="0031485B"/>
    <w:rsid w:val="00315366"/>
    <w:rsid w:val="0031574A"/>
    <w:rsid w:val="00315CAC"/>
    <w:rsid w:val="00315E2F"/>
    <w:rsid w:val="00316869"/>
    <w:rsid w:val="003170B9"/>
    <w:rsid w:val="003171B4"/>
    <w:rsid w:val="00317765"/>
    <w:rsid w:val="00317783"/>
    <w:rsid w:val="00320481"/>
    <w:rsid w:val="00320E32"/>
    <w:rsid w:val="0032142A"/>
    <w:rsid w:val="00321504"/>
    <w:rsid w:val="0032158B"/>
    <w:rsid w:val="00321FEE"/>
    <w:rsid w:val="00322C85"/>
    <w:rsid w:val="00322E26"/>
    <w:rsid w:val="003238E3"/>
    <w:rsid w:val="00324203"/>
    <w:rsid w:val="0032525D"/>
    <w:rsid w:val="00325508"/>
    <w:rsid w:val="003255EA"/>
    <w:rsid w:val="00325FC2"/>
    <w:rsid w:val="003260B8"/>
    <w:rsid w:val="003262D8"/>
    <w:rsid w:val="00326D45"/>
    <w:rsid w:val="00326D84"/>
    <w:rsid w:val="00326F9C"/>
    <w:rsid w:val="00327339"/>
    <w:rsid w:val="003276D0"/>
    <w:rsid w:val="00330141"/>
    <w:rsid w:val="003305E0"/>
    <w:rsid w:val="003306FB"/>
    <w:rsid w:val="00331C51"/>
    <w:rsid w:val="00332DA7"/>
    <w:rsid w:val="00333222"/>
    <w:rsid w:val="003338C7"/>
    <w:rsid w:val="00333B79"/>
    <w:rsid w:val="00333F89"/>
    <w:rsid w:val="00335A3B"/>
    <w:rsid w:val="00335BA5"/>
    <w:rsid w:val="00335F5E"/>
    <w:rsid w:val="00336344"/>
    <w:rsid w:val="00337C97"/>
    <w:rsid w:val="0034102B"/>
    <w:rsid w:val="00341644"/>
    <w:rsid w:val="00341B04"/>
    <w:rsid w:val="00341BB5"/>
    <w:rsid w:val="0034275D"/>
    <w:rsid w:val="00343534"/>
    <w:rsid w:val="00343EAE"/>
    <w:rsid w:val="003443F4"/>
    <w:rsid w:val="003449DB"/>
    <w:rsid w:val="00344E19"/>
    <w:rsid w:val="00344FDB"/>
    <w:rsid w:val="003451C8"/>
    <w:rsid w:val="0034614C"/>
    <w:rsid w:val="003468A5"/>
    <w:rsid w:val="00347A30"/>
    <w:rsid w:val="00350CE1"/>
    <w:rsid w:val="003513BD"/>
    <w:rsid w:val="0035145C"/>
    <w:rsid w:val="00352B7A"/>
    <w:rsid w:val="00352E30"/>
    <w:rsid w:val="00353002"/>
    <w:rsid w:val="00353AD2"/>
    <w:rsid w:val="00353C55"/>
    <w:rsid w:val="003553D8"/>
    <w:rsid w:val="003572CE"/>
    <w:rsid w:val="00357724"/>
    <w:rsid w:val="003578C1"/>
    <w:rsid w:val="00357CB6"/>
    <w:rsid w:val="003609D9"/>
    <w:rsid w:val="00361008"/>
    <w:rsid w:val="00361388"/>
    <w:rsid w:val="00361FE1"/>
    <w:rsid w:val="0036218F"/>
    <w:rsid w:val="00363731"/>
    <w:rsid w:val="0036477A"/>
    <w:rsid w:val="00364A82"/>
    <w:rsid w:val="003660CC"/>
    <w:rsid w:val="00366757"/>
    <w:rsid w:val="003677ED"/>
    <w:rsid w:val="00367881"/>
    <w:rsid w:val="00367A7B"/>
    <w:rsid w:val="0037054B"/>
    <w:rsid w:val="00370600"/>
    <w:rsid w:val="003707B1"/>
    <w:rsid w:val="00370EE5"/>
    <w:rsid w:val="0037207C"/>
    <w:rsid w:val="00373380"/>
    <w:rsid w:val="0037340D"/>
    <w:rsid w:val="0037357A"/>
    <w:rsid w:val="0037378C"/>
    <w:rsid w:val="00374E78"/>
    <w:rsid w:val="00375073"/>
    <w:rsid w:val="00375127"/>
    <w:rsid w:val="0037531D"/>
    <w:rsid w:val="003756AA"/>
    <w:rsid w:val="003757C8"/>
    <w:rsid w:val="00375CC7"/>
    <w:rsid w:val="00375EAC"/>
    <w:rsid w:val="003762F1"/>
    <w:rsid w:val="00376349"/>
    <w:rsid w:val="00376C3B"/>
    <w:rsid w:val="00376C4C"/>
    <w:rsid w:val="00380BC3"/>
    <w:rsid w:val="0038129B"/>
    <w:rsid w:val="003826B2"/>
    <w:rsid w:val="00383240"/>
    <w:rsid w:val="003832F2"/>
    <w:rsid w:val="003837F5"/>
    <w:rsid w:val="003838F3"/>
    <w:rsid w:val="00383FBE"/>
    <w:rsid w:val="00384945"/>
    <w:rsid w:val="00384E53"/>
    <w:rsid w:val="00385AC1"/>
    <w:rsid w:val="00385CCC"/>
    <w:rsid w:val="00386934"/>
    <w:rsid w:val="00386CD9"/>
    <w:rsid w:val="00387E33"/>
    <w:rsid w:val="00390139"/>
    <w:rsid w:val="0039018D"/>
    <w:rsid w:val="0039091B"/>
    <w:rsid w:val="00390D92"/>
    <w:rsid w:val="00391C90"/>
    <w:rsid w:val="00393A47"/>
    <w:rsid w:val="0039477F"/>
    <w:rsid w:val="00394D02"/>
    <w:rsid w:val="00395925"/>
    <w:rsid w:val="003972F8"/>
    <w:rsid w:val="003A07E9"/>
    <w:rsid w:val="003A126B"/>
    <w:rsid w:val="003A1675"/>
    <w:rsid w:val="003A2B1C"/>
    <w:rsid w:val="003A30E2"/>
    <w:rsid w:val="003A3875"/>
    <w:rsid w:val="003A3E8F"/>
    <w:rsid w:val="003A4771"/>
    <w:rsid w:val="003A4957"/>
    <w:rsid w:val="003A6C8A"/>
    <w:rsid w:val="003A7439"/>
    <w:rsid w:val="003B0A2D"/>
    <w:rsid w:val="003B0CAA"/>
    <w:rsid w:val="003B0CEF"/>
    <w:rsid w:val="003B1703"/>
    <w:rsid w:val="003B245B"/>
    <w:rsid w:val="003B3211"/>
    <w:rsid w:val="003B350B"/>
    <w:rsid w:val="003B444B"/>
    <w:rsid w:val="003B5BE3"/>
    <w:rsid w:val="003B666E"/>
    <w:rsid w:val="003C036F"/>
    <w:rsid w:val="003C1562"/>
    <w:rsid w:val="003C174D"/>
    <w:rsid w:val="003C1828"/>
    <w:rsid w:val="003C185A"/>
    <w:rsid w:val="003C20DD"/>
    <w:rsid w:val="003C2236"/>
    <w:rsid w:val="003C2EA3"/>
    <w:rsid w:val="003C39FE"/>
    <w:rsid w:val="003C54E4"/>
    <w:rsid w:val="003C5887"/>
    <w:rsid w:val="003C5B25"/>
    <w:rsid w:val="003C61B5"/>
    <w:rsid w:val="003C7252"/>
    <w:rsid w:val="003D0581"/>
    <w:rsid w:val="003D1054"/>
    <w:rsid w:val="003D1595"/>
    <w:rsid w:val="003D220E"/>
    <w:rsid w:val="003D2E80"/>
    <w:rsid w:val="003D3AE2"/>
    <w:rsid w:val="003D4252"/>
    <w:rsid w:val="003D5165"/>
    <w:rsid w:val="003D5DA0"/>
    <w:rsid w:val="003D69F4"/>
    <w:rsid w:val="003D6A0F"/>
    <w:rsid w:val="003D6ADB"/>
    <w:rsid w:val="003D71E1"/>
    <w:rsid w:val="003E12C0"/>
    <w:rsid w:val="003E12EA"/>
    <w:rsid w:val="003E17D1"/>
    <w:rsid w:val="003E19CA"/>
    <w:rsid w:val="003E1A72"/>
    <w:rsid w:val="003E2493"/>
    <w:rsid w:val="003E2E90"/>
    <w:rsid w:val="003E37D5"/>
    <w:rsid w:val="003E44FB"/>
    <w:rsid w:val="003E542B"/>
    <w:rsid w:val="003E5644"/>
    <w:rsid w:val="003E58C8"/>
    <w:rsid w:val="003E5CFC"/>
    <w:rsid w:val="003E61ED"/>
    <w:rsid w:val="003E6CE3"/>
    <w:rsid w:val="003E71C9"/>
    <w:rsid w:val="003F0DBC"/>
    <w:rsid w:val="003F1BEB"/>
    <w:rsid w:val="003F2161"/>
    <w:rsid w:val="003F216C"/>
    <w:rsid w:val="003F257D"/>
    <w:rsid w:val="003F423C"/>
    <w:rsid w:val="003F45CD"/>
    <w:rsid w:val="003F4AFF"/>
    <w:rsid w:val="003F52A3"/>
    <w:rsid w:val="003F6F1D"/>
    <w:rsid w:val="003F71EC"/>
    <w:rsid w:val="003F7347"/>
    <w:rsid w:val="003F7490"/>
    <w:rsid w:val="003F78E9"/>
    <w:rsid w:val="003F7ED2"/>
    <w:rsid w:val="00400186"/>
    <w:rsid w:val="00400C0D"/>
    <w:rsid w:val="00401204"/>
    <w:rsid w:val="00401B5A"/>
    <w:rsid w:val="004021A1"/>
    <w:rsid w:val="004036AD"/>
    <w:rsid w:val="004042A8"/>
    <w:rsid w:val="00404FFF"/>
    <w:rsid w:val="004053E2"/>
    <w:rsid w:val="004057DE"/>
    <w:rsid w:val="00405A20"/>
    <w:rsid w:val="00405A2C"/>
    <w:rsid w:val="00405BC9"/>
    <w:rsid w:val="00405C26"/>
    <w:rsid w:val="004066E1"/>
    <w:rsid w:val="00406ADE"/>
    <w:rsid w:val="00406D5A"/>
    <w:rsid w:val="004075DA"/>
    <w:rsid w:val="00407D20"/>
    <w:rsid w:val="0041000E"/>
    <w:rsid w:val="00410196"/>
    <w:rsid w:val="00410491"/>
    <w:rsid w:val="00410769"/>
    <w:rsid w:val="0041098F"/>
    <w:rsid w:val="004114D5"/>
    <w:rsid w:val="00411E48"/>
    <w:rsid w:val="00412188"/>
    <w:rsid w:val="00412A99"/>
    <w:rsid w:val="00415A63"/>
    <w:rsid w:val="00415CB2"/>
    <w:rsid w:val="00415F48"/>
    <w:rsid w:val="00416778"/>
    <w:rsid w:val="00416E7F"/>
    <w:rsid w:val="0041753E"/>
    <w:rsid w:val="004207A5"/>
    <w:rsid w:val="00420B5A"/>
    <w:rsid w:val="00420C95"/>
    <w:rsid w:val="004213AE"/>
    <w:rsid w:val="004214A2"/>
    <w:rsid w:val="00421DA5"/>
    <w:rsid w:val="00421FB6"/>
    <w:rsid w:val="0042270D"/>
    <w:rsid w:val="00422F1F"/>
    <w:rsid w:val="00425EC4"/>
    <w:rsid w:val="00425FEF"/>
    <w:rsid w:val="0042647C"/>
    <w:rsid w:val="00426B9B"/>
    <w:rsid w:val="0042781C"/>
    <w:rsid w:val="00430CF7"/>
    <w:rsid w:val="00431D86"/>
    <w:rsid w:val="00432D2D"/>
    <w:rsid w:val="00432FB3"/>
    <w:rsid w:val="004339CD"/>
    <w:rsid w:val="00433F6F"/>
    <w:rsid w:val="0043622B"/>
    <w:rsid w:val="00436B27"/>
    <w:rsid w:val="00436BD0"/>
    <w:rsid w:val="00437661"/>
    <w:rsid w:val="00437C87"/>
    <w:rsid w:val="00440084"/>
    <w:rsid w:val="004419B9"/>
    <w:rsid w:val="00443234"/>
    <w:rsid w:val="00444B45"/>
    <w:rsid w:val="00450362"/>
    <w:rsid w:val="00450F01"/>
    <w:rsid w:val="0045128C"/>
    <w:rsid w:val="004523DF"/>
    <w:rsid w:val="00452E76"/>
    <w:rsid w:val="004532B9"/>
    <w:rsid w:val="004547F1"/>
    <w:rsid w:val="00455068"/>
    <w:rsid w:val="00455B03"/>
    <w:rsid w:val="00455BB6"/>
    <w:rsid w:val="00455FA2"/>
    <w:rsid w:val="00457B64"/>
    <w:rsid w:val="00461078"/>
    <w:rsid w:val="0046114A"/>
    <w:rsid w:val="004616C9"/>
    <w:rsid w:val="00461B6B"/>
    <w:rsid w:val="00462BA1"/>
    <w:rsid w:val="00463321"/>
    <w:rsid w:val="004636DB"/>
    <w:rsid w:val="00466A84"/>
    <w:rsid w:val="004675FE"/>
    <w:rsid w:val="00467CC4"/>
    <w:rsid w:val="00470A21"/>
    <w:rsid w:val="00471655"/>
    <w:rsid w:val="004717B5"/>
    <w:rsid w:val="00471F5E"/>
    <w:rsid w:val="0047204E"/>
    <w:rsid w:val="004738AC"/>
    <w:rsid w:val="00473EDD"/>
    <w:rsid w:val="004762E3"/>
    <w:rsid w:val="004770B4"/>
    <w:rsid w:val="00477525"/>
    <w:rsid w:val="00477983"/>
    <w:rsid w:val="004803B5"/>
    <w:rsid w:val="004806E9"/>
    <w:rsid w:val="00480E69"/>
    <w:rsid w:val="00481189"/>
    <w:rsid w:val="00481F55"/>
    <w:rsid w:val="00483950"/>
    <w:rsid w:val="00483EE1"/>
    <w:rsid w:val="00484755"/>
    <w:rsid w:val="004847C7"/>
    <w:rsid w:val="004868A3"/>
    <w:rsid w:val="00487523"/>
    <w:rsid w:val="0049087A"/>
    <w:rsid w:val="00491D88"/>
    <w:rsid w:val="0049207D"/>
    <w:rsid w:val="0049329E"/>
    <w:rsid w:val="0049494D"/>
    <w:rsid w:val="00494B06"/>
    <w:rsid w:val="0049515A"/>
    <w:rsid w:val="00495694"/>
    <w:rsid w:val="004964AA"/>
    <w:rsid w:val="004973BD"/>
    <w:rsid w:val="004A09D5"/>
    <w:rsid w:val="004A1D3F"/>
    <w:rsid w:val="004A2869"/>
    <w:rsid w:val="004A36CF"/>
    <w:rsid w:val="004A4676"/>
    <w:rsid w:val="004A557F"/>
    <w:rsid w:val="004A55E6"/>
    <w:rsid w:val="004A5DB5"/>
    <w:rsid w:val="004B1E10"/>
    <w:rsid w:val="004B30F2"/>
    <w:rsid w:val="004B3116"/>
    <w:rsid w:val="004B4650"/>
    <w:rsid w:val="004B4CCF"/>
    <w:rsid w:val="004B5F7D"/>
    <w:rsid w:val="004B65C3"/>
    <w:rsid w:val="004B7083"/>
    <w:rsid w:val="004B7778"/>
    <w:rsid w:val="004C00C7"/>
    <w:rsid w:val="004C09CC"/>
    <w:rsid w:val="004C0A41"/>
    <w:rsid w:val="004C1438"/>
    <w:rsid w:val="004C186C"/>
    <w:rsid w:val="004C2248"/>
    <w:rsid w:val="004C26FD"/>
    <w:rsid w:val="004C2B1B"/>
    <w:rsid w:val="004C2E73"/>
    <w:rsid w:val="004C3879"/>
    <w:rsid w:val="004C3E21"/>
    <w:rsid w:val="004C47FA"/>
    <w:rsid w:val="004C61A2"/>
    <w:rsid w:val="004C63DE"/>
    <w:rsid w:val="004C749E"/>
    <w:rsid w:val="004C7666"/>
    <w:rsid w:val="004C7D1E"/>
    <w:rsid w:val="004C7DF5"/>
    <w:rsid w:val="004D1684"/>
    <w:rsid w:val="004D20DE"/>
    <w:rsid w:val="004D233D"/>
    <w:rsid w:val="004D5B56"/>
    <w:rsid w:val="004D5BA0"/>
    <w:rsid w:val="004D5E29"/>
    <w:rsid w:val="004D61F3"/>
    <w:rsid w:val="004D6DDA"/>
    <w:rsid w:val="004D6E3B"/>
    <w:rsid w:val="004D714A"/>
    <w:rsid w:val="004D7B94"/>
    <w:rsid w:val="004E2107"/>
    <w:rsid w:val="004E327A"/>
    <w:rsid w:val="004E3AB7"/>
    <w:rsid w:val="004E3E23"/>
    <w:rsid w:val="004E4796"/>
    <w:rsid w:val="004E60F7"/>
    <w:rsid w:val="004E64A0"/>
    <w:rsid w:val="004E75BF"/>
    <w:rsid w:val="004F0006"/>
    <w:rsid w:val="004F0373"/>
    <w:rsid w:val="004F06B2"/>
    <w:rsid w:val="004F1649"/>
    <w:rsid w:val="004F19C3"/>
    <w:rsid w:val="004F1EF6"/>
    <w:rsid w:val="004F2680"/>
    <w:rsid w:val="004F29DD"/>
    <w:rsid w:val="004F2BAB"/>
    <w:rsid w:val="004F5839"/>
    <w:rsid w:val="004F5C31"/>
    <w:rsid w:val="004F5E6F"/>
    <w:rsid w:val="004F5F35"/>
    <w:rsid w:val="004F6219"/>
    <w:rsid w:val="004F624F"/>
    <w:rsid w:val="004F6C8B"/>
    <w:rsid w:val="004F78FD"/>
    <w:rsid w:val="00500EEC"/>
    <w:rsid w:val="00502148"/>
    <w:rsid w:val="00502258"/>
    <w:rsid w:val="005023F0"/>
    <w:rsid w:val="005029F7"/>
    <w:rsid w:val="00505034"/>
    <w:rsid w:val="005052AF"/>
    <w:rsid w:val="0050541B"/>
    <w:rsid w:val="005078E6"/>
    <w:rsid w:val="00507B69"/>
    <w:rsid w:val="00510253"/>
    <w:rsid w:val="005102C7"/>
    <w:rsid w:val="00510A01"/>
    <w:rsid w:val="00510C5D"/>
    <w:rsid w:val="005122EA"/>
    <w:rsid w:val="0051242F"/>
    <w:rsid w:val="00512487"/>
    <w:rsid w:val="005127A5"/>
    <w:rsid w:val="00512BEA"/>
    <w:rsid w:val="00513069"/>
    <w:rsid w:val="00513B10"/>
    <w:rsid w:val="005140EC"/>
    <w:rsid w:val="00514214"/>
    <w:rsid w:val="005143F7"/>
    <w:rsid w:val="005147C4"/>
    <w:rsid w:val="0052058F"/>
    <w:rsid w:val="005206A8"/>
    <w:rsid w:val="00520AEE"/>
    <w:rsid w:val="00521249"/>
    <w:rsid w:val="00522124"/>
    <w:rsid w:val="005225A0"/>
    <w:rsid w:val="00523179"/>
    <w:rsid w:val="00523F08"/>
    <w:rsid w:val="00524454"/>
    <w:rsid w:val="005253F7"/>
    <w:rsid w:val="00525789"/>
    <w:rsid w:val="00526586"/>
    <w:rsid w:val="00527596"/>
    <w:rsid w:val="005306CB"/>
    <w:rsid w:val="00530C6E"/>
    <w:rsid w:val="00530DAF"/>
    <w:rsid w:val="00530FFC"/>
    <w:rsid w:val="00531205"/>
    <w:rsid w:val="005324DA"/>
    <w:rsid w:val="0053461E"/>
    <w:rsid w:val="00536C11"/>
    <w:rsid w:val="00537AC5"/>
    <w:rsid w:val="005430F4"/>
    <w:rsid w:val="0054355A"/>
    <w:rsid w:val="0054370B"/>
    <w:rsid w:val="00544F11"/>
    <w:rsid w:val="005452CF"/>
    <w:rsid w:val="00545C8A"/>
    <w:rsid w:val="0054627C"/>
    <w:rsid w:val="00546357"/>
    <w:rsid w:val="00550007"/>
    <w:rsid w:val="0055045D"/>
    <w:rsid w:val="0055129B"/>
    <w:rsid w:val="005517F7"/>
    <w:rsid w:val="00553302"/>
    <w:rsid w:val="00553922"/>
    <w:rsid w:val="00553E02"/>
    <w:rsid w:val="00554044"/>
    <w:rsid w:val="00554574"/>
    <w:rsid w:val="00556365"/>
    <w:rsid w:val="0055641E"/>
    <w:rsid w:val="005577BB"/>
    <w:rsid w:val="00557A47"/>
    <w:rsid w:val="00557E85"/>
    <w:rsid w:val="005603F5"/>
    <w:rsid w:val="00560608"/>
    <w:rsid w:val="005614E7"/>
    <w:rsid w:val="0056186A"/>
    <w:rsid w:val="00561FEC"/>
    <w:rsid w:val="00562020"/>
    <w:rsid w:val="00562656"/>
    <w:rsid w:val="00564654"/>
    <w:rsid w:val="005656B0"/>
    <w:rsid w:val="005658B7"/>
    <w:rsid w:val="00565B0A"/>
    <w:rsid w:val="00565B97"/>
    <w:rsid w:val="00565DC5"/>
    <w:rsid w:val="00567054"/>
    <w:rsid w:val="0056730E"/>
    <w:rsid w:val="005714F0"/>
    <w:rsid w:val="00571625"/>
    <w:rsid w:val="00571EFC"/>
    <w:rsid w:val="00571FBF"/>
    <w:rsid w:val="005722AC"/>
    <w:rsid w:val="0057263D"/>
    <w:rsid w:val="00572BCE"/>
    <w:rsid w:val="00573B1E"/>
    <w:rsid w:val="005741AA"/>
    <w:rsid w:val="0057569F"/>
    <w:rsid w:val="00575FA9"/>
    <w:rsid w:val="0057634D"/>
    <w:rsid w:val="00577205"/>
    <w:rsid w:val="00577D76"/>
    <w:rsid w:val="00580244"/>
    <w:rsid w:val="0058042D"/>
    <w:rsid w:val="005813F8"/>
    <w:rsid w:val="00581712"/>
    <w:rsid w:val="005831E8"/>
    <w:rsid w:val="005833B8"/>
    <w:rsid w:val="005839D2"/>
    <w:rsid w:val="00583D69"/>
    <w:rsid w:val="005844BB"/>
    <w:rsid w:val="00584868"/>
    <w:rsid w:val="005853DC"/>
    <w:rsid w:val="00585FBE"/>
    <w:rsid w:val="0058600A"/>
    <w:rsid w:val="00587585"/>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76D4"/>
    <w:rsid w:val="005A0DCA"/>
    <w:rsid w:val="005A115A"/>
    <w:rsid w:val="005A1A15"/>
    <w:rsid w:val="005A1E3B"/>
    <w:rsid w:val="005A27B9"/>
    <w:rsid w:val="005A27BC"/>
    <w:rsid w:val="005A43D6"/>
    <w:rsid w:val="005A4828"/>
    <w:rsid w:val="005A4873"/>
    <w:rsid w:val="005A532D"/>
    <w:rsid w:val="005A5B2A"/>
    <w:rsid w:val="005A6620"/>
    <w:rsid w:val="005A6DBE"/>
    <w:rsid w:val="005A7BED"/>
    <w:rsid w:val="005A7DAF"/>
    <w:rsid w:val="005B0136"/>
    <w:rsid w:val="005B14E6"/>
    <w:rsid w:val="005B18D5"/>
    <w:rsid w:val="005B2B98"/>
    <w:rsid w:val="005B2EFA"/>
    <w:rsid w:val="005B3574"/>
    <w:rsid w:val="005B4342"/>
    <w:rsid w:val="005B557E"/>
    <w:rsid w:val="005B595B"/>
    <w:rsid w:val="005B7382"/>
    <w:rsid w:val="005B759E"/>
    <w:rsid w:val="005B7928"/>
    <w:rsid w:val="005B7C91"/>
    <w:rsid w:val="005C0796"/>
    <w:rsid w:val="005C16D5"/>
    <w:rsid w:val="005C26E8"/>
    <w:rsid w:val="005C4765"/>
    <w:rsid w:val="005C53BE"/>
    <w:rsid w:val="005C580B"/>
    <w:rsid w:val="005C6258"/>
    <w:rsid w:val="005C648C"/>
    <w:rsid w:val="005D0349"/>
    <w:rsid w:val="005D050B"/>
    <w:rsid w:val="005D190C"/>
    <w:rsid w:val="005D1AA7"/>
    <w:rsid w:val="005D1CE9"/>
    <w:rsid w:val="005D28B9"/>
    <w:rsid w:val="005D2D1D"/>
    <w:rsid w:val="005D36AC"/>
    <w:rsid w:val="005D3FC5"/>
    <w:rsid w:val="005D4AED"/>
    <w:rsid w:val="005D7DBC"/>
    <w:rsid w:val="005E01B6"/>
    <w:rsid w:val="005E0764"/>
    <w:rsid w:val="005E09CF"/>
    <w:rsid w:val="005E0D77"/>
    <w:rsid w:val="005E2359"/>
    <w:rsid w:val="005E3F27"/>
    <w:rsid w:val="005E4009"/>
    <w:rsid w:val="005E50E2"/>
    <w:rsid w:val="005E5C30"/>
    <w:rsid w:val="005E6AFD"/>
    <w:rsid w:val="005E6C3F"/>
    <w:rsid w:val="005E7271"/>
    <w:rsid w:val="005E7CFF"/>
    <w:rsid w:val="005F0284"/>
    <w:rsid w:val="005F0D23"/>
    <w:rsid w:val="005F0FCA"/>
    <w:rsid w:val="005F1363"/>
    <w:rsid w:val="005F1A0E"/>
    <w:rsid w:val="005F23D1"/>
    <w:rsid w:val="005F2475"/>
    <w:rsid w:val="005F2498"/>
    <w:rsid w:val="005F24F2"/>
    <w:rsid w:val="005F25BC"/>
    <w:rsid w:val="005F35D2"/>
    <w:rsid w:val="005F3967"/>
    <w:rsid w:val="005F3ADD"/>
    <w:rsid w:val="005F4101"/>
    <w:rsid w:val="005F4542"/>
    <w:rsid w:val="005F4E5A"/>
    <w:rsid w:val="005F5209"/>
    <w:rsid w:val="005F5D39"/>
    <w:rsid w:val="005F5DD6"/>
    <w:rsid w:val="005F6824"/>
    <w:rsid w:val="005F6B2D"/>
    <w:rsid w:val="005F6C79"/>
    <w:rsid w:val="005F7E07"/>
    <w:rsid w:val="00600C78"/>
    <w:rsid w:val="006012C6"/>
    <w:rsid w:val="00601669"/>
    <w:rsid w:val="006016C5"/>
    <w:rsid w:val="006031BF"/>
    <w:rsid w:val="00603F72"/>
    <w:rsid w:val="0060471E"/>
    <w:rsid w:val="00605F2A"/>
    <w:rsid w:val="006063BB"/>
    <w:rsid w:val="006064D3"/>
    <w:rsid w:val="006077A9"/>
    <w:rsid w:val="00610CA7"/>
    <w:rsid w:val="00610DC0"/>
    <w:rsid w:val="00611C09"/>
    <w:rsid w:val="00611D37"/>
    <w:rsid w:val="00611E6A"/>
    <w:rsid w:val="00611FBA"/>
    <w:rsid w:val="0061251C"/>
    <w:rsid w:val="00612732"/>
    <w:rsid w:val="00613708"/>
    <w:rsid w:val="0061496A"/>
    <w:rsid w:val="00614C40"/>
    <w:rsid w:val="00614E36"/>
    <w:rsid w:val="00614E46"/>
    <w:rsid w:val="0061534A"/>
    <w:rsid w:val="00615561"/>
    <w:rsid w:val="0061634C"/>
    <w:rsid w:val="00616C2A"/>
    <w:rsid w:val="00622882"/>
    <w:rsid w:val="00622A39"/>
    <w:rsid w:val="0062334F"/>
    <w:rsid w:val="0062384A"/>
    <w:rsid w:val="0062411D"/>
    <w:rsid w:val="006244DC"/>
    <w:rsid w:val="00625CC6"/>
    <w:rsid w:val="00625E69"/>
    <w:rsid w:val="00626877"/>
    <w:rsid w:val="0062713F"/>
    <w:rsid w:val="006276DD"/>
    <w:rsid w:val="00627905"/>
    <w:rsid w:val="006320CC"/>
    <w:rsid w:val="00632A79"/>
    <w:rsid w:val="006332EE"/>
    <w:rsid w:val="0063456A"/>
    <w:rsid w:val="00635266"/>
    <w:rsid w:val="006353BB"/>
    <w:rsid w:val="0063651D"/>
    <w:rsid w:val="006366BE"/>
    <w:rsid w:val="006366CC"/>
    <w:rsid w:val="00636851"/>
    <w:rsid w:val="0063689F"/>
    <w:rsid w:val="00636BDA"/>
    <w:rsid w:val="0064098F"/>
    <w:rsid w:val="00640F4A"/>
    <w:rsid w:val="00641944"/>
    <w:rsid w:val="00641D99"/>
    <w:rsid w:val="00642CDC"/>
    <w:rsid w:val="006438C6"/>
    <w:rsid w:val="006438CF"/>
    <w:rsid w:val="00643BB3"/>
    <w:rsid w:val="00643C82"/>
    <w:rsid w:val="006444BA"/>
    <w:rsid w:val="00645AFB"/>
    <w:rsid w:val="0064740D"/>
    <w:rsid w:val="00651971"/>
    <w:rsid w:val="00651AEC"/>
    <w:rsid w:val="00651E17"/>
    <w:rsid w:val="006521A4"/>
    <w:rsid w:val="006522D4"/>
    <w:rsid w:val="00652732"/>
    <w:rsid w:val="0065277A"/>
    <w:rsid w:val="00652E70"/>
    <w:rsid w:val="00653826"/>
    <w:rsid w:val="00653D12"/>
    <w:rsid w:val="00654F44"/>
    <w:rsid w:val="00655664"/>
    <w:rsid w:val="00657105"/>
    <w:rsid w:val="0065786D"/>
    <w:rsid w:val="0065789C"/>
    <w:rsid w:val="00657CC2"/>
    <w:rsid w:val="0066064F"/>
    <w:rsid w:val="006614D0"/>
    <w:rsid w:val="006615F6"/>
    <w:rsid w:val="00662377"/>
    <w:rsid w:val="00664B3D"/>
    <w:rsid w:val="00665723"/>
    <w:rsid w:val="0066723A"/>
    <w:rsid w:val="00667650"/>
    <w:rsid w:val="0067085F"/>
    <w:rsid w:val="00670B30"/>
    <w:rsid w:val="00670BFE"/>
    <w:rsid w:val="00671325"/>
    <w:rsid w:val="00671609"/>
    <w:rsid w:val="00671D92"/>
    <w:rsid w:val="00672E89"/>
    <w:rsid w:val="00673263"/>
    <w:rsid w:val="006737AC"/>
    <w:rsid w:val="006739F9"/>
    <w:rsid w:val="006752A7"/>
    <w:rsid w:val="00675DDC"/>
    <w:rsid w:val="00676D2F"/>
    <w:rsid w:val="006803E1"/>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98B"/>
    <w:rsid w:val="00687C5E"/>
    <w:rsid w:val="00687D5F"/>
    <w:rsid w:val="0069038B"/>
    <w:rsid w:val="0069382F"/>
    <w:rsid w:val="00693E00"/>
    <w:rsid w:val="00693E04"/>
    <w:rsid w:val="0069692F"/>
    <w:rsid w:val="006971B3"/>
    <w:rsid w:val="00697BB6"/>
    <w:rsid w:val="006A033B"/>
    <w:rsid w:val="006A049F"/>
    <w:rsid w:val="006A065E"/>
    <w:rsid w:val="006A0922"/>
    <w:rsid w:val="006A099F"/>
    <w:rsid w:val="006A0A61"/>
    <w:rsid w:val="006A0A66"/>
    <w:rsid w:val="006A10B2"/>
    <w:rsid w:val="006A1AF4"/>
    <w:rsid w:val="006A1BF6"/>
    <w:rsid w:val="006A1DAC"/>
    <w:rsid w:val="006A23F4"/>
    <w:rsid w:val="006A2744"/>
    <w:rsid w:val="006A30B5"/>
    <w:rsid w:val="006A34F0"/>
    <w:rsid w:val="006A5A5A"/>
    <w:rsid w:val="006A66CD"/>
    <w:rsid w:val="006A6DFD"/>
    <w:rsid w:val="006A70AD"/>
    <w:rsid w:val="006B030D"/>
    <w:rsid w:val="006B0740"/>
    <w:rsid w:val="006B2F5F"/>
    <w:rsid w:val="006B3528"/>
    <w:rsid w:val="006B5698"/>
    <w:rsid w:val="006B5B42"/>
    <w:rsid w:val="006B6793"/>
    <w:rsid w:val="006B6825"/>
    <w:rsid w:val="006B6A84"/>
    <w:rsid w:val="006B7AEF"/>
    <w:rsid w:val="006C0E1B"/>
    <w:rsid w:val="006C1DAD"/>
    <w:rsid w:val="006C35C1"/>
    <w:rsid w:val="006C5589"/>
    <w:rsid w:val="006C5753"/>
    <w:rsid w:val="006C613B"/>
    <w:rsid w:val="006C6895"/>
    <w:rsid w:val="006C7446"/>
    <w:rsid w:val="006C79F9"/>
    <w:rsid w:val="006D163F"/>
    <w:rsid w:val="006D1A92"/>
    <w:rsid w:val="006D233E"/>
    <w:rsid w:val="006D2E83"/>
    <w:rsid w:val="006D311C"/>
    <w:rsid w:val="006D3671"/>
    <w:rsid w:val="006D3C65"/>
    <w:rsid w:val="006D40AE"/>
    <w:rsid w:val="006D4D88"/>
    <w:rsid w:val="006D4DAD"/>
    <w:rsid w:val="006D4FBF"/>
    <w:rsid w:val="006D527B"/>
    <w:rsid w:val="006D59CE"/>
    <w:rsid w:val="006D65E0"/>
    <w:rsid w:val="006D6F1A"/>
    <w:rsid w:val="006D741B"/>
    <w:rsid w:val="006D78BE"/>
    <w:rsid w:val="006D7B05"/>
    <w:rsid w:val="006E044F"/>
    <w:rsid w:val="006E0ACB"/>
    <w:rsid w:val="006E0DA3"/>
    <w:rsid w:val="006E1990"/>
    <w:rsid w:val="006E1B4A"/>
    <w:rsid w:val="006E2BB6"/>
    <w:rsid w:val="006E33CF"/>
    <w:rsid w:val="006E3B5D"/>
    <w:rsid w:val="006E4659"/>
    <w:rsid w:val="006E46D7"/>
    <w:rsid w:val="006E4811"/>
    <w:rsid w:val="006E5167"/>
    <w:rsid w:val="006E5499"/>
    <w:rsid w:val="006E56D1"/>
    <w:rsid w:val="006E6AD8"/>
    <w:rsid w:val="006F004A"/>
    <w:rsid w:val="006F04DC"/>
    <w:rsid w:val="006F0530"/>
    <w:rsid w:val="006F11E2"/>
    <w:rsid w:val="006F13D5"/>
    <w:rsid w:val="006F1608"/>
    <w:rsid w:val="006F2426"/>
    <w:rsid w:val="006F2CEF"/>
    <w:rsid w:val="006F2EF2"/>
    <w:rsid w:val="006F52A5"/>
    <w:rsid w:val="006F5BF3"/>
    <w:rsid w:val="006F5DE7"/>
    <w:rsid w:val="006F65FE"/>
    <w:rsid w:val="0070039A"/>
    <w:rsid w:val="0070066E"/>
    <w:rsid w:val="007007C1"/>
    <w:rsid w:val="0070088E"/>
    <w:rsid w:val="00700A63"/>
    <w:rsid w:val="00701327"/>
    <w:rsid w:val="00703126"/>
    <w:rsid w:val="007033FA"/>
    <w:rsid w:val="00703637"/>
    <w:rsid w:val="00703A9A"/>
    <w:rsid w:val="007046B9"/>
    <w:rsid w:val="007049FC"/>
    <w:rsid w:val="00704F45"/>
    <w:rsid w:val="00705105"/>
    <w:rsid w:val="00705741"/>
    <w:rsid w:val="00705A37"/>
    <w:rsid w:val="00705B4E"/>
    <w:rsid w:val="00705EFF"/>
    <w:rsid w:val="00705FB1"/>
    <w:rsid w:val="00706579"/>
    <w:rsid w:val="00706B65"/>
    <w:rsid w:val="00710778"/>
    <w:rsid w:val="007111DC"/>
    <w:rsid w:val="00711286"/>
    <w:rsid w:val="007127AC"/>
    <w:rsid w:val="007131FD"/>
    <w:rsid w:val="0071374C"/>
    <w:rsid w:val="00714082"/>
    <w:rsid w:val="007144D7"/>
    <w:rsid w:val="007144DE"/>
    <w:rsid w:val="00714EEA"/>
    <w:rsid w:val="00715A02"/>
    <w:rsid w:val="00715DD7"/>
    <w:rsid w:val="0071608B"/>
    <w:rsid w:val="007164D5"/>
    <w:rsid w:val="0071667C"/>
    <w:rsid w:val="00716F43"/>
    <w:rsid w:val="007175B4"/>
    <w:rsid w:val="00717FC1"/>
    <w:rsid w:val="00721AB1"/>
    <w:rsid w:val="00723AD1"/>
    <w:rsid w:val="00724922"/>
    <w:rsid w:val="00725B05"/>
    <w:rsid w:val="00725F0A"/>
    <w:rsid w:val="00726A2D"/>
    <w:rsid w:val="00727FD8"/>
    <w:rsid w:val="00730C5F"/>
    <w:rsid w:val="00730CBE"/>
    <w:rsid w:val="00731920"/>
    <w:rsid w:val="00732251"/>
    <w:rsid w:val="00732B1F"/>
    <w:rsid w:val="00732E0E"/>
    <w:rsid w:val="007336EA"/>
    <w:rsid w:val="007341D4"/>
    <w:rsid w:val="00734CEE"/>
    <w:rsid w:val="00735F1E"/>
    <w:rsid w:val="007369E8"/>
    <w:rsid w:val="00736ACA"/>
    <w:rsid w:val="00740D5B"/>
    <w:rsid w:val="00741007"/>
    <w:rsid w:val="00741C6A"/>
    <w:rsid w:val="007427C8"/>
    <w:rsid w:val="007431CA"/>
    <w:rsid w:val="00743FB1"/>
    <w:rsid w:val="00744BA6"/>
    <w:rsid w:val="00745BA3"/>
    <w:rsid w:val="00746709"/>
    <w:rsid w:val="007467DE"/>
    <w:rsid w:val="00746843"/>
    <w:rsid w:val="0074699F"/>
    <w:rsid w:val="00746ABA"/>
    <w:rsid w:val="00746DD3"/>
    <w:rsid w:val="007472B4"/>
    <w:rsid w:val="007478F8"/>
    <w:rsid w:val="00750C78"/>
    <w:rsid w:val="00750F8A"/>
    <w:rsid w:val="007515AD"/>
    <w:rsid w:val="00752064"/>
    <w:rsid w:val="00754C1B"/>
    <w:rsid w:val="0075559E"/>
    <w:rsid w:val="00756D65"/>
    <w:rsid w:val="00757531"/>
    <w:rsid w:val="0076015E"/>
    <w:rsid w:val="007609F3"/>
    <w:rsid w:val="00761070"/>
    <w:rsid w:val="00761F50"/>
    <w:rsid w:val="00762135"/>
    <w:rsid w:val="0076268F"/>
    <w:rsid w:val="00763DD0"/>
    <w:rsid w:val="00764377"/>
    <w:rsid w:val="00764681"/>
    <w:rsid w:val="007646D6"/>
    <w:rsid w:val="00764FF9"/>
    <w:rsid w:val="007650B8"/>
    <w:rsid w:val="007651EE"/>
    <w:rsid w:val="0076616C"/>
    <w:rsid w:val="00766668"/>
    <w:rsid w:val="00767E8C"/>
    <w:rsid w:val="00770261"/>
    <w:rsid w:val="00771E15"/>
    <w:rsid w:val="00772293"/>
    <w:rsid w:val="0077235F"/>
    <w:rsid w:val="00772A49"/>
    <w:rsid w:val="00773A4D"/>
    <w:rsid w:val="00773EDE"/>
    <w:rsid w:val="007744E3"/>
    <w:rsid w:val="00774E09"/>
    <w:rsid w:val="00776248"/>
    <w:rsid w:val="0077652D"/>
    <w:rsid w:val="00780F4C"/>
    <w:rsid w:val="00781048"/>
    <w:rsid w:val="007819B9"/>
    <w:rsid w:val="00783431"/>
    <w:rsid w:val="00783D8F"/>
    <w:rsid w:val="007850A0"/>
    <w:rsid w:val="00786818"/>
    <w:rsid w:val="00786B6B"/>
    <w:rsid w:val="00787E17"/>
    <w:rsid w:val="007907B7"/>
    <w:rsid w:val="00790DE3"/>
    <w:rsid w:val="00791BDA"/>
    <w:rsid w:val="0079381C"/>
    <w:rsid w:val="00793D67"/>
    <w:rsid w:val="00795780"/>
    <w:rsid w:val="0079598A"/>
    <w:rsid w:val="00795C01"/>
    <w:rsid w:val="00795E3C"/>
    <w:rsid w:val="00796179"/>
    <w:rsid w:val="00796515"/>
    <w:rsid w:val="00796AA6"/>
    <w:rsid w:val="007A00FD"/>
    <w:rsid w:val="007A02F9"/>
    <w:rsid w:val="007A1C44"/>
    <w:rsid w:val="007A1C5E"/>
    <w:rsid w:val="007A2553"/>
    <w:rsid w:val="007A25A2"/>
    <w:rsid w:val="007A35F6"/>
    <w:rsid w:val="007A3793"/>
    <w:rsid w:val="007A47A2"/>
    <w:rsid w:val="007A59D4"/>
    <w:rsid w:val="007A6459"/>
    <w:rsid w:val="007A68B1"/>
    <w:rsid w:val="007A6AA0"/>
    <w:rsid w:val="007A746B"/>
    <w:rsid w:val="007A7680"/>
    <w:rsid w:val="007B07A8"/>
    <w:rsid w:val="007B181B"/>
    <w:rsid w:val="007B232A"/>
    <w:rsid w:val="007B2935"/>
    <w:rsid w:val="007B4018"/>
    <w:rsid w:val="007B4DFA"/>
    <w:rsid w:val="007B6261"/>
    <w:rsid w:val="007B6945"/>
    <w:rsid w:val="007B73ED"/>
    <w:rsid w:val="007B7AAE"/>
    <w:rsid w:val="007B7C70"/>
    <w:rsid w:val="007C06C0"/>
    <w:rsid w:val="007C09C2"/>
    <w:rsid w:val="007C270F"/>
    <w:rsid w:val="007C2EB8"/>
    <w:rsid w:val="007C314C"/>
    <w:rsid w:val="007C3779"/>
    <w:rsid w:val="007C3981"/>
    <w:rsid w:val="007C47C7"/>
    <w:rsid w:val="007C510E"/>
    <w:rsid w:val="007C52C2"/>
    <w:rsid w:val="007C5549"/>
    <w:rsid w:val="007C6058"/>
    <w:rsid w:val="007C654E"/>
    <w:rsid w:val="007C6557"/>
    <w:rsid w:val="007C6A47"/>
    <w:rsid w:val="007C6F70"/>
    <w:rsid w:val="007C74D2"/>
    <w:rsid w:val="007C7FF3"/>
    <w:rsid w:val="007D13F1"/>
    <w:rsid w:val="007D16A3"/>
    <w:rsid w:val="007D1D3D"/>
    <w:rsid w:val="007D3C8A"/>
    <w:rsid w:val="007D4024"/>
    <w:rsid w:val="007D5287"/>
    <w:rsid w:val="007D6258"/>
    <w:rsid w:val="007D7D27"/>
    <w:rsid w:val="007E00D3"/>
    <w:rsid w:val="007E04A7"/>
    <w:rsid w:val="007E0660"/>
    <w:rsid w:val="007E1901"/>
    <w:rsid w:val="007E2846"/>
    <w:rsid w:val="007E2A7A"/>
    <w:rsid w:val="007E2CCD"/>
    <w:rsid w:val="007E305C"/>
    <w:rsid w:val="007E39E7"/>
    <w:rsid w:val="007E3E85"/>
    <w:rsid w:val="007E4703"/>
    <w:rsid w:val="007E4F9E"/>
    <w:rsid w:val="007E50B8"/>
    <w:rsid w:val="007E56BE"/>
    <w:rsid w:val="007E6636"/>
    <w:rsid w:val="007E68D9"/>
    <w:rsid w:val="007E6D74"/>
    <w:rsid w:val="007E780F"/>
    <w:rsid w:val="007F04BC"/>
    <w:rsid w:val="007F07CC"/>
    <w:rsid w:val="007F09A7"/>
    <w:rsid w:val="007F0E15"/>
    <w:rsid w:val="007F1A5E"/>
    <w:rsid w:val="007F23DF"/>
    <w:rsid w:val="007F2C91"/>
    <w:rsid w:val="007F322E"/>
    <w:rsid w:val="007F409B"/>
    <w:rsid w:val="007F4DFE"/>
    <w:rsid w:val="007F515D"/>
    <w:rsid w:val="007F5CAC"/>
    <w:rsid w:val="007F5F93"/>
    <w:rsid w:val="007F67ED"/>
    <w:rsid w:val="008001C0"/>
    <w:rsid w:val="008004F6"/>
    <w:rsid w:val="00800658"/>
    <w:rsid w:val="00801292"/>
    <w:rsid w:val="00801414"/>
    <w:rsid w:val="00801D26"/>
    <w:rsid w:val="00802B01"/>
    <w:rsid w:val="008032CE"/>
    <w:rsid w:val="008046D5"/>
    <w:rsid w:val="0080474C"/>
    <w:rsid w:val="008047BB"/>
    <w:rsid w:val="008053CC"/>
    <w:rsid w:val="00805452"/>
    <w:rsid w:val="00810380"/>
    <w:rsid w:val="0081048C"/>
    <w:rsid w:val="0081116C"/>
    <w:rsid w:val="00811180"/>
    <w:rsid w:val="00812E4F"/>
    <w:rsid w:val="00813824"/>
    <w:rsid w:val="008139B3"/>
    <w:rsid w:val="00814877"/>
    <w:rsid w:val="00815394"/>
    <w:rsid w:val="00816105"/>
    <w:rsid w:val="00816526"/>
    <w:rsid w:val="00816C94"/>
    <w:rsid w:val="00817060"/>
    <w:rsid w:val="00817282"/>
    <w:rsid w:val="00817687"/>
    <w:rsid w:val="008204E3"/>
    <w:rsid w:val="008209C9"/>
    <w:rsid w:val="00820B2E"/>
    <w:rsid w:val="00820B67"/>
    <w:rsid w:val="00820E10"/>
    <w:rsid w:val="00821A1D"/>
    <w:rsid w:val="0082212E"/>
    <w:rsid w:val="0082227F"/>
    <w:rsid w:val="00823695"/>
    <w:rsid w:val="00823C74"/>
    <w:rsid w:val="00824ED9"/>
    <w:rsid w:val="00825515"/>
    <w:rsid w:val="008265D5"/>
    <w:rsid w:val="008303F9"/>
    <w:rsid w:val="00830679"/>
    <w:rsid w:val="0083135C"/>
    <w:rsid w:val="00831B59"/>
    <w:rsid w:val="00831C25"/>
    <w:rsid w:val="008322BA"/>
    <w:rsid w:val="00832ADC"/>
    <w:rsid w:val="00833781"/>
    <w:rsid w:val="00834015"/>
    <w:rsid w:val="00834753"/>
    <w:rsid w:val="00835AAC"/>
    <w:rsid w:val="0083606E"/>
    <w:rsid w:val="008375C3"/>
    <w:rsid w:val="00837F7C"/>
    <w:rsid w:val="00837FB6"/>
    <w:rsid w:val="008401F0"/>
    <w:rsid w:val="008404FC"/>
    <w:rsid w:val="00840A66"/>
    <w:rsid w:val="008410C5"/>
    <w:rsid w:val="0084206C"/>
    <w:rsid w:val="00843049"/>
    <w:rsid w:val="0084333D"/>
    <w:rsid w:val="00844B7E"/>
    <w:rsid w:val="00845451"/>
    <w:rsid w:val="00845B1F"/>
    <w:rsid w:val="0084783C"/>
    <w:rsid w:val="008501A9"/>
    <w:rsid w:val="00850633"/>
    <w:rsid w:val="008518DB"/>
    <w:rsid w:val="0085353D"/>
    <w:rsid w:val="00853551"/>
    <w:rsid w:val="00853654"/>
    <w:rsid w:val="00853E43"/>
    <w:rsid w:val="00853EE0"/>
    <w:rsid w:val="0085447F"/>
    <w:rsid w:val="00854785"/>
    <w:rsid w:val="0085544B"/>
    <w:rsid w:val="00855A59"/>
    <w:rsid w:val="00855B97"/>
    <w:rsid w:val="00856421"/>
    <w:rsid w:val="00856CD5"/>
    <w:rsid w:val="008572C9"/>
    <w:rsid w:val="00857D84"/>
    <w:rsid w:val="008606B2"/>
    <w:rsid w:val="00860B37"/>
    <w:rsid w:val="00860F58"/>
    <w:rsid w:val="00862927"/>
    <w:rsid w:val="00863DF6"/>
    <w:rsid w:val="00864206"/>
    <w:rsid w:val="00864D1E"/>
    <w:rsid w:val="008662E4"/>
    <w:rsid w:val="00867CB9"/>
    <w:rsid w:val="00870483"/>
    <w:rsid w:val="008707CE"/>
    <w:rsid w:val="00871201"/>
    <w:rsid w:val="008718C7"/>
    <w:rsid w:val="00872467"/>
    <w:rsid w:val="00873C42"/>
    <w:rsid w:val="00874505"/>
    <w:rsid w:val="00875E71"/>
    <w:rsid w:val="00876240"/>
    <w:rsid w:val="008769FA"/>
    <w:rsid w:val="008770E2"/>
    <w:rsid w:val="00877343"/>
    <w:rsid w:val="00877F12"/>
    <w:rsid w:val="00880375"/>
    <w:rsid w:val="008819E7"/>
    <w:rsid w:val="008847BE"/>
    <w:rsid w:val="00884916"/>
    <w:rsid w:val="00884973"/>
    <w:rsid w:val="0088697F"/>
    <w:rsid w:val="00887C0A"/>
    <w:rsid w:val="00887D53"/>
    <w:rsid w:val="00887EA2"/>
    <w:rsid w:val="00890742"/>
    <w:rsid w:val="00894455"/>
    <w:rsid w:val="00894481"/>
    <w:rsid w:val="00894505"/>
    <w:rsid w:val="00894729"/>
    <w:rsid w:val="008958F5"/>
    <w:rsid w:val="00896C74"/>
    <w:rsid w:val="00896F8D"/>
    <w:rsid w:val="00897568"/>
    <w:rsid w:val="008A05C2"/>
    <w:rsid w:val="008A1792"/>
    <w:rsid w:val="008A19A4"/>
    <w:rsid w:val="008A19C2"/>
    <w:rsid w:val="008A2C74"/>
    <w:rsid w:val="008A3AE8"/>
    <w:rsid w:val="008A410B"/>
    <w:rsid w:val="008A4171"/>
    <w:rsid w:val="008A55B2"/>
    <w:rsid w:val="008A5765"/>
    <w:rsid w:val="008A62FF"/>
    <w:rsid w:val="008A6CB5"/>
    <w:rsid w:val="008A7B56"/>
    <w:rsid w:val="008A7DCE"/>
    <w:rsid w:val="008B0A87"/>
    <w:rsid w:val="008B0ABD"/>
    <w:rsid w:val="008B10B6"/>
    <w:rsid w:val="008B25D9"/>
    <w:rsid w:val="008B2C16"/>
    <w:rsid w:val="008B3C3F"/>
    <w:rsid w:val="008B3EC5"/>
    <w:rsid w:val="008B5407"/>
    <w:rsid w:val="008B602D"/>
    <w:rsid w:val="008B6457"/>
    <w:rsid w:val="008B6E0D"/>
    <w:rsid w:val="008B6F3B"/>
    <w:rsid w:val="008B7F2F"/>
    <w:rsid w:val="008C0B7D"/>
    <w:rsid w:val="008C0E97"/>
    <w:rsid w:val="008C17B0"/>
    <w:rsid w:val="008C20A0"/>
    <w:rsid w:val="008C213E"/>
    <w:rsid w:val="008C4329"/>
    <w:rsid w:val="008C5125"/>
    <w:rsid w:val="008C558F"/>
    <w:rsid w:val="008C73C6"/>
    <w:rsid w:val="008C7409"/>
    <w:rsid w:val="008C7763"/>
    <w:rsid w:val="008C7900"/>
    <w:rsid w:val="008D0EC9"/>
    <w:rsid w:val="008D1DEA"/>
    <w:rsid w:val="008D266C"/>
    <w:rsid w:val="008D26E2"/>
    <w:rsid w:val="008D305B"/>
    <w:rsid w:val="008D386E"/>
    <w:rsid w:val="008D466C"/>
    <w:rsid w:val="008D5096"/>
    <w:rsid w:val="008D5488"/>
    <w:rsid w:val="008D5F6E"/>
    <w:rsid w:val="008D65AF"/>
    <w:rsid w:val="008D6741"/>
    <w:rsid w:val="008D6D4E"/>
    <w:rsid w:val="008D75D4"/>
    <w:rsid w:val="008D7F2A"/>
    <w:rsid w:val="008E0311"/>
    <w:rsid w:val="008E0426"/>
    <w:rsid w:val="008E10B2"/>
    <w:rsid w:val="008E1389"/>
    <w:rsid w:val="008E1408"/>
    <w:rsid w:val="008E20D7"/>
    <w:rsid w:val="008E3478"/>
    <w:rsid w:val="008E3664"/>
    <w:rsid w:val="008E3B2F"/>
    <w:rsid w:val="008E5153"/>
    <w:rsid w:val="008E58E1"/>
    <w:rsid w:val="008E5D94"/>
    <w:rsid w:val="008E76BD"/>
    <w:rsid w:val="008E7A0A"/>
    <w:rsid w:val="008E7B5D"/>
    <w:rsid w:val="008F0FC5"/>
    <w:rsid w:val="008F1BCC"/>
    <w:rsid w:val="008F222F"/>
    <w:rsid w:val="008F24DF"/>
    <w:rsid w:val="008F2B5F"/>
    <w:rsid w:val="008F4D53"/>
    <w:rsid w:val="008F5525"/>
    <w:rsid w:val="008F639E"/>
    <w:rsid w:val="008F72FE"/>
    <w:rsid w:val="008F7E70"/>
    <w:rsid w:val="009002F2"/>
    <w:rsid w:val="0090161F"/>
    <w:rsid w:val="00901827"/>
    <w:rsid w:val="00901B16"/>
    <w:rsid w:val="00902F41"/>
    <w:rsid w:val="009035AB"/>
    <w:rsid w:val="009038F7"/>
    <w:rsid w:val="00904504"/>
    <w:rsid w:val="009050FB"/>
    <w:rsid w:val="00905197"/>
    <w:rsid w:val="0090599A"/>
    <w:rsid w:val="009063AB"/>
    <w:rsid w:val="00906ECA"/>
    <w:rsid w:val="009079AA"/>
    <w:rsid w:val="00907D57"/>
    <w:rsid w:val="00907F7B"/>
    <w:rsid w:val="009103C5"/>
    <w:rsid w:val="00910583"/>
    <w:rsid w:val="00910E6B"/>
    <w:rsid w:val="00911B76"/>
    <w:rsid w:val="00912D21"/>
    <w:rsid w:val="009139CA"/>
    <w:rsid w:val="0091485E"/>
    <w:rsid w:val="00914C5E"/>
    <w:rsid w:val="00916025"/>
    <w:rsid w:val="009172A9"/>
    <w:rsid w:val="00917B6B"/>
    <w:rsid w:val="00920DA0"/>
    <w:rsid w:val="0092142E"/>
    <w:rsid w:val="009225FB"/>
    <w:rsid w:val="009226EC"/>
    <w:rsid w:val="00922A2A"/>
    <w:rsid w:val="00923802"/>
    <w:rsid w:val="00923807"/>
    <w:rsid w:val="00923DCF"/>
    <w:rsid w:val="00924604"/>
    <w:rsid w:val="00925CB5"/>
    <w:rsid w:val="009274BB"/>
    <w:rsid w:val="00927637"/>
    <w:rsid w:val="00927AD6"/>
    <w:rsid w:val="009307AC"/>
    <w:rsid w:val="00930D0F"/>
    <w:rsid w:val="00930E49"/>
    <w:rsid w:val="00931820"/>
    <w:rsid w:val="00932B9E"/>
    <w:rsid w:val="0093377D"/>
    <w:rsid w:val="00933A56"/>
    <w:rsid w:val="00934ABE"/>
    <w:rsid w:val="00934BE3"/>
    <w:rsid w:val="0093508C"/>
    <w:rsid w:val="00935BFE"/>
    <w:rsid w:val="00937814"/>
    <w:rsid w:val="00937B91"/>
    <w:rsid w:val="00940E09"/>
    <w:rsid w:val="00942DCD"/>
    <w:rsid w:val="009432A9"/>
    <w:rsid w:val="00943CAB"/>
    <w:rsid w:val="0094427F"/>
    <w:rsid w:val="009445CA"/>
    <w:rsid w:val="00944F7B"/>
    <w:rsid w:val="00945CA4"/>
    <w:rsid w:val="00946800"/>
    <w:rsid w:val="00947A87"/>
    <w:rsid w:val="00950BDC"/>
    <w:rsid w:val="0095112B"/>
    <w:rsid w:val="00952998"/>
    <w:rsid w:val="00952FF4"/>
    <w:rsid w:val="00953420"/>
    <w:rsid w:val="009554FA"/>
    <w:rsid w:val="00955C8C"/>
    <w:rsid w:val="00955EF9"/>
    <w:rsid w:val="00955F94"/>
    <w:rsid w:val="00956179"/>
    <w:rsid w:val="00956C6B"/>
    <w:rsid w:val="009607EE"/>
    <w:rsid w:val="0096199F"/>
    <w:rsid w:val="00961A73"/>
    <w:rsid w:val="009622CE"/>
    <w:rsid w:val="00962DE1"/>
    <w:rsid w:val="00963E21"/>
    <w:rsid w:val="00964D82"/>
    <w:rsid w:val="009652E5"/>
    <w:rsid w:val="00965891"/>
    <w:rsid w:val="009662D7"/>
    <w:rsid w:val="009668FE"/>
    <w:rsid w:val="0096707A"/>
    <w:rsid w:val="0096775A"/>
    <w:rsid w:val="0097034B"/>
    <w:rsid w:val="0097059E"/>
    <w:rsid w:val="00970B75"/>
    <w:rsid w:val="00970EE9"/>
    <w:rsid w:val="00971977"/>
    <w:rsid w:val="0097581D"/>
    <w:rsid w:val="009759FB"/>
    <w:rsid w:val="00975E29"/>
    <w:rsid w:val="00976E61"/>
    <w:rsid w:val="0097794D"/>
    <w:rsid w:val="00980182"/>
    <w:rsid w:val="00980443"/>
    <w:rsid w:val="00980DC3"/>
    <w:rsid w:val="00981702"/>
    <w:rsid w:val="00981F26"/>
    <w:rsid w:val="00983369"/>
    <w:rsid w:val="009834A3"/>
    <w:rsid w:val="00983574"/>
    <w:rsid w:val="00983CC2"/>
    <w:rsid w:val="0098524A"/>
    <w:rsid w:val="0098556D"/>
    <w:rsid w:val="00986FD4"/>
    <w:rsid w:val="00990110"/>
    <w:rsid w:val="0099088C"/>
    <w:rsid w:val="0099177A"/>
    <w:rsid w:val="00991B83"/>
    <w:rsid w:val="009921AF"/>
    <w:rsid w:val="00992829"/>
    <w:rsid w:val="009935B5"/>
    <w:rsid w:val="00994578"/>
    <w:rsid w:val="009953C3"/>
    <w:rsid w:val="00995B8C"/>
    <w:rsid w:val="009966EC"/>
    <w:rsid w:val="00996799"/>
    <w:rsid w:val="009974ED"/>
    <w:rsid w:val="009979C5"/>
    <w:rsid w:val="00997C01"/>
    <w:rsid w:val="00997E8F"/>
    <w:rsid w:val="009A0376"/>
    <w:rsid w:val="009A0459"/>
    <w:rsid w:val="009A1306"/>
    <w:rsid w:val="009A2667"/>
    <w:rsid w:val="009A32F6"/>
    <w:rsid w:val="009A4A21"/>
    <w:rsid w:val="009A5EC2"/>
    <w:rsid w:val="009A6828"/>
    <w:rsid w:val="009A6B29"/>
    <w:rsid w:val="009A78C6"/>
    <w:rsid w:val="009A7EFA"/>
    <w:rsid w:val="009A7F5B"/>
    <w:rsid w:val="009B0173"/>
    <w:rsid w:val="009B0D9D"/>
    <w:rsid w:val="009B164A"/>
    <w:rsid w:val="009B1CC2"/>
    <w:rsid w:val="009B1FD9"/>
    <w:rsid w:val="009B2B3C"/>
    <w:rsid w:val="009B2BF1"/>
    <w:rsid w:val="009B2D63"/>
    <w:rsid w:val="009B3437"/>
    <w:rsid w:val="009B3805"/>
    <w:rsid w:val="009B3841"/>
    <w:rsid w:val="009B51FF"/>
    <w:rsid w:val="009B5566"/>
    <w:rsid w:val="009B592A"/>
    <w:rsid w:val="009B5C60"/>
    <w:rsid w:val="009B60AF"/>
    <w:rsid w:val="009B6AA6"/>
    <w:rsid w:val="009B6DC2"/>
    <w:rsid w:val="009B77D7"/>
    <w:rsid w:val="009B7914"/>
    <w:rsid w:val="009B79E9"/>
    <w:rsid w:val="009B7FF1"/>
    <w:rsid w:val="009C03AE"/>
    <w:rsid w:val="009C053E"/>
    <w:rsid w:val="009C0B28"/>
    <w:rsid w:val="009C0FCC"/>
    <w:rsid w:val="009C1E49"/>
    <w:rsid w:val="009C2502"/>
    <w:rsid w:val="009C2542"/>
    <w:rsid w:val="009C276F"/>
    <w:rsid w:val="009C2787"/>
    <w:rsid w:val="009C4746"/>
    <w:rsid w:val="009C47D6"/>
    <w:rsid w:val="009C5B2B"/>
    <w:rsid w:val="009C68C1"/>
    <w:rsid w:val="009C69E8"/>
    <w:rsid w:val="009D0448"/>
    <w:rsid w:val="009D078C"/>
    <w:rsid w:val="009D0B17"/>
    <w:rsid w:val="009D15EB"/>
    <w:rsid w:val="009D1D1D"/>
    <w:rsid w:val="009D2627"/>
    <w:rsid w:val="009D26AE"/>
    <w:rsid w:val="009D26D5"/>
    <w:rsid w:val="009D3EC6"/>
    <w:rsid w:val="009D41B9"/>
    <w:rsid w:val="009D422C"/>
    <w:rsid w:val="009D6547"/>
    <w:rsid w:val="009D67CB"/>
    <w:rsid w:val="009D6E94"/>
    <w:rsid w:val="009D7CC9"/>
    <w:rsid w:val="009E05B6"/>
    <w:rsid w:val="009E0976"/>
    <w:rsid w:val="009E0D01"/>
    <w:rsid w:val="009E108D"/>
    <w:rsid w:val="009E1D64"/>
    <w:rsid w:val="009E3711"/>
    <w:rsid w:val="009E3EB8"/>
    <w:rsid w:val="009E53D9"/>
    <w:rsid w:val="009E6289"/>
    <w:rsid w:val="009E68CA"/>
    <w:rsid w:val="009E6DE2"/>
    <w:rsid w:val="009E70C4"/>
    <w:rsid w:val="009E7162"/>
    <w:rsid w:val="009E75EA"/>
    <w:rsid w:val="009F13DB"/>
    <w:rsid w:val="009F3D25"/>
    <w:rsid w:val="009F51BA"/>
    <w:rsid w:val="00A00777"/>
    <w:rsid w:val="00A00E38"/>
    <w:rsid w:val="00A016CB"/>
    <w:rsid w:val="00A01EEC"/>
    <w:rsid w:val="00A02044"/>
    <w:rsid w:val="00A0221F"/>
    <w:rsid w:val="00A02AD2"/>
    <w:rsid w:val="00A02D9F"/>
    <w:rsid w:val="00A03FEE"/>
    <w:rsid w:val="00A05545"/>
    <w:rsid w:val="00A1090C"/>
    <w:rsid w:val="00A118F6"/>
    <w:rsid w:val="00A131BA"/>
    <w:rsid w:val="00A13220"/>
    <w:rsid w:val="00A1361B"/>
    <w:rsid w:val="00A13B0D"/>
    <w:rsid w:val="00A14E50"/>
    <w:rsid w:val="00A14E7E"/>
    <w:rsid w:val="00A14EAF"/>
    <w:rsid w:val="00A150D1"/>
    <w:rsid w:val="00A1566B"/>
    <w:rsid w:val="00A15EA1"/>
    <w:rsid w:val="00A16E24"/>
    <w:rsid w:val="00A17F51"/>
    <w:rsid w:val="00A20BA5"/>
    <w:rsid w:val="00A210A0"/>
    <w:rsid w:val="00A228A9"/>
    <w:rsid w:val="00A23356"/>
    <w:rsid w:val="00A2358B"/>
    <w:rsid w:val="00A237FD"/>
    <w:rsid w:val="00A240A1"/>
    <w:rsid w:val="00A2520C"/>
    <w:rsid w:val="00A2561B"/>
    <w:rsid w:val="00A262B4"/>
    <w:rsid w:val="00A27E2B"/>
    <w:rsid w:val="00A27FD8"/>
    <w:rsid w:val="00A316DA"/>
    <w:rsid w:val="00A32507"/>
    <w:rsid w:val="00A32528"/>
    <w:rsid w:val="00A328CA"/>
    <w:rsid w:val="00A32F03"/>
    <w:rsid w:val="00A333E7"/>
    <w:rsid w:val="00A3380F"/>
    <w:rsid w:val="00A33963"/>
    <w:rsid w:val="00A3497F"/>
    <w:rsid w:val="00A3518F"/>
    <w:rsid w:val="00A36935"/>
    <w:rsid w:val="00A37532"/>
    <w:rsid w:val="00A3773E"/>
    <w:rsid w:val="00A37CF5"/>
    <w:rsid w:val="00A40BC7"/>
    <w:rsid w:val="00A416B4"/>
    <w:rsid w:val="00A41AAE"/>
    <w:rsid w:val="00A4240D"/>
    <w:rsid w:val="00A43324"/>
    <w:rsid w:val="00A44C29"/>
    <w:rsid w:val="00A4508F"/>
    <w:rsid w:val="00A45CA6"/>
    <w:rsid w:val="00A45E17"/>
    <w:rsid w:val="00A46F86"/>
    <w:rsid w:val="00A474BF"/>
    <w:rsid w:val="00A47EE8"/>
    <w:rsid w:val="00A52089"/>
    <w:rsid w:val="00A526B3"/>
    <w:rsid w:val="00A52C09"/>
    <w:rsid w:val="00A532A6"/>
    <w:rsid w:val="00A54F66"/>
    <w:rsid w:val="00A55654"/>
    <w:rsid w:val="00A5591C"/>
    <w:rsid w:val="00A55E25"/>
    <w:rsid w:val="00A55FC9"/>
    <w:rsid w:val="00A56A66"/>
    <w:rsid w:val="00A56D83"/>
    <w:rsid w:val="00A6016E"/>
    <w:rsid w:val="00A602C8"/>
    <w:rsid w:val="00A6057B"/>
    <w:rsid w:val="00A614E6"/>
    <w:rsid w:val="00A61C9C"/>
    <w:rsid w:val="00A623D9"/>
    <w:rsid w:val="00A62F62"/>
    <w:rsid w:val="00A6324E"/>
    <w:rsid w:val="00A632C4"/>
    <w:rsid w:val="00A633F7"/>
    <w:rsid w:val="00A63C12"/>
    <w:rsid w:val="00A65A4F"/>
    <w:rsid w:val="00A66212"/>
    <w:rsid w:val="00A66A2F"/>
    <w:rsid w:val="00A66C1C"/>
    <w:rsid w:val="00A6785D"/>
    <w:rsid w:val="00A67F13"/>
    <w:rsid w:val="00A70683"/>
    <w:rsid w:val="00A70AFA"/>
    <w:rsid w:val="00A7124C"/>
    <w:rsid w:val="00A71322"/>
    <w:rsid w:val="00A717CF"/>
    <w:rsid w:val="00A71A55"/>
    <w:rsid w:val="00A71C65"/>
    <w:rsid w:val="00A7279E"/>
    <w:rsid w:val="00A72AE1"/>
    <w:rsid w:val="00A72B50"/>
    <w:rsid w:val="00A742D1"/>
    <w:rsid w:val="00A746A8"/>
    <w:rsid w:val="00A74B03"/>
    <w:rsid w:val="00A76092"/>
    <w:rsid w:val="00A761FC"/>
    <w:rsid w:val="00A7624A"/>
    <w:rsid w:val="00A80DA5"/>
    <w:rsid w:val="00A80DA7"/>
    <w:rsid w:val="00A8132B"/>
    <w:rsid w:val="00A818CA"/>
    <w:rsid w:val="00A81A0E"/>
    <w:rsid w:val="00A82471"/>
    <w:rsid w:val="00A830B4"/>
    <w:rsid w:val="00A83148"/>
    <w:rsid w:val="00A83FD4"/>
    <w:rsid w:val="00A84366"/>
    <w:rsid w:val="00A84DA0"/>
    <w:rsid w:val="00A85A0A"/>
    <w:rsid w:val="00A8660D"/>
    <w:rsid w:val="00A8673E"/>
    <w:rsid w:val="00A869A8"/>
    <w:rsid w:val="00A86C42"/>
    <w:rsid w:val="00A86D33"/>
    <w:rsid w:val="00A86EE5"/>
    <w:rsid w:val="00A903ED"/>
    <w:rsid w:val="00A90848"/>
    <w:rsid w:val="00A9185B"/>
    <w:rsid w:val="00A932F5"/>
    <w:rsid w:val="00A947A0"/>
    <w:rsid w:val="00A948A7"/>
    <w:rsid w:val="00A955DF"/>
    <w:rsid w:val="00A95B53"/>
    <w:rsid w:val="00A95E3C"/>
    <w:rsid w:val="00A963BC"/>
    <w:rsid w:val="00A96BD6"/>
    <w:rsid w:val="00A9707E"/>
    <w:rsid w:val="00AA0260"/>
    <w:rsid w:val="00AA1126"/>
    <w:rsid w:val="00AA3C5F"/>
    <w:rsid w:val="00AA509C"/>
    <w:rsid w:val="00AA51F7"/>
    <w:rsid w:val="00AA6A87"/>
    <w:rsid w:val="00AA77E4"/>
    <w:rsid w:val="00AA7802"/>
    <w:rsid w:val="00AB1733"/>
    <w:rsid w:val="00AB1D0E"/>
    <w:rsid w:val="00AB2B47"/>
    <w:rsid w:val="00AB36AE"/>
    <w:rsid w:val="00AB3A06"/>
    <w:rsid w:val="00AB3B06"/>
    <w:rsid w:val="00AB471C"/>
    <w:rsid w:val="00AB4BE3"/>
    <w:rsid w:val="00AB5147"/>
    <w:rsid w:val="00AB6AFE"/>
    <w:rsid w:val="00AB743A"/>
    <w:rsid w:val="00AB7560"/>
    <w:rsid w:val="00AC00A3"/>
    <w:rsid w:val="00AC1BB5"/>
    <w:rsid w:val="00AC1FE1"/>
    <w:rsid w:val="00AC260A"/>
    <w:rsid w:val="00AC3087"/>
    <w:rsid w:val="00AC30D6"/>
    <w:rsid w:val="00AC3710"/>
    <w:rsid w:val="00AC3803"/>
    <w:rsid w:val="00AC38E9"/>
    <w:rsid w:val="00AC3997"/>
    <w:rsid w:val="00AC3F18"/>
    <w:rsid w:val="00AC4057"/>
    <w:rsid w:val="00AC41B2"/>
    <w:rsid w:val="00AC4906"/>
    <w:rsid w:val="00AC4ECA"/>
    <w:rsid w:val="00AC4F26"/>
    <w:rsid w:val="00AC501A"/>
    <w:rsid w:val="00AC5979"/>
    <w:rsid w:val="00AC5EB7"/>
    <w:rsid w:val="00AC6016"/>
    <w:rsid w:val="00AC62CC"/>
    <w:rsid w:val="00AC6406"/>
    <w:rsid w:val="00AC6605"/>
    <w:rsid w:val="00AC6B8C"/>
    <w:rsid w:val="00AC6C3E"/>
    <w:rsid w:val="00AC6C7D"/>
    <w:rsid w:val="00AD00C2"/>
    <w:rsid w:val="00AD00EB"/>
    <w:rsid w:val="00AD0A75"/>
    <w:rsid w:val="00AD0D31"/>
    <w:rsid w:val="00AD272F"/>
    <w:rsid w:val="00AD34E6"/>
    <w:rsid w:val="00AD39C0"/>
    <w:rsid w:val="00AD3A8C"/>
    <w:rsid w:val="00AD5327"/>
    <w:rsid w:val="00AD6388"/>
    <w:rsid w:val="00AD682A"/>
    <w:rsid w:val="00AD6D49"/>
    <w:rsid w:val="00AD6F08"/>
    <w:rsid w:val="00AD7974"/>
    <w:rsid w:val="00AE0014"/>
    <w:rsid w:val="00AE0AB4"/>
    <w:rsid w:val="00AE1099"/>
    <w:rsid w:val="00AE1A54"/>
    <w:rsid w:val="00AE1E84"/>
    <w:rsid w:val="00AE33C7"/>
    <w:rsid w:val="00AE4CA3"/>
    <w:rsid w:val="00AE57BB"/>
    <w:rsid w:val="00AE58C6"/>
    <w:rsid w:val="00AE5E0A"/>
    <w:rsid w:val="00AE72A9"/>
    <w:rsid w:val="00AF03BE"/>
    <w:rsid w:val="00AF0653"/>
    <w:rsid w:val="00AF16B6"/>
    <w:rsid w:val="00AF2ED5"/>
    <w:rsid w:val="00AF34AE"/>
    <w:rsid w:val="00AF40EC"/>
    <w:rsid w:val="00AF4300"/>
    <w:rsid w:val="00AF5054"/>
    <w:rsid w:val="00AF59BA"/>
    <w:rsid w:val="00AF6953"/>
    <w:rsid w:val="00AF709D"/>
    <w:rsid w:val="00AF7F5C"/>
    <w:rsid w:val="00B00080"/>
    <w:rsid w:val="00B005B1"/>
    <w:rsid w:val="00B0080C"/>
    <w:rsid w:val="00B02804"/>
    <w:rsid w:val="00B03354"/>
    <w:rsid w:val="00B03809"/>
    <w:rsid w:val="00B038CD"/>
    <w:rsid w:val="00B03ABA"/>
    <w:rsid w:val="00B047FD"/>
    <w:rsid w:val="00B04912"/>
    <w:rsid w:val="00B04FFC"/>
    <w:rsid w:val="00B06787"/>
    <w:rsid w:val="00B06FFE"/>
    <w:rsid w:val="00B073D3"/>
    <w:rsid w:val="00B073E0"/>
    <w:rsid w:val="00B10135"/>
    <w:rsid w:val="00B101F3"/>
    <w:rsid w:val="00B10332"/>
    <w:rsid w:val="00B103AA"/>
    <w:rsid w:val="00B104B1"/>
    <w:rsid w:val="00B10F6A"/>
    <w:rsid w:val="00B12746"/>
    <w:rsid w:val="00B12B07"/>
    <w:rsid w:val="00B1307B"/>
    <w:rsid w:val="00B1349E"/>
    <w:rsid w:val="00B13B51"/>
    <w:rsid w:val="00B1462D"/>
    <w:rsid w:val="00B1539A"/>
    <w:rsid w:val="00B15659"/>
    <w:rsid w:val="00B160F0"/>
    <w:rsid w:val="00B16374"/>
    <w:rsid w:val="00B17754"/>
    <w:rsid w:val="00B17ACF"/>
    <w:rsid w:val="00B2081B"/>
    <w:rsid w:val="00B216C1"/>
    <w:rsid w:val="00B21854"/>
    <w:rsid w:val="00B21C76"/>
    <w:rsid w:val="00B21EB2"/>
    <w:rsid w:val="00B22054"/>
    <w:rsid w:val="00B2285B"/>
    <w:rsid w:val="00B22DE9"/>
    <w:rsid w:val="00B23058"/>
    <w:rsid w:val="00B26BAE"/>
    <w:rsid w:val="00B277A3"/>
    <w:rsid w:val="00B301AA"/>
    <w:rsid w:val="00B302AF"/>
    <w:rsid w:val="00B3033B"/>
    <w:rsid w:val="00B30AFF"/>
    <w:rsid w:val="00B30F20"/>
    <w:rsid w:val="00B31C29"/>
    <w:rsid w:val="00B32F85"/>
    <w:rsid w:val="00B33286"/>
    <w:rsid w:val="00B33E81"/>
    <w:rsid w:val="00B344F6"/>
    <w:rsid w:val="00B35236"/>
    <w:rsid w:val="00B35EC6"/>
    <w:rsid w:val="00B368C6"/>
    <w:rsid w:val="00B36E17"/>
    <w:rsid w:val="00B374F6"/>
    <w:rsid w:val="00B377C1"/>
    <w:rsid w:val="00B37C45"/>
    <w:rsid w:val="00B37D9A"/>
    <w:rsid w:val="00B40857"/>
    <w:rsid w:val="00B410EB"/>
    <w:rsid w:val="00B41205"/>
    <w:rsid w:val="00B4136A"/>
    <w:rsid w:val="00B4145B"/>
    <w:rsid w:val="00B421AB"/>
    <w:rsid w:val="00B423A4"/>
    <w:rsid w:val="00B4252A"/>
    <w:rsid w:val="00B4276F"/>
    <w:rsid w:val="00B42BBF"/>
    <w:rsid w:val="00B4335E"/>
    <w:rsid w:val="00B43D36"/>
    <w:rsid w:val="00B4432C"/>
    <w:rsid w:val="00B4461E"/>
    <w:rsid w:val="00B44CCE"/>
    <w:rsid w:val="00B45334"/>
    <w:rsid w:val="00B4629C"/>
    <w:rsid w:val="00B4672E"/>
    <w:rsid w:val="00B46786"/>
    <w:rsid w:val="00B46CA0"/>
    <w:rsid w:val="00B47A9F"/>
    <w:rsid w:val="00B5063E"/>
    <w:rsid w:val="00B50B8B"/>
    <w:rsid w:val="00B51615"/>
    <w:rsid w:val="00B520FA"/>
    <w:rsid w:val="00B52E92"/>
    <w:rsid w:val="00B53E6C"/>
    <w:rsid w:val="00B54EDF"/>
    <w:rsid w:val="00B5700F"/>
    <w:rsid w:val="00B6112B"/>
    <w:rsid w:val="00B6113F"/>
    <w:rsid w:val="00B61405"/>
    <w:rsid w:val="00B619A2"/>
    <w:rsid w:val="00B61C4F"/>
    <w:rsid w:val="00B63462"/>
    <w:rsid w:val="00B64723"/>
    <w:rsid w:val="00B6551E"/>
    <w:rsid w:val="00B65C80"/>
    <w:rsid w:val="00B66566"/>
    <w:rsid w:val="00B70556"/>
    <w:rsid w:val="00B706CF"/>
    <w:rsid w:val="00B7091B"/>
    <w:rsid w:val="00B70DE2"/>
    <w:rsid w:val="00B7101E"/>
    <w:rsid w:val="00B7120D"/>
    <w:rsid w:val="00B7136A"/>
    <w:rsid w:val="00B71E2C"/>
    <w:rsid w:val="00B71F8C"/>
    <w:rsid w:val="00B72259"/>
    <w:rsid w:val="00B725C3"/>
    <w:rsid w:val="00B73522"/>
    <w:rsid w:val="00B73592"/>
    <w:rsid w:val="00B73FDA"/>
    <w:rsid w:val="00B7401D"/>
    <w:rsid w:val="00B74436"/>
    <w:rsid w:val="00B74B07"/>
    <w:rsid w:val="00B75433"/>
    <w:rsid w:val="00B76B7D"/>
    <w:rsid w:val="00B770AB"/>
    <w:rsid w:val="00B805A3"/>
    <w:rsid w:val="00B808BB"/>
    <w:rsid w:val="00B80CD1"/>
    <w:rsid w:val="00B812E8"/>
    <w:rsid w:val="00B81810"/>
    <w:rsid w:val="00B81CD0"/>
    <w:rsid w:val="00B82E41"/>
    <w:rsid w:val="00B83051"/>
    <w:rsid w:val="00B8351F"/>
    <w:rsid w:val="00B837A8"/>
    <w:rsid w:val="00B85BA6"/>
    <w:rsid w:val="00B8686B"/>
    <w:rsid w:val="00B86A50"/>
    <w:rsid w:val="00B86E3A"/>
    <w:rsid w:val="00B87131"/>
    <w:rsid w:val="00B87598"/>
    <w:rsid w:val="00B90660"/>
    <w:rsid w:val="00B9077D"/>
    <w:rsid w:val="00B90A38"/>
    <w:rsid w:val="00B90D2B"/>
    <w:rsid w:val="00B92B19"/>
    <w:rsid w:val="00B931A7"/>
    <w:rsid w:val="00B9347B"/>
    <w:rsid w:val="00B93E3A"/>
    <w:rsid w:val="00B951FC"/>
    <w:rsid w:val="00B95422"/>
    <w:rsid w:val="00B95732"/>
    <w:rsid w:val="00B95D70"/>
    <w:rsid w:val="00B960CC"/>
    <w:rsid w:val="00B960FB"/>
    <w:rsid w:val="00B96930"/>
    <w:rsid w:val="00B96C02"/>
    <w:rsid w:val="00B96C71"/>
    <w:rsid w:val="00B96FF1"/>
    <w:rsid w:val="00B97988"/>
    <w:rsid w:val="00B97D6E"/>
    <w:rsid w:val="00BA0B57"/>
    <w:rsid w:val="00BA121D"/>
    <w:rsid w:val="00BA1BA2"/>
    <w:rsid w:val="00BA1C3A"/>
    <w:rsid w:val="00BA1CD5"/>
    <w:rsid w:val="00BA1F48"/>
    <w:rsid w:val="00BA2023"/>
    <w:rsid w:val="00BA2EC1"/>
    <w:rsid w:val="00BA31E9"/>
    <w:rsid w:val="00BA32B0"/>
    <w:rsid w:val="00BA3504"/>
    <w:rsid w:val="00BA4849"/>
    <w:rsid w:val="00BA5205"/>
    <w:rsid w:val="00BA59AB"/>
    <w:rsid w:val="00BA5BEA"/>
    <w:rsid w:val="00BA610F"/>
    <w:rsid w:val="00BA67AC"/>
    <w:rsid w:val="00BA7495"/>
    <w:rsid w:val="00BA784B"/>
    <w:rsid w:val="00BB0677"/>
    <w:rsid w:val="00BB0846"/>
    <w:rsid w:val="00BB1C1D"/>
    <w:rsid w:val="00BB24B9"/>
    <w:rsid w:val="00BB4054"/>
    <w:rsid w:val="00BB49D8"/>
    <w:rsid w:val="00BB5D50"/>
    <w:rsid w:val="00BB610F"/>
    <w:rsid w:val="00BB61A8"/>
    <w:rsid w:val="00BB661D"/>
    <w:rsid w:val="00BC00F4"/>
    <w:rsid w:val="00BC0B88"/>
    <w:rsid w:val="00BC15FF"/>
    <w:rsid w:val="00BC1648"/>
    <w:rsid w:val="00BC1E07"/>
    <w:rsid w:val="00BC2073"/>
    <w:rsid w:val="00BC2649"/>
    <w:rsid w:val="00BC34CD"/>
    <w:rsid w:val="00BC533C"/>
    <w:rsid w:val="00BC5342"/>
    <w:rsid w:val="00BC5907"/>
    <w:rsid w:val="00BC5A7B"/>
    <w:rsid w:val="00BC5BD7"/>
    <w:rsid w:val="00BC6181"/>
    <w:rsid w:val="00BC622F"/>
    <w:rsid w:val="00BC623C"/>
    <w:rsid w:val="00BC7068"/>
    <w:rsid w:val="00BC79A8"/>
    <w:rsid w:val="00BC7A18"/>
    <w:rsid w:val="00BC7CFC"/>
    <w:rsid w:val="00BD1024"/>
    <w:rsid w:val="00BD3118"/>
    <w:rsid w:val="00BD34E8"/>
    <w:rsid w:val="00BD4158"/>
    <w:rsid w:val="00BD49C5"/>
    <w:rsid w:val="00BD5168"/>
    <w:rsid w:val="00BD5D44"/>
    <w:rsid w:val="00BD5F2D"/>
    <w:rsid w:val="00BD63D2"/>
    <w:rsid w:val="00BD7B6E"/>
    <w:rsid w:val="00BE0236"/>
    <w:rsid w:val="00BE0508"/>
    <w:rsid w:val="00BE0F10"/>
    <w:rsid w:val="00BE2970"/>
    <w:rsid w:val="00BE40BE"/>
    <w:rsid w:val="00BE494A"/>
    <w:rsid w:val="00BE5EE8"/>
    <w:rsid w:val="00BE66FF"/>
    <w:rsid w:val="00BE6C67"/>
    <w:rsid w:val="00BE70F7"/>
    <w:rsid w:val="00BE7215"/>
    <w:rsid w:val="00BE7B4D"/>
    <w:rsid w:val="00BF0807"/>
    <w:rsid w:val="00BF1279"/>
    <w:rsid w:val="00BF2AB8"/>
    <w:rsid w:val="00BF2F60"/>
    <w:rsid w:val="00BF3E24"/>
    <w:rsid w:val="00BF5787"/>
    <w:rsid w:val="00BF585E"/>
    <w:rsid w:val="00BF66B2"/>
    <w:rsid w:val="00BF6DD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F28"/>
    <w:rsid w:val="00C0792C"/>
    <w:rsid w:val="00C07A4C"/>
    <w:rsid w:val="00C07BC1"/>
    <w:rsid w:val="00C07D84"/>
    <w:rsid w:val="00C109E2"/>
    <w:rsid w:val="00C1294D"/>
    <w:rsid w:val="00C13449"/>
    <w:rsid w:val="00C14499"/>
    <w:rsid w:val="00C20AEB"/>
    <w:rsid w:val="00C220D5"/>
    <w:rsid w:val="00C22507"/>
    <w:rsid w:val="00C22B68"/>
    <w:rsid w:val="00C22C55"/>
    <w:rsid w:val="00C2358D"/>
    <w:rsid w:val="00C235C8"/>
    <w:rsid w:val="00C23761"/>
    <w:rsid w:val="00C23768"/>
    <w:rsid w:val="00C247A0"/>
    <w:rsid w:val="00C2703E"/>
    <w:rsid w:val="00C27044"/>
    <w:rsid w:val="00C31F8F"/>
    <w:rsid w:val="00C325F6"/>
    <w:rsid w:val="00C329D4"/>
    <w:rsid w:val="00C330D2"/>
    <w:rsid w:val="00C34170"/>
    <w:rsid w:val="00C3440E"/>
    <w:rsid w:val="00C348A1"/>
    <w:rsid w:val="00C348F0"/>
    <w:rsid w:val="00C36257"/>
    <w:rsid w:val="00C362F2"/>
    <w:rsid w:val="00C36BFE"/>
    <w:rsid w:val="00C37BC7"/>
    <w:rsid w:val="00C40515"/>
    <w:rsid w:val="00C40658"/>
    <w:rsid w:val="00C40EFA"/>
    <w:rsid w:val="00C41047"/>
    <w:rsid w:val="00C416DE"/>
    <w:rsid w:val="00C416EF"/>
    <w:rsid w:val="00C4244D"/>
    <w:rsid w:val="00C42EF3"/>
    <w:rsid w:val="00C42F97"/>
    <w:rsid w:val="00C43488"/>
    <w:rsid w:val="00C44B19"/>
    <w:rsid w:val="00C44C40"/>
    <w:rsid w:val="00C44E2D"/>
    <w:rsid w:val="00C4575A"/>
    <w:rsid w:val="00C46403"/>
    <w:rsid w:val="00C46B6F"/>
    <w:rsid w:val="00C4746B"/>
    <w:rsid w:val="00C4778A"/>
    <w:rsid w:val="00C50CE7"/>
    <w:rsid w:val="00C51E7A"/>
    <w:rsid w:val="00C52475"/>
    <w:rsid w:val="00C5266A"/>
    <w:rsid w:val="00C538BE"/>
    <w:rsid w:val="00C539EE"/>
    <w:rsid w:val="00C54AB4"/>
    <w:rsid w:val="00C55797"/>
    <w:rsid w:val="00C55EBB"/>
    <w:rsid w:val="00C55ED4"/>
    <w:rsid w:val="00C56937"/>
    <w:rsid w:val="00C57011"/>
    <w:rsid w:val="00C57BEE"/>
    <w:rsid w:val="00C61A79"/>
    <w:rsid w:val="00C6283A"/>
    <w:rsid w:val="00C62AB5"/>
    <w:rsid w:val="00C62F56"/>
    <w:rsid w:val="00C630F6"/>
    <w:rsid w:val="00C635B8"/>
    <w:rsid w:val="00C642D6"/>
    <w:rsid w:val="00C64FE2"/>
    <w:rsid w:val="00C6536A"/>
    <w:rsid w:val="00C6536E"/>
    <w:rsid w:val="00C66770"/>
    <w:rsid w:val="00C66CAB"/>
    <w:rsid w:val="00C71C98"/>
    <w:rsid w:val="00C72665"/>
    <w:rsid w:val="00C72E77"/>
    <w:rsid w:val="00C735A6"/>
    <w:rsid w:val="00C73832"/>
    <w:rsid w:val="00C73955"/>
    <w:rsid w:val="00C73CA7"/>
    <w:rsid w:val="00C75026"/>
    <w:rsid w:val="00C755D1"/>
    <w:rsid w:val="00C76B51"/>
    <w:rsid w:val="00C772BE"/>
    <w:rsid w:val="00C77408"/>
    <w:rsid w:val="00C77957"/>
    <w:rsid w:val="00C77BB3"/>
    <w:rsid w:val="00C8093A"/>
    <w:rsid w:val="00C80BD9"/>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A6B"/>
    <w:rsid w:val="00C96BAC"/>
    <w:rsid w:val="00C9771C"/>
    <w:rsid w:val="00CA14C0"/>
    <w:rsid w:val="00CA1515"/>
    <w:rsid w:val="00CA16A2"/>
    <w:rsid w:val="00CA196F"/>
    <w:rsid w:val="00CA1F0F"/>
    <w:rsid w:val="00CA2791"/>
    <w:rsid w:val="00CA3205"/>
    <w:rsid w:val="00CA3D2E"/>
    <w:rsid w:val="00CA3F46"/>
    <w:rsid w:val="00CA4445"/>
    <w:rsid w:val="00CA4EEF"/>
    <w:rsid w:val="00CA66C0"/>
    <w:rsid w:val="00CA691E"/>
    <w:rsid w:val="00CA6CAD"/>
    <w:rsid w:val="00CA7CAF"/>
    <w:rsid w:val="00CB01FD"/>
    <w:rsid w:val="00CB0CFC"/>
    <w:rsid w:val="00CB1103"/>
    <w:rsid w:val="00CB1885"/>
    <w:rsid w:val="00CB3026"/>
    <w:rsid w:val="00CB31D4"/>
    <w:rsid w:val="00CB335E"/>
    <w:rsid w:val="00CB3FCE"/>
    <w:rsid w:val="00CB420E"/>
    <w:rsid w:val="00CB48AD"/>
    <w:rsid w:val="00CB57A5"/>
    <w:rsid w:val="00CB6530"/>
    <w:rsid w:val="00CB6550"/>
    <w:rsid w:val="00CB68BA"/>
    <w:rsid w:val="00CB75DE"/>
    <w:rsid w:val="00CB7634"/>
    <w:rsid w:val="00CB7C72"/>
    <w:rsid w:val="00CB7E93"/>
    <w:rsid w:val="00CC07F0"/>
    <w:rsid w:val="00CC0C91"/>
    <w:rsid w:val="00CC281D"/>
    <w:rsid w:val="00CC2B2D"/>
    <w:rsid w:val="00CC3156"/>
    <w:rsid w:val="00CC3426"/>
    <w:rsid w:val="00CC3B0B"/>
    <w:rsid w:val="00CC3D21"/>
    <w:rsid w:val="00CC408C"/>
    <w:rsid w:val="00CC4C3A"/>
    <w:rsid w:val="00CC52CC"/>
    <w:rsid w:val="00CC566B"/>
    <w:rsid w:val="00CC5F62"/>
    <w:rsid w:val="00CC73C6"/>
    <w:rsid w:val="00CC7928"/>
    <w:rsid w:val="00CC7B39"/>
    <w:rsid w:val="00CD080F"/>
    <w:rsid w:val="00CD1F16"/>
    <w:rsid w:val="00CD29CD"/>
    <w:rsid w:val="00CD2C97"/>
    <w:rsid w:val="00CD2CB1"/>
    <w:rsid w:val="00CD327B"/>
    <w:rsid w:val="00CD3A99"/>
    <w:rsid w:val="00CD4E9F"/>
    <w:rsid w:val="00CD5ADE"/>
    <w:rsid w:val="00CD5BC7"/>
    <w:rsid w:val="00CD6276"/>
    <w:rsid w:val="00CE01FC"/>
    <w:rsid w:val="00CE0D54"/>
    <w:rsid w:val="00CE0FC9"/>
    <w:rsid w:val="00CE1234"/>
    <w:rsid w:val="00CE1FC8"/>
    <w:rsid w:val="00CE207A"/>
    <w:rsid w:val="00CE38BE"/>
    <w:rsid w:val="00CE3B0C"/>
    <w:rsid w:val="00CE50BC"/>
    <w:rsid w:val="00CE64E7"/>
    <w:rsid w:val="00CE664A"/>
    <w:rsid w:val="00CF050F"/>
    <w:rsid w:val="00CF117B"/>
    <w:rsid w:val="00CF1F05"/>
    <w:rsid w:val="00CF2263"/>
    <w:rsid w:val="00CF2322"/>
    <w:rsid w:val="00CF2B12"/>
    <w:rsid w:val="00CF2BF5"/>
    <w:rsid w:val="00CF2FC4"/>
    <w:rsid w:val="00CF3577"/>
    <w:rsid w:val="00CF4161"/>
    <w:rsid w:val="00CF42D4"/>
    <w:rsid w:val="00CF5D75"/>
    <w:rsid w:val="00CF74C1"/>
    <w:rsid w:val="00CF7B6D"/>
    <w:rsid w:val="00CF7DE1"/>
    <w:rsid w:val="00D00E7C"/>
    <w:rsid w:val="00D00FC5"/>
    <w:rsid w:val="00D01C15"/>
    <w:rsid w:val="00D01FBA"/>
    <w:rsid w:val="00D03360"/>
    <w:rsid w:val="00D04D61"/>
    <w:rsid w:val="00D06110"/>
    <w:rsid w:val="00D072F0"/>
    <w:rsid w:val="00D0784F"/>
    <w:rsid w:val="00D107FF"/>
    <w:rsid w:val="00D10DE4"/>
    <w:rsid w:val="00D10E16"/>
    <w:rsid w:val="00D11644"/>
    <w:rsid w:val="00D12446"/>
    <w:rsid w:val="00D127A9"/>
    <w:rsid w:val="00D15D77"/>
    <w:rsid w:val="00D163BB"/>
    <w:rsid w:val="00D16440"/>
    <w:rsid w:val="00D164CD"/>
    <w:rsid w:val="00D166B3"/>
    <w:rsid w:val="00D17385"/>
    <w:rsid w:val="00D2015B"/>
    <w:rsid w:val="00D20DFE"/>
    <w:rsid w:val="00D20F3B"/>
    <w:rsid w:val="00D20F9C"/>
    <w:rsid w:val="00D219AC"/>
    <w:rsid w:val="00D22163"/>
    <w:rsid w:val="00D2277F"/>
    <w:rsid w:val="00D2299C"/>
    <w:rsid w:val="00D22A14"/>
    <w:rsid w:val="00D22A58"/>
    <w:rsid w:val="00D22FD4"/>
    <w:rsid w:val="00D23DFB"/>
    <w:rsid w:val="00D24230"/>
    <w:rsid w:val="00D2505E"/>
    <w:rsid w:val="00D25295"/>
    <w:rsid w:val="00D2600B"/>
    <w:rsid w:val="00D264DA"/>
    <w:rsid w:val="00D265D5"/>
    <w:rsid w:val="00D27CC6"/>
    <w:rsid w:val="00D306BF"/>
    <w:rsid w:val="00D30BB0"/>
    <w:rsid w:val="00D326BB"/>
    <w:rsid w:val="00D331AE"/>
    <w:rsid w:val="00D33AF7"/>
    <w:rsid w:val="00D3446C"/>
    <w:rsid w:val="00D3447F"/>
    <w:rsid w:val="00D34CEF"/>
    <w:rsid w:val="00D350D6"/>
    <w:rsid w:val="00D35902"/>
    <w:rsid w:val="00D368F9"/>
    <w:rsid w:val="00D37A24"/>
    <w:rsid w:val="00D37F11"/>
    <w:rsid w:val="00D413F2"/>
    <w:rsid w:val="00D4176A"/>
    <w:rsid w:val="00D42056"/>
    <w:rsid w:val="00D426F1"/>
    <w:rsid w:val="00D4274C"/>
    <w:rsid w:val="00D4440D"/>
    <w:rsid w:val="00D447A4"/>
    <w:rsid w:val="00D44A73"/>
    <w:rsid w:val="00D44B7C"/>
    <w:rsid w:val="00D46FA8"/>
    <w:rsid w:val="00D476DE"/>
    <w:rsid w:val="00D47C58"/>
    <w:rsid w:val="00D51840"/>
    <w:rsid w:val="00D51B31"/>
    <w:rsid w:val="00D52C1C"/>
    <w:rsid w:val="00D52CC0"/>
    <w:rsid w:val="00D5708E"/>
    <w:rsid w:val="00D60319"/>
    <w:rsid w:val="00D60F48"/>
    <w:rsid w:val="00D62ACC"/>
    <w:rsid w:val="00D62CB8"/>
    <w:rsid w:val="00D63342"/>
    <w:rsid w:val="00D63617"/>
    <w:rsid w:val="00D64C2F"/>
    <w:rsid w:val="00D659BB"/>
    <w:rsid w:val="00D65DB1"/>
    <w:rsid w:val="00D66072"/>
    <w:rsid w:val="00D663EE"/>
    <w:rsid w:val="00D665CE"/>
    <w:rsid w:val="00D6680A"/>
    <w:rsid w:val="00D67743"/>
    <w:rsid w:val="00D72D32"/>
    <w:rsid w:val="00D74D76"/>
    <w:rsid w:val="00D7504F"/>
    <w:rsid w:val="00D75363"/>
    <w:rsid w:val="00D75366"/>
    <w:rsid w:val="00D75A70"/>
    <w:rsid w:val="00D75BC8"/>
    <w:rsid w:val="00D76D72"/>
    <w:rsid w:val="00D77110"/>
    <w:rsid w:val="00D80F25"/>
    <w:rsid w:val="00D81650"/>
    <w:rsid w:val="00D817BE"/>
    <w:rsid w:val="00D82005"/>
    <w:rsid w:val="00D8213F"/>
    <w:rsid w:val="00D82396"/>
    <w:rsid w:val="00D824BA"/>
    <w:rsid w:val="00D8271A"/>
    <w:rsid w:val="00D82FAF"/>
    <w:rsid w:val="00D83912"/>
    <w:rsid w:val="00D85601"/>
    <w:rsid w:val="00D85863"/>
    <w:rsid w:val="00D861F2"/>
    <w:rsid w:val="00D907D2"/>
    <w:rsid w:val="00D90DA5"/>
    <w:rsid w:val="00D91BED"/>
    <w:rsid w:val="00D91E0E"/>
    <w:rsid w:val="00D92274"/>
    <w:rsid w:val="00D923A7"/>
    <w:rsid w:val="00D924F0"/>
    <w:rsid w:val="00D92D9A"/>
    <w:rsid w:val="00D93257"/>
    <w:rsid w:val="00D94116"/>
    <w:rsid w:val="00D942A9"/>
    <w:rsid w:val="00D942D6"/>
    <w:rsid w:val="00D95C26"/>
    <w:rsid w:val="00D9698F"/>
    <w:rsid w:val="00D96BB0"/>
    <w:rsid w:val="00D96CF8"/>
    <w:rsid w:val="00D9704D"/>
    <w:rsid w:val="00DA007D"/>
    <w:rsid w:val="00DA0759"/>
    <w:rsid w:val="00DA080A"/>
    <w:rsid w:val="00DA09BE"/>
    <w:rsid w:val="00DA0B3F"/>
    <w:rsid w:val="00DA11AB"/>
    <w:rsid w:val="00DA2C00"/>
    <w:rsid w:val="00DA37FE"/>
    <w:rsid w:val="00DA56E5"/>
    <w:rsid w:val="00DA6A4A"/>
    <w:rsid w:val="00DB0724"/>
    <w:rsid w:val="00DB0D6D"/>
    <w:rsid w:val="00DB11AE"/>
    <w:rsid w:val="00DB1F12"/>
    <w:rsid w:val="00DB241F"/>
    <w:rsid w:val="00DB24A5"/>
    <w:rsid w:val="00DB27A5"/>
    <w:rsid w:val="00DB2B90"/>
    <w:rsid w:val="00DB2B9E"/>
    <w:rsid w:val="00DB3317"/>
    <w:rsid w:val="00DB33F2"/>
    <w:rsid w:val="00DB504F"/>
    <w:rsid w:val="00DB5B24"/>
    <w:rsid w:val="00DB6158"/>
    <w:rsid w:val="00DB64F6"/>
    <w:rsid w:val="00DB7A0D"/>
    <w:rsid w:val="00DB7BE5"/>
    <w:rsid w:val="00DC0A62"/>
    <w:rsid w:val="00DC0BCB"/>
    <w:rsid w:val="00DC0D16"/>
    <w:rsid w:val="00DC1ABE"/>
    <w:rsid w:val="00DC292E"/>
    <w:rsid w:val="00DC3032"/>
    <w:rsid w:val="00DC56F3"/>
    <w:rsid w:val="00DC60EE"/>
    <w:rsid w:val="00DC6739"/>
    <w:rsid w:val="00DC72DA"/>
    <w:rsid w:val="00DC7A01"/>
    <w:rsid w:val="00DD0051"/>
    <w:rsid w:val="00DD0D19"/>
    <w:rsid w:val="00DD1176"/>
    <w:rsid w:val="00DD1980"/>
    <w:rsid w:val="00DD2417"/>
    <w:rsid w:val="00DD4543"/>
    <w:rsid w:val="00DD4A1A"/>
    <w:rsid w:val="00DD4E7C"/>
    <w:rsid w:val="00DD5E17"/>
    <w:rsid w:val="00DD63E0"/>
    <w:rsid w:val="00DD695F"/>
    <w:rsid w:val="00DD72EC"/>
    <w:rsid w:val="00DE0FD7"/>
    <w:rsid w:val="00DE1D7B"/>
    <w:rsid w:val="00DE1FE4"/>
    <w:rsid w:val="00DE20E3"/>
    <w:rsid w:val="00DE2168"/>
    <w:rsid w:val="00DE2FF7"/>
    <w:rsid w:val="00DE335B"/>
    <w:rsid w:val="00DE3AA8"/>
    <w:rsid w:val="00DE3FF3"/>
    <w:rsid w:val="00DE415A"/>
    <w:rsid w:val="00DE4B61"/>
    <w:rsid w:val="00DE67C4"/>
    <w:rsid w:val="00DE6814"/>
    <w:rsid w:val="00DE72AA"/>
    <w:rsid w:val="00DE7A01"/>
    <w:rsid w:val="00DF1814"/>
    <w:rsid w:val="00DF18F2"/>
    <w:rsid w:val="00DF2CEA"/>
    <w:rsid w:val="00DF3864"/>
    <w:rsid w:val="00DF4C3C"/>
    <w:rsid w:val="00DF5A9E"/>
    <w:rsid w:val="00DF5B58"/>
    <w:rsid w:val="00DF5F98"/>
    <w:rsid w:val="00DF6577"/>
    <w:rsid w:val="00DF79F5"/>
    <w:rsid w:val="00E00903"/>
    <w:rsid w:val="00E011EF"/>
    <w:rsid w:val="00E017E3"/>
    <w:rsid w:val="00E019A2"/>
    <w:rsid w:val="00E01CA3"/>
    <w:rsid w:val="00E029EA"/>
    <w:rsid w:val="00E02D97"/>
    <w:rsid w:val="00E037BD"/>
    <w:rsid w:val="00E0387D"/>
    <w:rsid w:val="00E039B4"/>
    <w:rsid w:val="00E043C9"/>
    <w:rsid w:val="00E045FC"/>
    <w:rsid w:val="00E04D63"/>
    <w:rsid w:val="00E0559A"/>
    <w:rsid w:val="00E059C7"/>
    <w:rsid w:val="00E05A40"/>
    <w:rsid w:val="00E05EA6"/>
    <w:rsid w:val="00E0665B"/>
    <w:rsid w:val="00E06C62"/>
    <w:rsid w:val="00E075E9"/>
    <w:rsid w:val="00E10C95"/>
    <w:rsid w:val="00E115C6"/>
    <w:rsid w:val="00E11664"/>
    <w:rsid w:val="00E124CB"/>
    <w:rsid w:val="00E13727"/>
    <w:rsid w:val="00E1399F"/>
    <w:rsid w:val="00E13ABC"/>
    <w:rsid w:val="00E14197"/>
    <w:rsid w:val="00E15073"/>
    <w:rsid w:val="00E15784"/>
    <w:rsid w:val="00E15FAA"/>
    <w:rsid w:val="00E17F1E"/>
    <w:rsid w:val="00E20A76"/>
    <w:rsid w:val="00E21C32"/>
    <w:rsid w:val="00E21CB9"/>
    <w:rsid w:val="00E21F5C"/>
    <w:rsid w:val="00E2343E"/>
    <w:rsid w:val="00E26F6A"/>
    <w:rsid w:val="00E30272"/>
    <w:rsid w:val="00E314DE"/>
    <w:rsid w:val="00E331E2"/>
    <w:rsid w:val="00E334E4"/>
    <w:rsid w:val="00E3374E"/>
    <w:rsid w:val="00E3406E"/>
    <w:rsid w:val="00E34515"/>
    <w:rsid w:val="00E34642"/>
    <w:rsid w:val="00E35ECE"/>
    <w:rsid w:val="00E3781F"/>
    <w:rsid w:val="00E37E19"/>
    <w:rsid w:val="00E37EA3"/>
    <w:rsid w:val="00E413C6"/>
    <w:rsid w:val="00E41DB3"/>
    <w:rsid w:val="00E41E43"/>
    <w:rsid w:val="00E41F59"/>
    <w:rsid w:val="00E42885"/>
    <w:rsid w:val="00E4348A"/>
    <w:rsid w:val="00E44441"/>
    <w:rsid w:val="00E4452E"/>
    <w:rsid w:val="00E44CB1"/>
    <w:rsid w:val="00E4588F"/>
    <w:rsid w:val="00E4631C"/>
    <w:rsid w:val="00E4723C"/>
    <w:rsid w:val="00E476D1"/>
    <w:rsid w:val="00E51DFB"/>
    <w:rsid w:val="00E52D50"/>
    <w:rsid w:val="00E54C59"/>
    <w:rsid w:val="00E5594E"/>
    <w:rsid w:val="00E55E3B"/>
    <w:rsid w:val="00E56319"/>
    <w:rsid w:val="00E578EF"/>
    <w:rsid w:val="00E60271"/>
    <w:rsid w:val="00E6070E"/>
    <w:rsid w:val="00E60820"/>
    <w:rsid w:val="00E60838"/>
    <w:rsid w:val="00E60B1E"/>
    <w:rsid w:val="00E6145B"/>
    <w:rsid w:val="00E6232E"/>
    <w:rsid w:val="00E63DDB"/>
    <w:rsid w:val="00E65E82"/>
    <w:rsid w:val="00E66305"/>
    <w:rsid w:val="00E6632E"/>
    <w:rsid w:val="00E67637"/>
    <w:rsid w:val="00E705BE"/>
    <w:rsid w:val="00E71C73"/>
    <w:rsid w:val="00E72FA8"/>
    <w:rsid w:val="00E734D0"/>
    <w:rsid w:val="00E73DFF"/>
    <w:rsid w:val="00E74572"/>
    <w:rsid w:val="00E7495E"/>
    <w:rsid w:val="00E75241"/>
    <w:rsid w:val="00E75363"/>
    <w:rsid w:val="00E757E6"/>
    <w:rsid w:val="00E75FF5"/>
    <w:rsid w:val="00E763F5"/>
    <w:rsid w:val="00E76CD3"/>
    <w:rsid w:val="00E77C0E"/>
    <w:rsid w:val="00E77C61"/>
    <w:rsid w:val="00E77EB6"/>
    <w:rsid w:val="00E8016F"/>
    <w:rsid w:val="00E80AFA"/>
    <w:rsid w:val="00E820FD"/>
    <w:rsid w:val="00E82419"/>
    <w:rsid w:val="00E82DB7"/>
    <w:rsid w:val="00E834EA"/>
    <w:rsid w:val="00E838E3"/>
    <w:rsid w:val="00E8403E"/>
    <w:rsid w:val="00E85138"/>
    <w:rsid w:val="00E86633"/>
    <w:rsid w:val="00E86E91"/>
    <w:rsid w:val="00E87518"/>
    <w:rsid w:val="00E87BBD"/>
    <w:rsid w:val="00E90C3F"/>
    <w:rsid w:val="00E92B80"/>
    <w:rsid w:val="00E934CD"/>
    <w:rsid w:val="00E93721"/>
    <w:rsid w:val="00E93E35"/>
    <w:rsid w:val="00E94741"/>
    <w:rsid w:val="00E954A1"/>
    <w:rsid w:val="00E95581"/>
    <w:rsid w:val="00E966C7"/>
    <w:rsid w:val="00E96E1E"/>
    <w:rsid w:val="00E97BD2"/>
    <w:rsid w:val="00EA0F69"/>
    <w:rsid w:val="00EA1A85"/>
    <w:rsid w:val="00EA1FC0"/>
    <w:rsid w:val="00EA2577"/>
    <w:rsid w:val="00EA27F9"/>
    <w:rsid w:val="00EA4B55"/>
    <w:rsid w:val="00EA4EAE"/>
    <w:rsid w:val="00EA5048"/>
    <w:rsid w:val="00EA5B19"/>
    <w:rsid w:val="00EA5BEF"/>
    <w:rsid w:val="00EA600D"/>
    <w:rsid w:val="00EA613F"/>
    <w:rsid w:val="00EA650F"/>
    <w:rsid w:val="00EA6885"/>
    <w:rsid w:val="00EA70E6"/>
    <w:rsid w:val="00EB0C5E"/>
    <w:rsid w:val="00EB229F"/>
    <w:rsid w:val="00EB28B4"/>
    <w:rsid w:val="00EB295E"/>
    <w:rsid w:val="00EB2D4D"/>
    <w:rsid w:val="00EB412D"/>
    <w:rsid w:val="00EB4350"/>
    <w:rsid w:val="00EB45F0"/>
    <w:rsid w:val="00EB47DA"/>
    <w:rsid w:val="00EB4D9D"/>
    <w:rsid w:val="00EB5333"/>
    <w:rsid w:val="00EB57DA"/>
    <w:rsid w:val="00EB57EC"/>
    <w:rsid w:val="00EB6A8C"/>
    <w:rsid w:val="00EB74A3"/>
    <w:rsid w:val="00EC0999"/>
    <w:rsid w:val="00EC0ACE"/>
    <w:rsid w:val="00EC0C8F"/>
    <w:rsid w:val="00EC0D4C"/>
    <w:rsid w:val="00EC1BC1"/>
    <w:rsid w:val="00EC2475"/>
    <w:rsid w:val="00EC27F0"/>
    <w:rsid w:val="00EC35F8"/>
    <w:rsid w:val="00EC56A9"/>
    <w:rsid w:val="00EC5D1D"/>
    <w:rsid w:val="00EC7422"/>
    <w:rsid w:val="00EC789C"/>
    <w:rsid w:val="00EC7C85"/>
    <w:rsid w:val="00ED0C4B"/>
    <w:rsid w:val="00ED0D81"/>
    <w:rsid w:val="00ED1963"/>
    <w:rsid w:val="00ED1D50"/>
    <w:rsid w:val="00ED23DF"/>
    <w:rsid w:val="00ED24ED"/>
    <w:rsid w:val="00ED3455"/>
    <w:rsid w:val="00ED3DCC"/>
    <w:rsid w:val="00ED433B"/>
    <w:rsid w:val="00ED48F7"/>
    <w:rsid w:val="00ED4C6C"/>
    <w:rsid w:val="00ED5630"/>
    <w:rsid w:val="00ED5839"/>
    <w:rsid w:val="00ED77ED"/>
    <w:rsid w:val="00EE0907"/>
    <w:rsid w:val="00EE0B23"/>
    <w:rsid w:val="00EE0EBA"/>
    <w:rsid w:val="00EE11C5"/>
    <w:rsid w:val="00EE1306"/>
    <w:rsid w:val="00EE1DC1"/>
    <w:rsid w:val="00EE2202"/>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A84"/>
    <w:rsid w:val="00EF1BB3"/>
    <w:rsid w:val="00EF2296"/>
    <w:rsid w:val="00EF2595"/>
    <w:rsid w:val="00EF25AB"/>
    <w:rsid w:val="00EF2769"/>
    <w:rsid w:val="00EF290F"/>
    <w:rsid w:val="00EF4637"/>
    <w:rsid w:val="00EF482F"/>
    <w:rsid w:val="00EF59F7"/>
    <w:rsid w:val="00EF6194"/>
    <w:rsid w:val="00EF695E"/>
    <w:rsid w:val="00F004BA"/>
    <w:rsid w:val="00F00F13"/>
    <w:rsid w:val="00F012F3"/>
    <w:rsid w:val="00F015B4"/>
    <w:rsid w:val="00F018AB"/>
    <w:rsid w:val="00F01B48"/>
    <w:rsid w:val="00F01C0D"/>
    <w:rsid w:val="00F01E1B"/>
    <w:rsid w:val="00F01F79"/>
    <w:rsid w:val="00F0212E"/>
    <w:rsid w:val="00F02EAD"/>
    <w:rsid w:val="00F0468E"/>
    <w:rsid w:val="00F050FB"/>
    <w:rsid w:val="00F0583F"/>
    <w:rsid w:val="00F05B9F"/>
    <w:rsid w:val="00F05DBE"/>
    <w:rsid w:val="00F069DF"/>
    <w:rsid w:val="00F06EE4"/>
    <w:rsid w:val="00F072AF"/>
    <w:rsid w:val="00F079A5"/>
    <w:rsid w:val="00F10087"/>
    <w:rsid w:val="00F105B4"/>
    <w:rsid w:val="00F114AF"/>
    <w:rsid w:val="00F124B2"/>
    <w:rsid w:val="00F124D2"/>
    <w:rsid w:val="00F12F5D"/>
    <w:rsid w:val="00F143F1"/>
    <w:rsid w:val="00F14442"/>
    <w:rsid w:val="00F14574"/>
    <w:rsid w:val="00F14843"/>
    <w:rsid w:val="00F15C61"/>
    <w:rsid w:val="00F1691F"/>
    <w:rsid w:val="00F171C5"/>
    <w:rsid w:val="00F17655"/>
    <w:rsid w:val="00F17AAE"/>
    <w:rsid w:val="00F20289"/>
    <w:rsid w:val="00F20390"/>
    <w:rsid w:val="00F22106"/>
    <w:rsid w:val="00F225B6"/>
    <w:rsid w:val="00F24085"/>
    <w:rsid w:val="00F251A2"/>
    <w:rsid w:val="00F25BB8"/>
    <w:rsid w:val="00F26F5F"/>
    <w:rsid w:val="00F27054"/>
    <w:rsid w:val="00F270F8"/>
    <w:rsid w:val="00F27B46"/>
    <w:rsid w:val="00F301AA"/>
    <w:rsid w:val="00F30A2E"/>
    <w:rsid w:val="00F31AAA"/>
    <w:rsid w:val="00F31DFC"/>
    <w:rsid w:val="00F32620"/>
    <w:rsid w:val="00F3375D"/>
    <w:rsid w:val="00F337F8"/>
    <w:rsid w:val="00F33807"/>
    <w:rsid w:val="00F338F0"/>
    <w:rsid w:val="00F34594"/>
    <w:rsid w:val="00F3496B"/>
    <w:rsid w:val="00F356D9"/>
    <w:rsid w:val="00F357C4"/>
    <w:rsid w:val="00F37CCC"/>
    <w:rsid w:val="00F37E63"/>
    <w:rsid w:val="00F42554"/>
    <w:rsid w:val="00F4409F"/>
    <w:rsid w:val="00F440A8"/>
    <w:rsid w:val="00F44700"/>
    <w:rsid w:val="00F448A5"/>
    <w:rsid w:val="00F449BF"/>
    <w:rsid w:val="00F45C12"/>
    <w:rsid w:val="00F466E4"/>
    <w:rsid w:val="00F47087"/>
    <w:rsid w:val="00F470B9"/>
    <w:rsid w:val="00F47CE8"/>
    <w:rsid w:val="00F5445C"/>
    <w:rsid w:val="00F55242"/>
    <w:rsid w:val="00F55B7C"/>
    <w:rsid w:val="00F57F70"/>
    <w:rsid w:val="00F608AA"/>
    <w:rsid w:val="00F61EA6"/>
    <w:rsid w:val="00F6224C"/>
    <w:rsid w:val="00F63E30"/>
    <w:rsid w:val="00F64662"/>
    <w:rsid w:val="00F64AED"/>
    <w:rsid w:val="00F64F46"/>
    <w:rsid w:val="00F65776"/>
    <w:rsid w:val="00F657C7"/>
    <w:rsid w:val="00F6695C"/>
    <w:rsid w:val="00F66C3D"/>
    <w:rsid w:val="00F67CD8"/>
    <w:rsid w:val="00F70125"/>
    <w:rsid w:val="00F70489"/>
    <w:rsid w:val="00F7077D"/>
    <w:rsid w:val="00F70CA7"/>
    <w:rsid w:val="00F7262E"/>
    <w:rsid w:val="00F72D0D"/>
    <w:rsid w:val="00F73090"/>
    <w:rsid w:val="00F73A09"/>
    <w:rsid w:val="00F73DAF"/>
    <w:rsid w:val="00F8078D"/>
    <w:rsid w:val="00F80B3D"/>
    <w:rsid w:val="00F81365"/>
    <w:rsid w:val="00F81E90"/>
    <w:rsid w:val="00F8235F"/>
    <w:rsid w:val="00F82B74"/>
    <w:rsid w:val="00F83038"/>
    <w:rsid w:val="00F8365C"/>
    <w:rsid w:val="00F83789"/>
    <w:rsid w:val="00F84E22"/>
    <w:rsid w:val="00F85B89"/>
    <w:rsid w:val="00F8602A"/>
    <w:rsid w:val="00F87AF2"/>
    <w:rsid w:val="00F9038E"/>
    <w:rsid w:val="00F90ECC"/>
    <w:rsid w:val="00F91A4F"/>
    <w:rsid w:val="00F920E9"/>
    <w:rsid w:val="00F93F35"/>
    <w:rsid w:val="00F956C7"/>
    <w:rsid w:val="00F9600A"/>
    <w:rsid w:val="00F97252"/>
    <w:rsid w:val="00F9779B"/>
    <w:rsid w:val="00FA11BF"/>
    <w:rsid w:val="00FA13C1"/>
    <w:rsid w:val="00FA1531"/>
    <w:rsid w:val="00FA2D0D"/>
    <w:rsid w:val="00FA390A"/>
    <w:rsid w:val="00FA5945"/>
    <w:rsid w:val="00FB102C"/>
    <w:rsid w:val="00FB2759"/>
    <w:rsid w:val="00FB30F8"/>
    <w:rsid w:val="00FB44BB"/>
    <w:rsid w:val="00FB5D03"/>
    <w:rsid w:val="00FB63C6"/>
    <w:rsid w:val="00FB6E65"/>
    <w:rsid w:val="00FB7949"/>
    <w:rsid w:val="00FC013D"/>
    <w:rsid w:val="00FC0395"/>
    <w:rsid w:val="00FC05BC"/>
    <w:rsid w:val="00FC0D4C"/>
    <w:rsid w:val="00FC1840"/>
    <w:rsid w:val="00FC200A"/>
    <w:rsid w:val="00FC2411"/>
    <w:rsid w:val="00FC4179"/>
    <w:rsid w:val="00FC4827"/>
    <w:rsid w:val="00FC6616"/>
    <w:rsid w:val="00FC6DC0"/>
    <w:rsid w:val="00FC6FB0"/>
    <w:rsid w:val="00FC7984"/>
    <w:rsid w:val="00FC7C78"/>
    <w:rsid w:val="00FD13F6"/>
    <w:rsid w:val="00FD166E"/>
    <w:rsid w:val="00FD1EF1"/>
    <w:rsid w:val="00FD2894"/>
    <w:rsid w:val="00FD2D75"/>
    <w:rsid w:val="00FD2F63"/>
    <w:rsid w:val="00FD5348"/>
    <w:rsid w:val="00FD5524"/>
    <w:rsid w:val="00FD5B21"/>
    <w:rsid w:val="00FD5B73"/>
    <w:rsid w:val="00FD6DD0"/>
    <w:rsid w:val="00FD6F80"/>
    <w:rsid w:val="00FD7574"/>
    <w:rsid w:val="00FE0453"/>
    <w:rsid w:val="00FE1305"/>
    <w:rsid w:val="00FE1327"/>
    <w:rsid w:val="00FE1747"/>
    <w:rsid w:val="00FE19A3"/>
    <w:rsid w:val="00FE252E"/>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103099"/>
  <w15:docId w15:val="{A1478DF3-A523-4E20-A644-846D8A1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16778"/>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14:shadow w14:blurRad="50800" w14:dist="38100" w14:dir="2700000" w14:sx="100000" w14:sy="100000" w14:kx="0" w14:ky="0" w14:algn="tl">
        <w14:srgbClr w14:val="000000">
          <w14:alpha w14:val="60000"/>
        </w14:srgbClr>
      </w14:shadow>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1"/>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basedOn w:val="Normalny"/>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uiPriority w:val="99"/>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Tekst podstawowy Znak1,Tekst podstawowy Znak Znak,Znak Znak Znak Znak Znak Znak1"/>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pPr>
      <w:numPr>
        <w:numId w:val="37"/>
      </w:numPr>
    </w:pPr>
  </w:style>
  <w:style w:type="numbering" w:customStyle="1" w:styleId="Styl1">
    <w:name w:val="Styl1"/>
    <w:uiPriority w:val="99"/>
    <w:pPr>
      <w:numPr>
        <w:numId w:val="38"/>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1161461171">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0668170">
      <w:bodyDiv w:val="1"/>
      <w:marLeft w:val="0"/>
      <w:marRight w:val="0"/>
      <w:marTop w:val="0"/>
      <w:marBottom w:val="0"/>
      <w:divBdr>
        <w:top w:val="none" w:sz="0" w:space="0" w:color="auto"/>
        <w:left w:val="none" w:sz="0" w:space="0" w:color="auto"/>
        <w:bottom w:val="none" w:sz="0" w:space="0" w:color="auto"/>
        <w:right w:val="none" w:sz="0" w:space="0" w:color="auto"/>
      </w:divBdr>
    </w:div>
    <w:div w:id="2086292136">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8459F982-3599-447E-BD04-1476C4FF0797}">
  <ds:schemaRefs>
    <ds:schemaRef ds:uri="http://schemas.openxmlformats.org/officeDocument/2006/bibliography"/>
  </ds:schemaRefs>
</ds:datastoreItem>
</file>

<file path=customXml/itemProps2.xml><?xml version="1.0" encoding="utf-8"?>
<ds:datastoreItem xmlns:ds="http://schemas.openxmlformats.org/officeDocument/2006/customXml" ds:itemID="{02E3AE64-8060-44C8-B21A-7363A7878C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112</Words>
  <Characters>676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787</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Marek Fabińczyk</cp:lastModifiedBy>
  <cp:revision>45</cp:revision>
  <cp:lastPrinted>2019-09-10T10:15:00Z</cp:lastPrinted>
  <dcterms:created xsi:type="dcterms:W3CDTF">2019-09-21T07:51:00Z</dcterms:created>
  <dcterms:modified xsi:type="dcterms:W3CDTF">2020-10-26T09:18:00Z</dcterms:modified>
</cp:coreProperties>
</file>