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F275" w14:textId="1F19F541" w:rsidR="00B619A2" w:rsidRPr="00B619A2" w:rsidRDefault="00B619A2" w:rsidP="00B619A2">
      <w:pPr>
        <w:jc w:val="center"/>
        <w:rPr>
          <w:rFonts w:ascii="Arial" w:hAnsi="Arial" w:cs="Arial"/>
          <w:b/>
          <w:sz w:val="20"/>
          <w:szCs w:val="20"/>
        </w:rPr>
      </w:pPr>
      <w:r w:rsidRPr="00B619A2">
        <w:rPr>
          <w:rFonts w:ascii="Arial" w:hAnsi="Arial" w:cs="Arial"/>
          <w:b/>
          <w:sz w:val="20"/>
          <w:szCs w:val="20"/>
        </w:rPr>
        <w:t>SPECYFIKACJA</w:t>
      </w:r>
    </w:p>
    <w:p w14:paraId="2C68320B" w14:textId="77777777" w:rsidR="00815394" w:rsidRPr="00B619A2" w:rsidRDefault="00B619A2" w:rsidP="00B619A2">
      <w:pPr>
        <w:tabs>
          <w:tab w:val="left" w:pos="6946"/>
        </w:tabs>
        <w:jc w:val="center"/>
        <w:rPr>
          <w:rFonts w:ascii="Arial" w:hAnsi="Arial" w:cs="Arial"/>
          <w:b/>
          <w:strike/>
          <w:sz w:val="16"/>
          <w:szCs w:val="16"/>
        </w:rPr>
      </w:pPr>
      <w:r w:rsidRPr="00B619A2">
        <w:rPr>
          <w:rFonts w:ascii="Arial" w:hAnsi="Arial" w:cs="Arial"/>
          <w:b/>
          <w:sz w:val="20"/>
          <w:szCs w:val="20"/>
        </w:rPr>
        <w:t>ISTOTNYCH WARUNKÓW ZAMÓWIENIA</w:t>
      </w:r>
    </w:p>
    <w:p w14:paraId="3454AB09" w14:textId="2F6B25EC" w:rsidR="00D06110" w:rsidRPr="00C15143" w:rsidRDefault="00D06110" w:rsidP="00D072F0">
      <w:pPr>
        <w:tabs>
          <w:tab w:val="left" w:pos="6946"/>
        </w:tabs>
        <w:jc w:val="center"/>
        <w:rPr>
          <w:rFonts w:ascii="Arial" w:hAnsi="Arial" w:cs="Arial"/>
          <w:b/>
          <w:color w:val="FF00FF"/>
          <w:sz w:val="16"/>
          <w:szCs w:val="16"/>
        </w:rPr>
      </w:pPr>
    </w:p>
    <w:p w14:paraId="3C9A9398" w14:textId="77777777" w:rsidR="004657ED" w:rsidRPr="00C15143" w:rsidRDefault="004657ED" w:rsidP="00D072F0">
      <w:pPr>
        <w:tabs>
          <w:tab w:val="left" w:pos="6946"/>
        </w:tabs>
        <w:jc w:val="center"/>
        <w:rPr>
          <w:rFonts w:ascii="Arial" w:hAnsi="Arial" w:cs="Arial"/>
          <w:b/>
          <w:color w:val="FF00FF"/>
          <w:sz w:val="16"/>
          <w:szCs w:val="16"/>
        </w:rPr>
      </w:pPr>
    </w:p>
    <w:p w14:paraId="2F324659" w14:textId="77777777" w:rsidR="00A86C42" w:rsidRPr="003B444B" w:rsidRDefault="002217B7" w:rsidP="008669B9">
      <w:pPr>
        <w:numPr>
          <w:ilvl w:val="0"/>
          <w:numId w:val="9"/>
        </w:numPr>
        <w:suppressAutoHyphens w:val="0"/>
        <w:ind w:left="284" w:hanging="568"/>
        <w:jc w:val="both"/>
        <w:rPr>
          <w:rFonts w:ascii="Arial" w:hAnsi="Arial" w:cs="Arial"/>
          <w:b/>
          <w:sz w:val="20"/>
          <w:szCs w:val="20"/>
        </w:rPr>
      </w:pPr>
      <w:r w:rsidRPr="003B444B">
        <w:rPr>
          <w:rFonts w:ascii="Arial" w:hAnsi="Arial" w:cs="Arial"/>
          <w:b/>
          <w:sz w:val="20"/>
          <w:szCs w:val="20"/>
        </w:rPr>
        <w:t>Zamawiający:</w:t>
      </w:r>
    </w:p>
    <w:p w14:paraId="36C18226" w14:textId="77777777" w:rsidR="00006B18" w:rsidRPr="003B444B" w:rsidRDefault="00006B18" w:rsidP="003B444B">
      <w:pPr>
        <w:ind w:left="851" w:hanging="567"/>
        <w:rPr>
          <w:rFonts w:ascii="Arial" w:hAnsi="Arial" w:cs="Arial"/>
          <w:b/>
          <w:bCs/>
          <w:sz w:val="20"/>
          <w:szCs w:val="20"/>
        </w:rPr>
      </w:pPr>
      <w:r w:rsidRPr="003B444B">
        <w:rPr>
          <w:rFonts w:ascii="Arial" w:hAnsi="Arial" w:cs="Arial"/>
          <w:b/>
          <w:bCs/>
          <w:sz w:val="20"/>
          <w:szCs w:val="20"/>
        </w:rPr>
        <w:t>WĘGLOKOKS KRAJ Spółka z ograniczoną odpowiedzialnością</w:t>
      </w:r>
    </w:p>
    <w:p w14:paraId="38AAC006" w14:textId="77777777" w:rsidR="00006B18" w:rsidRPr="003B444B" w:rsidRDefault="00006B18" w:rsidP="003B444B">
      <w:pPr>
        <w:ind w:left="851" w:hanging="567"/>
        <w:rPr>
          <w:rFonts w:ascii="Arial" w:hAnsi="Arial" w:cs="Arial"/>
          <w:bCs/>
          <w:sz w:val="20"/>
          <w:szCs w:val="20"/>
        </w:rPr>
      </w:pPr>
      <w:r w:rsidRPr="003B444B">
        <w:rPr>
          <w:rFonts w:ascii="Arial" w:hAnsi="Arial" w:cs="Arial"/>
          <w:bCs/>
          <w:sz w:val="20"/>
          <w:szCs w:val="20"/>
        </w:rPr>
        <w:t>41-940 Piekary Śląskie, ul. Gen. Jerzego Ziętka</w:t>
      </w:r>
    </w:p>
    <w:p w14:paraId="09958651"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 xml:space="preserve">zarejestrowana w Sądzie Rejonowym w Gliwicach, </w:t>
      </w:r>
    </w:p>
    <w:p w14:paraId="484E86A0"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X Wydział Gospodarczy pod numerem KRS 0000080618</w:t>
      </w:r>
    </w:p>
    <w:p w14:paraId="078F809E" w14:textId="77777777" w:rsidR="009A5EC2" w:rsidRPr="003B444B" w:rsidRDefault="009A5EC2" w:rsidP="003B444B">
      <w:pPr>
        <w:ind w:left="851" w:hanging="567"/>
        <w:rPr>
          <w:rFonts w:ascii="Arial" w:hAnsi="Arial" w:cs="Arial"/>
          <w:bCs/>
          <w:sz w:val="20"/>
          <w:szCs w:val="20"/>
        </w:rPr>
      </w:pPr>
      <w:r w:rsidRPr="003B444B">
        <w:rPr>
          <w:rFonts w:ascii="Arial" w:hAnsi="Arial" w:cs="Arial"/>
          <w:bCs/>
          <w:sz w:val="20"/>
          <w:szCs w:val="20"/>
        </w:rPr>
        <w:t>NIP: 653-000-48-65</w:t>
      </w:r>
    </w:p>
    <w:p w14:paraId="2745F4BB" w14:textId="77777777" w:rsidR="00006B18" w:rsidRPr="0018674B" w:rsidRDefault="00006B18" w:rsidP="003B444B">
      <w:pPr>
        <w:tabs>
          <w:tab w:val="left" w:pos="426"/>
        </w:tabs>
        <w:ind w:left="851" w:hanging="567"/>
        <w:rPr>
          <w:rFonts w:ascii="Arial" w:hAnsi="Arial" w:cs="Arial"/>
          <w:i/>
          <w:iCs/>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9" w:history="1">
        <w:r w:rsidRPr="0018674B">
          <w:rPr>
            <w:rStyle w:val="Hipercze"/>
            <w:rFonts w:ascii="Arial" w:hAnsi="Arial" w:cs="Arial"/>
            <w:b/>
            <w:i/>
            <w:iCs/>
            <w:color w:val="auto"/>
            <w:sz w:val="20"/>
            <w:szCs w:val="20"/>
          </w:rPr>
          <w:t>www.weglokokskraj.pl</w:t>
        </w:r>
      </w:hyperlink>
    </w:p>
    <w:p w14:paraId="41CA80C7" w14:textId="45B2B3AC" w:rsidR="00006B18" w:rsidRPr="003B444B" w:rsidRDefault="00006B18" w:rsidP="00362432">
      <w:pPr>
        <w:tabs>
          <w:tab w:val="right" w:pos="9422"/>
        </w:tabs>
        <w:ind w:left="709" w:hanging="425"/>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r w:rsidR="00C1699B">
        <w:rPr>
          <w:rFonts w:ascii="Arial" w:hAnsi="Arial" w:cs="Arial"/>
          <w:bCs/>
          <w:sz w:val="20"/>
          <w:szCs w:val="20"/>
          <w:lang w:val="pt-PT"/>
        </w:rPr>
        <w:tab/>
      </w:r>
    </w:p>
    <w:p w14:paraId="10BB19C7"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74D8A5B5" w14:textId="77777777" w:rsidR="007144D7" w:rsidRPr="0018674B" w:rsidRDefault="00006B18" w:rsidP="003B444B">
      <w:pPr>
        <w:tabs>
          <w:tab w:val="left" w:pos="284"/>
        </w:tabs>
        <w:ind w:left="284"/>
        <w:rPr>
          <w:rFonts w:ascii="Arial" w:hAnsi="Arial" w:cs="Arial"/>
          <w:bCs/>
          <w:i/>
          <w:iCs/>
          <w:sz w:val="20"/>
          <w:szCs w:val="20"/>
          <w:lang w:eastAsia="pl-PL"/>
        </w:rPr>
      </w:pPr>
      <w:r w:rsidRPr="003B444B">
        <w:rPr>
          <w:rFonts w:ascii="Arial" w:hAnsi="Arial" w:cs="Arial"/>
          <w:b/>
          <w:bCs/>
          <w:sz w:val="20"/>
          <w:szCs w:val="20"/>
        </w:rPr>
        <w:t>PROFIL NABYWCY</w:t>
      </w:r>
      <w:r w:rsidRPr="003B444B">
        <w:rPr>
          <w:rFonts w:ascii="Arial" w:hAnsi="Arial" w:cs="Arial"/>
          <w:bCs/>
          <w:sz w:val="20"/>
          <w:szCs w:val="20"/>
        </w:rPr>
        <w:t>: adres internetowy:</w:t>
      </w:r>
      <w:hyperlink r:id="rId10" w:history="1">
        <w:r w:rsidR="001B35F2" w:rsidRPr="0018674B">
          <w:rPr>
            <w:rStyle w:val="Hipercze"/>
            <w:rFonts w:ascii="Arial" w:hAnsi="Arial" w:cs="Arial"/>
            <w:b/>
            <w:i/>
            <w:color w:val="auto"/>
            <w:sz w:val="20"/>
            <w:szCs w:val="20"/>
          </w:rPr>
          <w:t xml:space="preserve"> https://dostawcy-weglokoks.coig.biz</w:t>
        </w:r>
      </w:hyperlink>
    </w:p>
    <w:p w14:paraId="3659F65C" w14:textId="77777777" w:rsidR="007144D7" w:rsidRPr="00C15143" w:rsidRDefault="007144D7" w:rsidP="007144D7">
      <w:pPr>
        <w:suppressAutoHyphens w:val="0"/>
        <w:jc w:val="both"/>
        <w:rPr>
          <w:rFonts w:ascii="Arial" w:hAnsi="Arial" w:cs="Arial"/>
          <w:b/>
          <w:sz w:val="16"/>
          <w:szCs w:val="16"/>
        </w:rPr>
      </w:pPr>
      <w:r>
        <w:rPr>
          <w:rFonts w:ascii="Arial" w:hAnsi="Arial" w:cs="Arial"/>
          <w:b/>
          <w:sz w:val="22"/>
          <w:szCs w:val="22"/>
        </w:rPr>
        <w:t xml:space="preserve"> </w:t>
      </w:r>
    </w:p>
    <w:p w14:paraId="344CE696" w14:textId="77777777" w:rsidR="00BC5342" w:rsidRPr="003B444B" w:rsidRDefault="002217B7" w:rsidP="008669B9">
      <w:pPr>
        <w:numPr>
          <w:ilvl w:val="0"/>
          <w:numId w:val="9"/>
        </w:numPr>
        <w:suppressAutoHyphens w:val="0"/>
        <w:ind w:left="284" w:hanging="568"/>
        <w:jc w:val="both"/>
        <w:rPr>
          <w:rFonts w:ascii="Arial" w:hAnsi="Arial" w:cs="Arial"/>
          <w:b/>
          <w:sz w:val="20"/>
          <w:szCs w:val="20"/>
        </w:rPr>
      </w:pPr>
      <w:r w:rsidRPr="003B444B">
        <w:rPr>
          <w:rFonts w:ascii="Arial" w:hAnsi="Arial" w:cs="Arial"/>
          <w:b/>
          <w:sz w:val="20"/>
          <w:szCs w:val="20"/>
        </w:rPr>
        <w:t xml:space="preserve">Tryb udzielenia zamówienia. </w:t>
      </w:r>
    </w:p>
    <w:p w14:paraId="0536E70E" w14:textId="4C7E002E" w:rsidR="002217B7" w:rsidRPr="003B444B" w:rsidRDefault="002217B7" w:rsidP="008669B9">
      <w:pPr>
        <w:numPr>
          <w:ilvl w:val="0"/>
          <w:numId w:val="8"/>
        </w:numPr>
        <w:tabs>
          <w:tab w:val="clear" w:pos="1060"/>
        </w:tabs>
        <w:suppressAutoHyphens w:val="0"/>
        <w:ind w:left="709" w:hanging="425"/>
        <w:jc w:val="both"/>
        <w:rPr>
          <w:rFonts w:ascii="Arial" w:hAnsi="Arial" w:cs="Arial"/>
          <w:bCs/>
          <w:sz w:val="20"/>
          <w:szCs w:val="20"/>
        </w:rPr>
      </w:pPr>
      <w:r w:rsidRPr="003B444B">
        <w:rPr>
          <w:rFonts w:ascii="Arial" w:hAnsi="Arial" w:cs="Arial"/>
          <w:sz w:val="20"/>
          <w:szCs w:val="20"/>
        </w:rPr>
        <w:t xml:space="preserve">Niniejsze postępowanie o udzielenie zamówienia prowadzone jest </w:t>
      </w:r>
      <w:r w:rsidRPr="003B444B">
        <w:rPr>
          <w:rFonts w:ascii="Arial" w:hAnsi="Arial" w:cs="Arial"/>
          <w:b/>
          <w:sz w:val="20"/>
          <w:szCs w:val="20"/>
        </w:rPr>
        <w:t xml:space="preserve">w </w:t>
      </w:r>
      <w:r w:rsidR="00304E51">
        <w:rPr>
          <w:rFonts w:ascii="Arial" w:hAnsi="Arial" w:cs="Arial"/>
          <w:b/>
          <w:sz w:val="20"/>
          <w:szCs w:val="20"/>
        </w:rPr>
        <w:t xml:space="preserve">trybie </w:t>
      </w:r>
      <w:r w:rsidR="006A38A5">
        <w:rPr>
          <w:rFonts w:ascii="Arial" w:hAnsi="Arial" w:cs="Arial"/>
          <w:b/>
          <w:sz w:val="20"/>
          <w:szCs w:val="20"/>
        </w:rPr>
        <w:t>przetargu nieograniczonego</w:t>
      </w:r>
      <w:r w:rsidRPr="003B444B">
        <w:rPr>
          <w:rFonts w:ascii="Arial" w:hAnsi="Arial" w:cs="Arial"/>
          <w:i/>
          <w:sz w:val="20"/>
          <w:szCs w:val="20"/>
        </w:rPr>
        <w:t>,</w:t>
      </w:r>
      <w:r w:rsidRPr="003B444B">
        <w:rPr>
          <w:rFonts w:ascii="Arial" w:hAnsi="Arial" w:cs="Arial"/>
          <w:sz w:val="20"/>
          <w:szCs w:val="20"/>
        </w:rPr>
        <w:t xml:space="preserve"> zgodnie z </w:t>
      </w:r>
      <w:r w:rsidRPr="003B444B">
        <w:rPr>
          <w:rFonts w:ascii="Arial" w:hAnsi="Arial" w:cs="Arial"/>
          <w:bCs/>
          <w:sz w:val="20"/>
          <w:szCs w:val="20"/>
        </w:rPr>
        <w:t>Regulaminem udzielania zamówień w </w:t>
      </w:r>
      <w:r w:rsidR="009A5EC2" w:rsidRPr="003B444B">
        <w:rPr>
          <w:rFonts w:ascii="Arial" w:hAnsi="Arial" w:cs="Arial"/>
          <w:bCs/>
          <w:sz w:val="20"/>
          <w:szCs w:val="20"/>
        </w:rPr>
        <w:t xml:space="preserve">WĘGLOKOKS KRAJ </w:t>
      </w:r>
      <w:r w:rsidR="00250151">
        <w:rPr>
          <w:rFonts w:ascii="Arial" w:hAnsi="Arial" w:cs="Arial"/>
          <w:bCs/>
          <w:sz w:val="20"/>
          <w:szCs w:val="20"/>
        </w:rPr>
        <w:br/>
      </w:r>
      <w:r w:rsidR="00006B18" w:rsidRPr="003B444B">
        <w:rPr>
          <w:rFonts w:ascii="Arial" w:hAnsi="Arial" w:cs="Arial"/>
          <w:bCs/>
          <w:sz w:val="20"/>
          <w:szCs w:val="20"/>
        </w:rPr>
        <w:t>Sp. z o. o</w:t>
      </w:r>
      <w:r w:rsidRPr="003B444B">
        <w:rPr>
          <w:rFonts w:ascii="Arial" w:hAnsi="Arial" w:cs="Arial"/>
          <w:bCs/>
          <w:sz w:val="20"/>
          <w:szCs w:val="20"/>
        </w:rPr>
        <w:t>., zwany dalej Regulaminem.</w:t>
      </w:r>
    </w:p>
    <w:p w14:paraId="264AC068" w14:textId="77777777" w:rsidR="002217B7" w:rsidRPr="00682301" w:rsidRDefault="00D2600B" w:rsidP="008669B9">
      <w:pPr>
        <w:numPr>
          <w:ilvl w:val="0"/>
          <w:numId w:val="8"/>
        </w:numPr>
        <w:tabs>
          <w:tab w:val="clear" w:pos="1060"/>
        </w:tabs>
        <w:suppressAutoHyphens w:val="0"/>
        <w:ind w:left="709" w:hanging="425"/>
        <w:jc w:val="both"/>
        <w:rPr>
          <w:rFonts w:ascii="Arial" w:hAnsi="Arial" w:cs="Arial"/>
          <w:bCs/>
          <w:sz w:val="20"/>
          <w:szCs w:val="20"/>
        </w:rPr>
      </w:pPr>
      <w:r w:rsidRPr="003B444B">
        <w:rPr>
          <w:rFonts w:ascii="Arial" w:hAnsi="Arial" w:cs="Arial"/>
          <w:sz w:val="20"/>
          <w:szCs w:val="20"/>
        </w:rPr>
        <w:t xml:space="preserve">Wyciąg z </w:t>
      </w:r>
      <w:r w:rsidR="002217B7" w:rsidRPr="003B444B">
        <w:rPr>
          <w:rFonts w:ascii="Arial" w:hAnsi="Arial" w:cs="Arial"/>
          <w:sz w:val="20"/>
          <w:szCs w:val="20"/>
        </w:rPr>
        <w:t>Regulamin</w:t>
      </w:r>
      <w:r w:rsidRPr="003B444B">
        <w:rPr>
          <w:rFonts w:ascii="Arial" w:hAnsi="Arial" w:cs="Arial"/>
          <w:sz w:val="20"/>
          <w:szCs w:val="20"/>
        </w:rPr>
        <w:t>u</w:t>
      </w:r>
      <w:r w:rsidR="002217B7" w:rsidRPr="003B444B">
        <w:rPr>
          <w:rFonts w:ascii="Arial" w:hAnsi="Arial" w:cs="Arial"/>
          <w:sz w:val="20"/>
          <w:szCs w:val="20"/>
        </w:rPr>
        <w:t xml:space="preserve">, o którym mowa w ust. 1, dostępny jest dla Wykonawców na stronie </w:t>
      </w:r>
      <w:r w:rsidR="002217B7" w:rsidRPr="00682301">
        <w:rPr>
          <w:rFonts w:ascii="Arial" w:hAnsi="Arial" w:cs="Arial"/>
          <w:sz w:val="20"/>
          <w:szCs w:val="20"/>
        </w:rPr>
        <w:t xml:space="preserve">internetowej </w:t>
      </w:r>
      <w:r w:rsidR="00BA32B0" w:rsidRPr="00682301">
        <w:rPr>
          <w:rFonts w:ascii="Arial" w:hAnsi="Arial" w:cs="Arial"/>
          <w:sz w:val="20"/>
          <w:szCs w:val="20"/>
        </w:rPr>
        <w:t xml:space="preserve">WĘGLOKOKS KRAJ </w:t>
      </w:r>
      <w:r w:rsidR="00006B18" w:rsidRPr="00682301">
        <w:rPr>
          <w:rFonts w:ascii="Arial" w:hAnsi="Arial" w:cs="Arial"/>
          <w:sz w:val="20"/>
          <w:szCs w:val="20"/>
        </w:rPr>
        <w:t xml:space="preserve">Sp. z o. o. </w:t>
      </w:r>
      <w:r w:rsidR="002217B7" w:rsidRPr="00682301">
        <w:rPr>
          <w:rFonts w:ascii="Arial" w:hAnsi="Arial" w:cs="Arial"/>
          <w:sz w:val="20"/>
          <w:szCs w:val="20"/>
        </w:rPr>
        <w:t>w Profilu Nabywcy.</w:t>
      </w:r>
    </w:p>
    <w:p w14:paraId="101D7896" w14:textId="77777777" w:rsidR="00B078E7" w:rsidRPr="00682301" w:rsidRDefault="00095FC1" w:rsidP="008669B9">
      <w:pPr>
        <w:numPr>
          <w:ilvl w:val="0"/>
          <w:numId w:val="8"/>
        </w:numPr>
        <w:tabs>
          <w:tab w:val="clear" w:pos="1060"/>
        </w:tabs>
        <w:suppressAutoHyphens w:val="0"/>
        <w:ind w:left="709" w:hanging="425"/>
        <w:jc w:val="both"/>
        <w:rPr>
          <w:rFonts w:ascii="Arial" w:hAnsi="Arial" w:cs="Arial"/>
          <w:bCs/>
          <w:sz w:val="20"/>
          <w:szCs w:val="20"/>
        </w:rPr>
      </w:pPr>
      <w:r w:rsidRPr="00682301">
        <w:rPr>
          <w:rFonts w:ascii="Arial" w:hAnsi="Arial" w:cs="Arial"/>
          <w:bCs/>
          <w:sz w:val="20"/>
          <w:szCs w:val="20"/>
        </w:rPr>
        <w:t xml:space="preserve">Zamawiający </w:t>
      </w:r>
      <w:r w:rsidR="004E2107" w:rsidRPr="00682301">
        <w:rPr>
          <w:rFonts w:ascii="Arial" w:hAnsi="Arial" w:cs="Arial"/>
          <w:bCs/>
          <w:sz w:val="20"/>
          <w:szCs w:val="20"/>
        </w:rPr>
        <w:t xml:space="preserve">nie </w:t>
      </w:r>
      <w:r w:rsidRPr="00682301">
        <w:rPr>
          <w:rFonts w:ascii="Arial" w:hAnsi="Arial" w:cs="Arial"/>
          <w:bCs/>
          <w:sz w:val="20"/>
          <w:szCs w:val="20"/>
        </w:rPr>
        <w:t>dopuszcza możliwości składania ofert częściowych</w:t>
      </w:r>
      <w:r w:rsidR="004E2107" w:rsidRPr="00682301">
        <w:rPr>
          <w:rFonts w:ascii="Arial" w:hAnsi="Arial" w:cs="Arial"/>
          <w:bCs/>
          <w:sz w:val="20"/>
          <w:szCs w:val="20"/>
        </w:rPr>
        <w:t>.</w:t>
      </w:r>
      <w:r w:rsidRPr="00682301">
        <w:rPr>
          <w:rFonts w:ascii="Arial" w:hAnsi="Arial" w:cs="Arial"/>
          <w:bCs/>
          <w:sz w:val="20"/>
          <w:szCs w:val="20"/>
        </w:rPr>
        <w:t xml:space="preserve"> </w:t>
      </w:r>
      <w:r w:rsidR="003C39FE" w:rsidRPr="00682301">
        <w:rPr>
          <w:rFonts w:ascii="Arial" w:hAnsi="Arial" w:cs="Arial"/>
          <w:bCs/>
          <w:sz w:val="20"/>
          <w:szCs w:val="20"/>
        </w:rPr>
        <w:t xml:space="preserve">Składana oferta    </w:t>
      </w:r>
      <w:r w:rsidR="003B444B" w:rsidRPr="00682301">
        <w:rPr>
          <w:rFonts w:ascii="Arial" w:hAnsi="Arial" w:cs="Arial"/>
          <w:bCs/>
          <w:sz w:val="20"/>
          <w:szCs w:val="20"/>
        </w:rPr>
        <w:br/>
      </w:r>
      <w:r w:rsidR="003C39FE" w:rsidRPr="00682301">
        <w:rPr>
          <w:rFonts w:ascii="Arial" w:hAnsi="Arial" w:cs="Arial"/>
          <w:bCs/>
          <w:sz w:val="20"/>
          <w:szCs w:val="20"/>
        </w:rPr>
        <w:t>w ramach zadania winna obejmować cały zakres rzeczowy</w:t>
      </w:r>
      <w:r w:rsidR="00FF1D50" w:rsidRPr="00682301">
        <w:rPr>
          <w:rFonts w:ascii="Arial" w:hAnsi="Arial" w:cs="Arial"/>
          <w:bCs/>
          <w:sz w:val="20"/>
          <w:szCs w:val="20"/>
        </w:rPr>
        <w:t xml:space="preserve"> zadania</w:t>
      </w:r>
      <w:r w:rsidR="003C39FE" w:rsidRPr="00682301">
        <w:rPr>
          <w:rFonts w:ascii="Arial" w:hAnsi="Arial" w:cs="Arial"/>
          <w:bCs/>
          <w:sz w:val="20"/>
          <w:szCs w:val="20"/>
        </w:rPr>
        <w:t>.</w:t>
      </w:r>
      <w:r w:rsidRPr="00682301">
        <w:rPr>
          <w:rFonts w:ascii="Arial" w:hAnsi="Arial" w:cs="Arial"/>
          <w:bCs/>
          <w:sz w:val="20"/>
          <w:szCs w:val="20"/>
        </w:rPr>
        <w:t xml:space="preserve">  </w:t>
      </w:r>
    </w:p>
    <w:p w14:paraId="28E8CC09" w14:textId="77777777" w:rsidR="00095FC1" w:rsidRPr="00682301" w:rsidRDefault="00095FC1" w:rsidP="008669B9">
      <w:pPr>
        <w:numPr>
          <w:ilvl w:val="0"/>
          <w:numId w:val="8"/>
        </w:numPr>
        <w:tabs>
          <w:tab w:val="clear" w:pos="1060"/>
        </w:tabs>
        <w:suppressAutoHyphens w:val="0"/>
        <w:ind w:left="709" w:hanging="425"/>
        <w:jc w:val="both"/>
        <w:rPr>
          <w:rFonts w:ascii="Arial" w:hAnsi="Arial" w:cs="Arial"/>
          <w:bCs/>
          <w:sz w:val="20"/>
          <w:szCs w:val="20"/>
        </w:rPr>
      </w:pPr>
      <w:r w:rsidRPr="00682301">
        <w:rPr>
          <w:rFonts w:ascii="Arial" w:hAnsi="Arial" w:cs="Arial"/>
          <w:bCs/>
          <w:sz w:val="20"/>
          <w:szCs w:val="20"/>
        </w:rPr>
        <w:t>Zamawiający nie dopuszcza możliwości składania ofert wariantowych.</w:t>
      </w:r>
    </w:p>
    <w:p w14:paraId="05E84958" w14:textId="77777777" w:rsidR="00095FC1" w:rsidRPr="00250151" w:rsidRDefault="00095FC1" w:rsidP="008669B9">
      <w:pPr>
        <w:numPr>
          <w:ilvl w:val="0"/>
          <w:numId w:val="8"/>
        </w:numPr>
        <w:tabs>
          <w:tab w:val="clear" w:pos="1060"/>
        </w:tabs>
        <w:suppressAutoHyphens w:val="0"/>
        <w:ind w:left="709" w:hanging="425"/>
        <w:jc w:val="both"/>
        <w:rPr>
          <w:rFonts w:ascii="Arial" w:hAnsi="Arial" w:cs="Arial"/>
          <w:bCs/>
          <w:sz w:val="20"/>
          <w:szCs w:val="20"/>
        </w:rPr>
      </w:pPr>
      <w:r w:rsidRPr="004D4B23">
        <w:rPr>
          <w:rFonts w:ascii="Arial" w:hAnsi="Arial" w:cs="Arial"/>
          <w:bCs/>
          <w:sz w:val="20"/>
          <w:szCs w:val="20"/>
        </w:rPr>
        <w:t>Zamawiający nie zamierza zawrzeć umowy ramowej</w:t>
      </w:r>
      <w:r w:rsidRPr="00250151">
        <w:rPr>
          <w:rFonts w:ascii="Arial" w:hAnsi="Arial" w:cs="Arial"/>
          <w:bCs/>
          <w:sz w:val="20"/>
          <w:szCs w:val="20"/>
        </w:rPr>
        <w:t>.</w:t>
      </w:r>
    </w:p>
    <w:p w14:paraId="4980FCEB" w14:textId="77777777" w:rsidR="00FC5C1F" w:rsidRPr="00FC5C1F" w:rsidRDefault="006A38A5" w:rsidP="00473E43">
      <w:pPr>
        <w:pStyle w:val="Akapitzlist"/>
        <w:numPr>
          <w:ilvl w:val="0"/>
          <w:numId w:val="8"/>
        </w:numPr>
        <w:tabs>
          <w:tab w:val="clear" w:pos="1060"/>
        </w:tabs>
        <w:autoSpaceDE w:val="0"/>
        <w:autoSpaceDN w:val="0"/>
        <w:adjustRightInd w:val="0"/>
        <w:ind w:left="720" w:hanging="425"/>
        <w:jc w:val="both"/>
        <w:rPr>
          <w:rFonts w:ascii="Arial" w:hAnsi="Arial" w:cs="Arial"/>
          <w:strike/>
          <w:sz w:val="16"/>
          <w:szCs w:val="16"/>
        </w:rPr>
      </w:pPr>
      <w:r w:rsidRPr="00FC5C1F">
        <w:rPr>
          <w:rFonts w:ascii="Arial" w:hAnsi="Arial" w:cs="Arial"/>
          <w:sz w:val="20"/>
          <w:szCs w:val="20"/>
        </w:rPr>
        <w:t xml:space="preserve">Zamawiający dopuszcza możliwość powierzenia części zamówienia do wykonania przez podwykonawców i żąda wskazania przez Wykonawcę w ofercie części zamówienia, której wykonanie zamierza powierzyć podwykonawcom, z podaniem jej zakresu zgodnie </w:t>
      </w:r>
      <w:r w:rsidRPr="00FC5C1F">
        <w:rPr>
          <w:rFonts w:ascii="Arial" w:hAnsi="Arial" w:cs="Arial"/>
          <w:sz w:val="20"/>
          <w:szCs w:val="20"/>
        </w:rPr>
        <w:br/>
        <w:t xml:space="preserve">z </w:t>
      </w:r>
      <w:r w:rsidRPr="00FC5C1F">
        <w:rPr>
          <w:rFonts w:ascii="Arial" w:hAnsi="Arial" w:cs="Arial"/>
          <w:b/>
          <w:sz w:val="20"/>
          <w:szCs w:val="20"/>
        </w:rPr>
        <w:t>Załącznikiem Nr 8 do SIWZ</w:t>
      </w:r>
      <w:r w:rsidRPr="00FC5C1F">
        <w:rPr>
          <w:rFonts w:ascii="Arial" w:hAnsi="Arial" w:cs="Arial"/>
          <w:sz w:val="20"/>
          <w:szCs w:val="20"/>
        </w:rPr>
        <w:t>.</w:t>
      </w:r>
    </w:p>
    <w:p w14:paraId="62587C46" w14:textId="3506308A" w:rsidR="00BB1C1D" w:rsidRPr="00FC5C1F" w:rsidRDefault="006A38A5" w:rsidP="00FC5C1F">
      <w:pPr>
        <w:autoSpaceDE w:val="0"/>
        <w:autoSpaceDN w:val="0"/>
        <w:adjustRightInd w:val="0"/>
        <w:ind w:left="720"/>
        <w:jc w:val="both"/>
        <w:rPr>
          <w:rFonts w:ascii="Arial" w:hAnsi="Arial" w:cs="Arial"/>
          <w:strike/>
          <w:sz w:val="16"/>
          <w:szCs w:val="16"/>
        </w:rPr>
      </w:pPr>
      <w:r w:rsidRPr="00FC5C1F">
        <w:rPr>
          <w:rFonts w:ascii="Arial" w:hAnsi="Arial" w:cs="Arial"/>
          <w:sz w:val="20"/>
          <w:szCs w:val="20"/>
        </w:rPr>
        <w:t xml:space="preserve">   </w:t>
      </w:r>
      <w:r w:rsidR="005D1AA7" w:rsidRPr="00FC5C1F">
        <w:rPr>
          <w:rFonts w:ascii="Arial" w:hAnsi="Arial" w:cs="Arial"/>
          <w:strike/>
          <w:sz w:val="22"/>
          <w:szCs w:val="22"/>
        </w:rPr>
        <w:t xml:space="preserve">   </w:t>
      </w:r>
    </w:p>
    <w:p w14:paraId="77A48788" w14:textId="77777777" w:rsidR="00BC5342" w:rsidRPr="003276D0" w:rsidRDefault="00860F58" w:rsidP="00210484">
      <w:pPr>
        <w:numPr>
          <w:ilvl w:val="0"/>
          <w:numId w:val="2"/>
        </w:numPr>
        <w:tabs>
          <w:tab w:val="clear" w:pos="720"/>
        </w:tabs>
        <w:ind w:left="284" w:hanging="568"/>
        <w:jc w:val="both"/>
        <w:rPr>
          <w:rFonts w:ascii="Arial" w:hAnsi="Arial" w:cs="Arial"/>
          <w:b/>
          <w:sz w:val="20"/>
          <w:szCs w:val="20"/>
        </w:rPr>
      </w:pPr>
      <w:r w:rsidRPr="001F59D2">
        <w:rPr>
          <w:rFonts w:ascii="Arial" w:hAnsi="Arial" w:cs="Arial"/>
          <w:b/>
          <w:sz w:val="20"/>
          <w:szCs w:val="20"/>
        </w:rPr>
        <w:t>Opis</w:t>
      </w:r>
      <w:r w:rsidRPr="003276D0">
        <w:rPr>
          <w:rFonts w:ascii="Arial" w:hAnsi="Arial" w:cs="Arial"/>
          <w:b/>
          <w:sz w:val="20"/>
          <w:szCs w:val="20"/>
        </w:rPr>
        <w:t xml:space="preserve"> przedmiotu zamówienia.</w:t>
      </w:r>
    </w:p>
    <w:p w14:paraId="7DF06124" w14:textId="77777777" w:rsidR="00CE207A" w:rsidRDefault="003276D0" w:rsidP="00815394">
      <w:pPr>
        <w:numPr>
          <w:ilvl w:val="0"/>
          <w:numId w:val="1"/>
        </w:numPr>
        <w:tabs>
          <w:tab w:val="clear" w:pos="880"/>
          <w:tab w:val="num" w:pos="284"/>
          <w:tab w:val="num" w:pos="709"/>
        </w:tabs>
        <w:ind w:left="1134" w:hanging="850"/>
        <w:jc w:val="both"/>
        <w:rPr>
          <w:rFonts w:ascii="Arial" w:hAnsi="Arial" w:cs="Arial"/>
          <w:sz w:val="20"/>
          <w:szCs w:val="20"/>
        </w:rPr>
      </w:pPr>
      <w:r w:rsidRPr="003276D0">
        <w:rPr>
          <w:rFonts w:ascii="Arial" w:hAnsi="Arial" w:cs="Arial"/>
          <w:sz w:val="20"/>
          <w:szCs w:val="20"/>
        </w:rPr>
        <w:t>Przedmiotem zamówienia jest:</w:t>
      </w:r>
    </w:p>
    <w:p w14:paraId="09CBA249" w14:textId="77777777" w:rsidR="00815394" w:rsidRPr="00120A91" w:rsidRDefault="00815394" w:rsidP="00815394">
      <w:pPr>
        <w:tabs>
          <w:tab w:val="num" w:pos="880"/>
        </w:tabs>
        <w:ind w:left="540"/>
        <w:jc w:val="both"/>
        <w:rPr>
          <w:rFonts w:ascii="Arial" w:hAnsi="Arial" w:cs="Arial"/>
          <w:sz w:val="10"/>
          <w:szCs w:val="10"/>
        </w:rPr>
      </w:pPr>
    </w:p>
    <w:p w14:paraId="5A7A919B" w14:textId="77777777" w:rsidR="00250151" w:rsidRPr="00250151" w:rsidRDefault="00ED1801" w:rsidP="00250151">
      <w:pPr>
        <w:tabs>
          <w:tab w:val="left" w:pos="470"/>
          <w:tab w:val="right" w:leader="dot" w:pos="10010"/>
        </w:tabs>
        <w:jc w:val="center"/>
        <w:rPr>
          <w:rFonts w:ascii="Arial" w:hAnsi="Arial" w:cs="Arial"/>
          <w:b/>
          <w:i/>
          <w:sz w:val="20"/>
          <w:szCs w:val="20"/>
          <w:lang w:eastAsia="pl-PL"/>
        </w:rPr>
      </w:pPr>
      <w:bookmarkStart w:id="0" w:name="_Hlk13222317"/>
      <w:bookmarkStart w:id="1" w:name="_Hlk13555174"/>
      <w:bookmarkStart w:id="2" w:name="_Hlk374061"/>
      <w:bookmarkStart w:id="3" w:name="_Hlk374915"/>
      <w:r>
        <w:rPr>
          <w:rFonts w:ascii="Arial" w:hAnsi="Arial" w:cs="Arial"/>
          <w:b/>
          <w:i/>
          <w:iCs/>
          <w:sz w:val="20"/>
          <w:szCs w:val="20"/>
          <w:lang w:eastAsia="pl-PL"/>
        </w:rPr>
        <w:t xml:space="preserve">          </w:t>
      </w:r>
      <w:bookmarkStart w:id="4" w:name="_Hlk46726173"/>
      <w:bookmarkStart w:id="5" w:name="_Hlk46471192"/>
      <w:r w:rsidR="00250151" w:rsidRPr="00250151">
        <w:rPr>
          <w:rFonts w:ascii="Arial" w:hAnsi="Arial" w:cs="Arial"/>
          <w:b/>
          <w:i/>
          <w:sz w:val="20"/>
          <w:szCs w:val="20"/>
          <w:lang w:eastAsia="pl-PL"/>
        </w:rPr>
        <w:t>Świadczenie usług remontowych  pomp przodkowych zatapialnych produkcji POWEN</w:t>
      </w:r>
    </w:p>
    <w:p w14:paraId="37B75A60" w14:textId="3848F72C" w:rsidR="00B94B17" w:rsidRPr="00B94B17" w:rsidRDefault="00250151" w:rsidP="00250151">
      <w:pPr>
        <w:tabs>
          <w:tab w:val="right" w:leader="dot" w:pos="9072"/>
          <w:tab w:val="right" w:leader="dot" w:pos="9968"/>
        </w:tabs>
        <w:ind w:left="567" w:right="68" w:hanging="567"/>
        <w:jc w:val="center"/>
        <w:rPr>
          <w:rFonts w:ascii="Arial" w:hAnsi="Arial" w:cs="Arial"/>
          <w:b/>
          <w:i/>
          <w:iCs/>
          <w:sz w:val="20"/>
          <w:szCs w:val="20"/>
          <w:lang w:eastAsia="pl-PL"/>
        </w:rPr>
      </w:pPr>
      <w:r w:rsidRPr="00250151">
        <w:rPr>
          <w:rFonts w:ascii="Arial" w:hAnsi="Arial" w:cs="Arial"/>
          <w:b/>
          <w:i/>
          <w:sz w:val="20"/>
          <w:szCs w:val="20"/>
          <w:lang w:eastAsia="pl-PL"/>
        </w:rPr>
        <w:t xml:space="preserve"> dla WĘGLOKOKS KRAJ Sp. z o.o. w roku 2021-2022</w:t>
      </w:r>
    </w:p>
    <w:bookmarkEnd w:id="0"/>
    <w:bookmarkEnd w:id="1"/>
    <w:bookmarkEnd w:id="4"/>
    <w:bookmarkEnd w:id="5"/>
    <w:p w14:paraId="559548ED" w14:textId="632D2C26" w:rsidR="000E1458" w:rsidRPr="00682301" w:rsidRDefault="000E1458" w:rsidP="000E1458">
      <w:pPr>
        <w:tabs>
          <w:tab w:val="num" w:pos="284"/>
          <w:tab w:val="right" w:leader="dot" w:pos="9072"/>
          <w:tab w:val="right" w:leader="dot" w:pos="9968"/>
        </w:tabs>
        <w:ind w:left="992" w:right="68" w:hanging="283"/>
        <w:rPr>
          <w:rFonts w:ascii="Arial" w:hAnsi="Arial" w:cs="Arial"/>
          <w:b/>
          <w:sz w:val="6"/>
          <w:szCs w:val="6"/>
          <w:lang w:eastAsia="pl-PL"/>
        </w:rPr>
      </w:pPr>
      <w:r w:rsidRPr="00682301">
        <w:rPr>
          <w:rFonts w:ascii="Arial" w:hAnsi="Arial" w:cs="Arial"/>
          <w:b/>
          <w:sz w:val="20"/>
          <w:szCs w:val="20"/>
          <w:lang w:eastAsia="pl-PL"/>
        </w:rPr>
        <w:t xml:space="preserve"> </w:t>
      </w:r>
    </w:p>
    <w:p w14:paraId="2D8E10E6" w14:textId="047008F7" w:rsidR="00032959" w:rsidRPr="001D3CEF" w:rsidRDefault="006D7791" w:rsidP="00F16118">
      <w:pPr>
        <w:numPr>
          <w:ilvl w:val="0"/>
          <w:numId w:val="1"/>
        </w:numPr>
        <w:tabs>
          <w:tab w:val="clear" w:pos="880"/>
          <w:tab w:val="num" w:pos="284"/>
        </w:tabs>
        <w:ind w:left="709" w:hanging="425"/>
        <w:jc w:val="both"/>
        <w:rPr>
          <w:rFonts w:ascii="Arial" w:hAnsi="Arial" w:cs="Arial"/>
          <w:sz w:val="20"/>
          <w:szCs w:val="20"/>
        </w:rPr>
      </w:pPr>
      <w:bookmarkStart w:id="6" w:name="_Hlk46465139"/>
      <w:bookmarkEnd w:id="2"/>
      <w:bookmarkEnd w:id="3"/>
      <w:r>
        <w:rPr>
          <w:rFonts w:ascii="Arial" w:hAnsi="Arial" w:cs="Arial"/>
          <w:sz w:val="20"/>
          <w:szCs w:val="20"/>
        </w:rPr>
        <w:t xml:space="preserve">Opis przedmiotu </w:t>
      </w:r>
      <w:r w:rsidR="00E77EB6" w:rsidRPr="0060471E">
        <w:rPr>
          <w:rFonts w:ascii="Arial" w:hAnsi="Arial" w:cs="Arial"/>
          <w:sz w:val="20"/>
          <w:szCs w:val="20"/>
        </w:rPr>
        <w:t>zamówienia oraz wymagania prawne i techniczno-użytkowe określono w </w:t>
      </w:r>
      <w:r w:rsidR="00E77EB6" w:rsidRPr="00C247A0">
        <w:rPr>
          <w:rFonts w:ascii="Arial" w:hAnsi="Arial" w:cs="Arial"/>
          <w:b/>
          <w:sz w:val="20"/>
          <w:szCs w:val="20"/>
        </w:rPr>
        <w:t>Załączniku nr 1</w:t>
      </w:r>
      <w:r w:rsidR="009C69E8" w:rsidRPr="00C247A0">
        <w:rPr>
          <w:rFonts w:ascii="Arial" w:hAnsi="Arial" w:cs="Arial"/>
          <w:b/>
          <w:sz w:val="20"/>
          <w:szCs w:val="20"/>
        </w:rPr>
        <w:t xml:space="preserve"> </w:t>
      </w:r>
      <w:r w:rsidR="00E77EB6" w:rsidRPr="00C247A0">
        <w:rPr>
          <w:rFonts w:ascii="Arial" w:hAnsi="Arial" w:cs="Arial"/>
          <w:b/>
          <w:sz w:val="20"/>
          <w:szCs w:val="20"/>
        </w:rPr>
        <w:t>do SIWZ.</w:t>
      </w:r>
    </w:p>
    <w:p w14:paraId="24EC985F" w14:textId="7E430E3A" w:rsidR="00D12277" w:rsidRPr="00D12277" w:rsidRDefault="00D12277" w:rsidP="00D12277">
      <w:pPr>
        <w:jc w:val="both"/>
        <w:rPr>
          <w:rFonts w:ascii="Arial" w:hAnsi="Arial" w:cs="Arial"/>
          <w:b/>
          <w:sz w:val="16"/>
          <w:szCs w:val="16"/>
        </w:rPr>
      </w:pPr>
      <w:bookmarkStart w:id="7" w:name="_Hlk47678104"/>
      <w:bookmarkEnd w:id="6"/>
    </w:p>
    <w:bookmarkEnd w:id="7"/>
    <w:p w14:paraId="73ADAF4F" w14:textId="77777777" w:rsidR="00D12277" w:rsidRPr="00D12277" w:rsidRDefault="00D12277" w:rsidP="00C67AA7">
      <w:pPr>
        <w:pStyle w:val="Akapitzlist"/>
        <w:numPr>
          <w:ilvl w:val="0"/>
          <w:numId w:val="121"/>
        </w:numPr>
        <w:tabs>
          <w:tab w:val="clear" w:pos="340"/>
        </w:tabs>
        <w:ind w:left="284" w:hanging="284"/>
        <w:rPr>
          <w:rFonts w:ascii="Arial" w:hAnsi="Arial" w:cs="Arial"/>
          <w:b/>
          <w:sz w:val="20"/>
          <w:szCs w:val="20"/>
        </w:rPr>
      </w:pPr>
      <w:r w:rsidRPr="00B86DEE">
        <w:rPr>
          <w:rFonts w:ascii="Arial" w:hAnsi="Arial" w:cs="Arial"/>
          <w:b/>
          <w:sz w:val="20"/>
          <w:szCs w:val="20"/>
        </w:rPr>
        <w:t>Okres o</w:t>
      </w:r>
      <w:r w:rsidRPr="00D12277">
        <w:rPr>
          <w:rFonts w:ascii="Arial" w:hAnsi="Arial" w:cs="Arial"/>
          <w:b/>
          <w:sz w:val="20"/>
          <w:szCs w:val="20"/>
        </w:rPr>
        <w:t>bowiązywania umowy, termin oraz zasady realizacji zamówienia i warunki gwarancji:</w:t>
      </w:r>
    </w:p>
    <w:p w14:paraId="725C5E91" w14:textId="0CD82419" w:rsidR="00362432" w:rsidRPr="00510537" w:rsidRDefault="00362432" w:rsidP="00C67AA7">
      <w:pPr>
        <w:numPr>
          <w:ilvl w:val="0"/>
          <w:numId w:val="79"/>
        </w:numPr>
        <w:tabs>
          <w:tab w:val="num" w:pos="720"/>
        </w:tabs>
        <w:suppressAutoHyphens w:val="0"/>
        <w:spacing w:line="220" w:lineRule="exact"/>
        <w:ind w:left="721" w:hanging="437"/>
        <w:jc w:val="both"/>
        <w:rPr>
          <w:rFonts w:ascii="Arial" w:hAnsi="Arial" w:cs="Arial"/>
          <w:sz w:val="20"/>
          <w:szCs w:val="20"/>
          <w:lang w:eastAsia="pl-PL"/>
        </w:rPr>
      </w:pPr>
      <w:r w:rsidRPr="00362432">
        <w:rPr>
          <w:rFonts w:ascii="Arial" w:hAnsi="Arial" w:cs="Arial"/>
          <w:sz w:val="20"/>
          <w:szCs w:val="20"/>
          <w:lang w:eastAsia="pl-PL"/>
        </w:rPr>
        <w:t>Umowa obowiązywać będzie</w:t>
      </w:r>
      <w:r w:rsidRPr="00510537">
        <w:rPr>
          <w:rFonts w:ascii="Arial" w:hAnsi="Arial" w:cs="Arial"/>
          <w:sz w:val="20"/>
          <w:szCs w:val="20"/>
          <w:lang w:eastAsia="pl-PL"/>
        </w:rPr>
        <w:t xml:space="preserve">:  </w:t>
      </w:r>
      <w:r w:rsidRPr="00510537">
        <w:rPr>
          <w:rFonts w:ascii="Arial" w:hAnsi="Arial" w:cs="Arial"/>
          <w:b/>
          <w:sz w:val="20"/>
          <w:szCs w:val="20"/>
          <w:lang w:eastAsia="pl-PL"/>
        </w:rPr>
        <w:t>od dnia zawarcia umowy do 31.12.202</w:t>
      </w:r>
      <w:r w:rsidR="00250151">
        <w:rPr>
          <w:rFonts w:ascii="Arial" w:hAnsi="Arial" w:cs="Arial"/>
          <w:b/>
          <w:sz w:val="20"/>
          <w:szCs w:val="20"/>
          <w:lang w:eastAsia="pl-PL"/>
        </w:rPr>
        <w:t>2</w:t>
      </w:r>
      <w:r w:rsidRPr="00510537">
        <w:rPr>
          <w:rFonts w:ascii="Arial" w:hAnsi="Arial" w:cs="Arial"/>
          <w:b/>
          <w:sz w:val="20"/>
          <w:szCs w:val="20"/>
          <w:lang w:eastAsia="pl-PL"/>
        </w:rPr>
        <w:t xml:space="preserve"> r.</w:t>
      </w:r>
    </w:p>
    <w:p w14:paraId="3B7F330E" w14:textId="30C5AFAD" w:rsidR="00362432" w:rsidRPr="00510537" w:rsidRDefault="00362432" w:rsidP="008669B9">
      <w:pPr>
        <w:numPr>
          <w:ilvl w:val="0"/>
          <w:numId w:val="79"/>
        </w:numPr>
        <w:suppressAutoHyphens w:val="0"/>
        <w:spacing w:line="220" w:lineRule="exact"/>
        <w:ind w:left="721" w:hanging="437"/>
        <w:jc w:val="both"/>
        <w:rPr>
          <w:rFonts w:ascii="Arial" w:hAnsi="Arial" w:cs="Arial"/>
          <w:sz w:val="20"/>
          <w:szCs w:val="20"/>
          <w:lang w:eastAsia="pl-PL"/>
        </w:rPr>
      </w:pPr>
      <w:r w:rsidRPr="00510537">
        <w:rPr>
          <w:rFonts w:ascii="Arial" w:hAnsi="Arial" w:cs="Arial"/>
          <w:sz w:val="20"/>
          <w:szCs w:val="20"/>
          <w:lang w:eastAsia="pl-PL"/>
        </w:rPr>
        <w:t xml:space="preserve">W przypadku, gdy w okresie obowiązywania Umowy wartość Umowy nie zostanie wykorzystana, Umowa obowiązywać będzie dla Zleceń </w:t>
      </w:r>
      <w:r w:rsidR="00D239AC">
        <w:rPr>
          <w:rFonts w:ascii="Arial" w:hAnsi="Arial" w:cs="Arial"/>
          <w:sz w:val="20"/>
          <w:szCs w:val="20"/>
          <w:lang w:eastAsia="pl-PL"/>
        </w:rPr>
        <w:t xml:space="preserve">remontowych </w:t>
      </w:r>
      <w:r w:rsidRPr="00510537">
        <w:rPr>
          <w:rFonts w:ascii="Arial" w:hAnsi="Arial" w:cs="Arial"/>
          <w:sz w:val="20"/>
          <w:szCs w:val="20"/>
          <w:lang w:eastAsia="pl-PL"/>
        </w:rPr>
        <w:t xml:space="preserve">wystawionych przez </w:t>
      </w:r>
      <w:r w:rsidR="00D239AC">
        <w:rPr>
          <w:rFonts w:ascii="Arial" w:hAnsi="Arial" w:cs="Arial"/>
          <w:sz w:val="20"/>
          <w:szCs w:val="20"/>
          <w:lang w:eastAsia="pl-PL"/>
        </w:rPr>
        <w:t>WĘGLOKOKS KRAJ Sp. z o.o. KWK Bobrek-Piekary (poszczególne ruchy)</w:t>
      </w:r>
      <w:r w:rsidRPr="00510537">
        <w:rPr>
          <w:rFonts w:ascii="Arial" w:hAnsi="Arial" w:cs="Arial"/>
          <w:sz w:val="20"/>
          <w:szCs w:val="20"/>
          <w:lang w:eastAsia="pl-PL"/>
        </w:rPr>
        <w:t xml:space="preserve"> do dnia wykorzystania wartości umowy, </w:t>
      </w:r>
      <w:r w:rsidR="00D239AC">
        <w:rPr>
          <w:rFonts w:ascii="Arial" w:hAnsi="Arial" w:cs="Arial"/>
          <w:sz w:val="20"/>
          <w:szCs w:val="20"/>
          <w:lang w:eastAsia="pl-PL"/>
        </w:rPr>
        <w:br/>
      </w:r>
      <w:r w:rsidRPr="00510537">
        <w:rPr>
          <w:rFonts w:ascii="Arial" w:hAnsi="Arial" w:cs="Arial"/>
          <w:sz w:val="20"/>
          <w:szCs w:val="20"/>
          <w:lang w:eastAsia="pl-PL"/>
        </w:rPr>
        <w:t xml:space="preserve">ale nie dłużej niż do dnia 31 marca, roku następującego po roku obowiązywania Umowy. </w:t>
      </w:r>
      <w:r w:rsidR="00D239AC">
        <w:rPr>
          <w:rFonts w:ascii="Arial" w:hAnsi="Arial" w:cs="Arial"/>
          <w:sz w:val="20"/>
          <w:szCs w:val="20"/>
          <w:lang w:eastAsia="pl-PL"/>
        </w:rPr>
        <w:br/>
      </w:r>
      <w:r w:rsidRPr="00510537">
        <w:rPr>
          <w:rFonts w:ascii="Arial" w:hAnsi="Arial" w:cs="Arial"/>
          <w:sz w:val="20"/>
          <w:szCs w:val="20"/>
          <w:lang w:eastAsia="pl-PL"/>
        </w:rPr>
        <w:t>O przedłużeniu okresu obowiązywania Umowy do 31 marca Zamawiający poinformuje Wykonawcę pisemnie.</w:t>
      </w:r>
    </w:p>
    <w:p w14:paraId="1CE41FF1" w14:textId="77777777" w:rsidR="00362432" w:rsidRPr="00510537" w:rsidRDefault="00362432" w:rsidP="001B0DD2">
      <w:pPr>
        <w:pStyle w:val="Akapitzlist"/>
        <w:numPr>
          <w:ilvl w:val="0"/>
          <w:numId w:val="79"/>
        </w:numPr>
        <w:tabs>
          <w:tab w:val="clear" w:pos="360"/>
        </w:tabs>
        <w:ind w:left="709" w:hanging="425"/>
        <w:jc w:val="both"/>
        <w:rPr>
          <w:rFonts w:ascii="Arial" w:hAnsi="Arial" w:cs="Arial"/>
          <w:sz w:val="20"/>
          <w:szCs w:val="20"/>
        </w:rPr>
      </w:pPr>
      <w:r w:rsidRPr="00510537">
        <w:rPr>
          <w:rFonts w:ascii="Arial" w:hAnsi="Arial" w:cs="Arial"/>
          <w:sz w:val="20"/>
          <w:szCs w:val="20"/>
        </w:rPr>
        <w:t xml:space="preserve">Wymagany okres gwarancji na wykonane czynności remontowe: </w:t>
      </w:r>
      <w:r w:rsidRPr="00510537">
        <w:rPr>
          <w:rFonts w:ascii="Arial" w:hAnsi="Arial" w:cs="Arial"/>
          <w:b/>
          <w:bCs/>
          <w:sz w:val="20"/>
          <w:szCs w:val="20"/>
        </w:rPr>
        <w:t>minimum 12 miesięcy</w:t>
      </w:r>
      <w:r w:rsidRPr="00510537">
        <w:rPr>
          <w:rFonts w:ascii="Arial" w:hAnsi="Arial" w:cs="Arial"/>
          <w:sz w:val="20"/>
          <w:szCs w:val="20"/>
        </w:rPr>
        <w:t xml:space="preserve"> od daty przekazania Zamawiającemu podzespołu po wykonanym remoncie, potwierdzonym dokumentem odbioru.</w:t>
      </w:r>
    </w:p>
    <w:p w14:paraId="19D67E80" w14:textId="33C3C249" w:rsidR="00362432" w:rsidRPr="00510537" w:rsidRDefault="00362432" w:rsidP="00C67AA7">
      <w:pPr>
        <w:numPr>
          <w:ilvl w:val="0"/>
          <w:numId w:val="79"/>
        </w:numPr>
        <w:tabs>
          <w:tab w:val="num" w:pos="720"/>
        </w:tabs>
        <w:suppressAutoHyphens w:val="0"/>
        <w:spacing w:line="220" w:lineRule="exact"/>
        <w:ind w:left="721" w:hanging="437"/>
        <w:jc w:val="both"/>
        <w:rPr>
          <w:rFonts w:ascii="Arial" w:hAnsi="Arial" w:cs="Arial"/>
          <w:sz w:val="20"/>
          <w:szCs w:val="20"/>
          <w:lang w:eastAsia="pl-PL"/>
        </w:rPr>
      </w:pPr>
      <w:r w:rsidRPr="00510537">
        <w:rPr>
          <w:rFonts w:ascii="Arial" w:hAnsi="Arial" w:cs="Arial"/>
          <w:sz w:val="20"/>
          <w:szCs w:val="20"/>
          <w:lang w:eastAsia="pl-PL"/>
        </w:rPr>
        <w:t>Szczegółowe zasady realizacji zamówienia i warunki gwarancji zostały określone w </w:t>
      </w:r>
      <w:r w:rsidR="00890142" w:rsidRPr="00510537">
        <w:rPr>
          <w:rFonts w:ascii="Arial" w:hAnsi="Arial" w:cs="Arial"/>
          <w:b/>
          <w:sz w:val="20"/>
          <w:szCs w:val="20"/>
          <w:lang w:eastAsia="pl-PL"/>
        </w:rPr>
        <w:t>Z</w:t>
      </w:r>
      <w:r w:rsidRPr="00510537">
        <w:rPr>
          <w:rFonts w:ascii="Arial" w:hAnsi="Arial" w:cs="Arial"/>
          <w:b/>
          <w:sz w:val="20"/>
          <w:szCs w:val="20"/>
          <w:lang w:eastAsia="pl-PL"/>
        </w:rPr>
        <w:t xml:space="preserve">ałączniku </w:t>
      </w:r>
      <w:r w:rsidR="00890142" w:rsidRPr="00510537">
        <w:rPr>
          <w:rFonts w:ascii="Arial" w:hAnsi="Arial" w:cs="Arial"/>
          <w:b/>
          <w:sz w:val="20"/>
          <w:szCs w:val="20"/>
          <w:lang w:eastAsia="pl-PL"/>
        </w:rPr>
        <w:br/>
      </w:r>
      <w:r w:rsidRPr="00510537">
        <w:rPr>
          <w:rFonts w:ascii="Arial" w:hAnsi="Arial" w:cs="Arial"/>
          <w:b/>
          <w:sz w:val="20"/>
          <w:szCs w:val="20"/>
          <w:lang w:eastAsia="pl-PL"/>
        </w:rPr>
        <w:t>nr 1</w:t>
      </w:r>
      <w:r w:rsidRPr="00510537">
        <w:rPr>
          <w:rFonts w:ascii="Arial" w:hAnsi="Arial" w:cs="Arial"/>
          <w:sz w:val="20"/>
          <w:szCs w:val="20"/>
          <w:lang w:eastAsia="pl-PL"/>
        </w:rPr>
        <w:t xml:space="preserve"> </w:t>
      </w:r>
      <w:r w:rsidRPr="00510537">
        <w:rPr>
          <w:rFonts w:ascii="Arial" w:hAnsi="Arial" w:cs="Arial"/>
          <w:b/>
          <w:bCs/>
          <w:sz w:val="20"/>
          <w:szCs w:val="20"/>
          <w:lang w:eastAsia="pl-PL"/>
        </w:rPr>
        <w:t>do SIWZ</w:t>
      </w:r>
      <w:r w:rsidRPr="00510537">
        <w:rPr>
          <w:rFonts w:ascii="Arial" w:hAnsi="Arial" w:cs="Arial"/>
          <w:sz w:val="20"/>
          <w:szCs w:val="20"/>
          <w:lang w:eastAsia="pl-PL"/>
        </w:rPr>
        <w:t xml:space="preserve"> – Zakres rzeczowy przedmiotu zamówienia.</w:t>
      </w:r>
    </w:p>
    <w:p w14:paraId="2530E185" w14:textId="77777777" w:rsidR="00362432" w:rsidRPr="00510537" w:rsidRDefault="00362432" w:rsidP="00362432">
      <w:pPr>
        <w:jc w:val="both"/>
        <w:rPr>
          <w:rFonts w:ascii="Arial" w:hAnsi="Arial" w:cs="Arial"/>
          <w:b/>
          <w:sz w:val="16"/>
          <w:szCs w:val="16"/>
        </w:rPr>
      </w:pPr>
    </w:p>
    <w:p w14:paraId="2E5C37A2" w14:textId="77777777" w:rsidR="00061EA5" w:rsidRPr="00510537" w:rsidRDefault="00F06EE4" w:rsidP="008669B9">
      <w:pPr>
        <w:numPr>
          <w:ilvl w:val="0"/>
          <w:numId w:val="28"/>
        </w:numPr>
        <w:ind w:left="284" w:hanging="426"/>
        <w:jc w:val="both"/>
        <w:rPr>
          <w:rFonts w:ascii="Arial" w:hAnsi="Arial" w:cs="Arial"/>
          <w:b/>
          <w:sz w:val="20"/>
          <w:szCs w:val="20"/>
        </w:rPr>
      </w:pPr>
      <w:r w:rsidRPr="00510537">
        <w:rPr>
          <w:rFonts w:ascii="Arial" w:hAnsi="Arial" w:cs="Arial"/>
          <w:b/>
          <w:sz w:val="20"/>
          <w:szCs w:val="20"/>
        </w:rPr>
        <w:t>W</w:t>
      </w:r>
      <w:r w:rsidR="00860F58" w:rsidRPr="00510537">
        <w:rPr>
          <w:rFonts w:ascii="Arial" w:hAnsi="Arial" w:cs="Arial"/>
          <w:b/>
          <w:sz w:val="20"/>
          <w:szCs w:val="20"/>
        </w:rPr>
        <w:t>arunk</w:t>
      </w:r>
      <w:r w:rsidRPr="00510537">
        <w:rPr>
          <w:rFonts w:ascii="Arial" w:hAnsi="Arial" w:cs="Arial"/>
          <w:b/>
          <w:sz w:val="20"/>
          <w:szCs w:val="20"/>
        </w:rPr>
        <w:t>i</w:t>
      </w:r>
      <w:r w:rsidR="00860F58" w:rsidRPr="00510537">
        <w:rPr>
          <w:rFonts w:ascii="Arial" w:hAnsi="Arial" w:cs="Arial"/>
          <w:b/>
          <w:sz w:val="20"/>
          <w:szCs w:val="20"/>
        </w:rPr>
        <w:t xml:space="preserve"> udziału w postępowaniu oraz </w:t>
      </w:r>
      <w:r w:rsidRPr="00510537">
        <w:rPr>
          <w:rFonts w:ascii="Arial" w:hAnsi="Arial" w:cs="Arial"/>
          <w:b/>
          <w:sz w:val="20"/>
          <w:szCs w:val="20"/>
        </w:rPr>
        <w:t xml:space="preserve">opis sposobu dokonywania oceny </w:t>
      </w:r>
      <w:r w:rsidR="00860F58" w:rsidRPr="00510537">
        <w:rPr>
          <w:rFonts w:ascii="Arial" w:hAnsi="Arial" w:cs="Arial"/>
          <w:b/>
          <w:sz w:val="20"/>
          <w:szCs w:val="20"/>
        </w:rPr>
        <w:t>spełniania tych warunków</w:t>
      </w:r>
      <w:r w:rsidR="00AD6D49" w:rsidRPr="00510537">
        <w:rPr>
          <w:rFonts w:ascii="Arial" w:hAnsi="Arial" w:cs="Arial"/>
          <w:b/>
          <w:sz w:val="20"/>
          <w:szCs w:val="20"/>
        </w:rPr>
        <w:t>.</w:t>
      </w:r>
    </w:p>
    <w:p w14:paraId="22CEFED8" w14:textId="77777777" w:rsidR="00391C90" w:rsidRPr="00510537" w:rsidRDefault="00391C90" w:rsidP="00302345">
      <w:pPr>
        <w:suppressAutoHyphens w:val="0"/>
        <w:ind w:left="284"/>
        <w:jc w:val="both"/>
        <w:rPr>
          <w:rFonts w:ascii="Arial" w:hAnsi="Arial" w:cs="Arial"/>
          <w:sz w:val="20"/>
          <w:szCs w:val="20"/>
        </w:rPr>
      </w:pPr>
      <w:r w:rsidRPr="00510537">
        <w:rPr>
          <w:rFonts w:ascii="Arial" w:hAnsi="Arial" w:cs="Arial"/>
          <w:sz w:val="20"/>
          <w:szCs w:val="20"/>
        </w:rPr>
        <w:t>O udzielenie zamówienia mogą ubiegać się Wykonawcy, którzy spełniają następujące warunki dotyczące:</w:t>
      </w:r>
    </w:p>
    <w:p w14:paraId="7A1378C3" w14:textId="77777777" w:rsidR="00B02804" w:rsidRPr="00510537" w:rsidRDefault="00B02804" w:rsidP="00302345">
      <w:pPr>
        <w:suppressAutoHyphens w:val="0"/>
        <w:ind w:left="284"/>
        <w:jc w:val="both"/>
        <w:rPr>
          <w:rFonts w:ascii="Arial" w:hAnsi="Arial" w:cs="Arial"/>
          <w:sz w:val="6"/>
          <w:szCs w:val="6"/>
        </w:rPr>
      </w:pPr>
    </w:p>
    <w:p w14:paraId="2B2971E8" w14:textId="560B7D71" w:rsidR="00E00F29" w:rsidRPr="00510537" w:rsidRDefault="00E00F29" w:rsidP="008669B9">
      <w:pPr>
        <w:numPr>
          <w:ilvl w:val="0"/>
          <w:numId w:val="61"/>
        </w:numPr>
        <w:tabs>
          <w:tab w:val="clear" w:pos="720"/>
        </w:tabs>
        <w:suppressAutoHyphens w:val="0"/>
        <w:ind w:left="567" w:hanging="283"/>
        <w:jc w:val="both"/>
        <w:rPr>
          <w:rFonts w:ascii="Arial" w:hAnsi="Arial" w:cs="Arial"/>
          <w:b/>
          <w:bCs/>
          <w:color w:val="FF0000"/>
          <w:sz w:val="20"/>
          <w:szCs w:val="20"/>
          <w:lang w:eastAsia="pl-PL"/>
        </w:rPr>
      </w:pPr>
      <w:r w:rsidRPr="00510537">
        <w:rPr>
          <w:rFonts w:ascii="Arial" w:hAnsi="Arial" w:cs="Arial"/>
          <w:color w:val="000000"/>
          <w:sz w:val="20"/>
          <w:szCs w:val="20"/>
          <w:lang w:eastAsia="pl-PL"/>
        </w:rPr>
        <w:t xml:space="preserve">posiadania uprawnień do wykonywania określonej działalności lub czynności tj. do </w:t>
      </w:r>
      <w:r w:rsidRPr="00510537">
        <w:rPr>
          <w:rFonts w:ascii="Arial" w:hAnsi="Arial" w:cs="Arial"/>
          <w:sz w:val="20"/>
          <w:szCs w:val="20"/>
          <w:lang w:eastAsia="pl-PL"/>
        </w:rPr>
        <w:t xml:space="preserve">świadczenia usług objętych postępowaniem w zakresie nie mniejszym niż  przedmiot zamówienia, to znaczy: </w:t>
      </w:r>
      <w:r w:rsidRPr="00510537">
        <w:rPr>
          <w:rFonts w:ascii="Arial" w:hAnsi="Arial" w:cs="Arial"/>
          <w:b/>
          <w:bCs/>
          <w:color w:val="FF0000"/>
          <w:sz w:val="20"/>
          <w:szCs w:val="20"/>
          <w:lang w:eastAsia="pl-PL"/>
        </w:rPr>
        <w:t xml:space="preserve">  </w:t>
      </w:r>
    </w:p>
    <w:p w14:paraId="700395D7" w14:textId="77777777" w:rsidR="00E00F29" w:rsidRPr="00510537" w:rsidRDefault="00E00F29" w:rsidP="00C67AA7">
      <w:pPr>
        <w:numPr>
          <w:ilvl w:val="0"/>
          <w:numId w:val="126"/>
        </w:numPr>
        <w:suppressAutoHyphens w:val="0"/>
        <w:ind w:left="993" w:hanging="426"/>
        <w:jc w:val="both"/>
        <w:rPr>
          <w:rFonts w:ascii="Arial" w:hAnsi="Arial" w:cs="Arial"/>
          <w:b/>
          <w:color w:val="000000"/>
          <w:sz w:val="20"/>
          <w:szCs w:val="20"/>
          <w:lang w:eastAsia="pl-PL"/>
        </w:rPr>
      </w:pPr>
      <w:r w:rsidRPr="00510537">
        <w:rPr>
          <w:rFonts w:ascii="Arial" w:hAnsi="Arial" w:cs="Arial"/>
          <w:b/>
          <w:sz w:val="20"/>
          <w:szCs w:val="20"/>
          <w:lang w:eastAsia="pl-PL"/>
        </w:rPr>
        <w:t>w odniesieniu do maszyn i urządzeń budowy przeciwwybuchowej</w:t>
      </w:r>
      <w:r w:rsidRPr="00510537">
        <w:rPr>
          <w:rFonts w:ascii="Arial" w:hAnsi="Arial" w:cs="Arial"/>
          <w:sz w:val="20"/>
          <w:szCs w:val="20"/>
          <w:lang w:eastAsia="pl-PL"/>
        </w:rPr>
        <w:t>:</w:t>
      </w:r>
    </w:p>
    <w:p w14:paraId="54983AA9" w14:textId="77777777" w:rsidR="00E00F29" w:rsidRPr="00E00F29" w:rsidRDefault="00E00F29" w:rsidP="00E00F29">
      <w:pPr>
        <w:suppressAutoHyphens w:val="0"/>
        <w:ind w:left="720"/>
        <w:jc w:val="both"/>
        <w:rPr>
          <w:rFonts w:ascii="Arial" w:hAnsi="Arial" w:cs="Arial"/>
          <w:b/>
          <w:color w:val="000000"/>
          <w:sz w:val="6"/>
          <w:szCs w:val="6"/>
          <w:lang w:eastAsia="pl-PL"/>
        </w:rPr>
      </w:pPr>
    </w:p>
    <w:p w14:paraId="6F0F526A" w14:textId="66C4D076" w:rsidR="00E00F29" w:rsidRDefault="00E00F29" w:rsidP="008669B9">
      <w:pPr>
        <w:numPr>
          <w:ilvl w:val="0"/>
          <w:numId w:val="62"/>
        </w:numPr>
        <w:suppressAutoHyphens w:val="0"/>
        <w:ind w:left="1134" w:hanging="283"/>
        <w:jc w:val="both"/>
        <w:rPr>
          <w:rFonts w:ascii="Arial" w:hAnsi="Arial" w:cs="Arial"/>
          <w:sz w:val="20"/>
          <w:szCs w:val="20"/>
          <w:lang w:eastAsia="pl-PL"/>
        </w:rPr>
      </w:pPr>
      <w:r w:rsidRPr="00E00F29">
        <w:rPr>
          <w:rFonts w:ascii="Arial" w:hAnsi="Arial" w:cs="Arial"/>
          <w:sz w:val="20"/>
          <w:szCs w:val="20"/>
          <w:lang w:eastAsia="pl-PL"/>
        </w:rPr>
        <w:t>Producent maszyn/urządzeń, których przedmiot zamówienia dotyczy,</w:t>
      </w:r>
    </w:p>
    <w:p w14:paraId="277E2106" w14:textId="77777777" w:rsidR="008A4DBF" w:rsidRPr="008A4DBF" w:rsidRDefault="008A4DBF" w:rsidP="008A4DBF">
      <w:pPr>
        <w:suppressAutoHyphens w:val="0"/>
        <w:ind w:left="360"/>
        <w:jc w:val="both"/>
        <w:rPr>
          <w:rFonts w:ascii="Arial" w:hAnsi="Arial" w:cs="Arial"/>
          <w:sz w:val="6"/>
          <w:szCs w:val="6"/>
          <w:lang w:eastAsia="pl-PL"/>
        </w:rPr>
      </w:pPr>
    </w:p>
    <w:p w14:paraId="4FBB728A" w14:textId="3D8CBB72" w:rsidR="00793E48" w:rsidRPr="00E00F29" w:rsidRDefault="00793E48" w:rsidP="00793E48">
      <w:pPr>
        <w:suppressAutoHyphens w:val="0"/>
        <w:ind w:left="567"/>
        <w:jc w:val="both"/>
        <w:rPr>
          <w:rFonts w:ascii="Arial" w:hAnsi="Arial" w:cs="Arial"/>
          <w:sz w:val="20"/>
          <w:szCs w:val="20"/>
          <w:lang w:eastAsia="pl-PL"/>
        </w:rPr>
      </w:pPr>
      <w:r>
        <w:rPr>
          <w:rFonts w:ascii="Arial" w:hAnsi="Arial" w:cs="Arial"/>
          <w:sz w:val="20"/>
          <w:szCs w:val="20"/>
          <w:lang w:eastAsia="pl-PL"/>
        </w:rPr>
        <w:t>lub</w:t>
      </w:r>
    </w:p>
    <w:p w14:paraId="39D9915D" w14:textId="77777777" w:rsidR="00E00F29" w:rsidRPr="00E00F29" w:rsidRDefault="00E00F29" w:rsidP="00E00F29">
      <w:pPr>
        <w:suppressAutoHyphens w:val="0"/>
        <w:ind w:left="1134" w:hanging="283"/>
        <w:jc w:val="both"/>
        <w:rPr>
          <w:rFonts w:ascii="Arial" w:hAnsi="Arial" w:cs="Arial"/>
          <w:sz w:val="6"/>
          <w:szCs w:val="6"/>
          <w:lang w:eastAsia="pl-PL"/>
        </w:rPr>
      </w:pPr>
    </w:p>
    <w:p w14:paraId="4BB8EA24" w14:textId="77777777" w:rsidR="00362432" w:rsidRDefault="00E00F29" w:rsidP="008669B9">
      <w:pPr>
        <w:numPr>
          <w:ilvl w:val="0"/>
          <w:numId w:val="62"/>
        </w:numPr>
        <w:suppressAutoHyphens w:val="0"/>
        <w:ind w:left="1134" w:hanging="283"/>
        <w:jc w:val="both"/>
        <w:rPr>
          <w:rFonts w:ascii="Arial" w:hAnsi="Arial" w:cs="Arial"/>
          <w:sz w:val="20"/>
          <w:szCs w:val="20"/>
          <w:lang w:eastAsia="pl-PL"/>
        </w:rPr>
      </w:pPr>
      <w:r w:rsidRPr="00E00F29">
        <w:rPr>
          <w:rFonts w:ascii="Arial" w:hAnsi="Arial" w:cs="Arial"/>
          <w:sz w:val="20"/>
          <w:szCs w:val="20"/>
          <w:lang w:eastAsia="pl-PL"/>
        </w:rPr>
        <w:t>inni Wykonawcy niż wymienieni w pkt. 1) posiadający</w:t>
      </w:r>
      <w:r w:rsidR="00362432">
        <w:rPr>
          <w:rFonts w:ascii="Arial" w:hAnsi="Arial" w:cs="Arial"/>
          <w:sz w:val="20"/>
          <w:szCs w:val="20"/>
          <w:lang w:eastAsia="pl-PL"/>
        </w:rPr>
        <w:t>:</w:t>
      </w:r>
    </w:p>
    <w:p w14:paraId="6AAA6324" w14:textId="0419FCB3" w:rsidR="00E00F29" w:rsidRPr="00362432" w:rsidRDefault="00E00F29" w:rsidP="008669B9">
      <w:pPr>
        <w:pStyle w:val="Akapitzlist"/>
        <w:numPr>
          <w:ilvl w:val="0"/>
          <w:numId w:val="80"/>
        </w:numPr>
        <w:ind w:hanging="306"/>
        <w:jc w:val="both"/>
        <w:rPr>
          <w:rFonts w:ascii="Arial" w:hAnsi="Arial" w:cs="Arial"/>
          <w:sz w:val="20"/>
          <w:szCs w:val="20"/>
        </w:rPr>
      </w:pPr>
      <w:r w:rsidRPr="00362432">
        <w:rPr>
          <w:rFonts w:ascii="Arial" w:hAnsi="Arial" w:cs="Arial"/>
          <w:sz w:val="20"/>
          <w:szCs w:val="20"/>
        </w:rPr>
        <w:lastRenderedPageBreak/>
        <w:t xml:space="preserve">zdolność zakładu remontowego do wykonania remontu zgodnie z aktualnym stanem wiedzy technicznej, zasadami dobrej praktyki inżynierskiej i aktualnymi normami dotyczącymi remontów urządzeń i podzespołów budowy przeciwwybuchowej zgodnie </w:t>
      </w:r>
      <w:r w:rsidR="00807678">
        <w:rPr>
          <w:rFonts w:ascii="Arial" w:hAnsi="Arial" w:cs="Arial"/>
          <w:sz w:val="20"/>
          <w:szCs w:val="20"/>
        </w:rPr>
        <w:br/>
      </w:r>
      <w:r w:rsidRPr="00362432">
        <w:rPr>
          <w:rFonts w:ascii="Arial" w:hAnsi="Arial" w:cs="Arial"/>
          <w:sz w:val="20"/>
          <w:szCs w:val="20"/>
        </w:rPr>
        <w:t>z pkt. 9.11.2 zał. Nr 3 do Rozporządzenia Ministra Energii z dnia 23 listopada 2016</w:t>
      </w:r>
      <w:r w:rsidR="00735012">
        <w:rPr>
          <w:rFonts w:ascii="Arial" w:hAnsi="Arial" w:cs="Arial"/>
          <w:sz w:val="20"/>
          <w:szCs w:val="20"/>
        </w:rPr>
        <w:t xml:space="preserve"> </w:t>
      </w:r>
      <w:r w:rsidRPr="00362432">
        <w:rPr>
          <w:rFonts w:ascii="Arial" w:hAnsi="Arial" w:cs="Arial"/>
          <w:sz w:val="20"/>
          <w:szCs w:val="20"/>
        </w:rPr>
        <w:t xml:space="preserve">r. </w:t>
      </w:r>
      <w:r w:rsidR="00807678">
        <w:rPr>
          <w:rFonts w:ascii="Arial" w:hAnsi="Arial" w:cs="Arial"/>
          <w:sz w:val="20"/>
          <w:szCs w:val="20"/>
        </w:rPr>
        <w:br/>
      </w:r>
      <w:r w:rsidRPr="00362432">
        <w:rPr>
          <w:rFonts w:ascii="Arial" w:hAnsi="Arial" w:cs="Arial"/>
          <w:sz w:val="20"/>
          <w:szCs w:val="20"/>
        </w:rPr>
        <w:t>w sprawie szczegółowych wymagań dotyczących prowadzenia ruchu podziemnych zakładów górniczych (Dz.U. 2017 poz. 1118) dysponowania odpowiednim potencjałem technicznym oraz osobami zdolnymi do wykonywania  zamówienia,</w:t>
      </w:r>
    </w:p>
    <w:p w14:paraId="25AA4B6C" w14:textId="77777777" w:rsidR="00E00F29" w:rsidRPr="00E00F29" w:rsidRDefault="00E00F29" w:rsidP="00E00F29">
      <w:pPr>
        <w:suppressAutoHyphens w:val="0"/>
        <w:ind w:left="1080"/>
        <w:jc w:val="both"/>
        <w:rPr>
          <w:rFonts w:ascii="Arial" w:hAnsi="Arial" w:cs="Arial"/>
          <w:color w:val="C00000"/>
          <w:sz w:val="6"/>
          <w:szCs w:val="6"/>
          <w:lang w:eastAsia="pl-PL"/>
        </w:rPr>
      </w:pPr>
    </w:p>
    <w:p w14:paraId="47FBF81C" w14:textId="1A0FA562" w:rsidR="00793E48" w:rsidRPr="00793E48" w:rsidRDefault="00302345" w:rsidP="008669B9">
      <w:pPr>
        <w:pStyle w:val="Akapitzlist"/>
        <w:numPr>
          <w:ilvl w:val="0"/>
          <w:numId w:val="54"/>
        </w:numPr>
        <w:ind w:left="709" w:hanging="425"/>
        <w:jc w:val="both"/>
        <w:rPr>
          <w:rFonts w:ascii="Arial" w:hAnsi="Arial" w:cs="Arial"/>
          <w:iCs/>
          <w:sz w:val="6"/>
          <w:szCs w:val="6"/>
        </w:rPr>
      </w:pPr>
      <w:r w:rsidRPr="00FE336D">
        <w:rPr>
          <w:rFonts w:ascii="Arial" w:hAnsi="Arial" w:cs="Arial"/>
          <w:bCs/>
          <w:sz w:val="20"/>
          <w:szCs w:val="20"/>
        </w:rPr>
        <w:t>posiadania wiedzy i doświadczenia</w:t>
      </w:r>
      <w:r w:rsidRPr="001F1747">
        <w:rPr>
          <w:rFonts w:ascii="Arial" w:hAnsi="Arial" w:cs="Arial"/>
          <w:sz w:val="20"/>
          <w:szCs w:val="20"/>
        </w:rPr>
        <w:t>,</w:t>
      </w:r>
      <w:r w:rsidR="00793E48">
        <w:rPr>
          <w:rFonts w:ascii="Arial" w:hAnsi="Arial" w:cs="Arial"/>
          <w:sz w:val="20"/>
          <w:szCs w:val="20"/>
        </w:rPr>
        <w:t xml:space="preserve"> to znaczy:</w:t>
      </w:r>
    </w:p>
    <w:p w14:paraId="65485BCB" w14:textId="77777777" w:rsidR="00793E48" w:rsidRPr="00793E48" w:rsidRDefault="00793E48" w:rsidP="00793E48">
      <w:pPr>
        <w:ind w:left="1789"/>
        <w:jc w:val="both"/>
        <w:rPr>
          <w:rFonts w:ascii="Arial" w:hAnsi="Arial" w:cs="Arial"/>
          <w:iCs/>
          <w:sz w:val="6"/>
          <w:szCs w:val="6"/>
        </w:rPr>
      </w:pPr>
    </w:p>
    <w:p w14:paraId="76D3BD75" w14:textId="30C3909F" w:rsidR="00793E48" w:rsidRDefault="00793E48" w:rsidP="008A4DBF">
      <w:pPr>
        <w:suppressAutoHyphens w:val="0"/>
        <w:ind w:left="709"/>
        <w:contextualSpacing/>
        <w:jc w:val="both"/>
        <w:rPr>
          <w:rFonts w:ascii="Arial" w:hAnsi="Arial" w:cs="Arial"/>
          <w:b/>
          <w:bCs/>
          <w:iCs/>
          <w:color w:val="FF0000"/>
          <w:sz w:val="20"/>
          <w:szCs w:val="20"/>
          <w:lang w:eastAsia="pl-PL"/>
        </w:rPr>
      </w:pPr>
      <w:r w:rsidRPr="007A5CA1">
        <w:rPr>
          <w:rFonts w:ascii="Arial" w:hAnsi="Arial" w:cs="Arial"/>
          <w:iCs/>
          <w:sz w:val="20"/>
          <w:szCs w:val="20"/>
          <w:lang w:eastAsia="pl-PL"/>
        </w:rPr>
        <w:t xml:space="preserve">Wykonawcy, którzy </w:t>
      </w:r>
      <w:r w:rsidRPr="007A5CA1">
        <w:rPr>
          <w:rFonts w:ascii="Arial" w:hAnsi="Arial" w:cs="Arial"/>
          <w:b/>
          <w:iCs/>
          <w:sz w:val="20"/>
          <w:szCs w:val="20"/>
          <w:lang w:eastAsia="pl-PL"/>
        </w:rPr>
        <w:t>w okresie ostatnich 3 lat</w:t>
      </w:r>
      <w:r w:rsidRPr="007A5CA1">
        <w:rPr>
          <w:rFonts w:ascii="Arial" w:hAnsi="Arial" w:cs="Arial"/>
          <w:iCs/>
          <w:sz w:val="20"/>
          <w:szCs w:val="20"/>
          <w:lang w:eastAsia="pl-PL"/>
        </w:rPr>
        <w:t xml:space="preserve"> przed upływem terminu składania ofert w postępowaniu o udzielenie zamówienia, a jeżeli okres prowadzenia działalności jest krótszy - </w:t>
      </w:r>
      <w:r>
        <w:rPr>
          <w:rFonts w:ascii="Arial" w:hAnsi="Arial" w:cs="Arial"/>
          <w:iCs/>
          <w:sz w:val="20"/>
          <w:szCs w:val="20"/>
          <w:lang w:eastAsia="pl-PL"/>
        </w:rPr>
        <w:br/>
      </w:r>
      <w:r w:rsidRPr="007A5CA1">
        <w:rPr>
          <w:rFonts w:ascii="Arial" w:hAnsi="Arial" w:cs="Arial"/>
          <w:iCs/>
          <w:sz w:val="20"/>
          <w:szCs w:val="20"/>
          <w:lang w:eastAsia="pl-PL"/>
        </w:rPr>
        <w:t xml:space="preserve">w tym okresie, wykonali / wykonują  w zakresie niezbędnym do wykazania spełniania warunku wiedzy i doświadczenia, tj. </w:t>
      </w:r>
      <w:r>
        <w:rPr>
          <w:rFonts w:ascii="Arial" w:hAnsi="Arial" w:cs="Arial"/>
          <w:iCs/>
          <w:sz w:val="20"/>
          <w:szCs w:val="20"/>
          <w:lang w:eastAsia="pl-PL"/>
        </w:rPr>
        <w:t xml:space="preserve">świadczyli usługi remontowe polegając na naprawie różnego rodzaju pomp budowy przeciwwybuchowej stosowanych w podziemnych zakładach górniczych  </w:t>
      </w:r>
      <w:r w:rsidRPr="00793E48">
        <w:rPr>
          <w:rFonts w:ascii="Arial" w:hAnsi="Arial" w:cs="Arial"/>
          <w:b/>
          <w:bCs/>
          <w:iCs/>
          <w:sz w:val="20"/>
          <w:szCs w:val="20"/>
          <w:lang w:eastAsia="pl-PL"/>
        </w:rPr>
        <w:t xml:space="preserve">o łącznej wartości netto </w:t>
      </w:r>
      <w:r w:rsidRPr="00612EE8">
        <w:rPr>
          <w:rFonts w:ascii="Arial" w:hAnsi="Arial" w:cs="Arial"/>
          <w:b/>
          <w:bCs/>
          <w:iCs/>
          <w:sz w:val="20"/>
          <w:szCs w:val="20"/>
          <w:lang w:eastAsia="pl-PL"/>
        </w:rPr>
        <w:t xml:space="preserve">nie mniejszej niż: 500 000,00 PLN  </w:t>
      </w:r>
    </w:p>
    <w:p w14:paraId="598FFAFA" w14:textId="039C3326" w:rsidR="008E27B5" w:rsidRPr="008E27B5" w:rsidRDefault="008E27B5" w:rsidP="00793E48">
      <w:pPr>
        <w:suppressAutoHyphens w:val="0"/>
        <w:ind w:left="709"/>
        <w:contextualSpacing/>
        <w:rPr>
          <w:rFonts w:ascii="Arial" w:hAnsi="Arial" w:cs="Arial"/>
          <w:b/>
          <w:bCs/>
          <w:iCs/>
          <w:color w:val="FF0000"/>
          <w:sz w:val="10"/>
          <w:szCs w:val="10"/>
          <w:lang w:eastAsia="pl-PL"/>
        </w:rPr>
      </w:pPr>
    </w:p>
    <w:p w14:paraId="5E9C8882" w14:textId="52E7A030" w:rsidR="008E27B5" w:rsidRPr="00B4629C" w:rsidRDefault="008E27B5" w:rsidP="008E27B5">
      <w:pPr>
        <w:suppressAutoHyphens w:val="0"/>
        <w:autoSpaceDE w:val="0"/>
        <w:autoSpaceDN w:val="0"/>
        <w:adjustRightInd w:val="0"/>
        <w:ind w:left="705"/>
        <w:jc w:val="both"/>
        <w:rPr>
          <w:rFonts w:ascii="Arial" w:hAnsi="Arial" w:cs="Arial"/>
          <w:sz w:val="20"/>
          <w:szCs w:val="20"/>
          <w:lang w:eastAsia="pl-PL"/>
        </w:rPr>
      </w:pPr>
      <w:r w:rsidRPr="00B4629C">
        <w:rPr>
          <w:rFonts w:ascii="Arial" w:hAnsi="Arial" w:cs="Arial"/>
          <w:i/>
          <w:iCs/>
          <w:sz w:val="20"/>
          <w:szCs w:val="20"/>
          <w:lang w:eastAsia="pl-PL"/>
        </w:rPr>
        <w:t xml:space="preserve">W przypadku Wykonawców, przedstawiających wartości </w:t>
      </w:r>
      <w:r w:rsidRPr="008E27B5">
        <w:rPr>
          <w:rFonts w:ascii="Arial" w:hAnsi="Arial" w:cs="Arial"/>
          <w:i/>
          <w:iCs/>
          <w:sz w:val="20"/>
          <w:szCs w:val="20"/>
          <w:lang w:eastAsia="pl-PL"/>
        </w:rPr>
        <w:t>wykonanych usług</w:t>
      </w:r>
      <w:r>
        <w:rPr>
          <w:rFonts w:ascii="Arial" w:hAnsi="Arial" w:cs="Arial"/>
          <w:i/>
          <w:iCs/>
          <w:sz w:val="20"/>
          <w:szCs w:val="20"/>
          <w:lang w:eastAsia="pl-PL"/>
        </w:rPr>
        <w:t xml:space="preserve"> </w:t>
      </w:r>
      <w:r w:rsidRPr="00B4629C">
        <w:rPr>
          <w:rFonts w:ascii="Arial" w:hAnsi="Arial" w:cs="Arial"/>
          <w:i/>
          <w:iCs/>
          <w:sz w:val="20"/>
          <w:szCs w:val="20"/>
          <w:lang w:eastAsia="pl-PL"/>
        </w:rPr>
        <w:t xml:space="preserve">w walutach obcych, Zamawiający dokona przeliczenia wykazanej kwoty według średniego kursu NBP ogłoszonego ostatniego dnia roku, w którym </w:t>
      </w:r>
      <w:r>
        <w:rPr>
          <w:rFonts w:ascii="Arial" w:hAnsi="Arial" w:cs="Arial"/>
          <w:i/>
          <w:iCs/>
          <w:sz w:val="20"/>
          <w:szCs w:val="20"/>
          <w:lang w:eastAsia="pl-PL"/>
        </w:rPr>
        <w:t>usługi</w:t>
      </w:r>
      <w:r w:rsidRPr="00B4629C">
        <w:rPr>
          <w:rFonts w:ascii="Arial" w:hAnsi="Arial" w:cs="Arial"/>
          <w:i/>
          <w:iCs/>
          <w:sz w:val="20"/>
          <w:szCs w:val="20"/>
          <w:lang w:eastAsia="pl-PL"/>
        </w:rPr>
        <w:t xml:space="preserve"> wykonano, a w przypadku </w:t>
      </w:r>
      <w:r>
        <w:rPr>
          <w:rFonts w:ascii="Arial" w:hAnsi="Arial" w:cs="Arial"/>
          <w:i/>
          <w:iCs/>
          <w:sz w:val="20"/>
          <w:szCs w:val="20"/>
          <w:lang w:eastAsia="pl-PL"/>
        </w:rPr>
        <w:t xml:space="preserve">usług </w:t>
      </w:r>
      <w:r w:rsidRPr="00B4629C">
        <w:rPr>
          <w:rFonts w:ascii="Arial" w:hAnsi="Arial" w:cs="Arial"/>
          <w:i/>
          <w:iCs/>
          <w:sz w:val="20"/>
          <w:szCs w:val="20"/>
          <w:lang w:eastAsia="pl-PL"/>
        </w:rPr>
        <w:t xml:space="preserve">wykonanych w roku bieżącym według średniego kursu NBP ogłoszonego dnia poprzedzającego dzień w którym upływa termin składania ofert. </w:t>
      </w:r>
    </w:p>
    <w:p w14:paraId="362DDD83" w14:textId="063BBB4D" w:rsidR="008E27B5" w:rsidRDefault="008E27B5" w:rsidP="008E27B5">
      <w:pPr>
        <w:suppressAutoHyphens w:val="0"/>
        <w:ind w:left="720" w:hanging="15"/>
        <w:jc w:val="both"/>
        <w:rPr>
          <w:rFonts w:ascii="Arial" w:hAnsi="Arial" w:cs="Arial"/>
          <w:i/>
          <w:iCs/>
          <w:sz w:val="20"/>
          <w:szCs w:val="20"/>
          <w:lang w:eastAsia="pl-PL"/>
        </w:rPr>
      </w:pPr>
      <w:r w:rsidRPr="00B4629C">
        <w:rPr>
          <w:rFonts w:ascii="Arial" w:hAnsi="Arial" w:cs="Arial"/>
          <w:i/>
          <w:iCs/>
          <w:sz w:val="20"/>
          <w:szCs w:val="20"/>
          <w:lang w:eastAsia="pl-PL"/>
        </w:rPr>
        <w:t xml:space="preserve">W związku z powyższym wartości wykonanych </w:t>
      </w:r>
      <w:r>
        <w:rPr>
          <w:rFonts w:ascii="Arial" w:hAnsi="Arial" w:cs="Arial"/>
          <w:i/>
          <w:iCs/>
          <w:sz w:val="20"/>
          <w:szCs w:val="20"/>
          <w:lang w:eastAsia="pl-PL"/>
        </w:rPr>
        <w:t>usług</w:t>
      </w:r>
      <w:r w:rsidRPr="00B4629C">
        <w:rPr>
          <w:rFonts w:ascii="Arial" w:hAnsi="Arial" w:cs="Arial"/>
          <w:i/>
          <w:iCs/>
          <w:sz w:val="20"/>
          <w:szCs w:val="20"/>
          <w:lang w:eastAsia="pl-PL"/>
        </w:rPr>
        <w:t xml:space="preserve"> określone w walutach obcych należy wyszczególnić oddzielnie dla każdego roku kalendarzowego.</w:t>
      </w:r>
    </w:p>
    <w:p w14:paraId="7AA918DB" w14:textId="77777777" w:rsidR="008E27B5" w:rsidRPr="008E27B5" w:rsidRDefault="008E27B5" w:rsidP="008E27B5">
      <w:pPr>
        <w:suppressAutoHyphens w:val="0"/>
        <w:ind w:left="720" w:hanging="15"/>
        <w:jc w:val="both"/>
        <w:rPr>
          <w:rFonts w:ascii="Arial" w:hAnsi="Arial" w:cs="Arial"/>
          <w:i/>
          <w:iCs/>
          <w:sz w:val="10"/>
          <w:szCs w:val="10"/>
          <w:lang w:eastAsia="pl-PL"/>
        </w:rPr>
      </w:pPr>
    </w:p>
    <w:p w14:paraId="0DB97C20" w14:textId="7DEDF9F0" w:rsidR="00795AAF" w:rsidRPr="004618E0" w:rsidRDefault="00DA23E5" w:rsidP="008669B9">
      <w:pPr>
        <w:numPr>
          <w:ilvl w:val="0"/>
          <w:numId w:val="54"/>
        </w:numPr>
        <w:tabs>
          <w:tab w:val="left" w:pos="426"/>
        </w:tabs>
        <w:suppressAutoHyphens w:val="0"/>
        <w:ind w:left="709" w:hanging="425"/>
        <w:jc w:val="both"/>
        <w:rPr>
          <w:rFonts w:ascii="Arial" w:hAnsi="Arial" w:cs="Arial"/>
          <w:b/>
          <w:bCs/>
          <w:color w:val="FF0000"/>
          <w:sz w:val="20"/>
          <w:szCs w:val="20"/>
          <w:lang w:eastAsia="pl-PL"/>
        </w:rPr>
      </w:pPr>
      <w:r w:rsidRPr="00FE336D">
        <w:rPr>
          <w:rFonts w:ascii="Arial" w:hAnsi="Arial" w:cs="Arial"/>
          <w:bCs/>
          <w:sz w:val="20"/>
          <w:szCs w:val="20"/>
        </w:rPr>
        <w:t xml:space="preserve">dysponowania potencjałem technicznym </w:t>
      </w:r>
      <w:r w:rsidR="00E00F29" w:rsidRPr="00FE336D">
        <w:rPr>
          <w:rFonts w:ascii="Arial" w:hAnsi="Arial" w:cs="Arial"/>
          <w:bCs/>
          <w:sz w:val="20"/>
          <w:szCs w:val="20"/>
        </w:rPr>
        <w:t xml:space="preserve">i osobami </w:t>
      </w:r>
      <w:r w:rsidRPr="00FE336D">
        <w:rPr>
          <w:rFonts w:ascii="Arial" w:hAnsi="Arial" w:cs="Arial"/>
          <w:bCs/>
          <w:sz w:val="20"/>
          <w:szCs w:val="20"/>
        </w:rPr>
        <w:t>do wykonania zamówienia</w:t>
      </w:r>
      <w:r w:rsidRPr="004618E0">
        <w:rPr>
          <w:rFonts w:ascii="Arial" w:hAnsi="Arial" w:cs="Arial"/>
          <w:sz w:val="20"/>
          <w:szCs w:val="20"/>
        </w:rPr>
        <w:t>,</w:t>
      </w:r>
    </w:p>
    <w:p w14:paraId="3F1851D2" w14:textId="5EFD6089" w:rsidR="008E27B5" w:rsidRPr="00475A37" w:rsidRDefault="008E27B5" w:rsidP="008669B9">
      <w:pPr>
        <w:numPr>
          <w:ilvl w:val="0"/>
          <w:numId w:val="54"/>
        </w:numPr>
        <w:suppressAutoHyphens w:val="0"/>
        <w:ind w:left="709" w:hanging="425"/>
        <w:jc w:val="both"/>
        <w:rPr>
          <w:rFonts w:ascii="Arial" w:hAnsi="Arial" w:cs="Arial"/>
          <w:sz w:val="20"/>
          <w:szCs w:val="20"/>
        </w:rPr>
      </w:pPr>
      <w:r w:rsidRPr="008E27B5">
        <w:rPr>
          <w:rFonts w:ascii="Arial" w:hAnsi="Arial" w:cs="Arial"/>
          <w:sz w:val="20"/>
          <w:szCs w:val="20"/>
        </w:rPr>
        <w:t>sytuacji finansowej,</w:t>
      </w:r>
      <w:r w:rsidRPr="00B4629C">
        <w:rPr>
          <w:rFonts w:ascii="Arial" w:hAnsi="Arial" w:cs="Arial"/>
          <w:sz w:val="20"/>
          <w:szCs w:val="20"/>
        </w:rPr>
        <w:t xml:space="preserve"> to znaczy Wykonawcy, którzy posiadają środki finansowe lub zdolność </w:t>
      </w:r>
      <w:r w:rsidRPr="00C2358D">
        <w:rPr>
          <w:rFonts w:ascii="Arial" w:hAnsi="Arial" w:cs="Arial"/>
          <w:sz w:val="20"/>
          <w:szCs w:val="20"/>
        </w:rPr>
        <w:t xml:space="preserve">kredytową </w:t>
      </w:r>
      <w:r w:rsidRPr="00475A37">
        <w:rPr>
          <w:rFonts w:ascii="Arial" w:hAnsi="Arial" w:cs="Arial"/>
          <w:b/>
          <w:sz w:val="20"/>
          <w:szCs w:val="20"/>
        </w:rPr>
        <w:t xml:space="preserve">w wysokości </w:t>
      </w:r>
      <w:r w:rsidRPr="00612EE8">
        <w:rPr>
          <w:rFonts w:ascii="Arial" w:hAnsi="Arial" w:cs="Arial"/>
          <w:b/>
          <w:sz w:val="20"/>
          <w:szCs w:val="20"/>
        </w:rPr>
        <w:t>nie mniejszej niż 200 000</w:t>
      </w:r>
      <w:r w:rsidRPr="00612EE8">
        <w:rPr>
          <w:rFonts w:ascii="Arial" w:hAnsi="Arial" w:cs="Arial"/>
          <w:b/>
          <w:iCs/>
          <w:sz w:val="20"/>
          <w:szCs w:val="20"/>
        </w:rPr>
        <w:t>,00 PLN</w:t>
      </w:r>
      <w:r w:rsidRPr="00612EE8">
        <w:rPr>
          <w:rFonts w:ascii="Arial" w:hAnsi="Arial" w:cs="Arial"/>
          <w:iCs/>
          <w:sz w:val="20"/>
          <w:szCs w:val="20"/>
        </w:rPr>
        <w:t>;</w:t>
      </w:r>
      <w:r w:rsidRPr="00612EE8">
        <w:rPr>
          <w:rFonts w:ascii="Arial" w:hAnsi="Arial" w:cs="Arial"/>
          <w:b/>
          <w:iCs/>
          <w:sz w:val="20"/>
          <w:szCs w:val="20"/>
        </w:rPr>
        <w:t xml:space="preserve"> </w:t>
      </w:r>
      <w:r w:rsidRPr="00612EE8">
        <w:rPr>
          <w:rFonts w:ascii="Arial" w:hAnsi="Arial" w:cs="Arial"/>
          <w:iCs/>
          <w:sz w:val="20"/>
          <w:szCs w:val="20"/>
        </w:rPr>
        <w:t xml:space="preserve"> </w:t>
      </w:r>
    </w:p>
    <w:p w14:paraId="2307AA4D" w14:textId="77777777" w:rsidR="008E27B5" w:rsidRPr="00655664" w:rsidRDefault="008E27B5" w:rsidP="008E27B5">
      <w:pPr>
        <w:suppressAutoHyphens w:val="0"/>
        <w:ind w:left="1405" w:hanging="640"/>
        <w:jc w:val="both"/>
        <w:rPr>
          <w:rFonts w:ascii="Arial" w:hAnsi="Arial" w:cs="Arial"/>
          <w:bCs/>
          <w:i/>
          <w:iCs/>
          <w:sz w:val="6"/>
          <w:szCs w:val="6"/>
        </w:rPr>
      </w:pPr>
    </w:p>
    <w:p w14:paraId="781D0A9C" w14:textId="77777777" w:rsidR="008E27B5" w:rsidRDefault="008E27B5" w:rsidP="008E27B5">
      <w:pPr>
        <w:ind w:left="709"/>
        <w:jc w:val="both"/>
        <w:rPr>
          <w:rFonts w:ascii="Arial" w:hAnsi="Arial" w:cs="Arial"/>
          <w:bCs/>
          <w:i/>
          <w:iCs/>
          <w:sz w:val="20"/>
          <w:szCs w:val="20"/>
        </w:rPr>
      </w:pPr>
      <w:r w:rsidRPr="00B4629C">
        <w:rPr>
          <w:rFonts w:ascii="Arial" w:hAnsi="Arial" w:cs="Arial"/>
          <w:bCs/>
          <w:i/>
          <w:iCs/>
          <w:sz w:val="20"/>
          <w:szCs w:val="20"/>
        </w:rPr>
        <w:t>W przypadku Wykonawców, którzy wykażą środki finansowe lub zdolność kredytową</w:t>
      </w:r>
      <w:r w:rsidRPr="00B4629C">
        <w:rPr>
          <w:rFonts w:ascii="Arial" w:hAnsi="Arial" w:cs="Arial"/>
          <w:i/>
          <w:iCs/>
          <w:sz w:val="20"/>
          <w:szCs w:val="20"/>
        </w:rPr>
        <w:t xml:space="preserve"> </w:t>
      </w:r>
      <w:r w:rsidRPr="00B4629C">
        <w:rPr>
          <w:rFonts w:ascii="Arial" w:hAnsi="Arial" w:cs="Arial"/>
          <w:bCs/>
          <w:i/>
          <w:iCs/>
          <w:sz w:val="20"/>
          <w:szCs w:val="20"/>
        </w:rPr>
        <w:t xml:space="preserve">w walucie  obcej, Zamawiający dokona przeliczenia wykazanej kwoty według średniego kursu NBP </w:t>
      </w:r>
      <w:r>
        <w:rPr>
          <w:rFonts w:ascii="Arial" w:hAnsi="Arial" w:cs="Arial"/>
          <w:bCs/>
          <w:i/>
          <w:iCs/>
          <w:sz w:val="20"/>
          <w:szCs w:val="20"/>
        </w:rPr>
        <w:br/>
      </w:r>
      <w:r w:rsidRPr="00B4629C">
        <w:rPr>
          <w:rFonts w:ascii="Arial" w:hAnsi="Arial" w:cs="Arial"/>
          <w:bCs/>
          <w:i/>
          <w:iCs/>
          <w:sz w:val="20"/>
          <w:szCs w:val="20"/>
        </w:rPr>
        <w:t>z dnia  poprzedzającego dzień w którym upływa termin składania ofert</w:t>
      </w:r>
      <w:r w:rsidRPr="003276D0">
        <w:rPr>
          <w:rFonts w:ascii="Arial" w:hAnsi="Arial" w:cs="Arial"/>
          <w:bCs/>
          <w:i/>
          <w:iCs/>
          <w:sz w:val="20"/>
          <w:szCs w:val="20"/>
        </w:rPr>
        <w:t>.</w:t>
      </w:r>
    </w:p>
    <w:p w14:paraId="0D2CFD2F" w14:textId="77777777" w:rsidR="008E27B5" w:rsidRPr="00B97C83" w:rsidRDefault="008E27B5" w:rsidP="008E27B5">
      <w:pPr>
        <w:ind w:left="709"/>
        <w:jc w:val="both"/>
        <w:rPr>
          <w:rFonts w:ascii="Arial" w:hAnsi="Arial" w:cs="Arial"/>
          <w:bCs/>
          <w:i/>
          <w:iCs/>
          <w:sz w:val="10"/>
          <w:szCs w:val="10"/>
        </w:rPr>
      </w:pPr>
    </w:p>
    <w:p w14:paraId="154367AD" w14:textId="3C1DDE71" w:rsidR="00316869" w:rsidRPr="003276D0" w:rsidRDefault="00DE7A01" w:rsidP="008669B9">
      <w:pPr>
        <w:numPr>
          <w:ilvl w:val="0"/>
          <w:numId w:val="54"/>
        </w:numPr>
        <w:suppressAutoHyphens w:val="0"/>
        <w:ind w:left="709" w:hanging="425"/>
        <w:jc w:val="both"/>
        <w:rPr>
          <w:rFonts w:ascii="Arial" w:hAnsi="Arial" w:cs="Arial"/>
          <w:sz w:val="20"/>
          <w:szCs w:val="20"/>
        </w:rPr>
      </w:pPr>
      <w:r w:rsidRPr="00FE336D">
        <w:rPr>
          <w:rFonts w:ascii="Arial" w:hAnsi="Arial" w:cs="Arial"/>
          <w:sz w:val="20"/>
          <w:szCs w:val="20"/>
        </w:rPr>
        <w:t xml:space="preserve">niezalegania z uiszczaniem podatków, opłat lub składek na ubezpieczenia społeczne </w:t>
      </w:r>
      <w:r w:rsidR="00C44EC6" w:rsidRPr="00FE336D">
        <w:rPr>
          <w:rFonts w:ascii="Arial" w:hAnsi="Arial" w:cs="Arial"/>
          <w:sz w:val="20"/>
          <w:szCs w:val="20"/>
        </w:rPr>
        <w:br/>
      </w:r>
      <w:r w:rsidRPr="00FE336D">
        <w:rPr>
          <w:rFonts w:ascii="Arial" w:hAnsi="Arial" w:cs="Arial"/>
          <w:sz w:val="20"/>
          <w:szCs w:val="20"/>
        </w:rPr>
        <w:t>i zdrowotne</w:t>
      </w:r>
      <w:r w:rsidRPr="003276D0">
        <w:rPr>
          <w:rFonts w:ascii="Arial" w:hAnsi="Arial" w:cs="Arial"/>
          <w:sz w:val="20"/>
          <w:szCs w:val="20"/>
        </w:rPr>
        <w:t xml:space="preserve"> z</w:t>
      </w:r>
      <w:r w:rsidR="00A52C09" w:rsidRPr="003276D0">
        <w:rPr>
          <w:rFonts w:ascii="Arial" w:hAnsi="Arial" w:cs="Arial"/>
          <w:sz w:val="20"/>
          <w:szCs w:val="20"/>
        </w:rPr>
        <w:t xml:space="preserve"> </w:t>
      </w:r>
      <w:r w:rsidRPr="003276D0">
        <w:rPr>
          <w:rFonts w:ascii="Arial" w:hAnsi="Arial" w:cs="Arial"/>
          <w:sz w:val="20"/>
          <w:szCs w:val="20"/>
        </w:rPr>
        <w:t>wyjątkiem przypadków, gdy uzyskali oni przewidziane prawem zwolnienie, odroczenie, rozłożenie na raty zaległych płatności lub wstrzymanie w całości wykonania decyzji właściwego organu,</w:t>
      </w:r>
    </w:p>
    <w:p w14:paraId="55ED17E9" w14:textId="77777777" w:rsidR="00CE207A" w:rsidRPr="003276D0" w:rsidRDefault="00DE7A01" w:rsidP="008669B9">
      <w:pPr>
        <w:numPr>
          <w:ilvl w:val="0"/>
          <w:numId w:val="54"/>
        </w:numPr>
        <w:suppressAutoHyphens w:val="0"/>
        <w:ind w:left="709" w:hanging="425"/>
        <w:jc w:val="both"/>
        <w:rPr>
          <w:rFonts w:ascii="Arial" w:hAnsi="Arial" w:cs="Arial"/>
          <w:sz w:val="22"/>
          <w:szCs w:val="22"/>
        </w:rPr>
      </w:pPr>
      <w:r w:rsidRPr="00FE336D">
        <w:rPr>
          <w:rFonts w:ascii="Arial" w:hAnsi="Arial" w:cs="Arial"/>
          <w:sz w:val="20"/>
          <w:szCs w:val="20"/>
        </w:rPr>
        <w:t>nieznajdowania się w stanie likwidacji lub upadłości</w:t>
      </w:r>
      <w:r w:rsidRPr="003276D0">
        <w:rPr>
          <w:rFonts w:ascii="Arial" w:hAnsi="Arial" w:cs="Arial"/>
          <w:sz w:val="20"/>
          <w:szCs w:val="20"/>
        </w:rPr>
        <w:t xml:space="preserve"> za wyjątkiem Wykonawców, którzy </w:t>
      </w:r>
      <w:r w:rsidR="0002397E" w:rsidRPr="003276D0">
        <w:rPr>
          <w:rFonts w:ascii="Arial" w:hAnsi="Arial" w:cs="Arial"/>
          <w:sz w:val="20"/>
          <w:szCs w:val="20"/>
        </w:rPr>
        <w:br/>
      </w:r>
      <w:r w:rsidRPr="003276D0">
        <w:rPr>
          <w:rFonts w:ascii="Arial" w:hAnsi="Arial" w:cs="Arial"/>
          <w:sz w:val="20"/>
          <w:szCs w:val="20"/>
        </w:rPr>
        <w:t>po ogłoszeniu upadłości zawarli układ zatwierdzony prawomocnym postanowieniem sądu, jeżeli układ nie przewiduje zaspokojenia wierzycieli poprzez likwidację majątku upadłego,</w:t>
      </w:r>
    </w:p>
    <w:p w14:paraId="03BB2B1A" w14:textId="77777777" w:rsidR="00F06EE4" w:rsidRPr="005052AF" w:rsidRDefault="00F06EE4" w:rsidP="000C175B">
      <w:pPr>
        <w:tabs>
          <w:tab w:val="left" w:pos="180"/>
          <w:tab w:val="left" w:pos="993"/>
          <w:tab w:val="left" w:pos="1418"/>
        </w:tabs>
        <w:suppressAutoHyphens w:val="0"/>
        <w:ind w:left="709" w:hanging="425"/>
        <w:jc w:val="both"/>
        <w:rPr>
          <w:rFonts w:ascii="Arial" w:hAnsi="Arial" w:cs="Arial"/>
          <w:sz w:val="10"/>
          <w:szCs w:val="10"/>
        </w:rPr>
      </w:pPr>
    </w:p>
    <w:p w14:paraId="3E7135AC" w14:textId="77777777" w:rsidR="002C1FE8" w:rsidRPr="00B4629C" w:rsidRDefault="00F06EE4" w:rsidP="00084546">
      <w:pPr>
        <w:tabs>
          <w:tab w:val="left" w:pos="284"/>
        </w:tabs>
        <w:ind w:left="284"/>
        <w:jc w:val="both"/>
        <w:rPr>
          <w:rFonts w:ascii="Arial" w:hAnsi="Arial" w:cs="Arial"/>
          <w:b/>
          <w:i/>
          <w:sz w:val="20"/>
          <w:szCs w:val="20"/>
        </w:rPr>
      </w:pPr>
      <w:r w:rsidRPr="00B4629C">
        <w:rPr>
          <w:rFonts w:ascii="Arial" w:hAnsi="Arial" w:cs="Arial"/>
          <w:i/>
          <w:sz w:val="20"/>
          <w:szCs w:val="20"/>
        </w:rPr>
        <w:t>Ocena warunków spełnienia udziału w postępowaniu zostanie dokonana metodą spełnia</w:t>
      </w:r>
      <w:r w:rsidR="00B41205" w:rsidRPr="00B4629C">
        <w:rPr>
          <w:rFonts w:ascii="Arial" w:hAnsi="Arial" w:cs="Arial"/>
          <w:i/>
          <w:sz w:val="20"/>
          <w:szCs w:val="20"/>
        </w:rPr>
        <w:t xml:space="preserve"> </w:t>
      </w:r>
      <w:r w:rsidRPr="00B4629C">
        <w:rPr>
          <w:rFonts w:ascii="Arial" w:hAnsi="Arial" w:cs="Arial"/>
          <w:i/>
          <w:sz w:val="20"/>
          <w:szCs w:val="20"/>
        </w:rPr>
        <w:t>/</w:t>
      </w:r>
      <w:r w:rsidR="00B41205" w:rsidRPr="00B4629C">
        <w:rPr>
          <w:rFonts w:ascii="Arial" w:hAnsi="Arial" w:cs="Arial"/>
          <w:i/>
          <w:sz w:val="20"/>
          <w:szCs w:val="20"/>
        </w:rPr>
        <w:t xml:space="preserve"> </w:t>
      </w:r>
      <w:r w:rsidR="00B4629C">
        <w:rPr>
          <w:rFonts w:ascii="Arial" w:hAnsi="Arial" w:cs="Arial"/>
          <w:i/>
          <w:sz w:val="20"/>
          <w:szCs w:val="20"/>
        </w:rPr>
        <w:br/>
      </w:r>
      <w:r w:rsidRPr="00B4629C">
        <w:rPr>
          <w:rFonts w:ascii="Arial" w:hAnsi="Arial" w:cs="Arial"/>
          <w:i/>
          <w:sz w:val="20"/>
          <w:szCs w:val="20"/>
        </w:rPr>
        <w:t>nie spełnia na podsta</w:t>
      </w:r>
      <w:r w:rsidR="005D1AA7" w:rsidRPr="00B4629C">
        <w:rPr>
          <w:rFonts w:ascii="Arial" w:hAnsi="Arial" w:cs="Arial"/>
          <w:i/>
          <w:sz w:val="20"/>
          <w:szCs w:val="20"/>
        </w:rPr>
        <w:t xml:space="preserve">wie złożonych przez Wykonawców, </w:t>
      </w:r>
      <w:r w:rsidRPr="00B4629C">
        <w:rPr>
          <w:rFonts w:ascii="Arial" w:hAnsi="Arial" w:cs="Arial"/>
          <w:i/>
          <w:sz w:val="20"/>
          <w:szCs w:val="20"/>
        </w:rPr>
        <w:t>a wymaganych przez Zamawiającego dokumentów</w:t>
      </w:r>
      <w:r w:rsidR="00256B30" w:rsidRPr="00B4629C">
        <w:rPr>
          <w:rFonts w:ascii="Arial" w:hAnsi="Arial" w:cs="Arial"/>
          <w:i/>
          <w:sz w:val="20"/>
          <w:szCs w:val="20"/>
        </w:rPr>
        <w:t xml:space="preserve">  i oświadczeń</w:t>
      </w:r>
      <w:r w:rsidRPr="00B4629C">
        <w:rPr>
          <w:rFonts w:ascii="Arial" w:hAnsi="Arial" w:cs="Arial"/>
          <w:b/>
          <w:i/>
          <w:sz w:val="20"/>
          <w:szCs w:val="20"/>
        </w:rPr>
        <w:t xml:space="preserve"> </w:t>
      </w:r>
    </w:p>
    <w:p w14:paraId="1824EE4A" w14:textId="77777777" w:rsidR="002C1FE8" w:rsidRPr="00187C7E" w:rsidRDefault="002C1FE8" w:rsidP="00FC6FB0">
      <w:pPr>
        <w:ind w:hanging="425"/>
        <w:jc w:val="both"/>
        <w:rPr>
          <w:rFonts w:ascii="Arial" w:hAnsi="Arial" w:cs="Arial"/>
          <w:sz w:val="16"/>
          <w:szCs w:val="16"/>
        </w:rPr>
      </w:pPr>
    </w:p>
    <w:p w14:paraId="5BD64873" w14:textId="77777777" w:rsidR="00B9077D" w:rsidRPr="003276D0" w:rsidRDefault="00B9077D" w:rsidP="008669B9">
      <w:pPr>
        <w:numPr>
          <w:ilvl w:val="0"/>
          <w:numId w:val="28"/>
        </w:numPr>
        <w:ind w:left="284" w:hanging="426"/>
        <w:jc w:val="both"/>
        <w:rPr>
          <w:rFonts w:ascii="Arial" w:hAnsi="Arial" w:cs="Arial"/>
          <w:b/>
          <w:sz w:val="20"/>
          <w:szCs w:val="20"/>
        </w:rPr>
      </w:pPr>
      <w:r w:rsidRPr="003276D0">
        <w:rPr>
          <w:rFonts w:ascii="Arial" w:hAnsi="Arial" w:cs="Arial"/>
          <w:b/>
          <w:sz w:val="20"/>
          <w:szCs w:val="20"/>
        </w:rPr>
        <w:t>Wykaz dokumentów i oświadczeń wymaganych od Wykonawcy w celu potwierdzenia spełnienia warunków udziału w postępowaniu.</w:t>
      </w:r>
    </w:p>
    <w:p w14:paraId="46A64D20" w14:textId="77777777" w:rsidR="00E44441" w:rsidRDefault="00E44441" w:rsidP="008A19A4">
      <w:pPr>
        <w:pStyle w:val="Tekstpodstawowy"/>
        <w:suppressAutoHyphens w:val="0"/>
        <w:ind w:left="284"/>
        <w:rPr>
          <w:rFonts w:ascii="Arial" w:hAnsi="Arial" w:cs="Arial"/>
          <w:b/>
          <w:sz w:val="20"/>
          <w:u w:val="single"/>
        </w:rPr>
      </w:pPr>
      <w:r w:rsidRPr="003276D0">
        <w:rPr>
          <w:rFonts w:ascii="Arial" w:hAnsi="Arial" w:cs="Arial"/>
          <w:sz w:val="20"/>
        </w:rPr>
        <w:t xml:space="preserve">W celu wykazania spełnienia przez </w:t>
      </w:r>
      <w:r w:rsidR="00FD7574" w:rsidRPr="003276D0">
        <w:rPr>
          <w:rFonts w:ascii="Arial" w:hAnsi="Arial" w:cs="Arial"/>
          <w:sz w:val="20"/>
        </w:rPr>
        <w:t>W</w:t>
      </w:r>
      <w:r w:rsidRPr="003276D0">
        <w:rPr>
          <w:rFonts w:ascii="Arial" w:hAnsi="Arial" w:cs="Arial"/>
          <w:sz w:val="20"/>
        </w:rPr>
        <w:t xml:space="preserve">ykonawcę warunków udziału w postępowaniu </w:t>
      </w:r>
      <w:r w:rsidRPr="003276D0">
        <w:rPr>
          <w:rFonts w:ascii="Arial" w:hAnsi="Arial" w:cs="Arial"/>
          <w:b/>
          <w:sz w:val="20"/>
          <w:u w:val="single"/>
        </w:rPr>
        <w:t xml:space="preserve">Zamawiający </w:t>
      </w:r>
      <w:r w:rsidR="007E56BE" w:rsidRPr="003276D0">
        <w:rPr>
          <w:rFonts w:ascii="Arial" w:hAnsi="Arial" w:cs="Arial"/>
          <w:b/>
          <w:sz w:val="20"/>
          <w:u w:val="single"/>
        </w:rPr>
        <w:t xml:space="preserve">żąda przedłożenia wraz z ofertą </w:t>
      </w:r>
      <w:r w:rsidRPr="003276D0">
        <w:rPr>
          <w:rFonts w:ascii="Arial" w:hAnsi="Arial" w:cs="Arial"/>
          <w:b/>
          <w:sz w:val="20"/>
          <w:u w:val="single"/>
        </w:rPr>
        <w:t>:</w:t>
      </w:r>
    </w:p>
    <w:p w14:paraId="74E9AD4C" w14:textId="77777777" w:rsidR="00261FE4" w:rsidRPr="00120A91" w:rsidRDefault="00261FE4" w:rsidP="006A23F4">
      <w:pPr>
        <w:pStyle w:val="Tekstpodstawowy"/>
        <w:suppressAutoHyphens w:val="0"/>
        <w:ind w:left="284"/>
        <w:jc w:val="left"/>
        <w:rPr>
          <w:rFonts w:ascii="Arial" w:hAnsi="Arial" w:cs="Arial"/>
          <w:b/>
          <w:sz w:val="6"/>
          <w:szCs w:val="6"/>
          <w:u w:val="single"/>
        </w:rPr>
      </w:pPr>
    </w:p>
    <w:p w14:paraId="43AA334C" w14:textId="77777777" w:rsidR="00607889" w:rsidRPr="00CE22C5" w:rsidRDefault="00607889" w:rsidP="008669B9">
      <w:pPr>
        <w:pStyle w:val="Akapitzlist"/>
        <w:numPr>
          <w:ilvl w:val="0"/>
          <w:numId w:val="10"/>
        </w:numPr>
        <w:tabs>
          <w:tab w:val="clear" w:pos="1191"/>
        </w:tabs>
        <w:ind w:left="709" w:hanging="425"/>
        <w:jc w:val="both"/>
        <w:rPr>
          <w:rFonts w:ascii="Arial" w:hAnsi="Arial" w:cs="Arial"/>
          <w:sz w:val="20"/>
          <w:szCs w:val="20"/>
          <w:lang w:eastAsia="ar-SA"/>
        </w:rPr>
      </w:pPr>
      <w:r w:rsidRPr="00CE22C5">
        <w:rPr>
          <w:rFonts w:ascii="Arial" w:hAnsi="Arial" w:cs="Arial"/>
          <w:sz w:val="20"/>
          <w:szCs w:val="20"/>
          <w:lang w:eastAsia="ar-SA"/>
        </w:rPr>
        <w:t xml:space="preserve">oświadczenia o spełnieniu warunków udziału w postępowaniu, złożone na druku Formularza ofertowego stanowiącego  </w:t>
      </w:r>
      <w:r w:rsidRPr="00CE22C5">
        <w:rPr>
          <w:rFonts w:ascii="Arial" w:hAnsi="Arial" w:cs="Arial"/>
          <w:b/>
          <w:sz w:val="20"/>
          <w:szCs w:val="20"/>
          <w:lang w:eastAsia="ar-SA"/>
        </w:rPr>
        <w:t>Załącznik  nr 2 do SIWZ</w:t>
      </w:r>
      <w:r w:rsidRPr="00CE22C5">
        <w:rPr>
          <w:rFonts w:ascii="Arial" w:hAnsi="Arial" w:cs="Arial"/>
          <w:sz w:val="20"/>
          <w:szCs w:val="20"/>
          <w:lang w:eastAsia="ar-SA"/>
        </w:rPr>
        <w:t>;</w:t>
      </w:r>
    </w:p>
    <w:p w14:paraId="54BDEFEB" w14:textId="39F79768" w:rsidR="00C44EC6" w:rsidRPr="00CE22C5" w:rsidRDefault="00C44EC6" w:rsidP="00FE336D">
      <w:pPr>
        <w:pStyle w:val="Akapitzlist"/>
        <w:tabs>
          <w:tab w:val="left" w:pos="993"/>
        </w:tabs>
        <w:ind w:left="993"/>
        <w:jc w:val="both"/>
        <w:rPr>
          <w:rFonts w:ascii="Arial" w:hAnsi="Arial" w:cs="Arial"/>
          <w:sz w:val="6"/>
          <w:szCs w:val="6"/>
        </w:rPr>
      </w:pPr>
    </w:p>
    <w:p w14:paraId="6B3ED310" w14:textId="77777777" w:rsidR="008A4DBF" w:rsidRDefault="00C65938" w:rsidP="008A4DBF">
      <w:pPr>
        <w:numPr>
          <w:ilvl w:val="0"/>
          <w:numId w:val="66"/>
        </w:numPr>
        <w:suppressAutoHyphens w:val="0"/>
        <w:ind w:left="709" w:hanging="425"/>
        <w:jc w:val="both"/>
        <w:rPr>
          <w:rFonts w:ascii="Arial" w:hAnsi="Arial" w:cs="Arial"/>
          <w:sz w:val="20"/>
          <w:szCs w:val="20"/>
        </w:rPr>
      </w:pPr>
      <w:r w:rsidRPr="00CE22C5">
        <w:rPr>
          <w:rFonts w:ascii="Arial" w:hAnsi="Arial" w:cs="Arial"/>
          <w:sz w:val="20"/>
          <w:szCs w:val="20"/>
          <w:lang w:eastAsia="pl-PL"/>
        </w:rPr>
        <w:t xml:space="preserve">potwierdzenia spełnienia warunku </w:t>
      </w:r>
      <w:r w:rsidRPr="00CE22C5">
        <w:rPr>
          <w:rFonts w:ascii="Arial" w:hAnsi="Arial" w:cs="Arial"/>
          <w:bCs/>
          <w:sz w:val="20"/>
          <w:szCs w:val="20"/>
          <w:lang w:eastAsia="pl-PL"/>
        </w:rPr>
        <w:t xml:space="preserve">posiadania </w:t>
      </w:r>
      <w:r w:rsidRPr="00CE22C5">
        <w:rPr>
          <w:rFonts w:ascii="Arial" w:hAnsi="Arial" w:cs="Arial"/>
          <w:sz w:val="20"/>
          <w:szCs w:val="20"/>
          <w:lang w:eastAsia="pl-PL"/>
        </w:rPr>
        <w:t>uprawnień do wykonywania określonej dla działalności lub czynności:</w:t>
      </w:r>
    </w:p>
    <w:p w14:paraId="41637E4B" w14:textId="23D5A2CA" w:rsidR="00C65938" w:rsidRPr="0059563A" w:rsidRDefault="00C65938" w:rsidP="008A4DBF">
      <w:pPr>
        <w:pStyle w:val="Akapitzlist"/>
        <w:numPr>
          <w:ilvl w:val="0"/>
          <w:numId w:val="80"/>
        </w:numPr>
        <w:ind w:left="993" w:hanging="284"/>
        <w:rPr>
          <w:rFonts w:ascii="Arial" w:hAnsi="Arial" w:cs="Arial"/>
          <w:sz w:val="20"/>
          <w:szCs w:val="20"/>
          <w:u w:val="single"/>
        </w:rPr>
      </w:pPr>
      <w:r w:rsidRPr="0059563A">
        <w:rPr>
          <w:rFonts w:ascii="Arial" w:hAnsi="Arial" w:cs="Arial"/>
          <w:sz w:val="20"/>
          <w:szCs w:val="20"/>
          <w:u w:val="single"/>
        </w:rPr>
        <w:t>dokumenty w odniesieniu do maszyny i urządzenia budowy przeciwwybuchowej:</w:t>
      </w:r>
    </w:p>
    <w:p w14:paraId="55D2DA47" w14:textId="77777777" w:rsidR="008A4DBF" w:rsidRPr="008A4DBF" w:rsidRDefault="008A4DBF" w:rsidP="008A4DBF">
      <w:pPr>
        <w:ind w:left="1080"/>
        <w:rPr>
          <w:rFonts w:ascii="Arial" w:hAnsi="Arial" w:cs="Arial"/>
          <w:b/>
          <w:bCs/>
          <w:sz w:val="6"/>
          <w:szCs w:val="6"/>
        </w:rPr>
      </w:pPr>
    </w:p>
    <w:p w14:paraId="20F0E960" w14:textId="77777777" w:rsidR="00C65938" w:rsidRPr="00CE22C5" w:rsidRDefault="00C65938" w:rsidP="008669B9">
      <w:pPr>
        <w:numPr>
          <w:ilvl w:val="0"/>
          <w:numId w:val="63"/>
        </w:numPr>
        <w:suppressAutoHyphens w:val="0"/>
        <w:ind w:left="993" w:hanging="284"/>
        <w:jc w:val="both"/>
        <w:rPr>
          <w:rFonts w:ascii="Arial" w:hAnsi="Arial" w:cs="Arial"/>
          <w:sz w:val="20"/>
          <w:szCs w:val="20"/>
          <w:lang w:eastAsia="pl-PL"/>
        </w:rPr>
      </w:pPr>
      <w:r w:rsidRPr="00CE22C5">
        <w:rPr>
          <w:rFonts w:ascii="Arial" w:hAnsi="Arial" w:cs="Arial"/>
          <w:sz w:val="20"/>
          <w:szCs w:val="20"/>
          <w:lang w:eastAsia="pl-PL"/>
        </w:rPr>
        <w:t xml:space="preserve">w przypadku Wykonawcy będącego Producentem maszyn/urządzeń, których przedmiot zamówienia  dotyczy: </w:t>
      </w:r>
    </w:p>
    <w:p w14:paraId="5535D174" w14:textId="77777777" w:rsidR="00C65938" w:rsidRPr="00CE22C5" w:rsidRDefault="00C65938" w:rsidP="00C65938">
      <w:pPr>
        <w:ind w:left="786"/>
        <w:jc w:val="both"/>
        <w:rPr>
          <w:rFonts w:ascii="Arial" w:hAnsi="Arial" w:cs="Arial"/>
          <w:sz w:val="6"/>
          <w:szCs w:val="6"/>
          <w:lang w:eastAsia="pl-PL"/>
        </w:rPr>
      </w:pPr>
    </w:p>
    <w:p w14:paraId="0CB13738" w14:textId="2F67BE2B" w:rsidR="00C65938" w:rsidRDefault="00C65938" w:rsidP="008669B9">
      <w:pPr>
        <w:numPr>
          <w:ilvl w:val="0"/>
          <w:numId w:val="64"/>
        </w:numPr>
        <w:suppressAutoHyphens w:val="0"/>
        <w:ind w:left="1276" w:hanging="283"/>
        <w:jc w:val="both"/>
        <w:rPr>
          <w:rFonts w:ascii="Arial" w:hAnsi="Arial" w:cs="Arial"/>
          <w:b/>
          <w:sz w:val="20"/>
          <w:szCs w:val="20"/>
          <w:lang w:eastAsia="pl-PL"/>
        </w:rPr>
      </w:pPr>
      <w:r w:rsidRPr="00CE22C5">
        <w:rPr>
          <w:rFonts w:ascii="Arial" w:hAnsi="Arial" w:cs="Arial"/>
          <w:sz w:val="20"/>
          <w:szCs w:val="20"/>
          <w:lang w:eastAsia="pl-PL"/>
        </w:rPr>
        <w:t xml:space="preserve">oświadczenia, iż jest Producentem maszyn/urządzeń, których przedmiot zamówienia dotyczy, złożone na druku stanowiącym </w:t>
      </w:r>
      <w:r w:rsidRPr="00CE22C5">
        <w:rPr>
          <w:rFonts w:ascii="Arial" w:hAnsi="Arial" w:cs="Arial"/>
          <w:b/>
          <w:sz w:val="20"/>
          <w:szCs w:val="20"/>
          <w:lang w:eastAsia="pl-PL"/>
        </w:rPr>
        <w:t>Załącznik nr 3 do SIWZ,</w:t>
      </w:r>
    </w:p>
    <w:p w14:paraId="39F74E77" w14:textId="77777777" w:rsidR="0059563A" w:rsidRPr="0059563A" w:rsidRDefault="0059563A" w:rsidP="0059563A">
      <w:pPr>
        <w:suppressAutoHyphens w:val="0"/>
        <w:ind w:left="720"/>
        <w:jc w:val="both"/>
        <w:rPr>
          <w:rFonts w:ascii="Arial" w:hAnsi="Arial" w:cs="Arial"/>
          <w:b/>
          <w:sz w:val="6"/>
          <w:szCs w:val="6"/>
          <w:lang w:eastAsia="pl-PL"/>
        </w:rPr>
      </w:pPr>
    </w:p>
    <w:p w14:paraId="05A01E4A" w14:textId="77777777" w:rsidR="00C65938" w:rsidRPr="00CE22C5" w:rsidRDefault="00C65938" w:rsidP="008669B9">
      <w:pPr>
        <w:numPr>
          <w:ilvl w:val="0"/>
          <w:numId w:val="63"/>
        </w:numPr>
        <w:suppressAutoHyphens w:val="0"/>
        <w:ind w:left="993" w:hanging="284"/>
        <w:jc w:val="both"/>
        <w:rPr>
          <w:rFonts w:ascii="Arial" w:hAnsi="Arial" w:cs="Arial"/>
          <w:sz w:val="20"/>
          <w:szCs w:val="20"/>
          <w:lang w:eastAsia="pl-PL"/>
        </w:rPr>
      </w:pPr>
      <w:r w:rsidRPr="00CE22C5">
        <w:rPr>
          <w:rFonts w:ascii="Arial" w:hAnsi="Arial" w:cs="Arial"/>
          <w:sz w:val="20"/>
          <w:szCs w:val="20"/>
          <w:lang w:eastAsia="pl-PL"/>
        </w:rPr>
        <w:t xml:space="preserve">w przypadku Wykonawcy nie będącego Producentem maszyn/urządzeń, których przedmiot zamówienia  dotyczy: </w:t>
      </w:r>
    </w:p>
    <w:p w14:paraId="6AB6A02C" w14:textId="77777777" w:rsidR="00C65938" w:rsidRPr="00CE22C5" w:rsidRDefault="00C65938" w:rsidP="00C65938">
      <w:pPr>
        <w:jc w:val="both"/>
        <w:rPr>
          <w:rFonts w:ascii="Arial" w:hAnsi="Arial" w:cs="Arial"/>
          <w:sz w:val="6"/>
          <w:szCs w:val="6"/>
          <w:lang w:eastAsia="pl-PL"/>
        </w:rPr>
      </w:pPr>
    </w:p>
    <w:p w14:paraId="7B2BA706" w14:textId="504B0308" w:rsidR="00C65938" w:rsidRDefault="00C65938" w:rsidP="008669B9">
      <w:pPr>
        <w:numPr>
          <w:ilvl w:val="0"/>
          <w:numId w:val="65"/>
        </w:numPr>
        <w:suppressAutoHyphens w:val="0"/>
        <w:ind w:left="1276" w:hanging="283"/>
        <w:jc w:val="both"/>
        <w:rPr>
          <w:rFonts w:ascii="Arial" w:hAnsi="Arial" w:cs="Arial"/>
          <w:sz w:val="20"/>
          <w:szCs w:val="20"/>
          <w:lang w:eastAsia="pl-PL"/>
        </w:rPr>
      </w:pPr>
      <w:r w:rsidRPr="00CE22C5">
        <w:rPr>
          <w:rFonts w:ascii="Arial" w:hAnsi="Arial" w:cs="Arial"/>
          <w:sz w:val="20"/>
          <w:szCs w:val="20"/>
          <w:lang w:eastAsia="pl-PL"/>
        </w:rPr>
        <w:t xml:space="preserve">oświadczenia Wykonawcy potwierdzającego zdolność zakładu remontowego do wykonania remontu zgodnie z aktualnym stanem wiedzy technicznej, zasadami dobrej praktyki inżynierskiej i aktualnymi normami dotyczącymi remontów urządzeń i podzespołów budowy przeciwwybuchowej zgodnie z pkt.9.11.2 </w:t>
      </w:r>
      <w:proofErr w:type="spellStart"/>
      <w:r w:rsidRPr="00CE22C5">
        <w:rPr>
          <w:rFonts w:ascii="Arial" w:hAnsi="Arial" w:cs="Arial"/>
          <w:sz w:val="20"/>
          <w:szCs w:val="20"/>
          <w:lang w:eastAsia="pl-PL"/>
        </w:rPr>
        <w:t>zal</w:t>
      </w:r>
      <w:proofErr w:type="spellEnd"/>
      <w:r w:rsidRPr="00CE22C5">
        <w:rPr>
          <w:rFonts w:ascii="Arial" w:hAnsi="Arial" w:cs="Arial"/>
          <w:sz w:val="20"/>
          <w:szCs w:val="20"/>
          <w:lang w:eastAsia="pl-PL"/>
        </w:rPr>
        <w:t xml:space="preserve">. Nr 3 do Rozporządzenia Ministra Energii z dnia </w:t>
      </w:r>
      <w:r w:rsidRPr="00CE22C5">
        <w:rPr>
          <w:rFonts w:ascii="Arial" w:hAnsi="Arial" w:cs="Arial"/>
          <w:sz w:val="20"/>
          <w:szCs w:val="20"/>
          <w:lang w:eastAsia="pl-PL"/>
        </w:rPr>
        <w:br/>
        <w:t xml:space="preserve">23 listopada 2016 r. w sprawie szczegółowych wymagań dotyczących prowadzenia ruchu </w:t>
      </w:r>
      <w:r w:rsidRPr="00CE22C5">
        <w:rPr>
          <w:rFonts w:ascii="Arial" w:hAnsi="Arial" w:cs="Arial"/>
          <w:sz w:val="20"/>
          <w:szCs w:val="20"/>
          <w:lang w:eastAsia="pl-PL"/>
        </w:rPr>
        <w:lastRenderedPageBreak/>
        <w:t xml:space="preserve">podziemnych zakładów górniczych (Dz.U. 2017 poz. 1118),. złożone na druku stanowiącym </w:t>
      </w:r>
      <w:r w:rsidRPr="00CE22C5">
        <w:rPr>
          <w:rFonts w:ascii="Arial" w:hAnsi="Arial" w:cs="Arial"/>
          <w:b/>
          <w:bCs/>
          <w:sz w:val="20"/>
          <w:szCs w:val="20"/>
          <w:lang w:eastAsia="pl-PL"/>
        </w:rPr>
        <w:t xml:space="preserve">Załącznik nr </w:t>
      </w:r>
      <w:r w:rsidR="004D4B23" w:rsidRPr="00CE22C5">
        <w:rPr>
          <w:rFonts w:ascii="Arial" w:hAnsi="Arial" w:cs="Arial"/>
          <w:b/>
          <w:bCs/>
          <w:sz w:val="20"/>
          <w:szCs w:val="20"/>
          <w:lang w:eastAsia="pl-PL"/>
        </w:rPr>
        <w:t>4</w:t>
      </w:r>
      <w:r w:rsidRPr="00CE22C5">
        <w:rPr>
          <w:rFonts w:ascii="Arial" w:hAnsi="Arial" w:cs="Arial"/>
          <w:b/>
          <w:bCs/>
          <w:sz w:val="20"/>
          <w:szCs w:val="20"/>
          <w:lang w:eastAsia="pl-PL"/>
        </w:rPr>
        <w:t xml:space="preserve"> do SIWZ.</w:t>
      </w:r>
      <w:r w:rsidRPr="00CE22C5">
        <w:rPr>
          <w:rFonts w:ascii="Arial" w:hAnsi="Arial" w:cs="Arial"/>
          <w:sz w:val="20"/>
          <w:szCs w:val="20"/>
          <w:lang w:eastAsia="pl-PL"/>
        </w:rPr>
        <w:t xml:space="preserve"> </w:t>
      </w:r>
    </w:p>
    <w:p w14:paraId="68C03281" w14:textId="77777777" w:rsidR="0059563A" w:rsidRPr="00FD5950" w:rsidRDefault="0059563A" w:rsidP="0059563A">
      <w:pPr>
        <w:suppressAutoHyphens w:val="0"/>
        <w:ind w:left="1146"/>
        <w:jc w:val="both"/>
        <w:rPr>
          <w:rFonts w:ascii="Arial" w:hAnsi="Arial" w:cs="Arial"/>
          <w:sz w:val="6"/>
          <w:szCs w:val="6"/>
          <w:lang w:eastAsia="pl-PL"/>
        </w:rPr>
      </w:pPr>
    </w:p>
    <w:p w14:paraId="4C660328" w14:textId="4CB91253" w:rsidR="0059563A" w:rsidRPr="0059563A" w:rsidRDefault="0059563A" w:rsidP="00C67AA7">
      <w:pPr>
        <w:pStyle w:val="Akapitzlist"/>
        <w:numPr>
          <w:ilvl w:val="0"/>
          <w:numId w:val="127"/>
        </w:numPr>
        <w:autoSpaceDE w:val="0"/>
        <w:autoSpaceDN w:val="0"/>
        <w:adjustRightInd w:val="0"/>
        <w:ind w:left="709" w:hanging="425"/>
        <w:jc w:val="both"/>
        <w:rPr>
          <w:rFonts w:ascii="Arial" w:hAnsi="Arial" w:cs="Arial"/>
          <w:sz w:val="20"/>
          <w:szCs w:val="20"/>
        </w:rPr>
      </w:pPr>
      <w:r w:rsidRPr="0059563A">
        <w:rPr>
          <w:rFonts w:ascii="Arial" w:hAnsi="Arial" w:cs="Arial"/>
          <w:sz w:val="20"/>
          <w:szCs w:val="20"/>
          <w:u w:val="single"/>
        </w:rPr>
        <w:t>wykazu wykonanych, a w przypadku świadczeń okresowych lub ciągłych również wykonywanych usług</w:t>
      </w:r>
      <w:r w:rsidRPr="0059563A">
        <w:rPr>
          <w:rFonts w:ascii="Arial" w:hAnsi="Arial" w:cs="Arial"/>
          <w:sz w:val="20"/>
          <w:szCs w:val="20"/>
        </w:rPr>
        <w:t xml:space="preserve">, w zakresie niezbędnym do wykazania spełnienia warunku wiedzy i doświadczenia </w:t>
      </w:r>
      <w:r w:rsidRPr="0059563A">
        <w:rPr>
          <w:rFonts w:ascii="Arial" w:hAnsi="Arial" w:cs="Arial"/>
          <w:sz w:val="20"/>
          <w:szCs w:val="20"/>
        </w:rPr>
        <w:br/>
      </w:r>
      <w:r w:rsidRPr="0059563A">
        <w:rPr>
          <w:rFonts w:ascii="Arial" w:hAnsi="Arial" w:cs="Arial"/>
          <w:b/>
          <w:sz w:val="20"/>
          <w:szCs w:val="20"/>
        </w:rPr>
        <w:t>w okresie ostatnich 3</w:t>
      </w:r>
      <w:r w:rsidRPr="0059563A">
        <w:rPr>
          <w:rFonts w:ascii="Arial" w:hAnsi="Arial" w:cs="Arial"/>
          <w:b/>
          <w:color w:val="00B050"/>
          <w:sz w:val="20"/>
          <w:szCs w:val="20"/>
        </w:rPr>
        <w:t xml:space="preserve"> </w:t>
      </w:r>
      <w:r w:rsidRPr="0059563A">
        <w:rPr>
          <w:rFonts w:ascii="Arial" w:hAnsi="Arial" w:cs="Arial"/>
          <w:b/>
          <w:sz w:val="20"/>
          <w:szCs w:val="20"/>
        </w:rPr>
        <w:t>lat</w:t>
      </w:r>
      <w:r w:rsidRPr="0059563A">
        <w:rPr>
          <w:rFonts w:ascii="Arial" w:hAnsi="Arial" w:cs="Arial"/>
          <w:sz w:val="20"/>
          <w:szCs w:val="20"/>
        </w:rPr>
        <w:t xml:space="preserve"> </w:t>
      </w:r>
      <w:r w:rsidRPr="0059563A">
        <w:rPr>
          <w:rFonts w:ascii="Arial" w:hAnsi="Arial" w:cs="Arial"/>
          <w:b/>
          <w:sz w:val="20"/>
          <w:szCs w:val="20"/>
        </w:rPr>
        <w:t xml:space="preserve">przed upływem terminu składania ofert </w:t>
      </w:r>
      <w:r w:rsidRPr="0059563A">
        <w:rPr>
          <w:rFonts w:ascii="Arial" w:hAnsi="Arial" w:cs="Arial"/>
          <w:sz w:val="20"/>
          <w:szCs w:val="20"/>
        </w:rPr>
        <w:t>a jeżeli okres prowadzenia działalności jest krótszy – w tym okresie, z podaniem ich wartości, przedmiotu, dat wykonania</w:t>
      </w:r>
      <w:r w:rsidRPr="0059563A">
        <w:rPr>
          <w:rFonts w:ascii="Arial" w:hAnsi="Arial" w:cs="Arial"/>
          <w:sz w:val="20"/>
          <w:szCs w:val="20"/>
        </w:rPr>
        <w:br/>
        <w:t>i odbiorców zgodnie z</w:t>
      </w:r>
      <w:r w:rsidRPr="0059563A">
        <w:rPr>
          <w:rFonts w:ascii="Arial" w:hAnsi="Arial" w:cs="Arial"/>
          <w:b/>
          <w:sz w:val="20"/>
          <w:szCs w:val="20"/>
        </w:rPr>
        <w:t xml:space="preserve"> Załącznikiem Nr </w:t>
      </w:r>
      <w:r>
        <w:rPr>
          <w:rFonts w:ascii="Arial" w:hAnsi="Arial" w:cs="Arial"/>
          <w:b/>
          <w:sz w:val="20"/>
          <w:szCs w:val="20"/>
        </w:rPr>
        <w:t>5</w:t>
      </w:r>
      <w:r w:rsidRPr="0059563A">
        <w:rPr>
          <w:rFonts w:ascii="Arial" w:hAnsi="Arial" w:cs="Arial"/>
          <w:b/>
          <w:sz w:val="20"/>
          <w:szCs w:val="20"/>
        </w:rPr>
        <w:t xml:space="preserve"> do SIWZ</w:t>
      </w:r>
      <w:r w:rsidRPr="0059563A">
        <w:rPr>
          <w:rFonts w:ascii="Arial" w:hAnsi="Arial" w:cs="Arial"/>
          <w:sz w:val="20"/>
          <w:szCs w:val="20"/>
        </w:rPr>
        <w:t xml:space="preserve"> oraz załączenia dokumentów potwierdzających, że te usługi zostały wykonane lub są wykonywane należycie;</w:t>
      </w:r>
    </w:p>
    <w:p w14:paraId="3AF3FD76" w14:textId="373D8FD5" w:rsidR="0059563A" w:rsidRPr="003276D0" w:rsidRDefault="0059563A" w:rsidP="00C67AA7">
      <w:pPr>
        <w:numPr>
          <w:ilvl w:val="0"/>
          <w:numId w:val="127"/>
        </w:numPr>
        <w:autoSpaceDE w:val="0"/>
        <w:autoSpaceDN w:val="0"/>
        <w:adjustRightInd w:val="0"/>
        <w:ind w:left="709" w:hanging="425"/>
        <w:jc w:val="both"/>
        <w:rPr>
          <w:rFonts w:ascii="Arial" w:hAnsi="Arial" w:cs="Arial"/>
          <w:strike/>
          <w:sz w:val="20"/>
          <w:szCs w:val="20"/>
        </w:rPr>
      </w:pPr>
      <w:r w:rsidRPr="00091D46">
        <w:rPr>
          <w:rFonts w:ascii="Arial" w:hAnsi="Arial" w:cs="Arial"/>
          <w:sz w:val="20"/>
          <w:szCs w:val="20"/>
          <w:u w:val="single"/>
        </w:rPr>
        <w:t>informacji banku</w:t>
      </w:r>
      <w:r w:rsidRPr="001332A8">
        <w:rPr>
          <w:rFonts w:ascii="Arial" w:hAnsi="Arial" w:cs="Arial"/>
          <w:sz w:val="20"/>
          <w:szCs w:val="20"/>
          <w:u w:val="single"/>
        </w:rPr>
        <w:t xml:space="preserve"> lub spółdzielczej kasy oszczędnościowo-kredytowej,</w:t>
      </w:r>
      <w:r w:rsidRPr="003276D0">
        <w:rPr>
          <w:rFonts w:ascii="Arial" w:hAnsi="Arial" w:cs="Arial"/>
          <w:sz w:val="20"/>
          <w:szCs w:val="20"/>
        </w:rPr>
        <w:t xml:space="preserve"> w których Wykonawca posiada rachunek, potwierdzającej wysokość posiadanych środków finansowych lub zdolność kredytową Wykonawcy, </w:t>
      </w:r>
      <w:r w:rsidRPr="003276D0">
        <w:rPr>
          <w:rFonts w:ascii="Arial" w:hAnsi="Arial" w:cs="Arial"/>
          <w:b/>
          <w:sz w:val="20"/>
          <w:szCs w:val="20"/>
        </w:rPr>
        <w:t>wystawione nie wcześniej niż  3 miesiące przed upływem terminu składania ofert</w:t>
      </w:r>
      <w:r w:rsidRPr="00174529">
        <w:rPr>
          <w:rFonts w:ascii="Arial" w:hAnsi="Arial" w:cs="Arial"/>
          <w:bCs/>
          <w:sz w:val="20"/>
          <w:szCs w:val="20"/>
        </w:rPr>
        <w:t>;</w:t>
      </w:r>
    </w:p>
    <w:p w14:paraId="4BE3F760" w14:textId="771E95A3" w:rsidR="0059563A" w:rsidRPr="00E5084F" w:rsidRDefault="0059563A" w:rsidP="00C67AA7">
      <w:pPr>
        <w:numPr>
          <w:ilvl w:val="0"/>
          <w:numId w:val="127"/>
        </w:numPr>
        <w:suppressAutoHyphens w:val="0"/>
        <w:autoSpaceDE w:val="0"/>
        <w:autoSpaceDN w:val="0"/>
        <w:adjustRightInd w:val="0"/>
        <w:ind w:hanging="76"/>
        <w:jc w:val="both"/>
        <w:rPr>
          <w:rFonts w:ascii="Arial" w:hAnsi="Arial" w:cs="Arial"/>
          <w:sz w:val="20"/>
          <w:szCs w:val="20"/>
        </w:rPr>
      </w:pPr>
      <w:r w:rsidRPr="00E5084F">
        <w:rPr>
          <w:rFonts w:ascii="Arial" w:hAnsi="Arial" w:cs="Arial"/>
          <w:sz w:val="20"/>
          <w:szCs w:val="20"/>
          <w:u w:val="single"/>
        </w:rPr>
        <w:t>dowodu wniesienia wadium</w:t>
      </w:r>
      <w:r w:rsidRPr="00E5084F">
        <w:rPr>
          <w:rFonts w:ascii="Arial" w:hAnsi="Arial" w:cs="Arial"/>
          <w:sz w:val="20"/>
          <w:szCs w:val="20"/>
        </w:rPr>
        <w:t>;</w:t>
      </w:r>
    </w:p>
    <w:p w14:paraId="69CA755E" w14:textId="00D49455" w:rsidR="00950E24" w:rsidRPr="00950E24" w:rsidRDefault="00950E24" w:rsidP="00C67AA7">
      <w:pPr>
        <w:numPr>
          <w:ilvl w:val="0"/>
          <w:numId w:val="127"/>
        </w:numPr>
        <w:suppressAutoHyphens w:val="0"/>
        <w:ind w:left="709" w:hanging="425"/>
        <w:jc w:val="both"/>
        <w:rPr>
          <w:rFonts w:ascii="Arial" w:hAnsi="Arial" w:cs="Arial"/>
          <w:sz w:val="20"/>
          <w:szCs w:val="20"/>
        </w:rPr>
      </w:pPr>
      <w:r w:rsidRPr="009147FF">
        <w:rPr>
          <w:rFonts w:ascii="Arial" w:hAnsi="Arial" w:cs="Arial"/>
          <w:bCs/>
          <w:sz w:val="20"/>
          <w:szCs w:val="20"/>
          <w:u w:val="single"/>
        </w:rPr>
        <w:t xml:space="preserve">aktualnego odpisu z właściwego rejestru </w:t>
      </w:r>
      <w:r w:rsidRPr="00950E24">
        <w:rPr>
          <w:rFonts w:ascii="Arial" w:hAnsi="Arial" w:cs="Arial"/>
          <w:sz w:val="20"/>
          <w:szCs w:val="20"/>
        </w:rPr>
        <w:t>jeżeli odrębne przepisy wymagają wpisu do rejestru,</w:t>
      </w:r>
      <w:r w:rsidRPr="00950E24">
        <w:rPr>
          <w:rFonts w:ascii="Arial" w:hAnsi="Arial" w:cs="Arial"/>
          <w:sz w:val="20"/>
          <w:szCs w:val="20"/>
        </w:rPr>
        <w:b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t>
      </w:r>
      <w:r w:rsidRPr="00950E24">
        <w:rPr>
          <w:rFonts w:ascii="Arial" w:hAnsi="Arial" w:cs="Arial"/>
          <w:b/>
          <w:sz w:val="20"/>
          <w:szCs w:val="20"/>
        </w:rPr>
        <w:t>wystawionego nie wcześniej niż 6 miesięcy przed upływem terminu składania ofert</w:t>
      </w:r>
      <w:r w:rsidRPr="00950E24">
        <w:rPr>
          <w:rFonts w:ascii="Arial" w:hAnsi="Arial" w:cs="Arial"/>
          <w:sz w:val="20"/>
          <w:szCs w:val="20"/>
        </w:rPr>
        <w:t xml:space="preserve">, a dla Wykonawców, którzy prowadzą działalność </w:t>
      </w:r>
      <w:r w:rsidR="00B92FF6">
        <w:rPr>
          <w:rFonts w:ascii="Arial" w:hAnsi="Arial" w:cs="Arial"/>
          <w:sz w:val="20"/>
          <w:szCs w:val="20"/>
        </w:rPr>
        <w:br/>
      </w:r>
      <w:r w:rsidRPr="00950E24">
        <w:rPr>
          <w:rFonts w:ascii="Arial" w:hAnsi="Arial" w:cs="Arial"/>
          <w:sz w:val="20"/>
          <w:szCs w:val="20"/>
        </w:rPr>
        <w:t>na podstawie innych dokumentów – ten dokument,</w:t>
      </w:r>
    </w:p>
    <w:p w14:paraId="36CD301C" w14:textId="6C0FADEC" w:rsidR="00343E5A" w:rsidRPr="003276D0" w:rsidRDefault="00343E5A" w:rsidP="00C67AA7">
      <w:pPr>
        <w:pStyle w:val="Akapitzlist"/>
        <w:numPr>
          <w:ilvl w:val="0"/>
          <w:numId w:val="127"/>
        </w:numPr>
        <w:tabs>
          <w:tab w:val="num" w:pos="1418"/>
        </w:tabs>
        <w:ind w:left="709" w:hanging="425"/>
        <w:jc w:val="both"/>
        <w:rPr>
          <w:rFonts w:ascii="Arial" w:hAnsi="Arial" w:cs="Arial"/>
          <w:sz w:val="20"/>
          <w:szCs w:val="20"/>
          <w:lang w:eastAsia="ar-SA"/>
        </w:rPr>
      </w:pPr>
      <w:r w:rsidRPr="008A19A4">
        <w:rPr>
          <w:rFonts w:ascii="Arial" w:hAnsi="Arial" w:cs="Arial"/>
          <w:sz w:val="20"/>
          <w:szCs w:val="20"/>
          <w:u w:val="single"/>
          <w:lang w:eastAsia="ar-SA"/>
        </w:rPr>
        <w:t xml:space="preserve">aktualnego zaświadczenia właściwego Naczelnika </w:t>
      </w:r>
      <w:r w:rsidRPr="00091D46">
        <w:rPr>
          <w:rFonts w:ascii="Arial" w:hAnsi="Arial" w:cs="Arial"/>
          <w:sz w:val="20"/>
          <w:szCs w:val="20"/>
          <w:u w:val="single"/>
          <w:lang w:eastAsia="ar-SA"/>
        </w:rPr>
        <w:t>Urzędu Skarbowego</w:t>
      </w:r>
      <w:r w:rsidRPr="003276D0">
        <w:rPr>
          <w:rFonts w:ascii="Arial" w:hAnsi="Arial" w:cs="Arial"/>
          <w:sz w:val="20"/>
          <w:szCs w:val="20"/>
          <w:lang w:eastAsia="ar-SA"/>
        </w:rPr>
        <w:t xml:space="preserve"> potwierdzającego, </w:t>
      </w:r>
      <w:r w:rsidRPr="003276D0">
        <w:rPr>
          <w:rFonts w:ascii="Arial" w:hAnsi="Arial" w:cs="Arial"/>
          <w:sz w:val="20"/>
          <w:szCs w:val="20"/>
          <w:lang w:eastAsia="ar-SA"/>
        </w:rPr>
        <w:br/>
        <w:t xml:space="preserve">że Wykonawca nie zalega z opłacaniem podatków lub zaświadczenie, że uzyskał przewidziane prawem zwolnienie, odroczenie lub rozłożenie na raty zaległych płatności lub wstrzymanie </w:t>
      </w:r>
      <w:r>
        <w:rPr>
          <w:rFonts w:ascii="Arial" w:hAnsi="Arial" w:cs="Arial"/>
          <w:sz w:val="20"/>
          <w:szCs w:val="20"/>
          <w:lang w:eastAsia="ar-SA"/>
        </w:rPr>
        <w:br/>
      </w:r>
      <w:r w:rsidRPr="003276D0">
        <w:rPr>
          <w:rFonts w:ascii="Arial" w:hAnsi="Arial" w:cs="Arial"/>
          <w:sz w:val="20"/>
          <w:szCs w:val="20"/>
          <w:lang w:eastAsia="ar-SA"/>
        </w:rPr>
        <w:t xml:space="preserve">w całości wykonania decyzji właściwego organu podatkowego - </w:t>
      </w:r>
      <w:r w:rsidRPr="003276D0">
        <w:rPr>
          <w:rFonts w:ascii="Arial" w:hAnsi="Arial" w:cs="Arial"/>
          <w:b/>
          <w:sz w:val="20"/>
          <w:szCs w:val="20"/>
          <w:lang w:eastAsia="ar-SA"/>
        </w:rPr>
        <w:t xml:space="preserve">wystawionego nie wcześniej </w:t>
      </w:r>
      <w:r>
        <w:rPr>
          <w:rFonts w:ascii="Arial" w:hAnsi="Arial" w:cs="Arial"/>
          <w:b/>
          <w:sz w:val="20"/>
          <w:szCs w:val="20"/>
          <w:lang w:eastAsia="ar-SA"/>
        </w:rPr>
        <w:br/>
      </w:r>
      <w:r w:rsidRPr="003276D0">
        <w:rPr>
          <w:rFonts w:ascii="Arial" w:hAnsi="Arial" w:cs="Arial"/>
          <w:b/>
          <w:sz w:val="20"/>
          <w:szCs w:val="20"/>
          <w:lang w:eastAsia="ar-SA"/>
        </w:rPr>
        <w:t>niż 3 miesiące przed upływem terminu składania ofert</w:t>
      </w:r>
      <w:r>
        <w:rPr>
          <w:rFonts w:ascii="Arial" w:hAnsi="Arial" w:cs="Arial"/>
          <w:sz w:val="20"/>
          <w:szCs w:val="20"/>
          <w:lang w:eastAsia="ar-SA"/>
        </w:rPr>
        <w:t>;</w:t>
      </w:r>
    </w:p>
    <w:p w14:paraId="78BB812E" w14:textId="77777777" w:rsidR="00343E5A" w:rsidRPr="003276D0" w:rsidRDefault="00343E5A" w:rsidP="00C67AA7">
      <w:pPr>
        <w:numPr>
          <w:ilvl w:val="0"/>
          <w:numId w:val="127"/>
        </w:numPr>
        <w:suppressAutoHyphens w:val="0"/>
        <w:autoSpaceDE w:val="0"/>
        <w:autoSpaceDN w:val="0"/>
        <w:adjustRightInd w:val="0"/>
        <w:ind w:left="709" w:hanging="425"/>
        <w:jc w:val="both"/>
        <w:rPr>
          <w:rFonts w:ascii="Arial" w:hAnsi="Arial" w:cs="Arial"/>
          <w:b/>
          <w:sz w:val="20"/>
          <w:szCs w:val="20"/>
        </w:rPr>
      </w:pPr>
      <w:r w:rsidRPr="008A19A4">
        <w:rPr>
          <w:rFonts w:ascii="Arial" w:hAnsi="Arial" w:cs="Arial"/>
          <w:sz w:val="20"/>
          <w:szCs w:val="20"/>
          <w:u w:val="single"/>
        </w:rPr>
        <w:t xml:space="preserve">aktualnego zaświadczenia właściwego oddziału </w:t>
      </w:r>
      <w:r w:rsidRPr="00091D46">
        <w:rPr>
          <w:rFonts w:ascii="Arial" w:hAnsi="Arial" w:cs="Arial"/>
          <w:sz w:val="20"/>
          <w:szCs w:val="20"/>
          <w:u w:val="single"/>
        </w:rPr>
        <w:t>Zakładu Ubezpieczeń Społecznych</w:t>
      </w:r>
      <w:r w:rsidRPr="003276D0">
        <w:rPr>
          <w:rFonts w:ascii="Arial" w:hAnsi="Arial" w:cs="Arial"/>
          <w:sz w:val="20"/>
          <w:szCs w:val="20"/>
        </w:rPr>
        <w:t xml:space="preserve"> lub Kasy Rolniczego Ubezpieczenia Społecznego potwierdzającego odpowiednio, że  Wykonawca </w:t>
      </w:r>
      <w:r>
        <w:rPr>
          <w:rFonts w:ascii="Arial" w:hAnsi="Arial" w:cs="Arial"/>
          <w:sz w:val="20"/>
          <w:szCs w:val="20"/>
        </w:rPr>
        <w:br/>
      </w:r>
      <w:r w:rsidRPr="003276D0">
        <w:rPr>
          <w:rFonts w:ascii="Arial" w:hAnsi="Arial" w:cs="Arial"/>
          <w:sz w:val="20"/>
          <w:szCs w:val="20"/>
        </w:rPr>
        <w:t xml:space="preserve">nie zalega z opłacaniem składek na ubezpieczenie zdrowotne i społeczne lub potwierdzającego, </w:t>
      </w:r>
      <w:r>
        <w:rPr>
          <w:rFonts w:ascii="Arial" w:hAnsi="Arial" w:cs="Arial"/>
          <w:sz w:val="20"/>
          <w:szCs w:val="20"/>
        </w:rPr>
        <w:br/>
      </w:r>
      <w:r w:rsidRPr="003276D0">
        <w:rPr>
          <w:rFonts w:ascii="Arial" w:hAnsi="Arial" w:cs="Arial"/>
          <w:sz w:val="20"/>
          <w:szCs w:val="20"/>
        </w:rPr>
        <w:t xml:space="preserve">że uzyskał przewidziane prawem zwolnienie, odroczenie lub rozłożenie na raty zaległych płatności lub wstrzymanie w całości wykonania decyzji właściwego organu - </w:t>
      </w:r>
      <w:r w:rsidRPr="003276D0">
        <w:rPr>
          <w:rFonts w:ascii="Arial" w:hAnsi="Arial" w:cs="Arial"/>
          <w:b/>
          <w:sz w:val="20"/>
          <w:szCs w:val="20"/>
        </w:rPr>
        <w:t xml:space="preserve">wystawionego nie wcześniej </w:t>
      </w:r>
      <w:r w:rsidRPr="003276D0">
        <w:rPr>
          <w:rFonts w:ascii="Arial" w:hAnsi="Arial" w:cs="Arial"/>
          <w:b/>
          <w:sz w:val="20"/>
          <w:szCs w:val="20"/>
        </w:rPr>
        <w:br/>
        <w:t>niż 3 miesiące przed upływem terminu składania ofert</w:t>
      </w:r>
      <w:r w:rsidRPr="00174529">
        <w:rPr>
          <w:rFonts w:ascii="Arial" w:hAnsi="Arial" w:cs="Arial"/>
          <w:bCs/>
          <w:sz w:val="20"/>
          <w:szCs w:val="20"/>
        </w:rPr>
        <w:t>;</w:t>
      </w:r>
    </w:p>
    <w:p w14:paraId="2ADC9695" w14:textId="4720952A" w:rsidR="00BC6CB8" w:rsidRPr="00BC6CB8" w:rsidRDefault="003B2667" w:rsidP="00C67AA7">
      <w:pPr>
        <w:numPr>
          <w:ilvl w:val="0"/>
          <w:numId w:val="127"/>
        </w:numPr>
        <w:autoSpaceDE w:val="0"/>
        <w:autoSpaceDN w:val="0"/>
        <w:adjustRightInd w:val="0"/>
        <w:ind w:left="709" w:hanging="425"/>
        <w:jc w:val="both"/>
        <w:rPr>
          <w:rFonts w:ascii="Arial" w:hAnsi="Arial" w:cs="Arial"/>
          <w:sz w:val="16"/>
          <w:szCs w:val="16"/>
          <w:vertAlign w:val="subscript"/>
        </w:rPr>
      </w:pPr>
      <w:r w:rsidRPr="00BC6CB8">
        <w:rPr>
          <w:rFonts w:ascii="Arial" w:hAnsi="Arial" w:cs="Arial"/>
          <w:sz w:val="20"/>
          <w:szCs w:val="20"/>
        </w:rPr>
        <w:t>j</w:t>
      </w:r>
      <w:r w:rsidR="00AD00C2" w:rsidRPr="00BC6CB8">
        <w:rPr>
          <w:rFonts w:ascii="Arial" w:hAnsi="Arial" w:cs="Arial"/>
          <w:sz w:val="20"/>
          <w:szCs w:val="20"/>
        </w:rPr>
        <w:t>eżeli Wykonawca ma siedzibę lub miejsce zamieszkania poza terytorium Rzeczypospolitej Polskiej, zamiast dokumentów, o których mowa w pkt</w:t>
      </w:r>
      <w:r w:rsidR="00950E24" w:rsidRPr="00BC6CB8">
        <w:rPr>
          <w:rFonts w:ascii="Arial" w:hAnsi="Arial" w:cs="Arial"/>
          <w:sz w:val="20"/>
          <w:szCs w:val="20"/>
        </w:rPr>
        <w:t xml:space="preserve"> </w:t>
      </w:r>
      <w:r w:rsidR="00E5084F">
        <w:rPr>
          <w:rFonts w:ascii="Arial" w:hAnsi="Arial" w:cs="Arial"/>
          <w:sz w:val="20"/>
          <w:szCs w:val="20"/>
        </w:rPr>
        <w:t>6</w:t>
      </w:r>
      <w:r w:rsidR="00683554" w:rsidRPr="00BC6CB8">
        <w:rPr>
          <w:rFonts w:ascii="Arial" w:hAnsi="Arial" w:cs="Arial"/>
          <w:sz w:val="20"/>
          <w:szCs w:val="20"/>
        </w:rPr>
        <w:t>)</w:t>
      </w:r>
      <w:r w:rsidR="00E5084F">
        <w:rPr>
          <w:rFonts w:ascii="Arial" w:hAnsi="Arial" w:cs="Arial"/>
          <w:sz w:val="20"/>
          <w:szCs w:val="20"/>
        </w:rPr>
        <w:t>, 7), 8)</w:t>
      </w:r>
      <w:r w:rsidR="00AD00C2" w:rsidRPr="00BC6CB8">
        <w:rPr>
          <w:rFonts w:ascii="Arial" w:hAnsi="Arial" w:cs="Arial"/>
          <w:sz w:val="20"/>
          <w:szCs w:val="20"/>
        </w:rPr>
        <w:t xml:space="preserve"> składa dokumenty wystawione w kraju, </w:t>
      </w:r>
      <w:r w:rsidR="00B92FF6">
        <w:rPr>
          <w:rFonts w:ascii="Arial" w:hAnsi="Arial" w:cs="Arial"/>
          <w:sz w:val="20"/>
          <w:szCs w:val="20"/>
        </w:rPr>
        <w:br/>
      </w:r>
      <w:r w:rsidR="00AD00C2" w:rsidRPr="00BC6CB8">
        <w:rPr>
          <w:rFonts w:ascii="Arial" w:hAnsi="Arial" w:cs="Arial"/>
          <w:sz w:val="20"/>
          <w:szCs w:val="20"/>
        </w:rPr>
        <w:t xml:space="preserve">w którym ma siedzibę lub miejsce zamieszkania. Terminy określone w pkt </w:t>
      </w:r>
      <w:r w:rsidR="007C5C92">
        <w:rPr>
          <w:rFonts w:ascii="Arial" w:hAnsi="Arial" w:cs="Arial"/>
          <w:sz w:val="20"/>
          <w:szCs w:val="20"/>
        </w:rPr>
        <w:t>6</w:t>
      </w:r>
      <w:r w:rsidR="00033D7F" w:rsidRPr="00BC6CB8">
        <w:rPr>
          <w:rFonts w:ascii="Arial" w:hAnsi="Arial" w:cs="Arial"/>
          <w:sz w:val="20"/>
          <w:szCs w:val="20"/>
        </w:rPr>
        <w:t>)</w:t>
      </w:r>
      <w:r w:rsidR="007C5C92">
        <w:rPr>
          <w:rFonts w:ascii="Arial" w:hAnsi="Arial" w:cs="Arial"/>
          <w:sz w:val="20"/>
          <w:szCs w:val="20"/>
        </w:rPr>
        <w:t>, 7), 8)</w:t>
      </w:r>
      <w:r w:rsidR="00AD00C2" w:rsidRPr="00BC6CB8">
        <w:rPr>
          <w:rFonts w:ascii="Arial" w:hAnsi="Arial" w:cs="Arial"/>
          <w:sz w:val="20"/>
          <w:szCs w:val="20"/>
        </w:rPr>
        <w:t xml:space="preserve"> stosuje się odpowiednio.</w:t>
      </w:r>
    </w:p>
    <w:p w14:paraId="6B89939D" w14:textId="77777777" w:rsidR="00BC6CB8" w:rsidRPr="00BC6CB8" w:rsidRDefault="00BC6CB8" w:rsidP="00BC6CB8">
      <w:pPr>
        <w:autoSpaceDE w:val="0"/>
        <w:autoSpaceDN w:val="0"/>
        <w:adjustRightInd w:val="0"/>
        <w:ind w:left="851"/>
        <w:jc w:val="both"/>
        <w:rPr>
          <w:rFonts w:ascii="Arial" w:hAnsi="Arial" w:cs="Arial"/>
          <w:sz w:val="10"/>
          <w:szCs w:val="10"/>
        </w:rPr>
      </w:pPr>
    </w:p>
    <w:p w14:paraId="17F0E4CD" w14:textId="625570ED" w:rsidR="00BC6CB8" w:rsidRPr="00120A91" w:rsidRDefault="00BC6CB8" w:rsidP="00BC6CB8">
      <w:pPr>
        <w:suppressAutoHyphens w:val="0"/>
        <w:ind w:left="284"/>
        <w:jc w:val="both"/>
        <w:rPr>
          <w:rFonts w:ascii="Arial" w:hAnsi="Arial" w:cs="Arial"/>
          <w:b/>
          <w:bCs/>
          <w:i/>
          <w:sz w:val="20"/>
          <w:szCs w:val="20"/>
          <w:lang w:eastAsia="pl-PL"/>
        </w:rPr>
      </w:pPr>
      <w:r w:rsidRPr="00120A91">
        <w:rPr>
          <w:rFonts w:ascii="Arial" w:hAnsi="Arial" w:cs="Arial"/>
          <w:b/>
          <w:bCs/>
          <w:i/>
          <w:sz w:val="20"/>
          <w:szCs w:val="20"/>
          <w:lang w:eastAsia="pl-PL"/>
        </w:rPr>
        <w:t>Uwaga:</w:t>
      </w:r>
    </w:p>
    <w:p w14:paraId="0F863C35" w14:textId="77777777" w:rsidR="00BC6CB8" w:rsidRPr="00120A91" w:rsidRDefault="00BC6CB8" w:rsidP="00BC6CB8">
      <w:pPr>
        <w:suppressAutoHyphens w:val="0"/>
        <w:autoSpaceDE w:val="0"/>
        <w:autoSpaceDN w:val="0"/>
        <w:adjustRightInd w:val="0"/>
        <w:ind w:left="284"/>
        <w:jc w:val="both"/>
        <w:rPr>
          <w:rFonts w:ascii="Arial" w:hAnsi="Arial" w:cs="Arial"/>
          <w:i/>
          <w:iCs/>
          <w:sz w:val="20"/>
          <w:szCs w:val="20"/>
          <w:lang w:eastAsia="pl-PL"/>
        </w:rPr>
      </w:pPr>
      <w:r w:rsidRPr="00120A91">
        <w:rPr>
          <w:rFonts w:ascii="Arial" w:hAnsi="Arial" w:cs="Arial"/>
          <w:i/>
          <w:iCs/>
          <w:sz w:val="20"/>
          <w:szCs w:val="20"/>
          <w:lang w:eastAsia="pl-PL"/>
        </w:rPr>
        <w:t xml:space="preserve">Wykonawca może polegać na wiedzy i doświadczeniu, potencjale technicznym, osobach zdolnych </w:t>
      </w:r>
      <w:r w:rsidRPr="00120A91">
        <w:rPr>
          <w:rFonts w:ascii="Arial" w:hAnsi="Arial" w:cs="Arial"/>
          <w:i/>
          <w:iCs/>
          <w:sz w:val="20"/>
          <w:szCs w:val="20"/>
          <w:lang w:eastAsia="pl-PL"/>
        </w:rPr>
        <w:br/>
        <w:t>do wykonania zamówienia, zdolnościach finansowych lub ekonomicznych innych podmiotów, niezależnie od charakteru prawnego łączących go z nimi stosunków.</w:t>
      </w:r>
    </w:p>
    <w:p w14:paraId="2BC0656B" w14:textId="77777777" w:rsidR="00BC6CB8" w:rsidRPr="00120A91" w:rsidRDefault="00BC6CB8" w:rsidP="00BC6CB8">
      <w:pPr>
        <w:suppressAutoHyphens w:val="0"/>
        <w:autoSpaceDE w:val="0"/>
        <w:autoSpaceDN w:val="0"/>
        <w:adjustRightInd w:val="0"/>
        <w:ind w:left="284"/>
        <w:jc w:val="both"/>
        <w:rPr>
          <w:rFonts w:ascii="Arial" w:hAnsi="Arial" w:cs="Arial"/>
          <w:i/>
          <w:iCs/>
          <w:sz w:val="20"/>
          <w:szCs w:val="20"/>
          <w:lang w:eastAsia="pl-PL"/>
        </w:rPr>
      </w:pPr>
      <w:r w:rsidRPr="00120A91">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120A91">
        <w:rPr>
          <w:rFonts w:ascii="Arial" w:hAnsi="Arial" w:cs="Arial"/>
          <w:b/>
          <w:i/>
          <w:iCs/>
          <w:sz w:val="20"/>
          <w:szCs w:val="20"/>
          <w:lang w:eastAsia="pl-PL"/>
        </w:rPr>
        <w:t>przedstawiając w tym celu oryginał pisemnego zobowiązania tych podmiotów</w:t>
      </w:r>
      <w:r w:rsidRPr="00120A91">
        <w:rPr>
          <w:rFonts w:ascii="Arial" w:hAnsi="Arial" w:cs="Arial"/>
          <w:i/>
          <w:iCs/>
          <w:sz w:val="20"/>
          <w:szCs w:val="20"/>
          <w:lang w:eastAsia="pl-PL"/>
        </w:rPr>
        <w:t xml:space="preserve">  do oddania mu do dyspozycji niezbędnych zasobów </w:t>
      </w:r>
      <w:r w:rsidRPr="00120A91">
        <w:rPr>
          <w:rFonts w:ascii="Arial" w:hAnsi="Arial" w:cs="Arial"/>
          <w:i/>
          <w:iCs/>
          <w:sz w:val="20"/>
          <w:szCs w:val="20"/>
          <w:lang w:eastAsia="pl-PL"/>
        </w:rPr>
        <w:br/>
        <w:t>na potrzeby wykonania zamówienia.</w:t>
      </w:r>
    </w:p>
    <w:p w14:paraId="0EFF7B23" w14:textId="7156145A" w:rsidR="00BC6CB8" w:rsidRPr="003B2667" w:rsidRDefault="00BC6CB8" w:rsidP="00FD5950">
      <w:pPr>
        <w:suppressAutoHyphens w:val="0"/>
        <w:autoSpaceDE w:val="0"/>
        <w:autoSpaceDN w:val="0"/>
        <w:adjustRightInd w:val="0"/>
        <w:ind w:left="284"/>
        <w:jc w:val="both"/>
        <w:rPr>
          <w:rFonts w:ascii="Arial" w:hAnsi="Arial" w:cs="Arial"/>
          <w:i/>
          <w:iCs/>
          <w:sz w:val="20"/>
          <w:szCs w:val="20"/>
          <w:lang w:eastAsia="pl-PL"/>
        </w:rPr>
      </w:pPr>
      <w:r w:rsidRPr="00120A91">
        <w:rPr>
          <w:rFonts w:ascii="Arial" w:hAnsi="Arial" w:cs="Arial"/>
          <w:i/>
          <w:iCs/>
          <w:sz w:val="20"/>
          <w:szCs w:val="20"/>
          <w:lang w:eastAsia="pl-PL"/>
        </w:rPr>
        <w:t>Podmiot, który zobowiązał się do udostępnienia zasobów odpowiada solidarnie z Wykonawcą</w:t>
      </w:r>
      <w:r w:rsidR="00FF5699">
        <w:rPr>
          <w:rFonts w:ascii="Arial" w:hAnsi="Arial" w:cs="Arial"/>
          <w:i/>
          <w:iCs/>
          <w:sz w:val="20"/>
          <w:szCs w:val="20"/>
          <w:lang w:eastAsia="pl-PL"/>
        </w:rPr>
        <w:t xml:space="preserve"> </w:t>
      </w:r>
      <w:r w:rsidR="00FF5699">
        <w:rPr>
          <w:rFonts w:ascii="Arial" w:hAnsi="Arial" w:cs="Arial"/>
          <w:i/>
          <w:iCs/>
          <w:sz w:val="20"/>
          <w:szCs w:val="20"/>
          <w:lang w:eastAsia="pl-PL"/>
        </w:rPr>
        <w:br/>
      </w:r>
      <w:r w:rsidRPr="00120A91">
        <w:rPr>
          <w:rFonts w:ascii="Arial" w:hAnsi="Arial" w:cs="Arial"/>
          <w:i/>
          <w:iCs/>
          <w:sz w:val="20"/>
          <w:szCs w:val="20"/>
          <w:lang w:eastAsia="pl-PL"/>
        </w:rPr>
        <w:t>za szkodę zamawiającego powstałą wskutek nieudostępnienia tych zasobów, chyba, że za nieudostępnienie zasobów nie ponosi winy.</w:t>
      </w:r>
    </w:p>
    <w:p w14:paraId="7A23A934" w14:textId="77777777" w:rsidR="00C6536E" w:rsidRPr="00120A91" w:rsidRDefault="00C6536E" w:rsidP="00AE1E84">
      <w:pPr>
        <w:suppressAutoHyphens w:val="0"/>
        <w:ind w:left="709" w:hanging="425"/>
        <w:jc w:val="both"/>
        <w:rPr>
          <w:rFonts w:ascii="Arial" w:hAnsi="Arial" w:cs="Arial"/>
          <w:b/>
          <w:color w:val="FF0000"/>
          <w:sz w:val="16"/>
          <w:szCs w:val="16"/>
        </w:rPr>
      </w:pPr>
    </w:p>
    <w:p w14:paraId="451F38A3" w14:textId="0C3D8FD2" w:rsidR="00BC5342" w:rsidRPr="00C416EF" w:rsidRDefault="007A6459" w:rsidP="008669B9">
      <w:pPr>
        <w:numPr>
          <w:ilvl w:val="0"/>
          <w:numId w:val="28"/>
        </w:numPr>
        <w:ind w:left="284" w:hanging="568"/>
        <w:jc w:val="both"/>
        <w:rPr>
          <w:rFonts w:ascii="Arial" w:hAnsi="Arial" w:cs="Arial"/>
          <w:b/>
          <w:sz w:val="20"/>
          <w:szCs w:val="20"/>
        </w:rPr>
      </w:pPr>
      <w:r w:rsidRPr="00C416EF">
        <w:rPr>
          <w:rFonts w:ascii="Arial" w:hAnsi="Arial" w:cs="Arial"/>
          <w:b/>
          <w:sz w:val="20"/>
          <w:szCs w:val="20"/>
        </w:rPr>
        <w:t>Wymagania dodatkowe, gdy kilka podmiotów składa wspólnie ofertę.</w:t>
      </w:r>
    </w:p>
    <w:p w14:paraId="59CC8BB9" w14:textId="77777777" w:rsidR="007A6459" w:rsidRPr="00387E33" w:rsidRDefault="007A6459" w:rsidP="008669B9">
      <w:pPr>
        <w:numPr>
          <w:ilvl w:val="0"/>
          <w:numId w:val="12"/>
        </w:numPr>
        <w:tabs>
          <w:tab w:val="clear" w:pos="1060"/>
        </w:tabs>
        <w:suppressAutoHyphens w:val="0"/>
        <w:ind w:left="709" w:hanging="425"/>
        <w:jc w:val="both"/>
        <w:rPr>
          <w:rFonts w:ascii="Arial" w:hAnsi="Arial" w:cs="Arial"/>
          <w:sz w:val="20"/>
          <w:szCs w:val="20"/>
        </w:rPr>
      </w:pPr>
      <w:r w:rsidRPr="00387E33">
        <w:rPr>
          <w:rFonts w:ascii="Arial" w:hAnsi="Arial" w:cs="Arial"/>
          <w:sz w:val="20"/>
          <w:szCs w:val="20"/>
        </w:rPr>
        <w:t>Wykonawcy mogą wspólnie ubiegać się o udzielenie zamówienia, w tym przypadku ponoszą solidarną odpowiedzialność za wykonanie umowy.</w:t>
      </w:r>
    </w:p>
    <w:p w14:paraId="17190F20" w14:textId="77777777" w:rsidR="00E13727" w:rsidRPr="00387E33" w:rsidRDefault="007A6459" w:rsidP="008669B9">
      <w:pPr>
        <w:numPr>
          <w:ilvl w:val="0"/>
          <w:numId w:val="12"/>
        </w:numPr>
        <w:tabs>
          <w:tab w:val="clear" w:pos="1060"/>
        </w:tabs>
        <w:suppressAutoHyphens w:val="0"/>
        <w:ind w:left="709" w:hanging="425"/>
        <w:jc w:val="both"/>
        <w:rPr>
          <w:rFonts w:ascii="Arial" w:hAnsi="Arial" w:cs="Arial"/>
          <w:sz w:val="20"/>
          <w:szCs w:val="20"/>
        </w:rPr>
      </w:pPr>
      <w:r w:rsidRPr="00387E33">
        <w:rPr>
          <w:rFonts w:ascii="Arial" w:hAnsi="Arial" w:cs="Arial"/>
          <w:sz w:val="20"/>
          <w:szCs w:val="20"/>
        </w:rPr>
        <w:t>W przypadku, o którym mowa w ust.1 Wykonawcy ustanawiają pełnomocnika</w:t>
      </w:r>
      <w:r w:rsidRPr="00387E33">
        <w:rPr>
          <w:rFonts w:ascii="Arial" w:hAnsi="Arial" w:cs="Arial"/>
          <w:b/>
          <w:sz w:val="20"/>
          <w:szCs w:val="20"/>
        </w:rPr>
        <w:t xml:space="preserve"> </w:t>
      </w:r>
      <w:r w:rsidRPr="00387E33">
        <w:rPr>
          <w:rFonts w:ascii="Arial" w:hAnsi="Arial" w:cs="Arial"/>
          <w:sz w:val="20"/>
          <w:szCs w:val="20"/>
        </w:rPr>
        <w:t>do reprezentowania ich w postępowaniu o udzielenie zamówienia albo reprezentowania</w:t>
      </w:r>
      <w:r w:rsidR="00042D37" w:rsidRPr="00387E33">
        <w:rPr>
          <w:rFonts w:ascii="Arial" w:hAnsi="Arial" w:cs="Arial"/>
          <w:sz w:val="20"/>
          <w:szCs w:val="20"/>
        </w:rPr>
        <w:t xml:space="preserve"> </w:t>
      </w:r>
      <w:r w:rsidRPr="00387E33">
        <w:rPr>
          <w:rFonts w:ascii="Arial" w:hAnsi="Arial" w:cs="Arial"/>
          <w:sz w:val="20"/>
          <w:szCs w:val="20"/>
        </w:rPr>
        <w:t>w postępowaniu i zawarcia umowy w sprawie zamówienia. Wszelką korespondencję związaną z prowadzonym postępowaniem Zamawiający bę</w:t>
      </w:r>
      <w:r w:rsidR="00042D37" w:rsidRPr="00387E33">
        <w:rPr>
          <w:rFonts w:ascii="Arial" w:hAnsi="Arial" w:cs="Arial"/>
          <w:sz w:val="20"/>
          <w:szCs w:val="20"/>
        </w:rPr>
        <w:t xml:space="preserve">dzie prowadził wyłącznie </w:t>
      </w:r>
      <w:r w:rsidRPr="00387E33">
        <w:rPr>
          <w:rFonts w:ascii="Arial" w:hAnsi="Arial" w:cs="Arial"/>
          <w:sz w:val="20"/>
          <w:szCs w:val="20"/>
        </w:rPr>
        <w:t>z ustanowionym pełnomocnikiem.</w:t>
      </w:r>
    </w:p>
    <w:p w14:paraId="37660D13" w14:textId="77777777" w:rsidR="007A6459" w:rsidRPr="00387E33" w:rsidRDefault="007A6459" w:rsidP="008669B9">
      <w:pPr>
        <w:numPr>
          <w:ilvl w:val="0"/>
          <w:numId w:val="12"/>
        </w:numPr>
        <w:tabs>
          <w:tab w:val="clear" w:pos="1060"/>
        </w:tabs>
        <w:suppressAutoHyphens w:val="0"/>
        <w:ind w:left="709" w:hanging="425"/>
        <w:jc w:val="both"/>
        <w:rPr>
          <w:rFonts w:ascii="Arial" w:hAnsi="Arial" w:cs="Arial"/>
          <w:sz w:val="20"/>
          <w:szCs w:val="20"/>
        </w:rPr>
      </w:pPr>
      <w:r w:rsidRPr="00387E33">
        <w:rPr>
          <w:rFonts w:ascii="Arial" w:hAnsi="Arial" w:cs="Arial"/>
          <w:sz w:val="20"/>
          <w:szCs w:val="20"/>
        </w:rPr>
        <w:t>W przypadku, kiedy ofertę składa kilka Wykonawców wspólnie, oferta oraz wszystkie załączniki muszą być podpisane przez pełnomocnika ustanowionego przez tych Wykonawców lub osoby</w:t>
      </w:r>
      <w:r w:rsidR="00E75363" w:rsidRPr="00387E33">
        <w:rPr>
          <w:rFonts w:ascii="Arial" w:hAnsi="Arial" w:cs="Arial"/>
          <w:sz w:val="20"/>
          <w:szCs w:val="20"/>
        </w:rPr>
        <w:t xml:space="preserve"> reprezentujące poszczególnych W</w:t>
      </w:r>
      <w:r w:rsidRPr="00387E33">
        <w:rPr>
          <w:rFonts w:ascii="Arial" w:hAnsi="Arial" w:cs="Arial"/>
          <w:sz w:val="20"/>
          <w:szCs w:val="20"/>
        </w:rPr>
        <w:t>ykonawców składających ofertę wspólną.</w:t>
      </w:r>
    </w:p>
    <w:p w14:paraId="6110728F" w14:textId="77777777" w:rsidR="007A6459" w:rsidRPr="00387E33" w:rsidRDefault="007A6459" w:rsidP="008669B9">
      <w:pPr>
        <w:numPr>
          <w:ilvl w:val="0"/>
          <w:numId w:val="12"/>
        </w:numPr>
        <w:tabs>
          <w:tab w:val="clear" w:pos="1060"/>
        </w:tabs>
        <w:suppressAutoHyphens w:val="0"/>
        <w:ind w:left="709" w:hanging="425"/>
        <w:jc w:val="both"/>
        <w:rPr>
          <w:rFonts w:ascii="Arial" w:hAnsi="Arial" w:cs="Arial"/>
          <w:sz w:val="20"/>
          <w:szCs w:val="20"/>
        </w:rPr>
      </w:pPr>
      <w:r w:rsidRPr="00387E33">
        <w:rPr>
          <w:rFonts w:ascii="Arial" w:hAnsi="Arial" w:cs="Arial"/>
          <w:sz w:val="20"/>
          <w:szCs w:val="20"/>
        </w:rPr>
        <w:t xml:space="preserve">W przypadku, kiedy kilku Wykonawców składa ofertę wspólnie, do oferty należy załączyć: </w:t>
      </w:r>
    </w:p>
    <w:p w14:paraId="4F07BDED" w14:textId="77777777" w:rsidR="007A6459" w:rsidRPr="004E08CF" w:rsidRDefault="007A6459" w:rsidP="008669B9">
      <w:pPr>
        <w:numPr>
          <w:ilvl w:val="2"/>
          <w:numId w:val="11"/>
        </w:numPr>
        <w:tabs>
          <w:tab w:val="clear" w:pos="1438"/>
          <w:tab w:val="num" w:pos="993"/>
        </w:tabs>
        <w:suppressAutoHyphens w:val="0"/>
        <w:ind w:left="993" w:hanging="284"/>
        <w:jc w:val="both"/>
        <w:rPr>
          <w:rFonts w:ascii="Arial" w:hAnsi="Arial" w:cs="Arial"/>
          <w:sz w:val="20"/>
          <w:szCs w:val="20"/>
        </w:rPr>
      </w:pPr>
      <w:r w:rsidRPr="00387E33">
        <w:rPr>
          <w:rFonts w:ascii="Arial" w:hAnsi="Arial" w:cs="Arial"/>
          <w:sz w:val="20"/>
          <w:szCs w:val="20"/>
        </w:rPr>
        <w:t xml:space="preserve">pełnomocnictwo, podpisane przez upoważnionych przedstawicieli wszystkich pozostałych </w:t>
      </w:r>
      <w:r w:rsidRPr="004E08CF">
        <w:rPr>
          <w:rFonts w:ascii="Arial" w:hAnsi="Arial" w:cs="Arial"/>
          <w:sz w:val="20"/>
          <w:szCs w:val="20"/>
        </w:rPr>
        <w:t>Wykonawców,</w:t>
      </w:r>
    </w:p>
    <w:p w14:paraId="770E0F1A" w14:textId="77777777" w:rsidR="00A71C65" w:rsidRPr="004E08CF" w:rsidRDefault="00A55E25" w:rsidP="008669B9">
      <w:pPr>
        <w:numPr>
          <w:ilvl w:val="2"/>
          <w:numId w:val="11"/>
        </w:numPr>
        <w:tabs>
          <w:tab w:val="clear" w:pos="1438"/>
          <w:tab w:val="num" w:pos="1276"/>
        </w:tabs>
        <w:suppressAutoHyphens w:val="0"/>
        <w:ind w:left="993" w:hanging="284"/>
        <w:jc w:val="both"/>
        <w:rPr>
          <w:rFonts w:ascii="Arial" w:hAnsi="Arial" w:cs="Arial"/>
          <w:sz w:val="20"/>
          <w:szCs w:val="20"/>
        </w:rPr>
      </w:pPr>
      <w:r w:rsidRPr="004E08CF">
        <w:rPr>
          <w:rFonts w:ascii="Arial" w:hAnsi="Arial" w:cs="Arial"/>
          <w:sz w:val="20"/>
          <w:szCs w:val="20"/>
        </w:rPr>
        <w:t>dokumenty i oświadczenia wystawione indywidualnie dla każdego z Wykonawców,</w:t>
      </w:r>
      <w:r w:rsidR="00E75363" w:rsidRPr="004E08CF">
        <w:rPr>
          <w:rFonts w:ascii="Arial" w:hAnsi="Arial" w:cs="Arial"/>
          <w:sz w:val="20"/>
          <w:szCs w:val="20"/>
        </w:rPr>
        <w:t xml:space="preserve"> (jeżeli ich dołączenie jest wymagane) </w:t>
      </w:r>
      <w:r w:rsidRPr="004E08CF">
        <w:rPr>
          <w:rFonts w:ascii="Arial" w:hAnsi="Arial" w:cs="Arial"/>
          <w:sz w:val="20"/>
          <w:szCs w:val="20"/>
        </w:rPr>
        <w:t xml:space="preserve">potwierdzające, że nie otwarto jego likwidacji ani nie ogłoszono jego </w:t>
      </w:r>
      <w:r w:rsidRPr="004E08CF">
        <w:rPr>
          <w:rFonts w:ascii="Arial" w:hAnsi="Arial" w:cs="Arial"/>
          <w:sz w:val="20"/>
          <w:szCs w:val="20"/>
        </w:rPr>
        <w:lastRenderedPageBreak/>
        <w:t xml:space="preserve">upadłości, nie zalega z uiszczaniem podatków, opłat, składek na ubezpieczenie społeczne </w:t>
      </w:r>
      <w:r w:rsidR="00387E33" w:rsidRPr="004E08CF">
        <w:rPr>
          <w:rFonts w:ascii="Arial" w:hAnsi="Arial" w:cs="Arial"/>
          <w:sz w:val="20"/>
          <w:szCs w:val="20"/>
        </w:rPr>
        <w:br/>
      </w:r>
      <w:r w:rsidRPr="004E08CF">
        <w:rPr>
          <w:rFonts w:ascii="Arial" w:hAnsi="Arial" w:cs="Arial"/>
          <w:sz w:val="20"/>
          <w:szCs w:val="20"/>
        </w:rPr>
        <w:t xml:space="preserve">i zdrowotne albo, że uzyskał przewidziane prawem zwolnienie, odroczenie lub rozłożenie </w:t>
      </w:r>
      <w:r w:rsidR="005D36AC" w:rsidRPr="004E08CF">
        <w:rPr>
          <w:rFonts w:ascii="Arial" w:hAnsi="Arial" w:cs="Arial"/>
          <w:sz w:val="20"/>
          <w:szCs w:val="20"/>
        </w:rPr>
        <w:br/>
      </w:r>
      <w:r w:rsidRPr="004E08CF">
        <w:rPr>
          <w:rFonts w:ascii="Arial" w:hAnsi="Arial" w:cs="Arial"/>
          <w:sz w:val="20"/>
          <w:szCs w:val="20"/>
        </w:rPr>
        <w:t>na raty zaległych płatności lub wstrzymanie w całości wykonania decyzji właściwego organu</w:t>
      </w:r>
      <w:r w:rsidR="00A71C65" w:rsidRPr="004E08CF">
        <w:rPr>
          <w:rFonts w:ascii="Arial" w:hAnsi="Arial" w:cs="Arial"/>
          <w:sz w:val="20"/>
          <w:szCs w:val="20"/>
        </w:rPr>
        <w:t>,</w:t>
      </w:r>
      <w:r w:rsidRPr="004E08CF">
        <w:rPr>
          <w:rFonts w:ascii="Arial" w:hAnsi="Arial" w:cs="Arial"/>
          <w:sz w:val="20"/>
          <w:szCs w:val="20"/>
        </w:rPr>
        <w:t xml:space="preserve"> </w:t>
      </w:r>
    </w:p>
    <w:p w14:paraId="716648C3" w14:textId="3193B284" w:rsidR="00A55E25" w:rsidRDefault="00A55E25" w:rsidP="008669B9">
      <w:pPr>
        <w:numPr>
          <w:ilvl w:val="2"/>
          <w:numId w:val="11"/>
        </w:numPr>
        <w:tabs>
          <w:tab w:val="clear" w:pos="1438"/>
          <w:tab w:val="num" w:pos="1276"/>
        </w:tabs>
        <w:suppressAutoHyphens w:val="0"/>
        <w:ind w:left="993" w:hanging="284"/>
        <w:jc w:val="both"/>
        <w:rPr>
          <w:rFonts w:ascii="Arial" w:hAnsi="Arial" w:cs="Arial"/>
          <w:b/>
          <w:sz w:val="20"/>
          <w:szCs w:val="20"/>
        </w:rPr>
      </w:pPr>
      <w:r w:rsidRPr="004E08CF">
        <w:rPr>
          <w:rFonts w:ascii="Arial" w:hAnsi="Arial" w:cs="Arial"/>
          <w:sz w:val="20"/>
          <w:szCs w:val="20"/>
        </w:rPr>
        <w:t xml:space="preserve">oświadczenie o solidarnej odpowiedzialności za wykonanie przedmiotu zamówienia - według wzoru oświadczenia, stanowiącym </w:t>
      </w:r>
      <w:r w:rsidRPr="004E08CF">
        <w:rPr>
          <w:rFonts w:ascii="Arial" w:hAnsi="Arial" w:cs="Arial"/>
          <w:b/>
          <w:sz w:val="20"/>
          <w:szCs w:val="20"/>
        </w:rPr>
        <w:t xml:space="preserve">Załącznik </w:t>
      </w:r>
      <w:r w:rsidR="00635266" w:rsidRPr="004E08CF">
        <w:rPr>
          <w:rFonts w:ascii="Arial" w:hAnsi="Arial" w:cs="Arial"/>
          <w:b/>
          <w:sz w:val="20"/>
          <w:szCs w:val="20"/>
        </w:rPr>
        <w:t>n</w:t>
      </w:r>
      <w:r w:rsidRPr="004E08CF">
        <w:rPr>
          <w:rFonts w:ascii="Arial" w:hAnsi="Arial" w:cs="Arial"/>
          <w:b/>
          <w:sz w:val="20"/>
          <w:szCs w:val="20"/>
        </w:rPr>
        <w:t xml:space="preserve">r </w:t>
      </w:r>
      <w:r w:rsidR="003053E1" w:rsidRPr="004E08CF">
        <w:rPr>
          <w:rFonts w:ascii="Arial" w:hAnsi="Arial" w:cs="Arial"/>
          <w:b/>
          <w:sz w:val="20"/>
          <w:szCs w:val="20"/>
        </w:rPr>
        <w:t xml:space="preserve"> </w:t>
      </w:r>
      <w:r w:rsidR="0031391D" w:rsidRPr="004E08CF">
        <w:rPr>
          <w:rFonts w:ascii="Arial" w:hAnsi="Arial" w:cs="Arial"/>
          <w:b/>
          <w:sz w:val="20"/>
          <w:szCs w:val="20"/>
        </w:rPr>
        <w:t xml:space="preserve">6 </w:t>
      </w:r>
      <w:r w:rsidRPr="004E08CF">
        <w:rPr>
          <w:rFonts w:ascii="Arial" w:hAnsi="Arial" w:cs="Arial"/>
          <w:b/>
          <w:sz w:val="20"/>
          <w:szCs w:val="20"/>
        </w:rPr>
        <w:t>do</w:t>
      </w:r>
      <w:r w:rsidRPr="004E08CF">
        <w:rPr>
          <w:rFonts w:ascii="Arial" w:hAnsi="Arial" w:cs="Arial"/>
          <w:b/>
          <w:i/>
          <w:sz w:val="20"/>
          <w:szCs w:val="20"/>
        </w:rPr>
        <w:t xml:space="preserve"> </w:t>
      </w:r>
      <w:r w:rsidRPr="004E08CF">
        <w:rPr>
          <w:rFonts w:ascii="Arial" w:hAnsi="Arial" w:cs="Arial"/>
          <w:b/>
          <w:sz w:val="20"/>
          <w:szCs w:val="20"/>
        </w:rPr>
        <w:t>SIWZ</w:t>
      </w:r>
      <w:r w:rsidR="00C67AA7">
        <w:rPr>
          <w:rFonts w:ascii="Arial" w:hAnsi="Arial" w:cs="Arial"/>
          <w:b/>
          <w:sz w:val="20"/>
          <w:szCs w:val="20"/>
        </w:rPr>
        <w:t>,</w:t>
      </w:r>
    </w:p>
    <w:p w14:paraId="02C6364B" w14:textId="77777777" w:rsidR="00C67AA7" w:rsidRPr="00C67AA7" w:rsidRDefault="00C67AA7" w:rsidP="00C67AA7">
      <w:pPr>
        <w:numPr>
          <w:ilvl w:val="2"/>
          <w:numId w:val="11"/>
        </w:numPr>
        <w:tabs>
          <w:tab w:val="clear" w:pos="1438"/>
        </w:tabs>
        <w:suppressAutoHyphens w:val="0"/>
        <w:ind w:left="993" w:hanging="284"/>
        <w:jc w:val="both"/>
        <w:rPr>
          <w:rFonts w:ascii="Arial" w:hAnsi="Arial" w:cs="Arial"/>
          <w:bCs/>
          <w:sz w:val="20"/>
          <w:szCs w:val="20"/>
        </w:rPr>
      </w:pPr>
      <w:r w:rsidRPr="00C67AA7">
        <w:rPr>
          <w:rFonts w:ascii="Arial" w:hAnsi="Arial" w:cs="Arial"/>
          <w:bCs/>
          <w:sz w:val="20"/>
          <w:szCs w:val="20"/>
        </w:rPr>
        <w:t xml:space="preserve">umowę regulującą współpracę tych Wykonawców tzw. </w:t>
      </w:r>
      <w:r w:rsidRPr="00C67AA7">
        <w:rPr>
          <w:rFonts w:ascii="Arial" w:hAnsi="Arial" w:cs="Arial"/>
          <w:bCs/>
          <w:sz w:val="20"/>
          <w:szCs w:val="20"/>
          <w:u w:val="single"/>
        </w:rPr>
        <w:t>umowa konsorcjum</w:t>
      </w:r>
      <w:r w:rsidRPr="00C67AA7">
        <w:rPr>
          <w:rFonts w:ascii="Arial" w:hAnsi="Arial" w:cs="Arial"/>
          <w:bCs/>
          <w:sz w:val="20"/>
          <w:szCs w:val="20"/>
        </w:rPr>
        <w:t>.</w:t>
      </w:r>
    </w:p>
    <w:p w14:paraId="7C024577" w14:textId="77777777" w:rsidR="007A6459" w:rsidRPr="00387E33" w:rsidRDefault="007A6459" w:rsidP="008669B9">
      <w:pPr>
        <w:numPr>
          <w:ilvl w:val="0"/>
          <w:numId w:val="12"/>
        </w:numPr>
        <w:tabs>
          <w:tab w:val="clear" w:pos="1060"/>
        </w:tabs>
        <w:suppressAutoHyphens w:val="0"/>
        <w:ind w:left="709" w:hanging="425"/>
        <w:jc w:val="both"/>
        <w:rPr>
          <w:rFonts w:ascii="Arial" w:hAnsi="Arial" w:cs="Arial"/>
          <w:sz w:val="20"/>
          <w:szCs w:val="20"/>
        </w:rPr>
      </w:pPr>
      <w:r w:rsidRPr="004E08CF">
        <w:rPr>
          <w:rFonts w:ascii="Arial" w:hAnsi="Arial" w:cs="Arial"/>
          <w:sz w:val="20"/>
          <w:szCs w:val="20"/>
        </w:rPr>
        <w:t>Wykonawcy wspólnie ubiegający się o udzielenie zamówienia muszą wykazać</w:t>
      </w:r>
      <w:r w:rsidRPr="00387E33">
        <w:rPr>
          <w:rFonts w:ascii="Arial" w:hAnsi="Arial" w:cs="Arial"/>
          <w:sz w:val="20"/>
          <w:szCs w:val="20"/>
        </w:rPr>
        <w:t>,</w:t>
      </w:r>
      <w:r w:rsidR="002D575D" w:rsidRPr="00387E33">
        <w:rPr>
          <w:rFonts w:ascii="Arial" w:hAnsi="Arial" w:cs="Arial"/>
          <w:sz w:val="20"/>
          <w:szCs w:val="20"/>
        </w:rPr>
        <w:t xml:space="preserve"> </w:t>
      </w:r>
      <w:r w:rsidRPr="00387E33">
        <w:rPr>
          <w:rFonts w:ascii="Arial" w:hAnsi="Arial" w:cs="Arial"/>
          <w:sz w:val="20"/>
          <w:szCs w:val="20"/>
        </w:rPr>
        <w:t>że warunki dotyczące wiedzy i doświadczenia, potencjału technicznego, osób zdolnych do wykonania zamówienia lub zdolności finansowych spełniają łącznie i</w:t>
      </w:r>
      <w:r w:rsidR="00580244" w:rsidRPr="00387E33">
        <w:rPr>
          <w:rFonts w:ascii="Arial" w:hAnsi="Arial" w:cs="Arial"/>
          <w:sz w:val="20"/>
          <w:szCs w:val="20"/>
        </w:rPr>
        <w:t> </w:t>
      </w:r>
      <w:r w:rsidRPr="00387E33">
        <w:rPr>
          <w:rFonts w:ascii="Arial" w:hAnsi="Arial" w:cs="Arial"/>
          <w:sz w:val="20"/>
          <w:szCs w:val="20"/>
        </w:rPr>
        <w:t>na tą okoliczność załączyć odpowiednie dokumenty</w:t>
      </w:r>
      <w:r w:rsidR="00A228A9" w:rsidRPr="00387E33">
        <w:rPr>
          <w:rFonts w:ascii="Arial" w:hAnsi="Arial" w:cs="Arial"/>
          <w:sz w:val="20"/>
          <w:szCs w:val="20"/>
        </w:rPr>
        <w:t xml:space="preserve"> (jeśli są</w:t>
      </w:r>
      <w:r w:rsidR="003B0CAA" w:rsidRPr="00387E33">
        <w:rPr>
          <w:rFonts w:ascii="Arial" w:hAnsi="Arial" w:cs="Arial"/>
          <w:sz w:val="20"/>
          <w:szCs w:val="20"/>
        </w:rPr>
        <w:t xml:space="preserve"> wymagane)</w:t>
      </w:r>
      <w:r w:rsidRPr="00387E33">
        <w:rPr>
          <w:rFonts w:ascii="Arial" w:hAnsi="Arial" w:cs="Arial"/>
          <w:sz w:val="20"/>
          <w:szCs w:val="20"/>
        </w:rPr>
        <w:t>. Jeżeli jeden z Wykonawców spełnia określone przez Zamawiającego warunki można przedłożyć tylko dokumenty jego dotyczące.</w:t>
      </w:r>
    </w:p>
    <w:p w14:paraId="7E2FE455" w14:textId="21CA3880" w:rsidR="00667650" w:rsidRPr="00343E5A" w:rsidRDefault="007A6459" w:rsidP="008669B9">
      <w:pPr>
        <w:numPr>
          <w:ilvl w:val="0"/>
          <w:numId w:val="12"/>
        </w:numPr>
        <w:tabs>
          <w:tab w:val="clear" w:pos="1060"/>
        </w:tabs>
        <w:suppressAutoHyphens w:val="0"/>
        <w:ind w:left="709" w:hanging="425"/>
        <w:jc w:val="both"/>
        <w:rPr>
          <w:rFonts w:ascii="Arial" w:hAnsi="Arial" w:cs="Arial"/>
          <w:bCs/>
          <w:iCs/>
          <w:sz w:val="20"/>
          <w:szCs w:val="20"/>
        </w:rPr>
      </w:pPr>
      <w:r w:rsidRPr="00387E33">
        <w:rPr>
          <w:rFonts w:ascii="Arial" w:hAnsi="Arial" w:cs="Arial"/>
          <w:sz w:val="20"/>
          <w:szCs w:val="20"/>
        </w:rPr>
        <w:t xml:space="preserve">W przypadku wyboru wspólnej oferty Wykonawców, Zamawiający </w:t>
      </w:r>
      <w:r w:rsidR="003B0CAA" w:rsidRPr="00387E33">
        <w:rPr>
          <w:rFonts w:ascii="Arial" w:hAnsi="Arial" w:cs="Arial"/>
          <w:sz w:val="20"/>
          <w:szCs w:val="20"/>
        </w:rPr>
        <w:t xml:space="preserve">może </w:t>
      </w:r>
      <w:r w:rsidRPr="00387E33">
        <w:rPr>
          <w:rFonts w:ascii="Arial" w:hAnsi="Arial" w:cs="Arial"/>
          <w:sz w:val="20"/>
          <w:szCs w:val="20"/>
        </w:rPr>
        <w:t>zażąda</w:t>
      </w:r>
      <w:r w:rsidR="007007C1" w:rsidRPr="00387E33">
        <w:rPr>
          <w:rFonts w:ascii="Arial" w:hAnsi="Arial" w:cs="Arial"/>
          <w:sz w:val="20"/>
          <w:szCs w:val="20"/>
        </w:rPr>
        <w:t>ć</w:t>
      </w:r>
      <w:r w:rsidRPr="00387E33">
        <w:rPr>
          <w:rFonts w:ascii="Arial" w:hAnsi="Arial" w:cs="Arial"/>
          <w:sz w:val="20"/>
          <w:szCs w:val="20"/>
        </w:rPr>
        <w:t xml:space="preserve"> przed zawarciem </w:t>
      </w:r>
      <w:r w:rsidRPr="00187C7E">
        <w:rPr>
          <w:rFonts w:ascii="Arial" w:hAnsi="Arial" w:cs="Arial"/>
          <w:sz w:val="20"/>
          <w:szCs w:val="20"/>
        </w:rPr>
        <w:t>umowy, umowy regulującej współpracę tych Wykonawców.</w:t>
      </w:r>
      <w:r w:rsidR="00DF2CEA" w:rsidRPr="00187C7E">
        <w:rPr>
          <w:rFonts w:ascii="Arial" w:hAnsi="Arial" w:cs="Arial"/>
          <w:sz w:val="20"/>
          <w:szCs w:val="20"/>
        </w:rPr>
        <w:t xml:space="preserve"> </w:t>
      </w:r>
    </w:p>
    <w:p w14:paraId="4FAC3690" w14:textId="77777777" w:rsidR="00343E5A" w:rsidRPr="00947D6D" w:rsidRDefault="00343E5A" w:rsidP="00343E5A">
      <w:pPr>
        <w:pStyle w:val="Akapitzlist"/>
        <w:numPr>
          <w:ilvl w:val="0"/>
          <w:numId w:val="12"/>
        </w:numPr>
        <w:tabs>
          <w:tab w:val="clear" w:pos="1060"/>
        </w:tabs>
        <w:ind w:left="709" w:hanging="425"/>
        <w:jc w:val="both"/>
        <w:rPr>
          <w:rFonts w:ascii="Arial" w:hAnsi="Arial" w:cs="Arial"/>
          <w:b/>
          <w:bCs/>
          <w:iCs/>
          <w:sz w:val="16"/>
          <w:szCs w:val="16"/>
        </w:rPr>
      </w:pPr>
      <w:r w:rsidRPr="00947D6D">
        <w:rPr>
          <w:rFonts w:ascii="Arial" w:hAnsi="Arial" w:cs="Arial"/>
          <w:b/>
          <w:bCs/>
          <w:iCs/>
          <w:sz w:val="20"/>
          <w:szCs w:val="20"/>
          <w:lang w:eastAsia="ar-SA"/>
        </w:rPr>
        <w:t xml:space="preserve">W przypadku wnoszenia wadium w formie gwarancji lub poręczeń przez Wykonawców wspólnie ubiegających się o udzielenie zamówienia z treści gwarancji musi wynikać, </w:t>
      </w:r>
      <w:r>
        <w:rPr>
          <w:rFonts w:ascii="Arial" w:hAnsi="Arial" w:cs="Arial"/>
          <w:b/>
          <w:bCs/>
          <w:iCs/>
          <w:sz w:val="20"/>
          <w:szCs w:val="20"/>
          <w:lang w:eastAsia="ar-SA"/>
        </w:rPr>
        <w:br/>
      </w:r>
      <w:r w:rsidRPr="00947D6D">
        <w:rPr>
          <w:rFonts w:ascii="Arial" w:hAnsi="Arial" w:cs="Arial"/>
          <w:b/>
          <w:bCs/>
          <w:iCs/>
          <w:sz w:val="20"/>
          <w:szCs w:val="20"/>
          <w:lang w:eastAsia="ar-SA"/>
        </w:rPr>
        <w:t>że odnosi się ona zarówno do zleceniodawcy gwarancji, jak również do wszystkich pozostałych Wykonawców wspólnie ubiegających się o udzielenie zamówienia.</w:t>
      </w:r>
      <w:r w:rsidRPr="00947D6D">
        <w:rPr>
          <w:rFonts w:ascii="Arial" w:hAnsi="Arial" w:cs="Arial"/>
          <w:color w:val="000000"/>
          <w:sz w:val="20"/>
          <w:szCs w:val="20"/>
        </w:rPr>
        <w:t xml:space="preserve"> </w:t>
      </w:r>
    </w:p>
    <w:p w14:paraId="65E65087" w14:textId="77777777" w:rsidR="00343E5A" w:rsidRPr="004B5A37" w:rsidRDefault="00343E5A" w:rsidP="00343E5A">
      <w:pPr>
        <w:suppressAutoHyphens w:val="0"/>
        <w:ind w:left="720"/>
        <w:jc w:val="both"/>
        <w:rPr>
          <w:rFonts w:ascii="Arial" w:hAnsi="Arial" w:cs="Arial"/>
          <w:bCs/>
          <w:iCs/>
          <w:sz w:val="16"/>
          <w:szCs w:val="16"/>
        </w:rPr>
      </w:pPr>
    </w:p>
    <w:p w14:paraId="4EB0B808" w14:textId="77777777" w:rsidR="00BC5342" w:rsidRPr="00387E33" w:rsidRDefault="007A6459" w:rsidP="008669B9">
      <w:pPr>
        <w:numPr>
          <w:ilvl w:val="0"/>
          <w:numId w:val="28"/>
        </w:numPr>
        <w:ind w:left="284" w:hanging="568"/>
        <w:jc w:val="both"/>
        <w:rPr>
          <w:rFonts w:ascii="Arial" w:hAnsi="Arial" w:cs="Arial"/>
          <w:b/>
          <w:sz w:val="20"/>
          <w:szCs w:val="20"/>
        </w:rPr>
      </w:pPr>
      <w:r w:rsidRPr="00387E33">
        <w:rPr>
          <w:rFonts w:ascii="Arial" w:hAnsi="Arial" w:cs="Arial"/>
          <w:b/>
          <w:sz w:val="20"/>
          <w:szCs w:val="20"/>
        </w:rPr>
        <w:t>Opis sposobu przygotowania oferty.</w:t>
      </w:r>
    </w:p>
    <w:p w14:paraId="1AE10759" w14:textId="77777777" w:rsidR="007C5C92" w:rsidRDefault="007C5C92" w:rsidP="00C67AA7">
      <w:pPr>
        <w:numPr>
          <w:ilvl w:val="0"/>
          <w:numId w:val="128"/>
        </w:numPr>
        <w:tabs>
          <w:tab w:val="clear" w:pos="1060"/>
          <w:tab w:val="left" w:pos="709"/>
        </w:tabs>
        <w:suppressAutoHyphens w:val="0"/>
        <w:ind w:left="709" w:hanging="425"/>
        <w:jc w:val="both"/>
        <w:rPr>
          <w:rFonts w:ascii="Arial" w:hAnsi="Arial" w:cs="Arial"/>
          <w:sz w:val="20"/>
          <w:szCs w:val="20"/>
        </w:rPr>
      </w:pPr>
      <w:r w:rsidRPr="004C09CC">
        <w:rPr>
          <w:rFonts w:ascii="Arial" w:hAnsi="Arial" w:cs="Arial"/>
          <w:sz w:val="20"/>
          <w:szCs w:val="20"/>
        </w:rPr>
        <w:t>Do oferty należy dołączyć:</w:t>
      </w:r>
    </w:p>
    <w:p w14:paraId="45E38F57" w14:textId="77777777" w:rsidR="007C5C92" w:rsidRPr="003E2AA1" w:rsidRDefault="007C5C92" w:rsidP="007C5C92">
      <w:pPr>
        <w:tabs>
          <w:tab w:val="left" w:pos="709"/>
        </w:tabs>
        <w:suppressAutoHyphens w:val="0"/>
        <w:ind w:left="720"/>
        <w:jc w:val="both"/>
        <w:rPr>
          <w:rFonts w:ascii="Arial" w:hAnsi="Arial" w:cs="Arial"/>
          <w:sz w:val="6"/>
          <w:szCs w:val="6"/>
        </w:rPr>
      </w:pPr>
    </w:p>
    <w:p w14:paraId="45FEC450" w14:textId="7F349701" w:rsidR="007C5C92" w:rsidRDefault="007C5C92" w:rsidP="007C5C92">
      <w:pPr>
        <w:numPr>
          <w:ilvl w:val="0"/>
          <w:numId w:val="27"/>
        </w:numPr>
        <w:tabs>
          <w:tab w:val="left" w:pos="1276"/>
        </w:tabs>
        <w:suppressAutoHyphens w:val="0"/>
        <w:ind w:left="993" w:hanging="284"/>
        <w:jc w:val="both"/>
        <w:rPr>
          <w:rFonts w:ascii="Arial" w:hAnsi="Arial" w:cs="Arial"/>
          <w:sz w:val="20"/>
          <w:szCs w:val="20"/>
          <w:lang w:eastAsia="pl-PL"/>
        </w:rPr>
      </w:pPr>
      <w:r w:rsidRPr="004C09CC">
        <w:rPr>
          <w:rFonts w:ascii="Arial" w:hAnsi="Arial" w:cs="Arial"/>
          <w:sz w:val="20"/>
          <w:szCs w:val="20"/>
          <w:lang w:eastAsia="pl-PL"/>
        </w:rPr>
        <w:t xml:space="preserve">wypełniony Formularz ofertowy zgodnie ze wzorem jaki stanowi </w:t>
      </w:r>
      <w:r w:rsidRPr="004C09CC">
        <w:rPr>
          <w:rFonts w:ascii="Arial" w:hAnsi="Arial" w:cs="Arial"/>
          <w:b/>
          <w:sz w:val="20"/>
          <w:szCs w:val="20"/>
          <w:lang w:eastAsia="pl-PL"/>
        </w:rPr>
        <w:t>Załącznik nr 2 do SIWZ</w:t>
      </w:r>
      <w:r w:rsidRPr="004C09CC">
        <w:rPr>
          <w:rFonts w:ascii="Arial" w:hAnsi="Arial" w:cs="Arial"/>
          <w:sz w:val="20"/>
          <w:szCs w:val="20"/>
          <w:lang w:eastAsia="pl-PL"/>
        </w:rPr>
        <w:t xml:space="preserve">, który zawiera następujące oświadczenia: </w:t>
      </w:r>
    </w:p>
    <w:p w14:paraId="1F91EC37" w14:textId="77777777" w:rsidR="004B5A37" w:rsidRPr="004B5A37" w:rsidRDefault="004B5A37" w:rsidP="004B5A37">
      <w:pPr>
        <w:tabs>
          <w:tab w:val="left" w:pos="1276"/>
        </w:tabs>
        <w:suppressAutoHyphens w:val="0"/>
        <w:ind w:left="786"/>
        <w:jc w:val="both"/>
        <w:rPr>
          <w:rFonts w:ascii="Arial" w:hAnsi="Arial" w:cs="Arial"/>
          <w:sz w:val="6"/>
          <w:szCs w:val="6"/>
          <w:lang w:eastAsia="pl-PL"/>
        </w:rPr>
      </w:pPr>
    </w:p>
    <w:p w14:paraId="59BE0462" w14:textId="77777777" w:rsidR="007C5C92" w:rsidRPr="004C09CC" w:rsidRDefault="007C5C92" w:rsidP="00C67AA7">
      <w:pPr>
        <w:numPr>
          <w:ilvl w:val="0"/>
          <w:numId w:val="129"/>
        </w:numPr>
        <w:tabs>
          <w:tab w:val="left" w:pos="1276"/>
        </w:tabs>
        <w:suppressAutoHyphens w:val="0"/>
        <w:ind w:left="1276" w:hanging="283"/>
        <w:jc w:val="both"/>
        <w:rPr>
          <w:rFonts w:ascii="Arial" w:hAnsi="Arial" w:cs="Arial"/>
          <w:i/>
          <w:sz w:val="20"/>
          <w:szCs w:val="20"/>
          <w:lang w:eastAsia="pl-PL"/>
        </w:rPr>
      </w:pPr>
      <w:r w:rsidRPr="004C09CC">
        <w:rPr>
          <w:rFonts w:ascii="Arial" w:hAnsi="Arial" w:cs="Arial"/>
          <w:sz w:val="20"/>
          <w:szCs w:val="20"/>
          <w:lang w:eastAsia="pl-PL"/>
        </w:rPr>
        <w:t xml:space="preserve">o zapoznaniu się z Wyciągiem z </w:t>
      </w:r>
      <w:r w:rsidRPr="004C09CC">
        <w:rPr>
          <w:rFonts w:ascii="Arial" w:hAnsi="Arial" w:cs="Arial"/>
          <w:i/>
          <w:sz w:val="20"/>
          <w:szCs w:val="20"/>
          <w:lang w:eastAsia="pl-PL"/>
        </w:rPr>
        <w:t xml:space="preserve">Regulaminu udzielania zamówień w WĘGLOKOKS KRAJ Sp. z </w:t>
      </w:r>
      <w:r>
        <w:rPr>
          <w:rFonts w:ascii="Arial" w:hAnsi="Arial" w:cs="Arial"/>
          <w:i/>
          <w:sz w:val="20"/>
          <w:szCs w:val="20"/>
          <w:lang w:eastAsia="pl-PL"/>
        </w:rPr>
        <w:t xml:space="preserve"> </w:t>
      </w:r>
      <w:r w:rsidRPr="004C09CC">
        <w:rPr>
          <w:rFonts w:ascii="Arial" w:hAnsi="Arial" w:cs="Arial"/>
          <w:i/>
          <w:sz w:val="20"/>
          <w:szCs w:val="20"/>
          <w:lang w:eastAsia="pl-PL"/>
        </w:rPr>
        <w:t>o. o.,</w:t>
      </w:r>
    </w:p>
    <w:p w14:paraId="69BAFCD7" w14:textId="77777777" w:rsidR="007C5C92" w:rsidRPr="004C09CC" w:rsidRDefault="007C5C92" w:rsidP="00C67AA7">
      <w:pPr>
        <w:numPr>
          <w:ilvl w:val="0"/>
          <w:numId w:val="129"/>
        </w:numPr>
        <w:tabs>
          <w:tab w:val="left" w:pos="709"/>
          <w:tab w:val="left" w:pos="1276"/>
        </w:tabs>
        <w:suppressAutoHyphens w:val="0"/>
        <w:ind w:left="1276" w:hanging="283"/>
        <w:jc w:val="both"/>
        <w:rPr>
          <w:rFonts w:ascii="Arial" w:hAnsi="Arial" w:cs="Arial"/>
          <w:i/>
          <w:sz w:val="20"/>
          <w:szCs w:val="20"/>
          <w:lang w:eastAsia="pl-PL"/>
        </w:rPr>
      </w:pPr>
      <w:r w:rsidRPr="004C09CC">
        <w:rPr>
          <w:rFonts w:ascii="Arial" w:hAnsi="Arial" w:cs="Arial"/>
          <w:sz w:val="20"/>
          <w:szCs w:val="20"/>
          <w:lang w:eastAsia="pl-PL"/>
        </w:rPr>
        <w:t>o zapoznaniu się z SIWZ oraz przyjęciu bez zastrzeżeń jej postanowień,</w:t>
      </w:r>
    </w:p>
    <w:p w14:paraId="4582AAC2" w14:textId="77777777" w:rsidR="007C5C92" w:rsidRPr="004C09CC" w:rsidRDefault="007C5C92" w:rsidP="00C67AA7">
      <w:pPr>
        <w:numPr>
          <w:ilvl w:val="0"/>
          <w:numId w:val="129"/>
        </w:numPr>
        <w:tabs>
          <w:tab w:val="left" w:pos="1276"/>
        </w:tabs>
        <w:suppressAutoHyphens w:val="0"/>
        <w:ind w:left="1276" w:hanging="283"/>
        <w:jc w:val="both"/>
        <w:rPr>
          <w:rFonts w:ascii="Arial" w:hAnsi="Arial" w:cs="Arial"/>
          <w:sz w:val="20"/>
          <w:szCs w:val="20"/>
          <w:lang w:eastAsia="pl-PL"/>
        </w:rPr>
      </w:pPr>
      <w:r w:rsidRPr="004C09CC">
        <w:rPr>
          <w:rFonts w:ascii="Arial" w:hAnsi="Arial" w:cs="Arial"/>
          <w:sz w:val="20"/>
          <w:szCs w:val="20"/>
          <w:lang w:eastAsia="pl-PL"/>
        </w:rPr>
        <w:t xml:space="preserve">o zapoznaniu się z Instrukcją dla Wykonawców, zamieszczoną w „Profilu Nabywcy” oraz, </w:t>
      </w:r>
      <w:r>
        <w:rPr>
          <w:rFonts w:ascii="Arial" w:hAnsi="Arial" w:cs="Arial"/>
          <w:sz w:val="20"/>
          <w:szCs w:val="20"/>
          <w:lang w:eastAsia="pl-PL"/>
        </w:rPr>
        <w:br/>
      </w:r>
      <w:r w:rsidRPr="004C09CC">
        <w:rPr>
          <w:rFonts w:ascii="Arial" w:hAnsi="Arial" w:cs="Arial"/>
          <w:sz w:val="20"/>
          <w:szCs w:val="20"/>
          <w:lang w:eastAsia="pl-PL"/>
        </w:rPr>
        <w:t xml:space="preserve">że w przypadku  zawarcia umowy osoby realizujące umowę po stronie Wykonawcy zostaną zapoznane z ww. Instrukcją </w:t>
      </w:r>
    </w:p>
    <w:p w14:paraId="40DDA879" w14:textId="77777777" w:rsidR="007C5C92" w:rsidRDefault="007C5C92" w:rsidP="00C67AA7">
      <w:pPr>
        <w:numPr>
          <w:ilvl w:val="0"/>
          <w:numId w:val="129"/>
        </w:numPr>
        <w:tabs>
          <w:tab w:val="left" w:pos="1276"/>
        </w:tabs>
        <w:suppressAutoHyphens w:val="0"/>
        <w:ind w:left="1276" w:hanging="283"/>
        <w:jc w:val="both"/>
        <w:rPr>
          <w:rFonts w:ascii="Arial" w:hAnsi="Arial" w:cs="Arial"/>
          <w:sz w:val="20"/>
          <w:szCs w:val="20"/>
          <w:lang w:eastAsia="pl-PL"/>
        </w:rPr>
      </w:pPr>
      <w:r w:rsidRPr="004C09CC">
        <w:rPr>
          <w:rFonts w:ascii="Arial" w:hAnsi="Arial" w:cs="Arial"/>
          <w:sz w:val="20"/>
          <w:szCs w:val="20"/>
          <w:lang w:eastAsia="pl-PL"/>
        </w:rPr>
        <w:t>że oferowany przedmiot zamówienia jest wolny od wad prawnych i nie narusza praw osób trzecich.</w:t>
      </w:r>
    </w:p>
    <w:p w14:paraId="1294F530" w14:textId="3E6BF1E4" w:rsidR="007C5C92" w:rsidRDefault="007C5C92" w:rsidP="007C5C92">
      <w:pPr>
        <w:pStyle w:val="Akapitzlist"/>
        <w:numPr>
          <w:ilvl w:val="0"/>
          <w:numId w:val="27"/>
        </w:numPr>
        <w:tabs>
          <w:tab w:val="left" w:pos="1276"/>
        </w:tabs>
        <w:ind w:left="993" w:hanging="284"/>
        <w:jc w:val="both"/>
        <w:rPr>
          <w:rFonts w:ascii="Arial" w:hAnsi="Arial" w:cs="Arial"/>
          <w:sz w:val="20"/>
          <w:szCs w:val="20"/>
        </w:rPr>
      </w:pPr>
      <w:r w:rsidRPr="00A27F20">
        <w:rPr>
          <w:rFonts w:ascii="Arial" w:hAnsi="Arial" w:cs="Arial"/>
          <w:sz w:val="20"/>
          <w:szCs w:val="20"/>
          <w:lang w:eastAsia="ar-SA"/>
        </w:rPr>
        <w:t xml:space="preserve">Oświadczeń i dokumentów, o których mowa w </w:t>
      </w:r>
      <w:r w:rsidRPr="00C702B2">
        <w:rPr>
          <w:rFonts w:ascii="Arial" w:hAnsi="Arial" w:cs="Arial"/>
          <w:b/>
          <w:sz w:val="20"/>
          <w:szCs w:val="20"/>
          <w:lang w:eastAsia="ar-SA"/>
        </w:rPr>
        <w:t>części VI, VII</w:t>
      </w:r>
      <w:r w:rsidR="00B86DEE">
        <w:rPr>
          <w:rFonts w:ascii="Arial" w:hAnsi="Arial" w:cs="Arial"/>
          <w:b/>
          <w:sz w:val="20"/>
          <w:szCs w:val="20"/>
          <w:lang w:eastAsia="ar-SA"/>
        </w:rPr>
        <w:t xml:space="preserve"> </w:t>
      </w:r>
      <w:r w:rsidRPr="00C702B2">
        <w:rPr>
          <w:rFonts w:ascii="Arial" w:hAnsi="Arial" w:cs="Arial"/>
          <w:b/>
          <w:sz w:val="20"/>
          <w:szCs w:val="20"/>
          <w:lang w:eastAsia="ar-SA"/>
        </w:rPr>
        <w:t>do SIWZ</w:t>
      </w:r>
      <w:r>
        <w:rPr>
          <w:rFonts w:ascii="Arial" w:hAnsi="Arial" w:cs="Arial"/>
          <w:sz w:val="20"/>
          <w:szCs w:val="20"/>
          <w:lang w:eastAsia="ar-SA"/>
        </w:rPr>
        <w:t>.</w:t>
      </w:r>
    </w:p>
    <w:p w14:paraId="778EF3FF" w14:textId="77777777" w:rsidR="007C5C92" w:rsidRPr="00A27F20" w:rsidRDefault="007C5C92" w:rsidP="007C5C92">
      <w:pPr>
        <w:pStyle w:val="Akapitzlist"/>
        <w:numPr>
          <w:ilvl w:val="0"/>
          <w:numId w:val="27"/>
        </w:numPr>
        <w:ind w:left="993" w:hanging="284"/>
        <w:rPr>
          <w:rFonts w:ascii="Arial" w:hAnsi="Arial" w:cs="Arial"/>
          <w:sz w:val="20"/>
          <w:szCs w:val="20"/>
        </w:rPr>
      </w:pPr>
      <w:r w:rsidRPr="00A27F20">
        <w:rPr>
          <w:rFonts w:ascii="Arial" w:hAnsi="Arial" w:cs="Arial"/>
          <w:sz w:val="20"/>
          <w:szCs w:val="20"/>
        </w:rPr>
        <w:t>Pełnomocnictwa, o ile umocowanie dla osób podpisujących ofertę nie wynika z dokumentów rejestrowych.</w:t>
      </w:r>
    </w:p>
    <w:p w14:paraId="3011EFAA" w14:textId="77777777" w:rsidR="003B0CAA" w:rsidRPr="004C09CC" w:rsidRDefault="003B0CAA" w:rsidP="00C67AA7">
      <w:pPr>
        <w:numPr>
          <w:ilvl w:val="0"/>
          <w:numId w:val="130"/>
        </w:numPr>
        <w:tabs>
          <w:tab w:val="clear" w:pos="1146"/>
        </w:tabs>
        <w:suppressAutoHyphens w:val="0"/>
        <w:ind w:left="709" w:hanging="425"/>
        <w:jc w:val="both"/>
        <w:rPr>
          <w:rFonts w:ascii="Arial" w:hAnsi="Arial" w:cs="Arial"/>
          <w:sz w:val="20"/>
          <w:szCs w:val="20"/>
        </w:rPr>
      </w:pPr>
      <w:r w:rsidRPr="004C09CC">
        <w:rPr>
          <w:rFonts w:ascii="Arial" w:hAnsi="Arial" w:cs="Arial"/>
          <w:sz w:val="20"/>
          <w:szCs w:val="20"/>
        </w:rPr>
        <w:t>Wykonawca może złożyć tylko jedną ofertę.</w:t>
      </w:r>
    </w:p>
    <w:p w14:paraId="3B2412D1" w14:textId="77777777" w:rsidR="003B0CAA" w:rsidRPr="004C09CC" w:rsidRDefault="003B0CAA" w:rsidP="00C67AA7">
      <w:pPr>
        <w:pStyle w:val="Tekstpodstawowy"/>
        <w:numPr>
          <w:ilvl w:val="0"/>
          <w:numId w:val="130"/>
        </w:numPr>
        <w:suppressAutoHyphens w:val="0"/>
        <w:ind w:left="709" w:hanging="425"/>
        <w:rPr>
          <w:rFonts w:ascii="Arial" w:hAnsi="Arial" w:cs="Arial"/>
          <w:sz w:val="20"/>
        </w:rPr>
      </w:pPr>
      <w:r w:rsidRPr="004C09CC">
        <w:rPr>
          <w:rFonts w:ascii="Arial" w:hAnsi="Arial" w:cs="Arial"/>
          <w:sz w:val="20"/>
        </w:rPr>
        <w:t xml:space="preserve">Ofertę w postępowaniu o udzielenie zamówienia należy złożyć </w:t>
      </w:r>
      <w:r w:rsidRPr="004C09CC">
        <w:rPr>
          <w:rFonts w:ascii="Arial" w:hAnsi="Arial" w:cs="Arial"/>
          <w:b/>
          <w:sz w:val="20"/>
        </w:rPr>
        <w:t>w jednym egzemplarzu</w:t>
      </w:r>
      <w:r w:rsidRPr="004C09CC">
        <w:rPr>
          <w:rFonts w:ascii="Arial" w:hAnsi="Arial" w:cs="Arial"/>
          <w:sz w:val="20"/>
        </w:rPr>
        <w:t xml:space="preserve"> wyłącznie w formie pisemnej. </w:t>
      </w:r>
    </w:p>
    <w:p w14:paraId="71F2AF65"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Oferta oraz wszystkie załączniki muszą być sporządzone w języku polskim,</w:t>
      </w:r>
      <w:r w:rsidR="004C09CC">
        <w:rPr>
          <w:rFonts w:ascii="Arial" w:hAnsi="Arial" w:cs="Arial"/>
          <w:sz w:val="20"/>
          <w:szCs w:val="20"/>
        </w:rPr>
        <w:t xml:space="preserve"> </w:t>
      </w:r>
      <w:r w:rsidRPr="004C09CC">
        <w:rPr>
          <w:rFonts w:ascii="Arial" w:hAnsi="Arial" w:cs="Arial"/>
          <w:sz w:val="20"/>
          <w:szCs w:val="20"/>
        </w:rPr>
        <w:t xml:space="preserve">a dokumenty sporządzone w innym języku winny być przetłumaczone przez Wykonawcę na język polski i wraz </w:t>
      </w:r>
      <w:r w:rsidR="004C09CC">
        <w:rPr>
          <w:rFonts w:ascii="Arial" w:hAnsi="Arial" w:cs="Arial"/>
          <w:sz w:val="20"/>
          <w:szCs w:val="20"/>
        </w:rPr>
        <w:br/>
      </w:r>
      <w:r w:rsidRPr="004C09CC">
        <w:rPr>
          <w:rFonts w:ascii="Arial" w:hAnsi="Arial" w:cs="Arial"/>
          <w:sz w:val="20"/>
          <w:szCs w:val="20"/>
        </w:rPr>
        <w:t>z tłumaczeniem dołączone przez Wykonawcę do oferty</w:t>
      </w:r>
      <w:r w:rsidR="00CB57A5" w:rsidRPr="004C09CC">
        <w:rPr>
          <w:rFonts w:ascii="Arial" w:hAnsi="Arial" w:cs="Arial"/>
          <w:sz w:val="20"/>
          <w:szCs w:val="20"/>
        </w:rPr>
        <w:t>.</w:t>
      </w:r>
      <w:r w:rsidRPr="004C09CC">
        <w:rPr>
          <w:rFonts w:ascii="Arial" w:hAnsi="Arial" w:cs="Arial"/>
          <w:sz w:val="20"/>
          <w:szCs w:val="20"/>
        </w:rPr>
        <w:t xml:space="preserve"> </w:t>
      </w:r>
    </w:p>
    <w:p w14:paraId="063F9CDF"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 xml:space="preserve">Oferta powinna być zaopatrzona w spis wszystkich przedkładanych dokumentów </w:t>
      </w:r>
      <w:r w:rsidR="00CB57A5" w:rsidRPr="004C09CC">
        <w:rPr>
          <w:rFonts w:ascii="Arial" w:hAnsi="Arial" w:cs="Arial"/>
          <w:sz w:val="20"/>
          <w:szCs w:val="20"/>
        </w:rPr>
        <w:t xml:space="preserve"> </w:t>
      </w:r>
      <w:r w:rsidRPr="004C09CC">
        <w:rPr>
          <w:rFonts w:ascii="Arial" w:hAnsi="Arial" w:cs="Arial"/>
          <w:sz w:val="20"/>
          <w:szCs w:val="20"/>
        </w:rPr>
        <w:t>i oświadczeń (załączników).</w:t>
      </w:r>
    </w:p>
    <w:p w14:paraId="5171CF22"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Wykonawca w formularzu ofertowym winien podać: adres do korespondencji, numer telefonu, numer faksu oraz adres poczty elektronicznej.</w:t>
      </w:r>
    </w:p>
    <w:p w14:paraId="16242711"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 xml:space="preserve">Oferta, wszystkie oświadczenia i załączniki wymagają podpisu osób uprawnionych </w:t>
      </w:r>
      <w:r w:rsidR="006E4659" w:rsidRPr="004C09CC">
        <w:rPr>
          <w:rFonts w:ascii="Arial" w:hAnsi="Arial" w:cs="Arial"/>
          <w:sz w:val="20"/>
          <w:szCs w:val="20"/>
        </w:rPr>
        <w:br/>
      </w:r>
      <w:r w:rsidRPr="004C09CC">
        <w:rPr>
          <w:rFonts w:ascii="Arial" w:hAnsi="Arial" w:cs="Arial"/>
          <w:sz w:val="20"/>
          <w:szCs w:val="20"/>
        </w:rPr>
        <w:t>do reprezentowania Wykonawcy zgodnie z wymaganiami ustawowymi.</w:t>
      </w:r>
    </w:p>
    <w:p w14:paraId="03FB773E" w14:textId="77777777" w:rsidR="00DF5F98"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Upoważnienie do podpisywania oferty i do występowania w postępowaniu w imieniu Wykonawcy</w:t>
      </w:r>
      <w:r w:rsidR="00CB57A5" w:rsidRPr="004C09CC">
        <w:rPr>
          <w:rFonts w:ascii="Arial" w:hAnsi="Arial" w:cs="Arial"/>
          <w:sz w:val="20"/>
          <w:szCs w:val="20"/>
        </w:rPr>
        <w:t xml:space="preserve"> </w:t>
      </w:r>
      <w:r w:rsidRPr="004C09CC">
        <w:rPr>
          <w:rFonts w:ascii="Arial" w:hAnsi="Arial" w:cs="Arial"/>
          <w:sz w:val="20"/>
          <w:szCs w:val="20"/>
        </w:rPr>
        <w:t>należy załączyć do oferty w oryginale lub musi wynikać z przedstawionych dokumentów.</w:t>
      </w:r>
    </w:p>
    <w:p w14:paraId="611A449D"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Wszelkie poprawki dokonane w treści oferty (przed jej złożeniem) muszą być naniesione czytelnie oraz opatrzone podpisem osób podpisujących ofertę.</w:t>
      </w:r>
    </w:p>
    <w:p w14:paraId="47C712A0"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 xml:space="preserve">Wskazane jest aby zapisane strony oferty były kolejno ponumerowane. Oferta powinna być zszyta w sposób utrudniający jej zdekompletowanie. </w:t>
      </w:r>
    </w:p>
    <w:p w14:paraId="3B226AED"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 xml:space="preserve">Strony zawierające informacje nie wymagane przez Zamawiającego (np. prospekty reklamowe </w:t>
      </w:r>
      <w:r w:rsidR="004C09CC">
        <w:rPr>
          <w:rFonts w:ascii="Arial" w:hAnsi="Arial" w:cs="Arial"/>
          <w:sz w:val="20"/>
          <w:szCs w:val="20"/>
        </w:rPr>
        <w:br/>
      </w:r>
      <w:r w:rsidRPr="004C09CC">
        <w:rPr>
          <w:rFonts w:ascii="Arial" w:hAnsi="Arial" w:cs="Arial"/>
          <w:sz w:val="20"/>
          <w:szCs w:val="20"/>
        </w:rPr>
        <w:t>o firmie, jej działalności itp.) nie podlegają ocenie.</w:t>
      </w:r>
    </w:p>
    <w:p w14:paraId="326CE808" w14:textId="77777777" w:rsidR="003B0CAA" w:rsidRPr="00C05BE2" w:rsidRDefault="003B0CAA" w:rsidP="00C67AA7">
      <w:pPr>
        <w:numPr>
          <w:ilvl w:val="0"/>
          <w:numId w:val="130"/>
        </w:numPr>
        <w:suppressAutoHyphens w:val="0"/>
        <w:ind w:left="709" w:hanging="425"/>
        <w:jc w:val="both"/>
        <w:rPr>
          <w:rFonts w:ascii="Arial" w:hAnsi="Arial" w:cs="Arial"/>
          <w:b/>
          <w:sz w:val="20"/>
          <w:szCs w:val="20"/>
        </w:rPr>
      </w:pPr>
      <w:r w:rsidRPr="00C05BE2">
        <w:rPr>
          <w:rFonts w:ascii="Arial" w:hAnsi="Arial" w:cs="Arial"/>
          <w:b/>
          <w:sz w:val="20"/>
          <w:szCs w:val="20"/>
        </w:rPr>
        <w:t xml:space="preserve">Wszystkie dokumenty i oświadczenia (załączniki) składane przez Wykonawcę powinny być złożone w formie oryginału lub kopii poświadczonej za zgodność z oryginałem przez Wykonawcę </w:t>
      </w:r>
      <w:r w:rsidRPr="00C05BE2">
        <w:rPr>
          <w:rFonts w:ascii="Arial" w:hAnsi="Arial" w:cs="Arial"/>
          <w:b/>
          <w:bCs/>
          <w:sz w:val="20"/>
          <w:szCs w:val="20"/>
        </w:rPr>
        <w:t>lub przez osoby upoważnione do jego reprezentowania,</w:t>
      </w:r>
    </w:p>
    <w:p w14:paraId="170E3DE5" w14:textId="77777777" w:rsidR="002E108E"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 xml:space="preserve">Dokumenty i oświadczenia powinny potwierdzać spełnienie przez Wykonawcę warunków udziału </w:t>
      </w:r>
      <w:r w:rsidR="004C09CC">
        <w:rPr>
          <w:rFonts w:ascii="Arial" w:hAnsi="Arial" w:cs="Arial"/>
          <w:sz w:val="20"/>
          <w:szCs w:val="20"/>
        </w:rPr>
        <w:br/>
      </w:r>
      <w:r w:rsidRPr="004C09CC">
        <w:rPr>
          <w:rFonts w:ascii="Arial" w:hAnsi="Arial" w:cs="Arial"/>
          <w:sz w:val="20"/>
          <w:szCs w:val="20"/>
        </w:rPr>
        <w:t>w postępowaniu oraz spełnienie przez oferowany przedmiot zamówień wymagań określonych przez Zamawiającego, nie później niż w dniu, w którym upłynął termin składania ofert.</w:t>
      </w:r>
    </w:p>
    <w:p w14:paraId="18693C81"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t xml:space="preserve">Treść oferty musi odpowiadać treści Specyfikacji Istotnych Warunków Zamówienia, </w:t>
      </w:r>
    </w:p>
    <w:p w14:paraId="1842F130" w14:textId="77777777" w:rsidR="003B0CAA" w:rsidRPr="004C09CC" w:rsidRDefault="003B0CAA" w:rsidP="00C67AA7">
      <w:pPr>
        <w:numPr>
          <w:ilvl w:val="0"/>
          <w:numId w:val="130"/>
        </w:numPr>
        <w:suppressAutoHyphens w:val="0"/>
        <w:ind w:left="709" w:hanging="425"/>
        <w:jc w:val="both"/>
        <w:rPr>
          <w:rFonts w:ascii="Arial" w:hAnsi="Arial" w:cs="Arial"/>
          <w:b/>
          <w:sz w:val="20"/>
          <w:szCs w:val="20"/>
        </w:rPr>
      </w:pPr>
      <w:r w:rsidRPr="004C09CC">
        <w:rPr>
          <w:rFonts w:ascii="Arial" w:hAnsi="Arial" w:cs="Arial"/>
          <w:sz w:val="20"/>
          <w:szCs w:val="20"/>
        </w:rPr>
        <w:t>Cena ofertowa musi być określona w PLN, podana w tabeli formularza ofertowego, jako cena netto i brutto, z wyodrębnieniem stawki podatku VAT – zgodnie</w:t>
      </w:r>
      <w:r w:rsidR="00CB57A5" w:rsidRPr="004C09CC">
        <w:rPr>
          <w:rFonts w:ascii="Arial" w:hAnsi="Arial" w:cs="Arial"/>
          <w:sz w:val="20"/>
          <w:szCs w:val="20"/>
        </w:rPr>
        <w:t xml:space="preserve"> </w:t>
      </w:r>
      <w:r w:rsidRPr="004C09CC">
        <w:rPr>
          <w:rFonts w:ascii="Arial" w:hAnsi="Arial" w:cs="Arial"/>
          <w:b/>
          <w:sz w:val="20"/>
          <w:szCs w:val="20"/>
        </w:rPr>
        <w:t xml:space="preserve">z Załącznikiem </w:t>
      </w:r>
      <w:r w:rsidR="004C09CC">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p>
    <w:p w14:paraId="5B2B8D7C" w14:textId="77777777" w:rsidR="003B0CAA" w:rsidRPr="004C09CC" w:rsidRDefault="003B0CAA" w:rsidP="00C67AA7">
      <w:pPr>
        <w:numPr>
          <w:ilvl w:val="0"/>
          <w:numId w:val="130"/>
        </w:numPr>
        <w:suppressAutoHyphens w:val="0"/>
        <w:ind w:left="709" w:hanging="425"/>
        <w:jc w:val="both"/>
        <w:rPr>
          <w:rFonts w:ascii="Arial" w:hAnsi="Arial" w:cs="Arial"/>
          <w:sz w:val="20"/>
          <w:szCs w:val="20"/>
        </w:rPr>
      </w:pPr>
      <w:r w:rsidRPr="004C09CC">
        <w:rPr>
          <w:rFonts w:ascii="Arial" w:hAnsi="Arial" w:cs="Arial"/>
          <w:sz w:val="20"/>
          <w:szCs w:val="20"/>
        </w:rPr>
        <w:lastRenderedPageBreak/>
        <w:t>Cena ofertowa musi uwzględniać wszelkie koszty związane z realizacją przedmiotu zamówienia.</w:t>
      </w:r>
    </w:p>
    <w:p w14:paraId="30DFC017" w14:textId="1CAF74ED" w:rsidR="00BC5342" w:rsidRDefault="003B0CAA" w:rsidP="00C67AA7">
      <w:pPr>
        <w:pStyle w:val="Tekstpodstawowy"/>
        <w:numPr>
          <w:ilvl w:val="0"/>
          <w:numId w:val="130"/>
        </w:numPr>
        <w:suppressAutoHyphens w:val="0"/>
        <w:ind w:left="709" w:hanging="425"/>
        <w:rPr>
          <w:rFonts w:ascii="Arial" w:hAnsi="Arial" w:cs="Arial"/>
          <w:sz w:val="20"/>
        </w:rPr>
      </w:pPr>
      <w:r w:rsidRPr="004C09CC">
        <w:rPr>
          <w:rFonts w:ascii="Arial" w:hAnsi="Arial" w:cs="Arial"/>
          <w:sz w:val="20"/>
        </w:rPr>
        <w:t xml:space="preserve">Jeżeli Wykonawca zamierza zamieścić w ofercie informacje będące tajemnicą przedsiębiorstwa w rozumieniu przepisów o zwalczaniu nieuczciwej konkurencji </w:t>
      </w:r>
      <w:r w:rsidR="000C302E" w:rsidRPr="00DD3C75">
        <w:rPr>
          <w:rFonts w:ascii="Arial" w:hAnsi="Arial" w:cs="Arial"/>
          <w:sz w:val="20"/>
          <w:lang w:eastAsia="pl-PL"/>
        </w:rPr>
        <w:t>(Dz.U. z 2019 r. poz. 1010t.j.)</w:t>
      </w:r>
      <w:r w:rsidR="000C302E" w:rsidRPr="004C09CC">
        <w:rPr>
          <w:rFonts w:ascii="Arial" w:hAnsi="Arial" w:cs="Arial"/>
          <w:sz w:val="20"/>
        </w:rPr>
        <w:t xml:space="preserve"> </w:t>
      </w:r>
      <w:r w:rsidR="000C302E">
        <w:rPr>
          <w:rFonts w:ascii="Arial" w:hAnsi="Arial" w:cs="Arial"/>
          <w:sz w:val="20"/>
        </w:rPr>
        <w:br/>
      </w:r>
      <w:r w:rsidRPr="004C09CC">
        <w:rPr>
          <w:rFonts w:ascii="Arial" w:hAnsi="Arial" w:cs="Arial"/>
          <w:sz w:val="20"/>
        </w:rPr>
        <w:t>nie później niż w terminie składania o</w:t>
      </w:r>
      <w:r w:rsidR="00EA5048" w:rsidRPr="004C09CC">
        <w:rPr>
          <w:rFonts w:ascii="Arial" w:hAnsi="Arial" w:cs="Arial"/>
          <w:sz w:val="20"/>
        </w:rPr>
        <w:t>fert, musi zamieścić adnotację Tajemnica przedsiębiorstwa</w:t>
      </w:r>
      <w:r w:rsidRPr="004C09CC">
        <w:rPr>
          <w:rFonts w:ascii="Arial" w:hAnsi="Arial" w:cs="Arial"/>
          <w:sz w:val="20"/>
        </w:rPr>
        <w:t xml:space="preserve"> </w:t>
      </w:r>
      <w:r w:rsidR="000C302E">
        <w:rPr>
          <w:rFonts w:ascii="Arial" w:hAnsi="Arial" w:cs="Arial"/>
          <w:sz w:val="20"/>
        </w:rPr>
        <w:br/>
      </w:r>
      <w:r w:rsidRPr="004C09CC">
        <w:rPr>
          <w:rFonts w:ascii="Arial" w:hAnsi="Arial" w:cs="Arial"/>
          <w:sz w:val="20"/>
        </w:rPr>
        <w:t xml:space="preserve">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t>
      </w:r>
      <w:r w:rsidR="00635266">
        <w:rPr>
          <w:rFonts w:ascii="Arial" w:hAnsi="Arial" w:cs="Arial"/>
          <w:sz w:val="20"/>
        </w:rPr>
        <w:br/>
      </w:r>
      <w:r w:rsidRPr="004C09CC">
        <w:rPr>
          <w:rFonts w:ascii="Arial" w:hAnsi="Arial" w:cs="Arial"/>
          <w:sz w:val="20"/>
        </w:rPr>
        <w:t>i warunków płatności.</w:t>
      </w:r>
    </w:p>
    <w:p w14:paraId="12D8F75E" w14:textId="77777777" w:rsidR="00BF585E" w:rsidRPr="00BF585E" w:rsidRDefault="00BF585E" w:rsidP="00BF585E">
      <w:pPr>
        <w:pStyle w:val="Tekstpodstawowy"/>
        <w:tabs>
          <w:tab w:val="left" w:pos="709"/>
          <w:tab w:val="left" w:pos="1134"/>
        </w:tabs>
        <w:suppressAutoHyphens w:val="0"/>
        <w:ind w:left="720"/>
        <w:rPr>
          <w:rFonts w:ascii="Arial" w:hAnsi="Arial" w:cs="Arial"/>
          <w:sz w:val="16"/>
          <w:szCs w:val="16"/>
        </w:rPr>
      </w:pPr>
    </w:p>
    <w:p w14:paraId="28968FCA" w14:textId="77777777" w:rsidR="00FD166E" w:rsidRPr="003E12EA" w:rsidRDefault="00FD166E" w:rsidP="008669B9">
      <w:pPr>
        <w:numPr>
          <w:ilvl w:val="0"/>
          <w:numId w:val="28"/>
        </w:numPr>
        <w:ind w:left="284" w:hanging="568"/>
        <w:jc w:val="both"/>
        <w:rPr>
          <w:rFonts w:ascii="Arial" w:hAnsi="Arial" w:cs="Arial"/>
          <w:b/>
          <w:sz w:val="20"/>
          <w:szCs w:val="20"/>
        </w:rPr>
      </w:pPr>
      <w:r w:rsidRPr="003E12EA">
        <w:rPr>
          <w:rFonts w:ascii="Arial" w:hAnsi="Arial" w:cs="Arial"/>
          <w:b/>
          <w:sz w:val="20"/>
          <w:szCs w:val="20"/>
        </w:rPr>
        <w:t xml:space="preserve">Warunki płatności. </w:t>
      </w:r>
    </w:p>
    <w:p w14:paraId="33170C87" w14:textId="466FB99B" w:rsidR="006D4D88" w:rsidRPr="00202573" w:rsidRDefault="006D4D88" w:rsidP="00A12A9A">
      <w:pPr>
        <w:pStyle w:val="bullet"/>
        <w:spacing w:before="0" w:after="0"/>
        <w:ind w:left="284"/>
        <w:jc w:val="both"/>
        <w:rPr>
          <w:rFonts w:ascii="Arial" w:hAnsi="Arial" w:cs="Arial"/>
          <w:b/>
          <w:sz w:val="20"/>
        </w:rPr>
      </w:pPr>
      <w:r w:rsidRPr="00202573">
        <w:rPr>
          <w:rFonts w:ascii="Arial" w:hAnsi="Arial" w:cs="Arial"/>
          <w:sz w:val="20"/>
          <w:szCs w:val="24"/>
          <w:lang w:eastAsia="ar-SA"/>
        </w:rPr>
        <w:t xml:space="preserve">Wymagany termin płatności wynosi </w:t>
      </w:r>
      <w:r w:rsidR="004D4B23" w:rsidRPr="004D4B23">
        <w:rPr>
          <w:rFonts w:ascii="Arial" w:hAnsi="Arial" w:cs="Arial"/>
          <w:b/>
          <w:bCs/>
          <w:sz w:val="20"/>
          <w:szCs w:val="24"/>
          <w:lang w:eastAsia="ar-SA"/>
        </w:rPr>
        <w:t>do</w:t>
      </w:r>
      <w:r w:rsidR="004D4B23">
        <w:rPr>
          <w:rFonts w:ascii="Arial" w:hAnsi="Arial" w:cs="Arial"/>
          <w:sz w:val="20"/>
          <w:szCs w:val="24"/>
          <w:lang w:eastAsia="ar-SA"/>
        </w:rPr>
        <w:t xml:space="preserve"> </w:t>
      </w:r>
      <w:r w:rsidRPr="00202573">
        <w:rPr>
          <w:rFonts w:ascii="Arial" w:hAnsi="Arial" w:cs="Arial"/>
          <w:b/>
          <w:sz w:val="20"/>
          <w:szCs w:val="24"/>
          <w:lang w:eastAsia="ar-SA"/>
        </w:rPr>
        <w:t>60 dni kalendarzowych od daty wpływu faktury</w:t>
      </w:r>
      <w:r w:rsidRPr="00202573">
        <w:rPr>
          <w:rFonts w:ascii="Arial" w:hAnsi="Arial" w:cs="Arial"/>
          <w:sz w:val="20"/>
          <w:szCs w:val="24"/>
          <w:lang w:eastAsia="ar-SA"/>
        </w:rPr>
        <w:t xml:space="preserve"> </w:t>
      </w:r>
      <w:r>
        <w:rPr>
          <w:rFonts w:ascii="Arial" w:hAnsi="Arial" w:cs="Arial"/>
          <w:sz w:val="20"/>
          <w:szCs w:val="24"/>
          <w:lang w:eastAsia="ar-SA"/>
        </w:rPr>
        <w:br/>
      </w:r>
      <w:r w:rsidRPr="00202573">
        <w:rPr>
          <w:rFonts w:ascii="Arial" w:hAnsi="Arial" w:cs="Arial"/>
          <w:b/>
          <w:sz w:val="20"/>
          <w:szCs w:val="24"/>
          <w:lang w:eastAsia="ar-SA"/>
        </w:rPr>
        <w:t>do WĘGLOKOKS KRAJ Sp. z o.o.</w:t>
      </w:r>
      <w:r w:rsidRPr="00202573">
        <w:rPr>
          <w:rFonts w:ascii="Arial" w:hAnsi="Arial" w:cs="Arial"/>
          <w:sz w:val="20"/>
          <w:szCs w:val="24"/>
          <w:lang w:eastAsia="ar-SA"/>
        </w:rPr>
        <w:t xml:space="preserve"> wystawionej po wykonaniu przedmiotu zamówienia w całości </w:t>
      </w:r>
      <w:r>
        <w:rPr>
          <w:rFonts w:ascii="Arial" w:hAnsi="Arial" w:cs="Arial"/>
          <w:sz w:val="20"/>
          <w:szCs w:val="24"/>
          <w:lang w:eastAsia="ar-SA"/>
        </w:rPr>
        <w:br/>
      </w:r>
      <w:r w:rsidRPr="00202573">
        <w:rPr>
          <w:rFonts w:ascii="Arial" w:hAnsi="Arial" w:cs="Arial"/>
          <w:sz w:val="20"/>
          <w:szCs w:val="24"/>
          <w:lang w:eastAsia="ar-SA"/>
        </w:rPr>
        <w:t xml:space="preserve">lub w części, na podstawie dokumentu potwierdzającego należyte wykonanie przedmiotu zamówienia </w:t>
      </w:r>
      <w:r>
        <w:rPr>
          <w:rFonts w:ascii="Arial" w:hAnsi="Arial" w:cs="Arial"/>
          <w:sz w:val="20"/>
          <w:szCs w:val="24"/>
          <w:lang w:eastAsia="ar-SA"/>
        </w:rPr>
        <w:br/>
        <w:t xml:space="preserve">w </w:t>
      </w:r>
      <w:r w:rsidRPr="00202573">
        <w:rPr>
          <w:rFonts w:ascii="Arial" w:hAnsi="Arial" w:cs="Arial"/>
          <w:sz w:val="20"/>
          <w:szCs w:val="24"/>
          <w:lang w:eastAsia="ar-SA"/>
        </w:rPr>
        <w:t xml:space="preserve">całości lub w części np. protokołu odbioru przedmiotu zamówienia potwierdzonego przez WĘGLOKOKS KRAJ Sp. z o.o. </w:t>
      </w:r>
    </w:p>
    <w:p w14:paraId="16487036" w14:textId="77777777" w:rsidR="006D4D88" w:rsidRPr="00271D4B" w:rsidRDefault="006D4D88" w:rsidP="00A12A9A">
      <w:pPr>
        <w:pStyle w:val="bullet"/>
        <w:spacing w:before="0" w:after="0"/>
        <w:ind w:left="142"/>
        <w:jc w:val="both"/>
        <w:rPr>
          <w:rFonts w:ascii="Arial" w:hAnsi="Arial" w:cs="Arial"/>
          <w:b/>
          <w:sz w:val="20"/>
        </w:rPr>
      </w:pPr>
      <w:r>
        <w:rPr>
          <w:rFonts w:ascii="Arial" w:hAnsi="Arial" w:cs="Arial"/>
          <w:sz w:val="20"/>
          <w:szCs w:val="24"/>
          <w:lang w:eastAsia="ar-SA"/>
        </w:rPr>
        <w:t xml:space="preserve">   </w:t>
      </w:r>
      <w:r w:rsidRPr="00202573">
        <w:rPr>
          <w:rFonts w:ascii="Arial" w:hAnsi="Arial" w:cs="Arial"/>
          <w:sz w:val="20"/>
          <w:szCs w:val="24"/>
          <w:lang w:eastAsia="ar-SA"/>
        </w:rPr>
        <w:t>Wyklucza się stosowanie zaliczek i przedpłat.</w:t>
      </w:r>
    </w:p>
    <w:p w14:paraId="740580EF" w14:textId="77777777" w:rsidR="006D4D88" w:rsidRPr="00C84C05" w:rsidRDefault="006D4D88" w:rsidP="006D4D88">
      <w:pPr>
        <w:pStyle w:val="bullet"/>
        <w:tabs>
          <w:tab w:val="left" w:pos="284"/>
        </w:tabs>
        <w:spacing w:before="0" w:after="0"/>
        <w:ind w:left="284" w:hanging="720"/>
        <w:jc w:val="both"/>
        <w:rPr>
          <w:rFonts w:ascii="Arial" w:hAnsi="Arial" w:cs="Arial"/>
          <w:sz w:val="16"/>
          <w:szCs w:val="16"/>
        </w:rPr>
      </w:pPr>
    </w:p>
    <w:p w14:paraId="12304F4E" w14:textId="77777777" w:rsidR="00210EBA" w:rsidRPr="004F29DD" w:rsidRDefault="007A6459" w:rsidP="008669B9">
      <w:pPr>
        <w:numPr>
          <w:ilvl w:val="0"/>
          <w:numId w:val="28"/>
        </w:numPr>
        <w:ind w:left="284" w:hanging="568"/>
        <w:jc w:val="both"/>
        <w:rPr>
          <w:rFonts w:ascii="Arial" w:hAnsi="Arial" w:cs="Arial"/>
          <w:b/>
          <w:sz w:val="20"/>
          <w:szCs w:val="20"/>
        </w:rPr>
      </w:pPr>
      <w:r w:rsidRPr="004F29DD">
        <w:rPr>
          <w:rFonts w:ascii="Arial" w:hAnsi="Arial" w:cs="Arial"/>
          <w:b/>
          <w:sz w:val="20"/>
          <w:szCs w:val="20"/>
        </w:rPr>
        <w:t>Wadium.</w:t>
      </w:r>
    </w:p>
    <w:p w14:paraId="2FE1CDA0" w14:textId="769DFB93" w:rsidR="007C5C92" w:rsidRPr="002762D6" w:rsidRDefault="007C5C92" w:rsidP="00612EE8">
      <w:pPr>
        <w:pStyle w:val="Akapitzlist"/>
        <w:numPr>
          <w:ilvl w:val="0"/>
          <w:numId w:val="140"/>
        </w:numPr>
        <w:autoSpaceDE w:val="0"/>
        <w:autoSpaceDN w:val="0"/>
        <w:adjustRightInd w:val="0"/>
        <w:ind w:left="709" w:hanging="425"/>
        <w:jc w:val="both"/>
        <w:rPr>
          <w:rFonts w:ascii="Arial" w:hAnsi="Arial" w:cs="Arial"/>
          <w:sz w:val="20"/>
          <w:szCs w:val="20"/>
        </w:rPr>
      </w:pPr>
      <w:r w:rsidRPr="002762D6">
        <w:rPr>
          <w:rFonts w:ascii="Arial" w:hAnsi="Arial" w:cs="Arial"/>
          <w:sz w:val="20"/>
          <w:szCs w:val="20"/>
        </w:rPr>
        <w:t xml:space="preserve">Zamawiający żąda od Wykonawców wniesienia wadium </w:t>
      </w:r>
      <w:r w:rsidR="002762D6" w:rsidRPr="002762D6">
        <w:rPr>
          <w:rFonts w:ascii="Arial" w:hAnsi="Arial" w:cs="Arial"/>
          <w:sz w:val="20"/>
          <w:szCs w:val="20"/>
        </w:rPr>
        <w:t xml:space="preserve">w wysokości </w:t>
      </w:r>
      <w:r w:rsidRPr="002762D6">
        <w:rPr>
          <w:rFonts w:ascii="Arial" w:hAnsi="Arial" w:cs="Arial"/>
          <w:sz w:val="20"/>
          <w:szCs w:val="20"/>
        </w:rPr>
        <w:t xml:space="preserve">-  </w:t>
      </w:r>
      <w:r w:rsidR="00612EE8" w:rsidRPr="00612EE8">
        <w:rPr>
          <w:rFonts w:ascii="Arial" w:hAnsi="Arial" w:cs="Arial"/>
          <w:b/>
          <w:bCs/>
          <w:sz w:val="20"/>
          <w:szCs w:val="20"/>
        </w:rPr>
        <w:t>5</w:t>
      </w:r>
      <w:r w:rsidRPr="002762D6">
        <w:rPr>
          <w:rFonts w:ascii="Arial" w:hAnsi="Arial" w:cs="Arial"/>
          <w:b/>
          <w:bCs/>
          <w:sz w:val="20"/>
          <w:szCs w:val="20"/>
        </w:rPr>
        <w:t xml:space="preserve"> </w:t>
      </w:r>
      <w:r w:rsidRPr="002762D6">
        <w:rPr>
          <w:rFonts w:ascii="Arial" w:hAnsi="Arial" w:cs="Arial"/>
          <w:b/>
          <w:sz w:val="20"/>
          <w:szCs w:val="20"/>
        </w:rPr>
        <w:t xml:space="preserve">000,00 zł </w:t>
      </w:r>
      <w:r w:rsidRPr="002762D6">
        <w:rPr>
          <w:rFonts w:ascii="Arial" w:hAnsi="Arial" w:cs="Arial"/>
          <w:sz w:val="20"/>
          <w:szCs w:val="20"/>
        </w:rPr>
        <w:t xml:space="preserve">(słownie: </w:t>
      </w:r>
      <w:r w:rsidR="00612EE8">
        <w:rPr>
          <w:rFonts w:ascii="Arial" w:hAnsi="Arial" w:cs="Arial"/>
          <w:sz w:val="20"/>
          <w:szCs w:val="20"/>
        </w:rPr>
        <w:t>pięć</w:t>
      </w:r>
      <w:r w:rsidRPr="002762D6">
        <w:rPr>
          <w:rFonts w:ascii="Arial" w:hAnsi="Arial" w:cs="Arial"/>
          <w:sz w:val="20"/>
          <w:szCs w:val="20"/>
        </w:rPr>
        <w:t xml:space="preserve"> tysięcy złotych  </w:t>
      </w:r>
      <w:r w:rsidRPr="002762D6">
        <w:rPr>
          <w:rFonts w:ascii="Arial" w:hAnsi="Arial" w:cs="Arial"/>
          <w:sz w:val="20"/>
          <w:szCs w:val="20"/>
          <w:vertAlign w:val="superscript"/>
        </w:rPr>
        <w:t>00</w:t>
      </w:r>
      <w:r w:rsidRPr="002762D6">
        <w:rPr>
          <w:rFonts w:ascii="Arial" w:hAnsi="Arial" w:cs="Arial"/>
          <w:sz w:val="20"/>
          <w:szCs w:val="20"/>
        </w:rPr>
        <w:t>/</w:t>
      </w:r>
      <w:r w:rsidRPr="002762D6">
        <w:rPr>
          <w:rFonts w:ascii="Arial" w:hAnsi="Arial" w:cs="Arial"/>
          <w:sz w:val="20"/>
          <w:szCs w:val="20"/>
          <w:vertAlign w:val="subscript"/>
        </w:rPr>
        <w:t>100</w:t>
      </w:r>
      <w:r w:rsidRPr="002762D6">
        <w:rPr>
          <w:rFonts w:ascii="Arial" w:hAnsi="Arial" w:cs="Arial"/>
          <w:sz w:val="20"/>
          <w:szCs w:val="20"/>
        </w:rPr>
        <w:t>),</w:t>
      </w:r>
    </w:p>
    <w:p w14:paraId="41B44970" w14:textId="77777777" w:rsidR="007C5C92" w:rsidRPr="007C5C92" w:rsidRDefault="007C5C92" w:rsidP="00D041C5">
      <w:pPr>
        <w:numPr>
          <w:ilvl w:val="1"/>
          <w:numId w:val="136"/>
        </w:numPr>
        <w:ind w:left="709" w:hanging="425"/>
        <w:jc w:val="both"/>
        <w:rPr>
          <w:rFonts w:ascii="Arial" w:hAnsi="Arial" w:cs="Arial"/>
          <w:b/>
          <w:sz w:val="20"/>
          <w:szCs w:val="20"/>
        </w:rPr>
      </w:pPr>
      <w:r w:rsidRPr="007C5C92">
        <w:rPr>
          <w:rFonts w:ascii="Arial" w:hAnsi="Arial" w:cs="Arial"/>
          <w:b/>
          <w:sz w:val="20"/>
          <w:szCs w:val="20"/>
        </w:rPr>
        <w:t>Wykonawca wnosi wadium w jednej lub kilku następujących formach:</w:t>
      </w:r>
    </w:p>
    <w:p w14:paraId="3C722B20" w14:textId="77777777" w:rsidR="007C5C92" w:rsidRPr="007C5C92" w:rsidRDefault="007C5C92" w:rsidP="00D041C5">
      <w:pPr>
        <w:numPr>
          <w:ilvl w:val="2"/>
          <w:numId w:val="132"/>
        </w:numPr>
        <w:tabs>
          <w:tab w:val="left" w:pos="851"/>
          <w:tab w:val="left" w:pos="993"/>
        </w:tabs>
        <w:ind w:left="709" w:firstLine="0"/>
        <w:jc w:val="both"/>
        <w:rPr>
          <w:rFonts w:ascii="Arial" w:hAnsi="Arial" w:cs="Arial"/>
          <w:sz w:val="20"/>
          <w:szCs w:val="20"/>
        </w:rPr>
      </w:pPr>
      <w:r w:rsidRPr="007C5C92">
        <w:rPr>
          <w:rFonts w:ascii="Arial" w:hAnsi="Arial" w:cs="Arial"/>
          <w:sz w:val="20"/>
          <w:szCs w:val="20"/>
        </w:rPr>
        <w:t>w pieniądzu,</w:t>
      </w:r>
    </w:p>
    <w:p w14:paraId="02ED3183" w14:textId="77777777" w:rsidR="007C5C92" w:rsidRPr="007C5C92" w:rsidRDefault="007C5C92" w:rsidP="00D041C5">
      <w:pPr>
        <w:numPr>
          <w:ilvl w:val="0"/>
          <w:numId w:val="132"/>
        </w:numPr>
        <w:tabs>
          <w:tab w:val="left" w:pos="851"/>
          <w:tab w:val="left" w:pos="993"/>
        </w:tabs>
        <w:ind w:left="709" w:firstLine="0"/>
        <w:jc w:val="both"/>
        <w:rPr>
          <w:rFonts w:ascii="Arial" w:hAnsi="Arial" w:cs="Arial"/>
          <w:sz w:val="20"/>
          <w:szCs w:val="20"/>
        </w:rPr>
      </w:pPr>
      <w:r w:rsidRPr="007C5C92">
        <w:rPr>
          <w:rFonts w:ascii="Arial" w:hAnsi="Arial" w:cs="Arial"/>
          <w:sz w:val="20"/>
          <w:szCs w:val="20"/>
        </w:rPr>
        <w:t>w poręczeniach lub gwarancjach bankowych,</w:t>
      </w:r>
    </w:p>
    <w:p w14:paraId="60911B9F" w14:textId="77777777" w:rsidR="007C5C92" w:rsidRPr="007C5C92" w:rsidRDefault="007C5C92" w:rsidP="00D041C5">
      <w:pPr>
        <w:numPr>
          <w:ilvl w:val="0"/>
          <w:numId w:val="132"/>
        </w:numPr>
        <w:tabs>
          <w:tab w:val="left" w:pos="851"/>
          <w:tab w:val="left" w:pos="993"/>
        </w:tabs>
        <w:ind w:left="709" w:firstLine="0"/>
        <w:jc w:val="both"/>
        <w:rPr>
          <w:rFonts w:ascii="Arial" w:hAnsi="Arial" w:cs="Arial"/>
          <w:sz w:val="20"/>
          <w:szCs w:val="20"/>
        </w:rPr>
      </w:pPr>
      <w:r w:rsidRPr="007C5C92">
        <w:rPr>
          <w:rFonts w:ascii="Arial" w:hAnsi="Arial" w:cs="Arial"/>
          <w:sz w:val="20"/>
          <w:szCs w:val="20"/>
        </w:rPr>
        <w:t>w gwarancjach ubezpieczeniowych,</w:t>
      </w:r>
    </w:p>
    <w:p w14:paraId="39DD82F9" w14:textId="77777777" w:rsidR="007C5C92" w:rsidRPr="007C5C92" w:rsidRDefault="007C5C92" w:rsidP="00D041C5">
      <w:pPr>
        <w:numPr>
          <w:ilvl w:val="0"/>
          <w:numId w:val="132"/>
        </w:numPr>
        <w:tabs>
          <w:tab w:val="left" w:pos="709"/>
          <w:tab w:val="left" w:pos="851"/>
          <w:tab w:val="left" w:pos="993"/>
        </w:tabs>
        <w:ind w:left="709" w:firstLine="0"/>
        <w:jc w:val="both"/>
        <w:rPr>
          <w:rFonts w:ascii="Arial" w:hAnsi="Arial" w:cs="Arial"/>
          <w:sz w:val="20"/>
          <w:szCs w:val="20"/>
        </w:rPr>
      </w:pPr>
      <w:r w:rsidRPr="007C5C92">
        <w:rPr>
          <w:rFonts w:ascii="Arial" w:hAnsi="Arial" w:cs="Arial"/>
          <w:sz w:val="20"/>
          <w:szCs w:val="20"/>
        </w:rPr>
        <w:t>w innej formie za zgodą Zarządu WĘGLOKOKS KRAJ Sp. z o.o.</w:t>
      </w:r>
    </w:p>
    <w:p w14:paraId="01F65DA2" w14:textId="77777777" w:rsidR="007C5C92" w:rsidRPr="007C5C92" w:rsidRDefault="007C5C92" w:rsidP="00D041C5">
      <w:pPr>
        <w:numPr>
          <w:ilvl w:val="0"/>
          <w:numId w:val="133"/>
        </w:numPr>
        <w:ind w:left="709" w:hanging="425"/>
        <w:jc w:val="both"/>
        <w:rPr>
          <w:rFonts w:ascii="Arial" w:hAnsi="Arial" w:cs="Arial"/>
          <w:sz w:val="20"/>
          <w:szCs w:val="20"/>
        </w:rPr>
      </w:pPr>
      <w:r w:rsidRPr="007C5C92">
        <w:rPr>
          <w:rFonts w:ascii="Arial" w:hAnsi="Arial" w:cs="Arial"/>
          <w:sz w:val="20"/>
          <w:szCs w:val="20"/>
        </w:rPr>
        <w:t>Termin ważności wadium musi odpowiadać co najmniej terminowi związania ofertą.</w:t>
      </w:r>
    </w:p>
    <w:p w14:paraId="6372B4CA" w14:textId="77777777" w:rsidR="007C5C92" w:rsidRPr="007C5C92" w:rsidRDefault="007C5C92" w:rsidP="00D041C5">
      <w:pPr>
        <w:numPr>
          <w:ilvl w:val="0"/>
          <w:numId w:val="139"/>
        </w:numPr>
        <w:suppressAutoHyphens w:val="0"/>
        <w:ind w:left="709" w:hanging="425"/>
        <w:jc w:val="both"/>
        <w:rPr>
          <w:rFonts w:ascii="Arial" w:hAnsi="Arial" w:cs="Arial"/>
          <w:sz w:val="20"/>
          <w:szCs w:val="20"/>
          <w:lang w:eastAsia="pl-PL"/>
        </w:rPr>
      </w:pPr>
      <w:bookmarkStart w:id="8" w:name="_Hlk57287659"/>
      <w:r w:rsidRPr="007C5C92">
        <w:rPr>
          <w:rFonts w:ascii="Arial" w:hAnsi="Arial" w:cs="Arial"/>
          <w:sz w:val="20"/>
          <w:szCs w:val="20"/>
        </w:rPr>
        <w:t xml:space="preserve">Wadium w formie gwarancji ubezpieczeniowej, gwarancji bankowej, poręczeniach, należy </w:t>
      </w:r>
      <w:r w:rsidRPr="007C5C92">
        <w:rPr>
          <w:rFonts w:ascii="Arial" w:hAnsi="Arial" w:cs="Arial"/>
          <w:sz w:val="20"/>
          <w:szCs w:val="20"/>
          <w:lang w:eastAsia="pl-PL"/>
        </w:rPr>
        <w:t xml:space="preserve">załączyć </w:t>
      </w:r>
      <w:r w:rsidRPr="007C5C92">
        <w:rPr>
          <w:rFonts w:ascii="Arial" w:hAnsi="Arial" w:cs="Arial"/>
          <w:sz w:val="20"/>
          <w:szCs w:val="20"/>
          <w:lang w:eastAsia="pl-PL"/>
        </w:rPr>
        <w:br/>
        <w:t xml:space="preserve">do pozostałych dokumentów ofertowych. </w:t>
      </w:r>
      <w:bookmarkEnd w:id="8"/>
    </w:p>
    <w:p w14:paraId="428E9847" w14:textId="6723F919" w:rsidR="007C5C92" w:rsidRPr="007C5C92" w:rsidRDefault="007C5C92" w:rsidP="00094F69">
      <w:pPr>
        <w:numPr>
          <w:ilvl w:val="0"/>
          <w:numId w:val="139"/>
        </w:numPr>
        <w:suppressAutoHyphens w:val="0"/>
        <w:ind w:left="709" w:hanging="425"/>
        <w:jc w:val="both"/>
        <w:rPr>
          <w:rFonts w:ascii="Arial" w:hAnsi="Arial" w:cs="Arial"/>
          <w:b/>
          <w:i/>
          <w:sz w:val="20"/>
          <w:szCs w:val="20"/>
          <w:lang w:eastAsia="pl-PL"/>
        </w:rPr>
      </w:pPr>
      <w:r w:rsidRPr="007C5C92">
        <w:rPr>
          <w:rFonts w:ascii="Arial" w:hAnsi="Arial" w:cs="Arial"/>
          <w:sz w:val="20"/>
          <w:szCs w:val="20"/>
          <w:lang w:eastAsia="pl-PL"/>
        </w:rPr>
        <w:t xml:space="preserve">Wpłaty wadium w pieniądzu należy dokonać na </w:t>
      </w:r>
      <w:r w:rsidRPr="007C5C92">
        <w:rPr>
          <w:rFonts w:ascii="Arial" w:hAnsi="Arial" w:cs="Arial"/>
          <w:b/>
          <w:sz w:val="20"/>
          <w:szCs w:val="20"/>
          <w:lang w:eastAsia="pl-PL"/>
        </w:rPr>
        <w:t>rachunek bankowy</w:t>
      </w:r>
      <w:r w:rsidRPr="007C5C92">
        <w:rPr>
          <w:rFonts w:ascii="Arial" w:hAnsi="Arial" w:cs="Arial"/>
          <w:sz w:val="20"/>
          <w:szCs w:val="20"/>
          <w:lang w:eastAsia="pl-PL"/>
        </w:rPr>
        <w:t xml:space="preserve"> </w:t>
      </w:r>
      <w:r w:rsidRPr="007C5C92">
        <w:rPr>
          <w:rFonts w:ascii="Arial" w:hAnsi="Arial" w:cs="Arial"/>
          <w:b/>
          <w:sz w:val="20"/>
          <w:szCs w:val="20"/>
          <w:lang w:eastAsia="pl-PL"/>
        </w:rPr>
        <w:t xml:space="preserve">WĘGLOKOKS KRAJ </w:t>
      </w:r>
      <w:r w:rsidR="00094F69">
        <w:rPr>
          <w:rFonts w:ascii="Arial" w:hAnsi="Arial" w:cs="Arial"/>
          <w:b/>
          <w:sz w:val="20"/>
          <w:szCs w:val="20"/>
          <w:lang w:eastAsia="pl-PL"/>
        </w:rPr>
        <w:br/>
      </w:r>
      <w:r w:rsidRPr="007C5C92">
        <w:rPr>
          <w:rFonts w:ascii="Arial" w:hAnsi="Arial" w:cs="Arial"/>
          <w:b/>
          <w:sz w:val="20"/>
          <w:szCs w:val="20"/>
          <w:lang w:eastAsia="pl-PL"/>
        </w:rPr>
        <w:t>Sp. z o. o. BGŻ BNP PARIBAS nr rachunku:</w:t>
      </w:r>
      <w:r w:rsidRPr="007C5C92">
        <w:rPr>
          <w:rFonts w:ascii="Arial" w:hAnsi="Arial" w:cs="Arial"/>
          <w:sz w:val="20"/>
          <w:szCs w:val="20"/>
          <w:lang w:eastAsia="pl-PL"/>
        </w:rPr>
        <w:t xml:space="preserve"> </w:t>
      </w:r>
      <w:r w:rsidRPr="007C5C92">
        <w:rPr>
          <w:rFonts w:ascii="Arial" w:hAnsi="Arial" w:cs="Arial"/>
          <w:b/>
          <w:sz w:val="20"/>
          <w:szCs w:val="20"/>
          <w:lang w:eastAsia="pl-PL"/>
        </w:rPr>
        <w:t>71 1600 1055 1849 6184 9000 0001</w:t>
      </w:r>
      <w:r w:rsidRPr="007C5C92">
        <w:rPr>
          <w:rFonts w:ascii="Arial" w:hAnsi="Arial" w:cs="Arial"/>
          <w:lang w:eastAsia="pl-PL"/>
        </w:rPr>
        <w:t xml:space="preserve"> </w:t>
      </w:r>
      <w:r w:rsidRPr="007C5C92">
        <w:rPr>
          <w:rFonts w:ascii="Arial" w:hAnsi="Arial" w:cs="Arial"/>
          <w:sz w:val="20"/>
          <w:szCs w:val="20"/>
          <w:lang w:eastAsia="pl-PL"/>
        </w:rPr>
        <w:t xml:space="preserve">najpóźniej </w:t>
      </w:r>
      <w:r w:rsidR="00094F69">
        <w:rPr>
          <w:rFonts w:ascii="Arial" w:hAnsi="Arial" w:cs="Arial"/>
          <w:sz w:val="20"/>
          <w:szCs w:val="20"/>
          <w:lang w:eastAsia="pl-PL"/>
        </w:rPr>
        <w:br/>
      </w:r>
      <w:r w:rsidRPr="007C5C92">
        <w:rPr>
          <w:rFonts w:ascii="Arial" w:hAnsi="Arial" w:cs="Arial"/>
          <w:sz w:val="20"/>
          <w:szCs w:val="20"/>
          <w:lang w:eastAsia="pl-PL"/>
        </w:rPr>
        <w:t xml:space="preserve">do dnia i godziny składania ofert z wpisaniem na dowodzie wpłaty hasła: </w:t>
      </w:r>
      <w:r w:rsidRPr="007C5C92">
        <w:rPr>
          <w:rFonts w:ascii="Arial" w:hAnsi="Arial" w:cs="Arial"/>
          <w:b/>
          <w:i/>
          <w:sz w:val="20"/>
          <w:szCs w:val="20"/>
          <w:lang w:eastAsia="pl-PL"/>
        </w:rPr>
        <w:t xml:space="preserve">„Wadium  na przetarg </w:t>
      </w:r>
      <w:r w:rsidR="00094F69">
        <w:rPr>
          <w:rFonts w:ascii="Arial" w:hAnsi="Arial" w:cs="Arial"/>
          <w:b/>
          <w:i/>
          <w:sz w:val="20"/>
          <w:szCs w:val="20"/>
          <w:lang w:eastAsia="pl-PL"/>
        </w:rPr>
        <w:br/>
      </w:r>
      <w:r w:rsidRPr="007C5C92">
        <w:rPr>
          <w:rFonts w:ascii="Arial" w:hAnsi="Arial" w:cs="Arial"/>
          <w:b/>
          <w:i/>
          <w:sz w:val="20"/>
          <w:szCs w:val="20"/>
          <w:lang w:eastAsia="pl-PL"/>
        </w:rPr>
        <w:t>nr</w:t>
      </w:r>
      <w:r w:rsidRPr="007C5C92">
        <w:rPr>
          <w:rFonts w:ascii="Arial" w:hAnsi="Arial" w:cs="Arial"/>
          <w:sz w:val="20"/>
          <w:szCs w:val="20"/>
          <w:lang w:eastAsia="pl-PL"/>
        </w:rPr>
        <w:t xml:space="preserve"> </w:t>
      </w:r>
      <w:r w:rsidRPr="007C5C92">
        <w:rPr>
          <w:rFonts w:ascii="Arial" w:hAnsi="Arial" w:cs="Arial"/>
          <w:b/>
          <w:i/>
          <w:sz w:val="20"/>
          <w:szCs w:val="20"/>
          <w:lang w:eastAsia="pl-PL"/>
        </w:rPr>
        <w:t>PRZZ/2</w:t>
      </w:r>
      <w:r w:rsidR="00094F69">
        <w:rPr>
          <w:rFonts w:ascii="Arial" w:hAnsi="Arial" w:cs="Arial"/>
          <w:b/>
          <w:i/>
          <w:sz w:val="20"/>
          <w:szCs w:val="20"/>
          <w:lang w:eastAsia="pl-PL"/>
        </w:rPr>
        <w:t>504</w:t>
      </w:r>
      <w:r w:rsidRPr="007C5C92">
        <w:rPr>
          <w:rFonts w:ascii="Arial" w:hAnsi="Arial" w:cs="Arial"/>
          <w:sz w:val="20"/>
          <w:szCs w:val="20"/>
          <w:lang w:eastAsia="pl-PL"/>
        </w:rPr>
        <w:t xml:space="preserve">  </w:t>
      </w:r>
      <w:r w:rsidRPr="007C5C92">
        <w:rPr>
          <w:rFonts w:ascii="Arial" w:hAnsi="Arial" w:cs="Arial"/>
          <w:b/>
          <w:i/>
          <w:sz w:val="20"/>
          <w:szCs w:val="20"/>
          <w:lang w:eastAsia="pl-PL"/>
        </w:rPr>
        <w:t>pn.:</w:t>
      </w:r>
      <w:r w:rsidRPr="007C5C92">
        <w:rPr>
          <w:rFonts w:ascii="Arial" w:hAnsi="Arial" w:cs="Arial"/>
          <w:sz w:val="20"/>
          <w:szCs w:val="20"/>
          <w:lang w:eastAsia="pl-PL"/>
        </w:rPr>
        <w:t xml:space="preserve"> </w:t>
      </w:r>
      <w:r w:rsidR="002C1FED" w:rsidRPr="002C1FED">
        <w:rPr>
          <w:rFonts w:ascii="Arial" w:hAnsi="Arial" w:cs="Arial"/>
          <w:b/>
          <w:bCs/>
          <w:sz w:val="20"/>
          <w:szCs w:val="20"/>
          <w:lang w:eastAsia="pl-PL"/>
        </w:rPr>
        <w:t>„</w:t>
      </w:r>
      <w:r w:rsidR="00094F69" w:rsidRPr="00094F69">
        <w:rPr>
          <w:rFonts w:ascii="Arial" w:hAnsi="Arial" w:cs="Arial"/>
          <w:b/>
          <w:i/>
          <w:sz w:val="20"/>
          <w:szCs w:val="20"/>
          <w:lang w:eastAsia="pl-PL"/>
        </w:rPr>
        <w:t>Świadczenie usług remontowych  pomp przodkowych zatapialnych produkcji POWEN dla WĘGLOKOKS KRAJ Sp. z o.o. w roku 2021-2022</w:t>
      </w:r>
      <w:r w:rsidRPr="007C5C92">
        <w:rPr>
          <w:rFonts w:ascii="Arial" w:hAnsi="Arial" w:cs="Arial"/>
          <w:b/>
          <w:i/>
          <w:iCs/>
          <w:sz w:val="20"/>
          <w:szCs w:val="20"/>
        </w:rPr>
        <w:t>”</w:t>
      </w:r>
      <w:r w:rsidRPr="007C5C92">
        <w:rPr>
          <w:rFonts w:ascii="Arial" w:hAnsi="Arial" w:cs="Arial"/>
          <w:i/>
          <w:iCs/>
          <w:sz w:val="20"/>
          <w:szCs w:val="20"/>
          <w:lang w:eastAsia="pl-PL"/>
        </w:rPr>
        <w:t>.</w:t>
      </w:r>
      <w:r w:rsidRPr="007C5C92">
        <w:rPr>
          <w:rFonts w:ascii="Arial" w:hAnsi="Arial" w:cs="Arial"/>
          <w:b/>
          <w:i/>
          <w:sz w:val="20"/>
          <w:szCs w:val="20"/>
          <w:lang w:eastAsia="pl-PL"/>
        </w:rPr>
        <w:t xml:space="preserve"> </w:t>
      </w:r>
    </w:p>
    <w:p w14:paraId="7374C60A" w14:textId="77777777" w:rsidR="007C5C92" w:rsidRPr="007C5C92" w:rsidRDefault="007C5C92" w:rsidP="00D041C5">
      <w:pPr>
        <w:suppressAutoHyphens w:val="0"/>
        <w:ind w:left="709"/>
        <w:rPr>
          <w:rFonts w:ascii="Arial" w:hAnsi="Arial" w:cs="Arial"/>
          <w:sz w:val="20"/>
          <w:szCs w:val="20"/>
          <w:lang w:eastAsia="pl-PL"/>
        </w:rPr>
      </w:pPr>
      <w:r w:rsidRPr="007C5C92">
        <w:rPr>
          <w:rFonts w:ascii="Arial" w:hAnsi="Arial" w:cs="Arial"/>
          <w:sz w:val="20"/>
          <w:szCs w:val="20"/>
          <w:lang w:eastAsia="pl-PL"/>
        </w:rPr>
        <w:t>Koszty prowizji bankowych z tytułu wpłaty wadium ponosi Wykonawca.</w:t>
      </w:r>
    </w:p>
    <w:p w14:paraId="61DE5D33" w14:textId="77777777"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Wadium wniesione w pieniądzu będzie uznane przez Zamawiającego za wniesione prawidłowo tylko po wpłynięciu żądanej kwoty na wskazany rachunek bankowy przed terminem składania ofert.</w:t>
      </w:r>
    </w:p>
    <w:p w14:paraId="2AAA5933" w14:textId="77777777"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 xml:space="preserve">Wadium wniesione w pieniądzu Zamawiający przechowuje na rachunku bankowym. </w:t>
      </w:r>
    </w:p>
    <w:p w14:paraId="642CD40A" w14:textId="6744E26D"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 xml:space="preserve">Wykonawca zamierzający złożyć wadium w formie zaliczenia wierzytelności składa oświadczenie </w:t>
      </w:r>
      <w:r w:rsidRPr="007C5C92">
        <w:rPr>
          <w:rFonts w:ascii="Arial" w:hAnsi="Arial" w:cs="Arial"/>
          <w:sz w:val="20"/>
          <w:szCs w:val="20"/>
          <w:lang w:eastAsia="pl-PL"/>
        </w:rPr>
        <w:br/>
        <w:t xml:space="preserve">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7C5C92">
        <w:rPr>
          <w:rFonts w:ascii="Arial" w:hAnsi="Arial" w:cs="Arial"/>
          <w:b/>
          <w:sz w:val="20"/>
          <w:szCs w:val="20"/>
          <w:lang w:eastAsia="pl-PL"/>
        </w:rPr>
        <w:t>Załącznik nr 7 do SIWZ.</w:t>
      </w:r>
    </w:p>
    <w:p w14:paraId="26CF6DA9" w14:textId="77777777"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7C5C92">
        <w:rPr>
          <w:rFonts w:ascii="Arial" w:hAnsi="Arial" w:cs="Arial"/>
          <w:sz w:val="20"/>
          <w:szCs w:val="20"/>
          <w:u w:val="single"/>
          <w:lang w:eastAsia="pl-PL"/>
        </w:rPr>
        <w:t xml:space="preserve"> </w:t>
      </w:r>
    </w:p>
    <w:p w14:paraId="7EAEA0B1" w14:textId="77777777" w:rsidR="007C5C92" w:rsidRPr="007C5C92" w:rsidRDefault="007C5C92" w:rsidP="00D041C5">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0C579E44" w14:textId="77777777"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Dowód wniesienia wadium - kopię poświadczoną przez Wykonawcę za zgodność z oryginałem – należy załączyć do oferty.</w:t>
      </w:r>
    </w:p>
    <w:p w14:paraId="185F42D7" w14:textId="58AF67EE"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 xml:space="preserve">Wykonawca, który złoży ofertę niezabezpieczoną wadium będzie wykluczony przez Zamawiającego, a jego oferta będzie odrzucona. </w:t>
      </w:r>
    </w:p>
    <w:p w14:paraId="1993E50F" w14:textId="77777777"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 xml:space="preserve">Zamawiający zwraca wadium wszystkim wykonawcom niezwłocznie po wyborze oferty najkorzystniejszej, lub unieważnieniu postępowania z wyjątkiem wykonawcy, którego oferta została </w:t>
      </w:r>
      <w:r w:rsidRPr="007C5C92">
        <w:rPr>
          <w:rFonts w:ascii="Arial" w:hAnsi="Arial" w:cs="Arial"/>
          <w:sz w:val="20"/>
          <w:szCs w:val="20"/>
          <w:lang w:eastAsia="pl-PL"/>
        </w:rPr>
        <w:lastRenderedPageBreak/>
        <w:t>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59C737B4" w14:textId="77777777"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Wadium zwraca się w tej samej formie, w jakiej zostało wniesione.</w:t>
      </w:r>
    </w:p>
    <w:p w14:paraId="4AB0EAA1" w14:textId="77777777" w:rsidR="007C5C92" w:rsidRPr="007C5C92" w:rsidRDefault="007C5C92" w:rsidP="002762D6">
      <w:pPr>
        <w:numPr>
          <w:ilvl w:val="0"/>
          <w:numId w:val="139"/>
        </w:numPr>
        <w:suppressAutoHyphens w:val="0"/>
        <w:ind w:left="709" w:hanging="425"/>
        <w:jc w:val="both"/>
        <w:rPr>
          <w:rFonts w:ascii="Arial" w:hAnsi="Arial" w:cs="Arial"/>
          <w:sz w:val="20"/>
          <w:szCs w:val="20"/>
          <w:lang w:eastAsia="pl-PL"/>
        </w:rPr>
      </w:pPr>
      <w:r w:rsidRPr="007C5C92">
        <w:rPr>
          <w:rFonts w:ascii="Arial" w:hAnsi="Arial" w:cs="Arial"/>
          <w:sz w:val="20"/>
          <w:szCs w:val="20"/>
          <w:lang w:eastAsia="pl-PL"/>
        </w:rPr>
        <w:t>Zamawiający może zatrzymać wadium wraz z odsetkami, jeżeli:</w:t>
      </w:r>
    </w:p>
    <w:p w14:paraId="0025EE18" w14:textId="77777777" w:rsidR="007C5C92" w:rsidRPr="007C5C92" w:rsidRDefault="007C5C92" w:rsidP="00094F69">
      <w:pPr>
        <w:numPr>
          <w:ilvl w:val="1"/>
          <w:numId w:val="131"/>
        </w:numPr>
        <w:suppressAutoHyphens w:val="0"/>
        <w:adjustRightInd w:val="0"/>
        <w:ind w:left="993" w:hanging="284"/>
        <w:jc w:val="both"/>
        <w:rPr>
          <w:rFonts w:ascii="Arial" w:hAnsi="Arial" w:cs="Arial"/>
          <w:sz w:val="20"/>
          <w:szCs w:val="20"/>
          <w:lang w:eastAsia="pl-PL"/>
        </w:rPr>
      </w:pPr>
      <w:r w:rsidRPr="007C5C92">
        <w:rPr>
          <w:rFonts w:ascii="Arial" w:hAnsi="Arial" w:cs="Arial"/>
          <w:sz w:val="20"/>
          <w:szCs w:val="20"/>
          <w:lang w:eastAsia="pl-PL"/>
        </w:rPr>
        <w:t xml:space="preserve">Wykonawca odmówił podpisania umowy w sprawie zamówienia na warunkach   określonych </w:t>
      </w:r>
      <w:r w:rsidRPr="007C5C92">
        <w:rPr>
          <w:rFonts w:ascii="Arial" w:hAnsi="Arial" w:cs="Arial"/>
          <w:sz w:val="20"/>
          <w:szCs w:val="20"/>
          <w:lang w:eastAsia="pl-PL"/>
        </w:rPr>
        <w:br/>
        <w:t>w ofercie,</w:t>
      </w:r>
    </w:p>
    <w:p w14:paraId="4A2BCCC2" w14:textId="77777777" w:rsidR="007C5C92" w:rsidRPr="007C5C92" w:rsidRDefault="007C5C92" w:rsidP="00094F69">
      <w:pPr>
        <w:numPr>
          <w:ilvl w:val="0"/>
          <w:numId w:val="137"/>
        </w:numPr>
        <w:tabs>
          <w:tab w:val="left" w:pos="851"/>
        </w:tabs>
        <w:ind w:left="993" w:hanging="284"/>
        <w:contextualSpacing/>
        <w:jc w:val="both"/>
        <w:rPr>
          <w:rFonts w:ascii="Arial" w:hAnsi="Arial" w:cs="Arial"/>
          <w:sz w:val="20"/>
          <w:szCs w:val="20"/>
        </w:rPr>
      </w:pPr>
      <w:r w:rsidRPr="007C5C92">
        <w:rPr>
          <w:rFonts w:ascii="Arial" w:hAnsi="Arial" w:cs="Arial"/>
          <w:sz w:val="20"/>
          <w:szCs w:val="20"/>
        </w:rPr>
        <w:t>zawarcie umowy stało się niemożliwe z przyczyn leżących po stronie Wykonawcy,</w:t>
      </w:r>
    </w:p>
    <w:p w14:paraId="0D5B179B" w14:textId="77777777" w:rsidR="007C5C92" w:rsidRPr="007C5C92" w:rsidRDefault="007C5C92" w:rsidP="00094F69">
      <w:pPr>
        <w:numPr>
          <w:ilvl w:val="0"/>
          <w:numId w:val="138"/>
        </w:numPr>
        <w:suppressAutoHyphens w:val="0"/>
        <w:adjustRightInd w:val="0"/>
        <w:ind w:left="993" w:hanging="284"/>
        <w:jc w:val="both"/>
        <w:rPr>
          <w:rFonts w:ascii="Arial" w:hAnsi="Arial" w:cs="Arial"/>
          <w:sz w:val="20"/>
          <w:szCs w:val="20"/>
          <w:lang w:eastAsia="pl-PL"/>
        </w:rPr>
      </w:pPr>
      <w:r w:rsidRPr="007C5C92">
        <w:rPr>
          <w:rFonts w:ascii="Arial" w:hAnsi="Arial" w:cs="Arial"/>
          <w:sz w:val="20"/>
          <w:szCs w:val="20"/>
          <w:lang w:eastAsia="pl-PL"/>
        </w:rPr>
        <w:t>Wykonawca nie wniósł zabezpieczenia należytego wykonania umowy, jeżeli żądanie to było objęte Specyfikacją Istotnych Warunków Zamówienia,</w:t>
      </w:r>
    </w:p>
    <w:p w14:paraId="7AA55119" w14:textId="77777777" w:rsidR="007C5C92" w:rsidRPr="007C5C92" w:rsidRDefault="007C5C92" w:rsidP="00094F69">
      <w:pPr>
        <w:numPr>
          <w:ilvl w:val="0"/>
          <w:numId w:val="138"/>
        </w:numPr>
        <w:tabs>
          <w:tab w:val="left" w:pos="851"/>
        </w:tabs>
        <w:suppressAutoHyphens w:val="0"/>
        <w:adjustRightInd w:val="0"/>
        <w:ind w:left="993" w:hanging="284"/>
        <w:jc w:val="both"/>
        <w:rPr>
          <w:rFonts w:ascii="Arial" w:hAnsi="Arial" w:cs="Arial"/>
          <w:sz w:val="20"/>
          <w:szCs w:val="20"/>
          <w:lang w:eastAsia="pl-PL"/>
        </w:rPr>
      </w:pPr>
      <w:r w:rsidRPr="007C5C92">
        <w:rPr>
          <w:rFonts w:ascii="Arial" w:hAnsi="Arial" w:cs="Arial"/>
          <w:sz w:val="20"/>
          <w:szCs w:val="20"/>
          <w:lang w:eastAsia="pl-PL"/>
        </w:rPr>
        <w:t>w przypadku określonym w punkcie 18.</w:t>
      </w:r>
    </w:p>
    <w:p w14:paraId="33252A56" w14:textId="77777777" w:rsidR="007C5C92" w:rsidRPr="007C5C92" w:rsidRDefault="007C5C92" w:rsidP="00094F69">
      <w:pPr>
        <w:numPr>
          <w:ilvl w:val="0"/>
          <w:numId w:val="139"/>
        </w:numPr>
        <w:suppressAutoHyphens w:val="0"/>
        <w:adjustRightInd w:val="0"/>
        <w:ind w:left="709" w:hanging="425"/>
        <w:jc w:val="both"/>
        <w:rPr>
          <w:rFonts w:ascii="Arial" w:hAnsi="Arial" w:cs="Arial"/>
          <w:sz w:val="20"/>
          <w:szCs w:val="20"/>
          <w:lang w:eastAsia="pl-PL"/>
        </w:rPr>
      </w:pPr>
      <w:r w:rsidRPr="007C5C92">
        <w:rPr>
          <w:rFonts w:ascii="Arial" w:hAnsi="Arial" w:cs="Arial"/>
          <w:sz w:val="20"/>
          <w:szCs w:val="20"/>
          <w:lang w:eastAsia="pl-PL"/>
        </w:rPr>
        <w:t>Po upływie terminu związania ofertą nie przysługuje prawo zatrzymania wadium.</w:t>
      </w:r>
    </w:p>
    <w:p w14:paraId="33D601A1" w14:textId="77777777" w:rsidR="007C5C92" w:rsidRPr="007C5C92" w:rsidRDefault="007C5C92" w:rsidP="002762D6">
      <w:pPr>
        <w:numPr>
          <w:ilvl w:val="0"/>
          <w:numId w:val="139"/>
        </w:numPr>
        <w:ind w:left="709" w:hanging="425"/>
        <w:jc w:val="both"/>
        <w:rPr>
          <w:rFonts w:ascii="Arial" w:hAnsi="Arial" w:cs="Arial"/>
          <w:sz w:val="20"/>
          <w:szCs w:val="20"/>
          <w:lang w:eastAsia="pl-PL"/>
        </w:rPr>
      </w:pPr>
      <w:r w:rsidRPr="007C5C92">
        <w:rPr>
          <w:rFonts w:ascii="Arial" w:hAnsi="Arial" w:cs="Arial"/>
          <w:sz w:val="20"/>
          <w:szCs w:val="20"/>
          <w:lang w:eastAsia="pl-PL"/>
        </w:rPr>
        <w:t>Niezwłocznie po zawarciu umowy lub unieważnieniu postępowania osoba upoważniona ze strony Zamawiającego odsyła poręczenie bankowe, gwarancję bankową lub ubezpieczeniową na adres wskazany w ofercie.</w:t>
      </w:r>
    </w:p>
    <w:p w14:paraId="340955E8" w14:textId="77777777" w:rsidR="007C5C92" w:rsidRPr="007C5C92" w:rsidRDefault="007C5C92" w:rsidP="002762D6">
      <w:pPr>
        <w:numPr>
          <w:ilvl w:val="0"/>
          <w:numId w:val="139"/>
        </w:numPr>
        <w:suppressAutoHyphens w:val="0"/>
        <w:adjustRightInd w:val="0"/>
        <w:ind w:left="709" w:hanging="425"/>
        <w:jc w:val="both"/>
        <w:rPr>
          <w:rFonts w:ascii="Arial" w:hAnsi="Arial" w:cs="Arial"/>
          <w:sz w:val="20"/>
          <w:szCs w:val="20"/>
          <w:lang w:eastAsia="pl-PL"/>
        </w:rPr>
      </w:pPr>
      <w:r w:rsidRPr="007C5C92">
        <w:rPr>
          <w:rFonts w:ascii="Arial" w:hAnsi="Arial" w:cs="Arial"/>
          <w:sz w:val="20"/>
          <w:szCs w:val="20"/>
          <w:lang w:eastAsia="pl-PL"/>
        </w:rPr>
        <w:t>Wadium ulega zatrzymaniu w razie wycofania lub zmiany oferty przez Wykonawcę po otwarciu ofert przez Komisję Przetargową.</w:t>
      </w:r>
    </w:p>
    <w:p w14:paraId="625F2E30" w14:textId="14E68DF7" w:rsidR="001E5446" w:rsidRPr="004B5A37" w:rsidRDefault="001E5446" w:rsidP="001E5446">
      <w:pPr>
        <w:ind w:left="1080" w:hanging="796"/>
        <w:jc w:val="both"/>
        <w:rPr>
          <w:rFonts w:ascii="Arial" w:hAnsi="Arial" w:cs="Arial"/>
          <w:sz w:val="16"/>
          <w:szCs w:val="16"/>
        </w:rPr>
      </w:pPr>
    </w:p>
    <w:p w14:paraId="41561413" w14:textId="77777777" w:rsidR="00BC5342" w:rsidRPr="004F29DD" w:rsidRDefault="007A6459" w:rsidP="008669B9">
      <w:pPr>
        <w:numPr>
          <w:ilvl w:val="0"/>
          <w:numId w:val="28"/>
        </w:numPr>
        <w:ind w:left="284" w:hanging="568"/>
        <w:jc w:val="both"/>
        <w:rPr>
          <w:rFonts w:ascii="Arial" w:hAnsi="Arial" w:cs="Arial"/>
          <w:b/>
          <w:sz w:val="20"/>
          <w:szCs w:val="20"/>
        </w:rPr>
      </w:pPr>
      <w:r w:rsidRPr="004F29DD">
        <w:rPr>
          <w:rFonts w:ascii="Arial" w:hAnsi="Arial" w:cs="Arial"/>
          <w:b/>
          <w:sz w:val="20"/>
          <w:szCs w:val="20"/>
        </w:rPr>
        <w:t>Zabezpieczenie należytego wykonania umowy.</w:t>
      </w:r>
    </w:p>
    <w:p w14:paraId="1E4CED01" w14:textId="4F216185" w:rsidR="007A6459" w:rsidRDefault="00BC5BD7" w:rsidP="004F29DD">
      <w:pPr>
        <w:ind w:left="284"/>
        <w:jc w:val="both"/>
        <w:rPr>
          <w:rFonts w:ascii="Arial" w:hAnsi="Arial" w:cs="Arial"/>
          <w:sz w:val="20"/>
          <w:szCs w:val="20"/>
        </w:rPr>
      </w:pPr>
      <w:r w:rsidRPr="004F29DD">
        <w:rPr>
          <w:rFonts w:ascii="Arial" w:hAnsi="Arial" w:cs="Arial"/>
          <w:sz w:val="20"/>
          <w:szCs w:val="20"/>
        </w:rPr>
        <w:t xml:space="preserve">Zamawiający odstępuje od obowiązku wniesienia zabezpieczenia należytego wykonania </w:t>
      </w:r>
      <w:r w:rsidR="008004F6" w:rsidRPr="004F29DD">
        <w:rPr>
          <w:rFonts w:ascii="Arial" w:hAnsi="Arial" w:cs="Arial"/>
          <w:sz w:val="20"/>
          <w:szCs w:val="20"/>
        </w:rPr>
        <w:t>u</w:t>
      </w:r>
      <w:r w:rsidRPr="004F29DD">
        <w:rPr>
          <w:rFonts w:ascii="Arial" w:hAnsi="Arial" w:cs="Arial"/>
          <w:sz w:val="20"/>
          <w:szCs w:val="20"/>
        </w:rPr>
        <w:t xml:space="preserve">mowy. </w:t>
      </w:r>
    </w:p>
    <w:p w14:paraId="4EA71590" w14:textId="77777777" w:rsidR="008A4871" w:rsidRPr="00FD5950" w:rsidRDefault="008A4871" w:rsidP="004F29DD">
      <w:pPr>
        <w:ind w:left="284"/>
        <w:jc w:val="both"/>
        <w:rPr>
          <w:rFonts w:ascii="Arial" w:hAnsi="Arial" w:cs="Arial"/>
          <w:sz w:val="16"/>
          <w:szCs w:val="16"/>
        </w:rPr>
      </w:pPr>
    </w:p>
    <w:p w14:paraId="406CC845" w14:textId="77777777" w:rsidR="007A6459" w:rsidRPr="004F29DD" w:rsidRDefault="00BF6DD4" w:rsidP="008669B9">
      <w:pPr>
        <w:pStyle w:val="Tekstpodstawowywcity21"/>
        <w:numPr>
          <w:ilvl w:val="0"/>
          <w:numId w:val="28"/>
        </w:numPr>
        <w:tabs>
          <w:tab w:val="clear" w:pos="1701"/>
        </w:tabs>
        <w:spacing w:line="240" w:lineRule="auto"/>
        <w:ind w:left="284" w:hanging="568"/>
        <w:rPr>
          <w:rFonts w:ascii="Arial" w:hAnsi="Arial" w:cs="Arial"/>
          <w:sz w:val="20"/>
          <w:szCs w:val="20"/>
        </w:rPr>
      </w:pPr>
      <w:r w:rsidRPr="004F29DD">
        <w:rPr>
          <w:rFonts w:ascii="Arial" w:hAnsi="Arial" w:cs="Arial"/>
          <w:sz w:val="20"/>
          <w:szCs w:val="20"/>
        </w:rPr>
        <w:t>Opis kryteriów, którymi Z</w:t>
      </w:r>
      <w:r w:rsidR="007A6459" w:rsidRPr="004F29DD">
        <w:rPr>
          <w:rFonts w:ascii="Arial" w:hAnsi="Arial" w:cs="Arial"/>
          <w:sz w:val="20"/>
          <w:szCs w:val="20"/>
        </w:rPr>
        <w:t>amawiający będzie s</w:t>
      </w:r>
      <w:r w:rsidR="004F29DD">
        <w:rPr>
          <w:rFonts w:ascii="Arial" w:hAnsi="Arial" w:cs="Arial"/>
          <w:sz w:val="20"/>
          <w:szCs w:val="20"/>
        </w:rPr>
        <w:t>ię kierował przy wyborze oferty</w:t>
      </w:r>
      <w:r w:rsidR="00E93721" w:rsidRPr="004F29DD">
        <w:rPr>
          <w:rFonts w:ascii="Arial" w:hAnsi="Arial" w:cs="Arial"/>
          <w:sz w:val="20"/>
          <w:szCs w:val="20"/>
        </w:rPr>
        <w:t xml:space="preserve"> </w:t>
      </w:r>
      <w:r w:rsidR="007A6459" w:rsidRPr="004F29DD">
        <w:rPr>
          <w:rFonts w:ascii="Arial" w:hAnsi="Arial" w:cs="Arial"/>
          <w:sz w:val="20"/>
          <w:szCs w:val="20"/>
        </w:rPr>
        <w:t>wraz z podaniem znaczenia tych kryteriów i sposobu oceny ofert.</w:t>
      </w:r>
    </w:p>
    <w:p w14:paraId="7006030C" w14:textId="2ED3DA93" w:rsidR="005B5AD6" w:rsidRPr="00106089" w:rsidRDefault="005B5AD6" w:rsidP="008669B9">
      <w:pPr>
        <w:numPr>
          <w:ilvl w:val="0"/>
          <w:numId w:val="13"/>
        </w:numPr>
        <w:tabs>
          <w:tab w:val="clear" w:pos="1060"/>
        </w:tabs>
        <w:suppressAutoHyphens w:val="0"/>
        <w:ind w:left="567" w:hanging="283"/>
        <w:jc w:val="both"/>
        <w:rPr>
          <w:rFonts w:ascii="Arial" w:hAnsi="Arial" w:cs="Arial"/>
          <w:sz w:val="20"/>
          <w:szCs w:val="20"/>
        </w:rPr>
      </w:pPr>
      <w:r w:rsidRPr="00106089">
        <w:rPr>
          <w:rFonts w:ascii="Arial" w:hAnsi="Arial" w:cs="Arial"/>
          <w:sz w:val="20"/>
          <w:szCs w:val="20"/>
        </w:rPr>
        <w:t>Jedynym kryterium, którym Zamawiający będzie się kierował przy wyborze ofert jest cena netto przedmiotu zamówienia – 100%.</w:t>
      </w:r>
      <w:r w:rsidR="00094F69">
        <w:rPr>
          <w:rFonts w:ascii="Arial" w:hAnsi="Arial" w:cs="Arial"/>
          <w:sz w:val="20"/>
          <w:szCs w:val="20"/>
        </w:rPr>
        <w:t xml:space="preserve"> Przez cenę netto przedmiotu zamówienia rozumie się wszystkie koszty, których poni</w:t>
      </w:r>
      <w:r w:rsidR="009E2CB4">
        <w:rPr>
          <w:rFonts w:ascii="Arial" w:hAnsi="Arial" w:cs="Arial"/>
          <w:sz w:val="20"/>
          <w:szCs w:val="20"/>
        </w:rPr>
        <w:t>esienie niezbędne jest dla prawidłowej realizacji przedmiotu zamówienia.</w:t>
      </w:r>
      <w:r w:rsidR="00094F69">
        <w:rPr>
          <w:rFonts w:ascii="Arial" w:hAnsi="Arial" w:cs="Arial"/>
          <w:sz w:val="20"/>
          <w:szCs w:val="20"/>
        </w:rPr>
        <w:t xml:space="preserve"> </w:t>
      </w:r>
      <w:r w:rsidRPr="00106089">
        <w:rPr>
          <w:rFonts w:ascii="Arial" w:hAnsi="Arial" w:cs="Arial"/>
          <w:sz w:val="20"/>
          <w:szCs w:val="20"/>
          <w:lang w:val="cs-CZ"/>
        </w:rPr>
        <w:t xml:space="preserve">  </w:t>
      </w:r>
    </w:p>
    <w:p w14:paraId="38908513" w14:textId="77777777" w:rsidR="005B5AD6" w:rsidRPr="00106089" w:rsidRDefault="005B5AD6" w:rsidP="008669B9">
      <w:pPr>
        <w:numPr>
          <w:ilvl w:val="0"/>
          <w:numId w:val="13"/>
        </w:numPr>
        <w:tabs>
          <w:tab w:val="clear" w:pos="1060"/>
          <w:tab w:val="left" w:pos="567"/>
        </w:tabs>
        <w:suppressAutoHyphens w:val="0"/>
        <w:ind w:left="426" w:hanging="142"/>
        <w:jc w:val="both"/>
        <w:rPr>
          <w:rFonts w:ascii="Arial" w:hAnsi="Arial" w:cs="Arial"/>
          <w:sz w:val="20"/>
          <w:szCs w:val="20"/>
        </w:rPr>
      </w:pPr>
      <w:r w:rsidRPr="00106089">
        <w:rPr>
          <w:rFonts w:ascii="Arial" w:hAnsi="Arial" w:cs="Arial"/>
          <w:sz w:val="20"/>
          <w:szCs w:val="20"/>
        </w:rPr>
        <w:t>Ocenie według kryterium zostaną poddane jedynie oferty nie podlegające odrzuceniu.</w:t>
      </w:r>
    </w:p>
    <w:p w14:paraId="1B4DE985" w14:textId="77777777" w:rsidR="005B5AD6" w:rsidRPr="00106089" w:rsidRDefault="005B5AD6" w:rsidP="008669B9">
      <w:pPr>
        <w:numPr>
          <w:ilvl w:val="0"/>
          <w:numId w:val="13"/>
        </w:numPr>
        <w:tabs>
          <w:tab w:val="clear" w:pos="1060"/>
        </w:tabs>
        <w:suppressAutoHyphens w:val="0"/>
        <w:ind w:left="567" w:hanging="283"/>
        <w:jc w:val="both"/>
        <w:rPr>
          <w:rFonts w:ascii="Arial" w:hAnsi="Arial" w:cs="Arial"/>
          <w:sz w:val="20"/>
          <w:szCs w:val="20"/>
        </w:rPr>
      </w:pPr>
      <w:r w:rsidRPr="00106089">
        <w:rPr>
          <w:rFonts w:ascii="Arial" w:hAnsi="Arial" w:cs="Arial"/>
          <w:sz w:val="20"/>
          <w:szCs w:val="20"/>
        </w:rPr>
        <w:t>Za najkorzystniejszą uznana zostanie oferta z ceną najniższą według określonego w ust. 1 kryterium.</w:t>
      </w:r>
    </w:p>
    <w:p w14:paraId="49C6CE2D" w14:textId="77777777" w:rsidR="004B6E23" w:rsidRPr="00106089" w:rsidRDefault="005B5AD6" w:rsidP="008669B9">
      <w:pPr>
        <w:numPr>
          <w:ilvl w:val="0"/>
          <w:numId w:val="13"/>
        </w:numPr>
        <w:tabs>
          <w:tab w:val="clear" w:pos="1060"/>
        </w:tabs>
        <w:suppressAutoHyphens w:val="0"/>
        <w:ind w:left="567" w:hanging="283"/>
        <w:jc w:val="both"/>
        <w:rPr>
          <w:rFonts w:ascii="Arial" w:hAnsi="Arial" w:cs="Arial"/>
          <w:sz w:val="20"/>
          <w:szCs w:val="20"/>
        </w:rPr>
      </w:pPr>
      <w:r w:rsidRPr="00106089">
        <w:rPr>
          <w:rFonts w:ascii="Arial" w:hAnsi="Arial" w:cs="Arial"/>
          <w:sz w:val="20"/>
          <w:szCs w:val="20"/>
        </w:rPr>
        <w:t xml:space="preserve">Oferta najkorzystniejsza może zostać wybrana w toku licytacji ustnej lub negocjacji. Celem  uzyskania ostatecznej ceny zamawiający przewiduje możliwość przeprowadzenia uzgodnień prowadzących  </w:t>
      </w:r>
      <w:r w:rsidRPr="00106089">
        <w:rPr>
          <w:rFonts w:ascii="Arial" w:hAnsi="Arial" w:cs="Arial"/>
          <w:sz w:val="20"/>
          <w:szCs w:val="20"/>
        </w:rPr>
        <w:br/>
        <w:t>do obniżenia cen z Wykonawcą, który złożył najkorzystniejszą ofertę zgodnie z § 26 Regulaminu. Zaproponowanie w toku uzgodnień mniej korzystnych dla Zamawiającego warunków i cen zostanie potraktowane jako zmiana oferty w rozumieniu § 23 ust. 10 Regulaminu.</w:t>
      </w:r>
    </w:p>
    <w:p w14:paraId="17044EF6" w14:textId="4AB2D5F4" w:rsidR="005B5AD6" w:rsidRPr="0000459E" w:rsidRDefault="005B5AD6" w:rsidP="00672F2E">
      <w:pPr>
        <w:suppressAutoHyphens w:val="0"/>
        <w:ind w:left="567" w:hanging="283"/>
        <w:jc w:val="both"/>
        <w:rPr>
          <w:rFonts w:ascii="Arial" w:hAnsi="Arial" w:cs="Arial"/>
          <w:sz w:val="16"/>
          <w:szCs w:val="16"/>
        </w:rPr>
      </w:pPr>
      <w:r w:rsidRPr="00106089">
        <w:rPr>
          <w:rFonts w:ascii="Arial" w:hAnsi="Arial" w:cs="Arial"/>
          <w:sz w:val="20"/>
          <w:szCs w:val="20"/>
        </w:rPr>
        <w:t xml:space="preserve"> </w:t>
      </w:r>
    </w:p>
    <w:p w14:paraId="57839033" w14:textId="77777777" w:rsidR="00BC5342" w:rsidRPr="004F29DD" w:rsidRDefault="007A6459" w:rsidP="008669B9">
      <w:pPr>
        <w:numPr>
          <w:ilvl w:val="0"/>
          <w:numId w:val="28"/>
        </w:numPr>
        <w:tabs>
          <w:tab w:val="left" w:pos="709"/>
          <w:tab w:val="left" w:pos="3675"/>
        </w:tabs>
        <w:ind w:left="284" w:hanging="568"/>
        <w:jc w:val="both"/>
        <w:rPr>
          <w:rFonts w:ascii="Arial" w:hAnsi="Arial" w:cs="Arial"/>
          <w:b/>
          <w:sz w:val="20"/>
          <w:szCs w:val="20"/>
        </w:rPr>
      </w:pPr>
      <w:r w:rsidRPr="004F29DD">
        <w:rPr>
          <w:rFonts w:ascii="Arial" w:hAnsi="Arial" w:cs="Arial"/>
          <w:b/>
          <w:sz w:val="20"/>
          <w:szCs w:val="20"/>
        </w:rPr>
        <w:t>Warunki umowy:</w:t>
      </w:r>
      <w:r w:rsidR="00164099" w:rsidRPr="004F29DD">
        <w:rPr>
          <w:rFonts w:ascii="Arial" w:hAnsi="Arial" w:cs="Arial"/>
          <w:b/>
          <w:sz w:val="20"/>
          <w:szCs w:val="20"/>
        </w:rPr>
        <w:tab/>
      </w:r>
    </w:p>
    <w:p w14:paraId="5B73F22C" w14:textId="77777777" w:rsidR="0000459E" w:rsidRDefault="007A6459" w:rsidP="00A5591C">
      <w:pPr>
        <w:tabs>
          <w:tab w:val="left" w:pos="284"/>
        </w:tabs>
        <w:ind w:left="284"/>
        <w:jc w:val="both"/>
        <w:rPr>
          <w:rFonts w:ascii="Arial" w:hAnsi="Arial" w:cs="Arial"/>
          <w:b/>
          <w:sz w:val="20"/>
          <w:szCs w:val="20"/>
        </w:rPr>
      </w:pPr>
      <w:r w:rsidRPr="004F29DD">
        <w:rPr>
          <w:rFonts w:ascii="Arial" w:hAnsi="Arial" w:cs="Arial"/>
          <w:sz w:val="20"/>
          <w:szCs w:val="20"/>
        </w:rPr>
        <w:t>Istotne postanowienia, które wprowadzone zostaną do umowy, zostały określone</w:t>
      </w:r>
      <w:r w:rsidR="004F29DD">
        <w:rPr>
          <w:rFonts w:ascii="Arial" w:hAnsi="Arial" w:cs="Arial"/>
          <w:sz w:val="20"/>
          <w:szCs w:val="20"/>
        </w:rPr>
        <w:t xml:space="preserve"> </w:t>
      </w:r>
      <w:r w:rsidRPr="00424A84">
        <w:rPr>
          <w:rFonts w:ascii="Arial" w:hAnsi="Arial" w:cs="Arial"/>
          <w:sz w:val="20"/>
          <w:szCs w:val="20"/>
        </w:rPr>
        <w:t xml:space="preserve">w </w:t>
      </w:r>
      <w:r w:rsidRPr="00424A84">
        <w:rPr>
          <w:rFonts w:ascii="Arial" w:hAnsi="Arial" w:cs="Arial"/>
          <w:b/>
          <w:sz w:val="20"/>
          <w:szCs w:val="20"/>
        </w:rPr>
        <w:t xml:space="preserve">Załączniku Nr </w:t>
      </w:r>
      <w:r w:rsidR="00762D3C">
        <w:rPr>
          <w:rFonts w:ascii="Arial" w:hAnsi="Arial" w:cs="Arial"/>
          <w:b/>
          <w:sz w:val="20"/>
          <w:szCs w:val="20"/>
        </w:rPr>
        <w:t>9</w:t>
      </w:r>
      <w:r w:rsidR="004F29DD" w:rsidRPr="00424A84">
        <w:rPr>
          <w:rFonts w:ascii="Arial" w:hAnsi="Arial" w:cs="Arial"/>
          <w:b/>
          <w:sz w:val="20"/>
          <w:szCs w:val="20"/>
        </w:rPr>
        <w:br/>
      </w:r>
      <w:r w:rsidRPr="00424A84">
        <w:rPr>
          <w:rFonts w:ascii="Arial" w:hAnsi="Arial" w:cs="Arial"/>
          <w:b/>
          <w:sz w:val="20"/>
          <w:szCs w:val="20"/>
        </w:rPr>
        <w:t>do SIWZ.</w:t>
      </w:r>
    </w:p>
    <w:p w14:paraId="3C9C2D5B" w14:textId="1716A992" w:rsidR="0063469A" w:rsidRPr="0000459E" w:rsidRDefault="005D050B" w:rsidP="00A5591C">
      <w:pPr>
        <w:tabs>
          <w:tab w:val="left" w:pos="284"/>
        </w:tabs>
        <w:ind w:left="284"/>
        <w:jc w:val="both"/>
        <w:rPr>
          <w:rFonts w:ascii="Arial" w:hAnsi="Arial" w:cs="Arial"/>
          <w:iCs/>
          <w:sz w:val="16"/>
          <w:szCs w:val="16"/>
        </w:rPr>
      </w:pPr>
      <w:r w:rsidRPr="00D2600B">
        <w:rPr>
          <w:rFonts w:ascii="Arial" w:hAnsi="Arial" w:cs="Arial"/>
          <w:i/>
          <w:sz w:val="22"/>
          <w:szCs w:val="22"/>
        </w:rPr>
        <w:tab/>
      </w:r>
    </w:p>
    <w:p w14:paraId="6316EBA4" w14:textId="77777777" w:rsidR="00BC5342" w:rsidRPr="00E15784" w:rsidRDefault="007A6459" w:rsidP="008669B9">
      <w:pPr>
        <w:numPr>
          <w:ilvl w:val="0"/>
          <w:numId w:val="28"/>
        </w:numPr>
        <w:ind w:left="284" w:hanging="568"/>
        <w:jc w:val="both"/>
        <w:rPr>
          <w:rFonts w:ascii="Arial" w:hAnsi="Arial" w:cs="Arial"/>
          <w:b/>
          <w:sz w:val="20"/>
          <w:szCs w:val="20"/>
        </w:rPr>
      </w:pPr>
      <w:r w:rsidRPr="00E15784">
        <w:rPr>
          <w:rFonts w:ascii="Arial" w:hAnsi="Arial" w:cs="Arial"/>
          <w:b/>
          <w:sz w:val="20"/>
          <w:szCs w:val="20"/>
        </w:rPr>
        <w:t>Termin związania ofertą.</w:t>
      </w:r>
    </w:p>
    <w:p w14:paraId="015AD689" w14:textId="77777777" w:rsidR="003B0CAA" w:rsidRPr="00E15784" w:rsidRDefault="003B0CAA" w:rsidP="008669B9">
      <w:pPr>
        <w:numPr>
          <w:ilvl w:val="0"/>
          <w:numId w:val="17"/>
        </w:numPr>
        <w:suppressAutoHyphens w:val="0"/>
        <w:ind w:left="709" w:hanging="425"/>
        <w:jc w:val="both"/>
        <w:rPr>
          <w:rFonts w:ascii="Arial" w:hAnsi="Arial" w:cs="Arial"/>
          <w:sz w:val="20"/>
          <w:szCs w:val="20"/>
        </w:rPr>
      </w:pPr>
      <w:r w:rsidRPr="00E15784">
        <w:rPr>
          <w:rFonts w:ascii="Arial" w:hAnsi="Arial" w:cs="Arial"/>
          <w:sz w:val="20"/>
          <w:szCs w:val="20"/>
        </w:rPr>
        <w:t>Wykonawca jest związany ofertą przez okres 60 dni od daty otwarcia ofert. Bieg terminu związania ofertą rozpoczyna się wraz z upływem terminu składania ofert.</w:t>
      </w:r>
    </w:p>
    <w:p w14:paraId="14E50516" w14:textId="77777777" w:rsidR="003B0CAA" w:rsidRPr="003A7439" w:rsidRDefault="003B0CAA" w:rsidP="008669B9">
      <w:pPr>
        <w:widowControl w:val="0"/>
        <w:numPr>
          <w:ilvl w:val="0"/>
          <w:numId w:val="17"/>
        </w:numPr>
        <w:suppressAutoHyphens w:val="0"/>
        <w:adjustRightInd w:val="0"/>
        <w:ind w:left="709" w:hanging="425"/>
        <w:jc w:val="both"/>
        <w:textAlignment w:val="baseline"/>
        <w:rPr>
          <w:rFonts w:ascii="Arial" w:hAnsi="Arial" w:cs="Arial"/>
          <w:sz w:val="20"/>
          <w:szCs w:val="20"/>
        </w:rPr>
      </w:pPr>
      <w:r w:rsidRPr="00E15784">
        <w:rPr>
          <w:rFonts w:ascii="Arial" w:hAnsi="Arial" w:cs="Arial"/>
          <w:sz w:val="20"/>
          <w:szCs w:val="20"/>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w:t>
      </w:r>
      <w:r w:rsidR="00E15784">
        <w:rPr>
          <w:rFonts w:ascii="Arial" w:hAnsi="Arial" w:cs="Arial"/>
          <w:sz w:val="20"/>
          <w:szCs w:val="20"/>
        </w:rPr>
        <w:br/>
      </w:r>
      <w:r w:rsidRPr="003A7439">
        <w:rPr>
          <w:rFonts w:ascii="Arial" w:hAnsi="Arial" w:cs="Arial"/>
          <w:sz w:val="20"/>
          <w:szCs w:val="20"/>
        </w:rPr>
        <w:t xml:space="preserve">do 60 dni. </w:t>
      </w:r>
    </w:p>
    <w:p w14:paraId="3100E321" w14:textId="77777777" w:rsidR="00D06110" w:rsidRPr="003A7439" w:rsidRDefault="00D06110" w:rsidP="0027156F">
      <w:pPr>
        <w:jc w:val="both"/>
        <w:rPr>
          <w:rFonts w:ascii="Arial" w:hAnsi="Arial" w:cs="Arial"/>
          <w:sz w:val="16"/>
          <w:szCs w:val="16"/>
        </w:rPr>
      </w:pPr>
    </w:p>
    <w:p w14:paraId="0A162892" w14:textId="77777777" w:rsidR="007A6459" w:rsidRPr="003A7439" w:rsidRDefault="007A6459" w:rsidP="008669B9">
      <w:pPr>
        <w:numPr>
          <w:ilvl w:val="0"/>
          <w:numId w:val="28"/>
        </w:numPr>
        <w:ind w:left="284" w:hanging="568"/>
        <w:jc w:val="both"/>
        <w:rPr>
          <w:rFonts w:ascii="Arial" w:hAnsi="Arial" w:cs="Arial"/>
          <w:b/>
          <w:sz w:val="20"/>
          <w:szCs w:val="20"/>
        </w:rPr>
      </w:pPr>
      <w:r w:rsidRPr="003A7439">
        <w:rPr>
          <w:rFonts w:ascii="Arial" w:hAnsi="Arial" w:cs="Arial"/>
          <w:b/>
          <w:sz w:val="20"/>
          <w:szCs w:val="20"/>
        </w:rPr>
        <w:t>Termin i miejsce składania ofert.</w:t>
      </w:r>
    </w:p>
    <w:p w14:paraId="0F1F0E05" w14:textId="77777777" w:rsidR="00BC5342" w:rsidRDefault="007A6459" w:rsidP="008669B9">
      <w:pPr>
        <w:numPr>
          <w:ilvl w:val="0"/>
          <w:numId w:val="14"/>
        </w:numPr>
        <w:tabs>
          <w:tab w:val="clear" w:pos="1060"/>
        </w:tabs>
        <w:suppressAutoHyphens w:val="0"/>
        <w:ind w:left="709" w:hanging="425"/>
        <w:jc w:val="both"/>
        <w:rPr>
          <w:rFonts w:ascii="Arial" w:hAnsi="Arial" w:cs="Arial"/>
          <w:sz w:val="20"/>
          <w:szCs w:val="20"/>
        </w:rPr>
      </w:pPr>
      <w:r w:rsidRPr="00E15784">
        <w:rPr>
          <w:rFonts w:ascii="Arial" w:hAnsi="Arial" w:cs="Arial"/>
          <w:sz w:val="20"/>
          <w:szCs w:val="20"/>
        </w:rPr>
        <w:t>Ofertę należy złożyć w</w:t>
      </w:r>
      <w:r w:rsidR="003F0DBC" w:rsidRPr="00E15784">
        <w:rPr>
          <w:rFonts w:ascii="Arial" w:hAnsi="Arial" w:cs="Arial"/>
          <w:sz w:val="20"/>
          <w:szCs w:val="20"/>
        </w:rPr>
        <w:t xml:space="preserve"> </w:t>
      </w:r>
      <w:r w:rsidR="00155079" w:rsidRPr="00E15784">
        <w:rPr>
          <w:rFonts w:ascii="Arial" w:hAnsi="Arial" w:cs="Arial"/>
          <w:sz w:val="20"/>
          <w:szCs w:val="20"/>
        </w:rPr>
        <w:t>jednym</w:t>
      </w:r>
      <w:r w:rsidR="003F0DBC" w:rsidRPr="00E15784">
        <w:rPr>
          <w:rFonts w:ascii="Arial" w:hAnsi="Arial" w:cs="Arial"/>
          <w:sz w:val="20"/>
          <w:szCs w:val="20"/>
        </w:rPr>
        <w:t xml:space="preserve"> egzemplarzu, w</w:t>
      </w:r>
      <w:r w:rsidRPr="00E15784">
        <w:rPr>
          <w:rFonts w:ascii="Arial" w:hAnsi="Arial" w:cs="Arial"/>
          <w:sz w:val="20"/>
          <w:szCs w:val="20"/>
        </w:rPr>
        <w:t xml:space="preserve"> nieprzejrzystym, zamkniętym opakowaniu – </w:t>
      </w:r>
      <w:r w:rsidR="008606B2">
        <w:rPr>
          <w:rFonts w:ascii="Arial" w:hAnsi="Arial" w:cs="Arial"/>
          <w:sz w:val="20"/>
          <w:szCs w:val="20"/>
        </w:rPr>
        <w:br/>
      </w:r>
      <w:r w:rsidRPr="00E15784">
        <w:rPr>
          <w:rFonts w:ascii="Arial" w:hAnsi="Arial" w:cs="Arial"/>
          <w:sz w:val="20"/>
          <w:szCs w:val="20"/>
        </w:rPr>
        <w:t>w zaklejon</w:t>
      </w:r>
      <w:r w:rsidR="003F0DBC" w:rsidRPr="00E15784">
        <w:rPr>
          <w:rFonts w:ascii="Arial" w:hAnsi="Arial" w:cs="Arial"/>
          <w:sz w:val="20"/>
          <w:szCs w:val="20"/>
        </w:rPr>
        <w:t>ej kopercie</w:t>
      </w:r>
      <w:r w:rsidRPr="00E15784">
        <w:rPr>
          <w:rFonts w:ascii="Arial" w:hAnsi="Arial" w:cs="Arial"/>
          <w:sz w:val="20"/>
          <w:szCs w:val="20"/>
        </w:rPr>
        <w:t xml:space="preserve"> w następującym miejscu</w:t>
      </w:r>
      <w:r w:rsidR="00A3773E" w:rsidRPr="00E15784">
        <w:rPr>
          <w:rFonts w:ascii="Arial" w:hAnsi="Arial" w:cs="Arial"/>
          <w:sz w:val="20"/>
          <w:szCs w:val="20"/>
        </w:rPr>
        <w:t>:</w:t>
      </w:r>
    </w:p>
    <w:p w14:paraId="35698EA7" w14:textId="77777777" w:rsidR="00554574" w:rsidRPr="00890884" w:rsidRDefault="00554574" w:rsidP="00554574">
      <w:pPr>
        <w:suppressAutoHyphens w:val="0"/>
        <w:ind w:left="720"/>
        <w:jc w:val="both"/>
        <w:rPr>
          <w:rFonts w:ascii="Arial" w:hAnsi="Arial" w:cs="Arial"/>
          <w:sz w:val="6"/>
          <w:szCs w:val="6"/>
        </w:rPr>
      </w:pPr>
    </w:p>
    <w:p w14:paraId="2D925AAC" w14:textId="77777777" w:rsidR="005C6258" w:rsidRPr="00E15784" w:rsidRDefault="00EF0886" w:rsidP="009760C9">
      <w:pPr>
        <w:ind w:left="1060"/>
        <w:jc w:val="center"/>
        <w:rPr>
          <w:rFonts w:ascii="Arial" w:hAnsi="Arial" w:cs="Arial"/>
          <w:b/>
          <w:bCs/>
          <w:i/>
          <w:iCs/>
          <w:sz w:val="20"/>
          <w:szCs w:val="20"/>
        </w:rPr>
      </w:pPr>
      <w:r w:rsidRPr="00E15784">
        <w:rPr>
          <w:rFonts w:ascii="Arial" w:hAnsi="Arial" w:cs="Arial"/>
          <w:b/>
          <w:bCs/>
          <w:sz w:val="22"/>
          <w:szCs w:val="20"/>
        </w:rPr>
        <w:t xml:space="preserve">    </w:t>
      </w:r>
      <w:r w:rsidR="005C6258" w:rsidRPr="00E15784">
        <w:rPr>
          <w:rFonts w:ascii="Arial" w:hAnsi="Arial" w:cs="Arial"/>
          <w:b/>
          <w:bCs/>
          <w:sz w:val="20"/>
          <w:szCs w:val="20"/>
        </w:rPr>
        <w:t xml:space="preserve">WĘGLOKOKS KRAJ Sp. z o. o. </w:t>
      </w:r>
      <w:r w:rsidR="005C6258" w:rsidRPr="00E15784">
        <w:rPr>
          <w:rFonts w:ascii="Arial" w:hAnsi="Arial" w:cs="Arial"/>
          <w:b/>
          <w:bCs/>
          <w:sz w:val="20"/>
          <w:szCs w:val="20"/>
        </w:rPr>
        <w:br/>
      </w:r>
      <w:r w:rsidRPr="00E15784">
        <w:rPr>
          <w:rFonts w:ascii="Arial" w:hAnsi="Arial" w:cs="Arial"/>
          <w:b/>
          <w:sz w:val="20"/>
          <w:szCs w:val="20"/>
        </w:rPr>
        <w:t>KWK Bobrek</w:t>
      </w:r>
      <w:r w:rsidR="00285CED" w:rsidRPr="00E15784">
        <w:rPr>
          <w:rFonts w:ascii="Arial" w:hAnsi="Arial" w:cs="Arial"/>
          <w:b/>
          <w:sz w:val="20"/>
          <w:szCs w:val="20"/>
        </w:rPr>
        <w:t xml:space="preserve"> – Piekary</w:t>
      </w:r>
      <w:r w:rsidR="00E15784">
        <w:rPr>
          <w:rFonts w:ascii="Arial" w:hAnsi="Arial" w:cs="Arial"/>
          <w:b/>
          <w:sz w:val="20"/>
          <w:szCs w:val="20"/>
        </w:rPr>
        <w:t xml:space="preserve"> Ruch Bobrek</w:t>
      </w:r>
      <w:r w:rsidR="005C6258" w:rsidRPr="00E15784">
        <w:rPr>
          <w:rFonts w:ascii="Arial" w:hAnsi="Arial" w:cs="Arial"/>
          <w:b/>
          <w:sz w:val="20"/>
          <w:szCs w:val="20"/>
        </w:rPr>
        <w:t>, ul. Konstytucji 76, 41-905 Bytom</w:t>
      </w:r>
    </w:p>
    <w:p w14:paraId="2A90E7C7" w14:textId="77777777" w:rsidR="0063469A" w:rsidRPr="0063469A" w:rsidRDefault="0063469A" w:rsidP="009760C9">
      <w:pPr>
        <w:tabs>
          <w:tab w:val="num" w:pos="709"/>
        </w:tabs>
        <w:suppressAutoHyphens w:val="0"/>
        <w:spacing w:after="120"/>
        <w:ind w:left="709" w:hanging="425"/>
        <w:jc w:val="center"/>
        <w:rPr>
          <w:rFonts w:ascii="Arial" w:hAnsi="Arial" w:cs="Arial"/>
          <w:b/>
          <w:bCs/>
          <w:iCs/>
          <w:sz w:val="20"/>
          <w:szCs w:val="20"/>
          <w:lang w:eastAsia="pl-PL"/>
        </w:rPr>
      </w:pPr>
      <w:r w:rsidRPr="0063469A">
        <w:rPr>
          <w:rFonts w:ascii="Arial" w:hAnsi="Arial" w:cs="Arial"/>
          <w:b/>
          <w:bCs/>
          <w:iCs/>
          <w:sz w:val="20"/>
          <w:szCs w:val="20"/>
          <w:lang w:eastAsia="pl-PL"/>
        </w:rPr>
        <w:t>Brama główna – wjazd do Ruch Bobrek</w:t>
      </w:r>
    </w:p>
    <w:p w14:paraId="2D1F78A1" w14:textId="7B1FB2B9" w:rsidR="00412188" w:rsidRDefault="00FD5524" w:rsidP="009760C9">
      <w:pPr>
        <w:jc w:val="center"/>
        <w:rPr>
          <w:rFonts w:ascii="Arial" w:hAnsi="Arial" w:cs="Arial"/>
          <w:b/>
          <w:sz w:val="20"/>
          <w:szCs w:val="20"/>
        </w:rPr>
      </w:pPr>
      <w:r w:rsidRPr="00E15784">
        <w:rPr>
          <w:rFonts w:ascii="Arial" w:hAnsi="Arial" w:cs="Arial"/>
          <w:b/>
          <w:sz w:val="20"/>
          <w:szCs w:val="20"/>
        </w:rPr>
        <w:t xml:space="preserve">         </w:t>
      </w:r>
      <w:r w:rsidR="00EF0886" w:rsidRPr="00E15784">
        <w:rPr>
          <w:rFonts w:ascii="Arial" w:hAnsi="Arial" w:cs="Arial"/>
          <w:b/>
          <w:sz w:val="20"/>
          <w:szCs w:val="20"/>
        </w:rPr>
        <w:t xml:space="preserve">           </w:t>
      </w:r>
      <w:r w:rsidRPr="00E15784">
        <w:rPr>
          <w:rFonts w:ascii="Arial" w:hAnsi="Arial" w:cs="Arial"/>
          <w:b/>
          <w:sz w:val="20"/>
          <w:szCs w:val="20"/>
        </w:rPr>
        <w:t xml:space="preserve">  </w:t>
      </w:r>
      <w:r w:rsidR="000733E7" w:rsidRPr="00E15784">
        <w:rPr>
          <w:rFonts w:ascii="Arial" w:hAnsi="Arial" w:cs="Arial"/>
          <w:b/>
          <w:sz w:val="20"/>
          <w:szCs w:val="20"/>
        </w:rPr>
        <w:t>do dnia</w:t>
      </w:r>
      <w:r w:rsidR="000733E7" w:rsidRPr="00E15784">
        <w:rPr>
          <w:rFonts w:ascii="Arial" w:hAnsi="Arial" w:cs="Arial"/>
          <w:sz w:val="20"/>
          <w:szCs w:val="20"/>
        </w:rPr>
        <w:t xml:space="preserve">  </w:t>
      </w:r>
      <w:r w:rsidR="007C510E">
        <w:rPr>
          <w:rFonts w:ascii="Arial" w:hAnsi="Arial" w:cs="Arial"/>
          <w:sz w:val="20"/>
          <w:szCs w:val="20"/>
        </w:rPr>
        <w:t xml:space="preserve"> </w:t>
      </w:r>
      <w:r w:rsidR="00DB763C" w:rsidRPr="00DB763C">
        <w:rPr>
          <w:rFonts w:ascii="Arial" w:hAnsi="Arial" w:cs="Arial"/>
          <w:b/>
          <w:bCs/>
          <w:sz w:val="20"/>
          <w:szCs w:val="20"/>
        </w:rPr>
        <w:t>……………</w:t>
      </w:r>
      <w:r w:rsidR="0021179E" w:rsidRPr="00DB763C">
        <w:rPr>
          <w:rFonts w:ascii="Arial" w:hAnsi="Arial" w:cs="Arial"/>
          <w:b/>
          <w:bCs/>
          <w:sz w:val="20"/>
          <w:szCs w:val="20"/>
        </w:rPr>
        <w:t>.</w:t>
      </w:r>
      <w:r w:rsidR="000733E7" w:rsidRPr="003D1D6E">
        <w:rPr>
          <w:rFonts w:ascii="Arial" w:hAnsi="Arial" w:cs="Arial"/>
          <w:b/>
          <w:sz w:val="20"/>
          <w:szCs w:val="20"/>
        </w:rPr>
        <w:t>20</w:t>
      </w:r>
      <w:r w:rsidR="00447434" w:rsidRPr="003D1D6E">
        <w:rPr>
          <w:rFonts w:ascii="Arial" w:hAnsi="Arial" w:cs="Arial"/>
          <w:b/>
          <w:sz w:val="20"/>
          <w:szCs w:val="20"/>
        </w:rPr>
        <w:t>2</w:t>
      </w:r>
      <w:r w:rsidR="0081307A">
        <w:rPr>
          <w:rFonts w:ascii="Arial" w:hAnsi="Arial" w:cs="Arial"/>
          <w:b/>
          <w:sz w:val="20"/>
          <w:szCs w:val="20"/>
        </w:rPr>
        <w:t>1</w:t>
      </w:r>
      <w:r w:rsidR="00756D65">
        <w:rPr>
          <w:rFonts w:ascii="Arial" w:hAnsi="Arial" w:cs="Arial"/>
          <w:b/>
          <w:sz w:val="20"/>
          <w:szCs w:val="20"/>
        </w:rPr>
        <w:t xml:space="preserve"> </w:t>
      </w:r>
      <w:r w:rsidR="000733E7" w:rsidRPr="00E15784">
        <w:rPr>
          <w:rFonts w:ascii="Arial" w:hAnsi="Arial" w:cs="Arial"/>
          <w:b/>
          <w:sz w:val="20"/>
          <w:szCs w:val="20"/>
        </w:rPr>
        <w:t>r. do godz.</w:t>
      </w:r>
      <w:r w:rsidR="00641944">
        <w:rPr>
          <w:rFonts w:ascii="Arial" w:hAnsi="Arial" w:cs="Arial"/>
          <w:b/>
          <w:sz w:val="20"/>
          <w:szCs w:val="20"/>
        </w:rPr>
        <w:t xml:space="preserve"> </w:t>
      </w:r>
      <w:r w:rsidR="00DB763C">
        <w:rPr>
          <w:rFonts w:ascii="Arial" w:hAnsi="Arial" w:cs="Arial"/>
          <w:b/>
          <w:sz w:val="20"/>
          <w:szCs w:val="20"/>
        </w:rPr>
        <w:t>……</w:t>
      </w:r>
      <w:r w:rsidR="00752D5C">
        <w:rPr>
          <w:rFonts w:ascii="Arial" w:hAnsi="Arial" w:cs="Arial"/>
          <w:b/>
          <w:sz w:val="20"/>
          <w:szCs w:val="20"/>
        </w:rPr>
        <w:t>…</w:t>
      </w:r>
      <w:r w:rsidR="00DB763C">
        <w:rPr>
          <w:rFonts w:ascii="Arial" w:hAnsi="Arial" w:cs="Arial"/>
          <w:b/>
          <w:sz w:val="20"/>
          <w:szCs w:val="20"/>
        </w:rPr>
        <w:t>…..</w:t>
      </w:r>
      <w:r w:rsidR="00E15784">
        <w:rPr>
          <w:rFonts w:ascii="Arial" w:hAnsi="Arial" w:cs="Arial"/>
          <w:b/>
          <w:sz w:val="20"/>
          <w:szCs w:val="20"/>
        </w:rPr>
        <w:t>.</w:t>
      </w:r>
    </w:p>
    <w:p w14:paraId="03C2BC5E" w14:textId="77777777" w:rsidR="002C1FED" w:rsidRPr="00890884" w:rsidRDefault="002C1FED" w:rsidP="009760C9">
      <w:pPr>
        <w:jc w:val="center"/>
        <w:rPr>
          <w:rFonts w:ascii="Arial" w:hAnsi="Arial" w:cs="Arial"/>
          <w:b/>
          <w:sz w:val="6"/>
          <w:szCs w:val="6"/>
        </w:rPr>
      </w:pPr>
    </w:p>
    <w:p w14:paraId="7AB22882" w14:textId="7BE4C842" w:rsidR="00752D5C" w:rsidRPr="00F87014" w:rsidRDefault="00752D5C" w:rsidP="00752D5C">
      <w:pPr>
        <w:jc w:val="center"/>
        <w:rPr>
          <w:rFonts w:ascii="Arial" w:hAnsi="Arial" w:cs="Arial"/>
          <w:b/>
          <w:bCs/>
          <w:i/>
          <w:iCs/>
          <w:color w:val="FF0000"/>
          <w:sz w:val="20"/>
          <w:szCs w:val="20"/>
        </w:rPr>
      </w:pPr>
      <w:r w:rsidRPr="00F87014">
        <w:rPr>
          <w:rFonts w:ascii="Arial" w:hAnsi="Arial" w:cs="Arial"/>
          <w:b/>
          <w:bCs/>
          <w:i/>
          <w:iCs/>
          <w:color w:val="FF0000"/>
          <w:sz w:val="20"/>
          <w:szCs w:val="20"/>
        </w:rPr>
        <w:t>Wskazane miejsce składania ofert dotyczy zarówno osobistego składania ofert przez Wykonawców, jak również składania ich za pośrednictwem poczty lub kuriera.</w:t>
      </w:r>
    </w:p>
    <w:p w14:paraId="2B6383DE" w14:textId="77777777" w:rsidR="00A3773E" w:rsidRPr="00F87014" w:rsidRDefault="00A3773E" w:rsidP="00E93721">
      <w:pPr>
        <w:spacing w:line="276" w:lineRule="auto"/>
        <w:rPr>
          <w:rFonts w:ascii="Arial" w:hAnsi="Arial" w:cs="Arial"/>
          <w:b/>
          <w:bCs/>
          <w:color w:val="FF0000"/>
          <w:sz w:val="10"/>
          <w:szCs w:val="10"/>
        </w:rPr>
      </w:pPr>
    </w:p>
    <w:p w14:paraId="23C6AB26" w14:textId="3ED22432" w:rsidR="000733E7" w:rsidRPr="005738C3" w:rsidRDefault="007A6459" w:rsidP="008669B9">
      <w:pPr>
        <w:pStyle w:val="Akapitzlist"/>
        <w:numPr>
          <w:ilvl w:val="0"/>
          <w:numId w:val="14"/>
        </w:numPr>
        <w:tabs>
          <w:tab w:val="clear" w:pos="1060"/>
        </w:tabs>
        <w:ind w:left="709" w:hanging="425"/>
        <w:rPr>
          <w:rFonts w:ascii="Arial" w:hAnsi="Arial" w:cs="Arial"/>
          <w:sz w:val="20"/>
          <w:szCs w:val="20"/>
        </w:rPr>
      </w:pPr>
      <w:r w:rsidRPr="005738C3">
        <w:rPr>
          <w:rFonts w:ascii="Arial" w:hAnsi="Arial" w:cs="Arial"/>
          <w:sz w:val="20"/>
          <w:szCs w:val="20"/>
        </w:rPr>
        <w:t xml:space="preserve">Na opakowaniu – zaklejonej kopercie należy umieścić nazwę i adres Wykonawcy </w:t>
      </w:r>
      <w:r w:rsidR="00834015" w:rsidRPr="005738C3">
        <w:rPr>
          <w:rFonts w:ascii="Arial" w:hAnsi="Arial" w:cs="Arial"/>
          <w:sz w:val="20"/>
          <w:szCs w:val="20"/>
        </w:rPr>
        <w:t>z dopiskiem</w:t>
      </w:r>
      <w:r w:rsidRPr="005738C3">
        <w:rPr>
          <w:rFonts w:ascii="Arial" w:hAnsi="Arial" w:cs="Arial"/>
          <w:sz w:val="20"/>
          <w:szCs w:val="20"/>
        </w:rPr>
        <w:t xml:space="preserve">: </w:t>
      </w:r>
    </w:p>
    <w:p w14:paraId="646E1E04" w14:textId="77777777" w:rsidR="00DD3C75" w:rsidRPr="00DD3C75" w:rsidRDefault="00DD3C75" w:rsidP="00554574">
      <w:pPr>
        <w:suppressAutoHyphens w:val="0"/>
        <w:ind w:left="1134" w:hanging="425"/>
        <w:rPr>
          <w:rFonts w:ascii="Arial" w:hAnsi="Arial" w:cs="Arial"/>
          <w:sz w:val="10"/>
          <w:szCs w:val="10"/>
        </w:rPr>
      </w:pPr>
    </w:p>
    <w:p w14:paraId="5BFFABD3" w14:textId="3AF134B3" w:rsidR="00E15784" w:rsidRDefault="00E15784" w:rsidP="002C1FED">
      <w:pPr>
        <w:tabs>
          <w:tab w:val="num" w:pos="284"/>
          <w:tab w:val="right" w:leader="dot" w:pos="9072"/>
          <w:tab w:val="right" w:leader="dot" w:pos="9968"/>
        </w:tabs>
        <w:ind w:left="709" w:right="68"/>
        <w:jc w:val="center"/>
        <w:rPr>
          <w:rFonts w:ascii="Arial" w:hAnsi="Arial" w:cs="Arial"/>
          <w:i/>
          <w:sz w:val="20"/>
          <w:szCs w:val="20"/>
        </w:rPr>
      </w:pPr>
      <w:r w:rsidRPr="0027156F">
        <w:rPr>
          <w:rFonts w:ascii="Arial" w:hAnsi="Arial" w:cs="Arial"/>
          <w:i/>
          <w:sz w:val="20"/>
          <w:szCs w:val="20"/>
        </w:rPr>
        <w:t>Postępowanie o udzielenie zamówienia pn</w:t>
      </w:r>
      <w:r w:rsidRPr="00856CD5">
        <w:rPr>
          <w:rFonts w:ascii="Arial" w:hAnsi="Arial" w:cs="Arial"/>
          <w:sz w:val="20"/>
          <w:szCs w:val="20"/>
        </w:rPr>
        <w:t>.:</w:t>
      </w:r>
      <w:r w:rsidRPr="00856CD5">
        <w:rPr>
          <w:rFonts w:ascii="Arial" w:hAnsi="Arial" w:cs="Arial"/>
          <w:b/>
          <w:sz w:val="20"/>
          <w:szCs w:val="20"/>
        </w:rPr>
        <w:t xml:space="preserve"> </w:t>
      </w:r>
      <w:r w:rsidR="002C1FED" w:rsidRPr="00094F69">
        <w:rPr>
          <w:rFonts w:ascii="Arial" w:hAnsi="Arial" w:cs="Arial"/>
          <w:b/>
          <w:i/>
          <w:sz w:val="20"/>
          <w:szCs w:val="20"/>
          <w:lang w:eastAsia="pl-PL"/>
        </w:rPr>
        <w:t>Świadczenie usług remontowych  pomp przodkowych zatapialnych produkcji POWEN dla WĘGLOKOKS KRAJ Sp. z o.o. w roku 2021-2022</w:t>
      </w:r>
      <w:r w:rsidR="002C1FED">
        <w:rPr>
          <w:rFonts w:ascii="Arial" w:hAnsi="Arial" w:cs="Arial"/>
          <w:b/>
          <w:i/>
          <w:sz w:val="20"/>
          <w:szCs w:val="20"/>
          <w:lang w:eastAsia="pl-PL"/>
        </w:rPr>
        <w:t xml:space="preserve"> </w:t>
      </w:r>
      <w:r w:rsidR="00865224">
        <w:rPr>
          <w:rFonts w:ascii="Arial" w:hAnsi="Arial" w:cs="Arial"/>
          <w:b/>
          <w:sz w:val="20"/>
          <w:szCs w:val="20"/>
        </w:rPr>
        <w:t xml:space="preserve">- </w:t>
      </w:r>
      <w:r w:rsidRPr="00856CD5">
        <w:rPr>
          <w:rFonts w:ascii="Arial" w:hAnsi="Arial" w:cs="Arial"/>
          <w:b/>
          <w:i/>
          <w:sz w:val="20"/>
          <w:szCs w:val="20"/>
        </w:rPr>
        <w:t>nr sprawy: PRZZ/</w:t>
      </w:r>
      <w:r w:rsidR="001E5446">
        <w:rPr>
          <w:rFonts w:ascii="Arial" w:hAnsi="Arial" w:cs="Arial"/>
          <w:b/>
          <w:i/>
          <w:sz w:val="20"/>
          <w:szCs w:val="20"/>
        </w:rPr>
        <w:t>2</w:t>
      </w:r>
      <w:r w:rsidR="002C1FED">
        <w:rPr>
          <w:rFonts w:ascii="Arial" w:hAnsi="Arial" w:cs="Arial"/>
          <w:b/>
          <w:i/>
          <w:sz w:val="20"/>
          <w:szCs w:val="20"/>
        </w:rPr>
        <w:t>50</w:t>
      </w:r>
      <w:r w:rsidR="0063469A">
        <w:rPr>
          <w:rFonts w:ascii="Arial" w:hAnsi="Arial" w:cs="Arial"/>
          <w:b/>
          <w:i/>
          <w:sz w:val="20"/>
          <w:szCs w:val="20"/>
        </w:rPr>
        <w:t>4</w:t>
      </w:r>
      <w:r w:rsidRPr="00856CD5">
        <w:rPr>
          <w:rFonts w:ascii="Arial" w:hAnsi="Arial" w:cs="Arial"/>
          <w:i/>
          <w:sz w:val="20"/>
          <w:szCs w:val="20"/>
        </w:rPr>
        <w:t>;</w:t>
      </w:r>
    </w:p>
    <w:p w14:paraId="2B38BA95" w14:textId="77777777" w:rsidR="0063469A" w:rsidRDefault="0063469A" w:rsidP="0063469A">
      <w:pPr>
        <w:tabs>
          <w:tab w:val="num" w:pos="284"/>
          <w:tab w:val="right" w:leader="dot" w:pos="9072"/>
          <w:tab w:val="right" w:leader="dot" w:pos="9968"/>
        </w:tabs>
        <w:ind w:left="709" w:right="68"/>
        <w:rPr>
          <w:rFonts w:ascii="Arial" w:hAnsi="Arial" w:cs="Arial"/>
          <w:i/>
          <w:sz w:val="20"/>
          <w:szCs w:val="20"/>
        </w:rPr>
      </w:pPr>
    </w:p>
    <w:p w14:paraId="2A749C03" w14:textId="240D90C4" w:rsidR="00E15784" w:rsidRPr="0027156F" w:rsidRDefault="00011500" w:rsidP="00E15784">
      <w:pPr>
        <w:tabs>
          <w:tab w:val="left" w:pos="296"/>
          <w:tab w:val="right" w:leader="dot" w:pos="10109"/>
        </w:tabs>
        <w:spacing w:after="120"/>
        <w:ind w:left="1060"/>
        <w:jc w:val="center"/>
        <w:rPr>
          <w:rFonts w:ascii="Arial" w:hAnsi="Arial" w:cs="Arial"/>
          <w:b/>
          <w:i/>
          <w:sz w:val="20"/>
          <w:szCs w:val="20"/>
        </w:rPr>
      </w:pPr>
      <w:r>
        <w:rPr>
          <w:rFonts w:ascii="Arial" w:hAnsi="Arial" w:cs="Arial"/>
          <w:b/>
          <w:i/>
          <w:sz w:val="20"/>
          <w:szCs w:val="20"/>
        </w:rPr>
        <w:t xml:space="preserve">Nie otwierać przed dniem </w:t>
      </w:r>
      <w:r w:rsidR="00DB763C" w:rsidRPr="003D1D6E">
        <w:rPr>
          <w:rFonts w:ascii="Arial" w:hAnsi="Arial" w:cs="Arial"/>
          <w:b/>
          <w:i/>
          <w:sz w:val="20"/>
          <w:szCs w:val="20"/>
        </w:rPr>
        <w:t>……</w:t>
      </w:r>
      <w:r w:rsidR="00752D5C" w:rsidRPr="003D1D6E">
        <w:rPr>
          <w:rFonts w:ascii="Arial" w:hAnsi="Arial" w:cs="Arial"/>
          <w:b/>
          <w:i/>
          <w:sz w:val="20"/>
          <w:szCs w:val="20"/>
        </w:rPr>
        <w:t>.</w:t>
      </w:r>
      <w:r w:rsidR="00DB763C" w:rsidRPr="003D1D6E">
        <w:rPr>
          <w:rFonts w:ascii="Arial" w:hAnsi="Arial" w:cs="Arial"/>
          <w:b/>
          <w:i/>
          <w:sz w:val="20"/>
          <w:szCs w:val="20"/>
        </w:rPr>
        <w:t>………</w:t>
      </w:r>
      <w:r w:rsidR="0021179E" w:rsidRPr="003D1D6E">
        <w:rPr>
          <w:rFonts w:ascii="Arial" w:hAnsi="Arial" w:cs="Arial"/>
          <w:b/>
          <w:i/>
          <w:sz w:val="20"/>
          <w:szCs w:val="20"/>
        </w:rPr>
        <w:t>.20</w:t>
      </w:r>
      <w:r w:rsidR="00447434" w:rsidRPr="003D1D6E">
        <w:rPr>
          <w:rFonts w:ascii="Arial" w:hAnsi="Arial" w:cs="Arial"/>
          <w:b/>
          <w:i/>
          <w:sz w:val="20"/>
          <w:szCs w:val="20"/>
        </w:rPr>
        <w:t>2</w:t>
      </w:r>
      <w:r w:rsidR="0081307A">
        <w:rPr>
          <w:rFonts w:ascii="Arial" w:hAnsi="Arial" w:cs="Arial"/>
          <w:b/>
          <w:i/>
          <w:sz w:val="20"/>
          <w:szCs w:val="20"/>
        </w:rPr>
        <w:t>1</w:t>
      </w:r>
      <w:r w:rsidR="00D91BED" w:rsidRPr="003D1D6E">
        <w:rPr>
          <w:rFonts w:ascii="Arial" w:hAnsi="Arial" w:cs="Arial"/>
          <w:b/>
          <w:i/>
          <w:sz w:val="20"/>
          <w:szCs w:val="20"/>
        </w:rPr>
        <w:t xml:space="preserve"> </w:t>
      </w:r>
      <w:r w:rsidR="00D91BED" w:rsidRPr="00197162">
        <w:rPr>
          <w:rFonts w:ascii="Arial" w:hAnsi="Arial" w:cs="Arial"/>
          <w:b/>
          <w:i/>
          <w:sz w:val="20"/>
          <w:szCs w:val="20"/>
        </w:rPr>
        <w:t>r.</w:t>
      </w:r>
      <w:r w:rsidR="00E15784" w:rsidRPr="00197162">
        <w:rPr>
          <w:rFonts w:ascii="Arial" w:hAnsi="Arial" w:cs="Arial"/>
          <w:b/>
          <w:i/>
          <w:sz w:val="20"/>
          <w:szCs w:val="20"/>
        </w:rPr>
        <w:t xml:space="preserve"> godz. </w:t>
      </w:r>
      <w:r w:rsidR="00DB763C">
        <w:rPr>
          <w:rFonts w:ascii="Arial" w:hAnsi="Arial" w:cs="Arial"/>
          <w:b/>
          <w:i/>
          <w:sz w:val="20"/>
          <w:szCs w:val="20"/>
        </w:rPr>
        <w:t>………………</w:t>
      </w:r>
      <w:r w:rsidR="00E15784">
        <w:rPr>
          <w:rFonts w:ascii="Arial" w:hAnsi="Arial" w:cs="Arial"/>
          <w:b/>
          <w:i/>
          <w:sz w:val="20"/>
          <w:szCs w:val="20"/>
        </w:rPr>
        <w:t>.</w:t>
      </w:r>
    </w:p>
    <w:p w14:paraId="5691D629" w14:textId="77777777" w:rsidR="007A6459" w:rsidRPr="00C82C4E" w:rsidRDefault="007A6459" w:rsidP="008669B9">
      <w:pPr>
        <w:numPr>
          <w:ilvl w:val="0"/>
          <w:numId w:val="14"/>
        </w:numPr>
        <w:tabs>
          <w:tab w:val="clear" w:pos="1060"/>
          <w:tab w:val="num" w:pos="709"/>
        </w:tabs>
        <w:suppressAutoHyphens w:val="0"/>
        <w:ind w:left="709" w:hanging="425"/>
        <w:jc w:val="both"/>
        <w:rPr>
          <w:rFonts w:ascii="Arial" w:hAnsi="Arial" w:cs="Arial"/>
          <w:sz w:val="20"/>
          <w:szCs w:val="20"/>
        </w:rPr>
      </w:pPr>
      <w:r w:rsidRPr="00C82C4E">
        <w:rPr>
          <w:rFonts w:ascii="Arial" w:hAnsi="Arial" w:cs="Arial"/>
          <w:sz w:val="20"/>
          <w:szCs w:val="20"/>
        </w:rPr>
        <w:lastRenderedPageBreak/>
        <w:t>Oferty powinny być zarejestrowane i przechowywane w warunkach zapewniających im stan nienaruszony do czasu otwarcia ofert. Odpowiedzialność za właściwe oznaczenie</w:t>
      </w:r>
      <w:r w:rsidR="00CF74C1">
        <w:rPr>
          <w:rFonts w:ascii="Arial" w:hAnsi="Arial" w:cs="Arial"/>
          <w:sz w:val="20"/>
          <w:szCs w:val="20"/>
        </w:rPr>
        <w:t xml:space="preserve"> </w:t>
      </w:r>
      <w:r w:rsidR="000D6744">
        <w:rPr>
          <w:rFonts w:ascii="Arial" w:hAnsi="Arial" w:cs="Arial"/>
          <w:sz w:val="20"/>
          <w:szCs w:val="20"/>
        </w:rPr>
        <w:br/>
      </w:r>
      <w:r w:rsidRPr="00C82C4E">
        <w:rPr>
          <w:rFonts w:ascii="Arial" w:hAnsi="Arial" w:cs="Arial"/>
          <w:sz w:val="20"/>
          <w:szCs w:val="20"/>
        </w:rPr>
        <w:t>i zabezpieczenie oferty ponosi Wykonawca.</w:t>
      </w:r>
    </w:p>
    <w:p w14:paraId="33D1D024" w14:textId="77777777" w:rsidR="007A6459" w:rsidRPr="00C82C4E" w:rsidRDefault="007A6459" w:rsidP="008669B9">
      <w:pPr>
        <w:widowControl w:val="0"/>
        <w:numPr>
          <w:ilvl w:val="0"/>
          <w:numId w:val="14"/>
        </w:numPr>
        <w:tabs>
          <w:tab w:val="clear" w:pos="1060"/>
          <w:tab w:val="num" w:pos="284"/>
          <w:tab w:val="left" w:pos="426"/>
        </w:tabs>
        <w:suppressAutoHyphens w:val="0"/>
        <w:adjustRightInd w:val="0"/>
        <w:ind w:left="284" w:firstLine="0"/>
        <w:jc w:val="both"/>
        <w:textAlignment w:val="baseline"/>
        <w:rPr>
          <w:rFonts w:ascii="Arial" w:hAnsi="Arial" w:cs="Arial"/>
          <w:sz w:val="20"/>
          <w:szCs w:val="20"/>
        </w:rPr>
      </w:pPr>
      <w:r w:rsidRPr="00C82C4E">
        <w:rPr>
          <w:rFonts w:ascii="Arial" w:hAnsi="Arial" w:cs="Arial"/>
          <w:sz w:val="20"/>
          <w:szCs w:val="20"/>
        </w:rPr>
        <w:t>Wykonawca może przed upływem terminu składania ofert zmienić lub wycofać ofertę.</w:t>
      </w:r>
    </w:p>
    <w:p w14:paraId="132AC87A" w14:textId="77777777" w:rsidR="007A6459" w:rsidRPr="00C82C4E" w:rsidRDefault="007A6459" w:rsidP="008669B9">
      <w:pPr>
        <w:widowControl w:val="0"/>
        <w:numPr>
          <w:ilvl w:val="0"/>
          <w:numId w:val="14"/>
        </w:numPr>
        <w:tabs>
          <w:tab w:val="clear" w:pos="1060"/>
          <w:tab w:val="left" w:pos="426"/>
          <w:tab w:val="num" w:pos="709"/>
        </w:tabs>
        <w:suppressAutoHyphens w:val="0"/>
        <w:adjustRightInd w:val="0"/>
        <w:ind w:left="709" w:hanging="425"/>
        <w:jc w:val="both"/>
        <w:textAlignment w:val="baseline"/>
        <w:rPr>
          <w:rFonts w:ascii="Arial" w:hAnsi="Arial" w:cs="Arial"/>
          <w:sz w:val="20"/>
          <w:szCs w:val="20"/>
        </w:rPr>
      </w:pPr>
      <w:r w:rsidRPr="00C82C4E">
        <w:rPr>
          <w:rFonts w:ascii="Arial" w:hAnsi="Arial" w:cs="Arial"/>
          <w:sz w:val="20"/>
          <w:szCs w:val="20"/>
        </w:rPr>
        <w:t>Zamawiający niezwłocznie zawiadamia wykonawcę o złożeniu oferty po terminie</w:t>
      </w:r>
      <w:r w:rsidR="00AB4BE3" w:rsidRPr="00C82C4E">
        <w:rPr>
          <w:rFonts w:ascii="Arial" w:hAnsi="Arial" w:cs="Arial"/>
          <w:sz w:val="20"/>
          <w:szCs w:val="20"/>
        </w:rPr>
        <w:t>.</w:t>
      </w:r>
      <w:r w:rsidRPr="00C82C4E">
        <w:rPr>
          <w:rFonts w:ascii="Arial" w:hAnsi="Arial" w:cs="Arial"/>
          <w:sz w:val="20"/>
          <w:szCs w:val="20"/>
        </w:rPr>
        <w:t xml:space="preserve"> </w:t>
      </w:r>
    </w:p>
    <w:p w14:paraId="6B59AA2A" w14:textId="77777777" w:rsidR="003A7439" w:rsidRPr="003A7439" w:rsidRDefault="003A7439" w:rsidP="008669B9">
      <w:pPr>
        <w:pStyle w:val="Akapitzlist"/>
        <w:numPr>
          <w:ilvl w:val="0"/>
          <w:numId w:val="14"/>
        </w:numPr>
        <w:tabs>
          <w:tab w:val="clear" w:pos="1060"/>
        </w:tabs>
        <w:ind w:left="709" w:hanging="425"/>
        <w:jc w:val="both"/>
        <w:rPr>
          <w:rFonts w:ascii="Arial" w:hAnsi="Arial" w:cs="Arial"/>
          <w:sz w:val="20"/>
          <w:szCs w:val="20"/>
          <w:lang w:eastAsia="ar-SA"/>
        </w:rPr>
      </w:pPr>
      <w:r w:rsidRPr="003A7439">
        <w:rPr>
          <w:rFonts w:ascii="Arial" w:hAnsi="Arial" w:cs="Arial"/>
          <w:sz w:val="20"/>
          <w:szCs w:val="20"/>
          <w:lang w:eastAsia="ar-SA"/>
        </w:rPr>
        <w:t xml:space="preserve">W przypadku oferty złożonej za pośrednictwem operatora pocztowego lub kuriera w innym miejscu niż wskazane w ogłoszeniu lub zaproszeniu, oferta zostanie zwrócona na adres Wykonawcy – bez jej rozpatrzenia. </w:t>
      </w:r>
    </w:p>
    <w:p w14:paraId="69E1EFC9" w14:textId="77777777" w:rsidR="007A6459" w:rsidRPr="00C82C4E" w:rsidRDefault="007A6459" w:rsidP="008669B9">
      <w:pPr>
        <w:widowControl w:val="0"/>
        <w:numPr>
          <w:ilvl w:val="0"/>
          <w:numId w:val="14"/>
        </w:numPr>
        <w:tabs>
          <w:tab w:val="clear" w:pos="1060"/>
          <w:tab w:val="left" w:pos="426"/>
          <w:tab w:val="num" w:pos="709"/>
        </w:tabs>
        <w:suppressAutoHyphens w:val="0"/>
        <w:adjustRightInd w:val="0"/>
        <w:ind w:left="709" w:hanging="425"/>
        <w:jc w:val="both"/>
        <w:textAlignment w:val="baseline"/>
        <w:rPr>
          <w:rFonts w:ascii="Arial" w:hAnsi="Arial" w:cs="Arial"/>
          <w:sz w:val="20"/>
          <w:szCs w:val="20"/>
        </w:rPr>
      </w:pPr>
      <w:r w:rsidRPr="00C82C4E">
        <w:rPr>
          <w:rFonts w:ascii="Arial" w:hAnsi="Arial" w:cs="Arial"/>
          <w:sz w:val="20"/>
          <w:szCs w:val="20"/>
        </w:rPr>
        <w:t>Przyjmujący ofertę w sytuacji, w której opakowanie z ofertą nosi ślady naruszenia stosowną adnotację zamieszcza na wykazie złożonych ofert. W takim przypadku Komisja podejmuje decyzję o dalszym postępowaniu w tym zakresie.</w:t>
      </w:r>
    </w:p>
    <w:p w14:paraId="1BB8ECD4" w14:textId="77777777" w:rsidR="002E108E" w:rsidRPr="00C82C4E" w:rsidRDefault="007A6459" w:rsidP="008669B9">
      <w:pPr>
        <w:widowControl w:val="0"/>
        <w:numPr>
          <w:ilvl w:val="0"/>
          <w:numId w:val="14"/>
        </w:numPr>
        <w:tabs>
          <w:tab w:val="clear" w:pos="1060"/>
          <w:tab w:val="left" w:pos="426"/>
          <w:tab w:val="num" w:pos="709"/>
          <w:tab w:val="left" w:pos="851"/>
        </w:tabs>
        <w:suppressAutoHyphens w:val="0"/>
        <w:adjustRightInd w:val="0"/>
        <w:ind w:left="709" w:hanging="425"/>
        <w:jc w:val="both"/>
        <w:textAlignment w:val="baseline"/>
        <w:rPr>
          <w:rFonts w:ascii="Arial" w:hAnsi="Arial" w:cs="Arial"/>
          <w:sz w:val="20"/>
          <w:szCs w:val="20"/>
        </w:rPr>
      </w:pPr>
      <w:r w:rsidRPr="00C82C4E">
        <w:rPr>
          <w:rFonts w:ascii="Arial" w:hAnsi="Arial" w:cs="Arial"/>
          <w:sz w:val="20"/>
          <w:szCs w:val="20"/>
        </w:rPr>
        <w:t>Niedopuszczalna jest zmiana lub wycofanie oferty po upływie terminu do składania ofert.</w:t>
      </w:r>
    </w:p>
    <w:p w14:paraId="20624FB1" w14:textId="67DF3F50" w:rsidR="00C35CC5" w:rsidRDefault="00C35CC5" w:rsidP="002C77A7">
      <w:pPr>
        <w:widowControl w:val="0"/>
        <w:tabs>
          <w:tab w:val="left" w:pos="851"/>
        </w:tabs>
        <w:suppressAutoHyphens w:val="0"/>
        <w:adjustRightInd w:val="0"/>
        <w:ind w:left="709"/>
        <w:jc w:val="both"/>
        <w:textAlignment w:val="baseline"/>
        <w:rPr>
          <w:rFonts w:ascii="Arial" w:hAnsi="Arial" w:cs="Arial"/>
          <w:sz w:val="16"/>
          <w:szCs w:val="16"/>
        </w:rPr>
      </w:pPr>
    </w:p>
    <w:p w14:paraId="7698087F" w14:textId="77777777" w:rsidR="007A6459" w:rsidRPr="009E1D64" w:rsidRDefault="007A6459" w:rsidP="008669B9">
      <w:pPr>
        <w:numPr>
          <w:ilvl w:val="0"/>
          <w:numId w:val="28"/>
        </w:numPr>
        <w:ind w:left="284" w:hanging="568"/>
        <w:jc w:val="both"/>
        <w:rPr>
          <w:rFonts w:ascii="Arial" w:hAnsi="Arial" w:cs="Arial"/>
          <w:b/>
          <w:sz w:val="20"/>
          <w:szCs w:val="20"/>
        </w:rPr>
      </w:pPr>
      <w:r w:rsidRPr="009E1D64">
        <w:rPr>
          <w:rFonts w:ascii="Arial" w:hAnsi="Arial" w:cs="Arial"/>
          <w:b/>
          <w:sz w:val="20"/>
          <w:szCs w:val="20"/>
        </w:rPr>
        <w:t>Otwarcie ofert.</w:t>
      </w:r>
    </w:p>
    <w:p w14:paraId="418AF01D" w14:textId="64098C22" w:rsidR="00D06110" w:rsidRDefault="007A6459" w:rsidP="008669B9">
      <w:pPr>
        <w:numPr>
          <w:ilvl w:val="0"/>
          <w:numId w:val="15"/>
        </w:numPr>
        <w:tabs>
          <w:tab w:val="clear" w:pos="1060"/>
        </w:tabs>
        <w:suppressAutoHyphens w:val="0"/>
        <w:ind w:left="709" w:hanging="425"/>
        <w:jc w:val="both"/>
        <w:rPr>
          <w:rFonts w:ascii="Arial" w:hAnsi="Arial" w:cs="Arial"/>
          <w:b/>
          <w:color w:val="000000" w:themeColor="text1"/>
          <w:sz w:val="20"/>
          <w:szCs w:val="20"/>
        </w:rPr>
      </w:pPr>
      <w:r w:rsidRPr="009E1D64">
        <w:rPr>
          <w:rFonts w:ascii="Arial" w:hAnsi="Arial" w:cs="Arial"/>
          <w:sz w:val="20"/>
          <w:szCs w:val="20"/>
        </w:rPr>
        <w:t xml:space="preserve">Otwarcie złożonych ofert nastąpi w dniu </w:t>
      </w:r>
      <w:r w:rsidR="00D52CC0" w:rsidRPr="009E1D64">
        <w:rPr>
          <w:rFonts w:ascii="Arial" w:hAnsi="Arial" w:cs="Arial"/>
          <w:b/>
          <w:sz w:val="20"/>
          <w:szCs w:val="20"/>
        </w:rPr>
        <w:t xml:space="preserve"> </w:t>
      </w:r>
      <w:r w:rsidR="00DB763C">
        <w:rPr>
          <w:rFonts w:ascii="Arial" w:hAnsi="Arial" w:cs="Arial"/>
          <w:b/>
          <w:sz w:val="20"/>
          <w:szCs w:val="20"/>
        </w:rPr>
        <w:t>……………</w:t>
      </w:r>
      <w:r w:rsidR="003F7785">
        <w:rPr>
          <w:rFonts w:ascii="Arial" w:hAnsi="Arial" w:cs="Arial"/>
          <w:b/>
          <w:sz w:val="20"/>
          <w:szCs w:val="20"/>
        </w:rPr>
        <w:t>….</w:t>
      </w:r>
      <w:r w:rsidR="00DB763C">
        <w:rPr>
          <w:rFonts w:ascii="Arial" w:hAnsi="Arial" w:cs="Arial"/>
          <w:b/>
          <w:sz w:val="20"/>
          <w:szCs w:val="20"/>
        </w:rPr>
        <w:t>….</w:t>
      </w:r>
      <w:r w:rsidR="00011500" w:rsidRPr="007C510E">
        <w:rPr>
          <w:rFonts w:ascii="Arial" w:hAnsi="Arial" w:cs="Arial"/>
          <w:b/>
          <w:sz w:val="20"/>
          <w:szCs w:val="20"/>
        </w:rPr>
        <w:t>.</w:t>
      </w:r>
      <w:r w:rsidR="00D52CC0" w:rsidRPr="003D1D6E">
        <w:rPr>
          <w:rFonts w:ascii="Arial" w:hAnsi="Arial" w:cs="Arial"/>
          <w:b/>
          <w:sz w:val="20"/>
          <w:szCs w:val="20"/>
        </w:rPr>
        <w:t>20</w:t>
      </w:r>
      <w:r w:rsidR="00A309B8" w:rsidRPr="003D1D6E">
        <w:rPr>
          <w:rFonts w:ascii="Arial" w:hAnsi="Arial" w:cs="Arial"/>
          <w:b/>
          <w:sz w:val="20"/>
          <w:szCs w:val="20"/>
        </w:rPr>
        <w:t>2</w:t>
      </w:r>
      <w:r w:rsidR="0081307A">
        <w:rPr>
          <w:rFonts w:ascii="Arial" w:hAnsi="Arial" w:cs="Arial"/>
          <w:b/>
          <w:sz w:val="20"/>
          <w:szCs w:val="20"/>
        </w:rPr>
        <w:t>1</w:t>
      </w:r>
      <w:r w:rsidR="00714082">
        <w:rPr>
          <w:rFonts w:ascii="Arial" w:hAnsi="Arial" w:cs="Arial"/>
          <w:b/>
          <w:sz w:val="20"/>
          <w:szCs w:val="20"/>
        </w:rPr>
        <w:t xml:space="preserve"> </w:t>
      </w:r>
      <w:r w:rsidR="00D52CC0" w:rsidRPr="009E1D64">
        <w:rPr>
          <w:rFonts w:ascii="Arial" w:hAnsi="Arial" w:cs="Arial"/>
          <w:b/>
          <w:sz w:val="20"/>
          <w:szCs w:val="20"/>
        </w:rPr>
        <w:t>r.</w:t>
      </w:r>
      <w:r w:rsidR="00FD166E" w:rsidRPr="009E1D64">
        <w:rPr>
          <w:rFonts w:ascii="Arial" w:hAnsi="Arial" w:cs="Arial"/>
          <w:b/>
          <w:sz w:val="20"/>
          <w:szCs w:val="20"/>
        </w:rPr>
        <w:t xml:space="preserve"> o godz. </w:t>
      </w:r>
      <w:r w:rsidR="00DB763C">
        <w:rPr>
          <w:rFonts w:ascii="Arial" w:hAnsi="Arial" w:cs="Arial"/>
          <w:b/>
          <w:sz w:val="20"/>
          <w:szCs w:val="20"/>
        </w:rPr>
        <w:t>……</w:t>
      </w:r>
      <w:r w:rsidR="003F7785">
        <w:rPr>
          <w:rFonts w:ascii="Arial" w:hAnsi="Arial" w:cs="Arial"/>
          <w:b/>
          <w:sz w:val="20"/>
          <w:szCs w:val="20"/>
        </w:rPr>
        <w:t>…….</w:t>
      </w:r>
      <w:r w:rsidR="00DB763C">
        <w:rPr>
          <w:rFonts w:ascii="Arial" w:hAnsi="Arial" w:cs="Arial"/>
          <w:b/>
          <w:sz w:val="20"/>
          <w:szCs w:val="20"/>
        </w:rPr>
        <w:t>………</w:t>
      </w:r>
      <w:r w:rsidR="00FD166E" w:rsidRPr="009E1D64">
        <w:rPr>
          <w:rFonts w:ascii="Arial" w:hAnsi="Arial" w:cs="Arial"/>
          <w:b/>
          <w:color w:val="0000FF"/>
          <w:sz w:val="20"/>
          <w:szCs w:val="20"/>
          <w:vertAlign w:val="superscript"/>
        </w:rPr>
        <w:t xml:space="preserve"> </w:t>
      </w:r>
    </w:p>
    <w:p w14:paraId="2C6B90D4" w14:textId="77777777" w:rsidR="003B0CAA" w:rsidRPr="009E1D64" w:rsidRDefault="003B0CAA" w:rsidP="008669B9">
      <w:pPr>
        <w:numPr>
          <w:ilvl w:val="0"/>
          <w:numId w:val="15"/>
        </w:numPr>
        <w:tabs>
          <w:tab w:val="clear" w:pos="1060"/>
          <w:tab w:val="num" w:pos="709"/>
        </w:tabs>
        <w:suppressAutoHyphens w:val="0"/>
        <w:ind w:left="709" w:hanging="425"/>
        <w:jc w:val="both"/>
        <w:rPr>
          <w:rFonts w:ascii="Arial" w:hAnsi="Arial" w:cs="Arial"/>
          <w:b/>
          <w:sz w:val="20"/>
          <w:szCs w:val="20"/>
        </w:rPr>
      </w:pPr>
      <w:r w:rsidRPr="009E1D64">
        <w:rPr>
          <w:rFonts w:ascii="Arial" w:hAnsi="Arial" w:cs="Arial"/>
          <w:sz w:val="20"/>
          <w:szCs w:val="20"/>
        </w:rPr>
        <w:t>Z zawartością ofert nie można zapoznać się przed upływem terminu otwarcia ofert.</w:t>
      </w:r>
      <w:r w:rsidRPr="009E1D64">
        <w:rPr>
          <w:rFonts w:ascii="Arial" w:hAnsi="Arial" w:cs="Arial"/>
          <w:b/>
          <w:sz w:val="20"/>
          <w:szCs w:val="20"/>
        </w:rPr>
        <w:t xml:space="preserve"> </w:t>
      </w:r>
    </w:p>
    <w:p w14:paraId="359FF047" w14:textId="720036A3" w:rsidR="003B0CAA" w:rsidRPr="009E1D64" w:rsidRDefault="003B0CAA" w:rsidP="008669B9">
      <w:pPr>
        <w:numPr>
          <w:ilvl w:val="0"/>
          <w:numId w:val="15"/>
        </w:numPr>
        <w:tabs>
          <w:tab w:val="clear" w:pos="1060"/>
          <w:tab w:val="num" w:pos="709"/>
        </w:tabs>
        <w:suppressAutoHyphens w:val="0"/>
        <w:ind w:left="709" w:hanging="425"/>
        <w:jc w:val="both"/>
        <w:rPr>
          <w:rFonts w:ascii="Arial" w:hAnsi="Arial" w:cs="Arial"/>
          <w:b/>
          <w:sz w:val="20"/>
          <w:szCs w:val="20"/>
        </w:rPr>
      </w:pPr>
      <w:r w:rsidRPr="009E1D64">
        <w:rPr>
          <w:rFonts w:ascii="Arial" w:hAnsi="Arial" w:cs="Arial"/>
          <w:sz w:val="20"/>
          <w:szCs w:val="20"/>
        </w:rPr>
        <w:t xml:space="preserve">Otwarcie ofert jest </w:t>
      </w:r>
      <w:r w:rsidR="001D4D76">
        <w:rPr>
          <w:rFonts w:ascii="Arial" w:hAnsi="Arial" w:cs="Arial"/>
          <w:sz w:val="20"/>
          <w:szCs w:val="20"/>
        </w:rPr>
        <w:t>nie</w:t>
      </w:r>
      <w:r w:rsidRPr="009E1D64">
        <w:rPr>
          <w:rFonts w:ascii="Arial" w:hAnsi="Arial" w:cs="Arial"/>
          <w:sz w:val="20"/>
          <w:szCs w:val="20"/>
        </w:rPr>
        <w:t>jawne i następuje bezpośrednio po upływie terminu ich składania</w:t>
      </w:r>
      <w:r w:rsidR="00E954A1">
        <w:rPr>
          <w:rFonts w:ascii="Arial" w:hAnsi="Arial" w:cs="Arial"/>
          <w:sz w:val="20"/>
          <w:szCs w:val="20"/>
        </w:rPr>
        <w:t xml:space="preserve"> </w:t>
      </w:r>
      <w:r w:rsidRPr="009E1D64">
        <w:rPr>
          <w:rFonts w:ascii="Arial" w:hAnsi="Arial" w:cs="Arial"/>
          <w:sz w:val="20"/>
          <w:szCs w:val="20"/>
        </w:rPr>
        <w:t xml:space="preserve">z tym, </w:t>
      </w:r>
      <w:r w:rsidR="000D6744">
        <w:rPr>
          <w:rFonts w:ascii="Arial" w:hAnsi="Arial" w:cs="Arial"/>
          <w:sz w:val="20"/>
          <w:szCs w:val="20"/>
        </w:rPr>
        <w:br/>
      </w:r>
      <w:r w:rsidRPr="009E1D64">
        <w:rPr>
          <w:rFonts w:ascii="Arial" w:hAnsi="Arial" w:cs="Arial"/>
          <w:sz w:val="20"/>
          <w:szCs w:val="20"/>
        </w:rPr>
        <w:t>że dzień, w którym upływa termin składania ofert, jest dniem ich otwarcia.</w:t>
      </w:r>
    </w:p>
    <w:p w14:paraId="775D79D4" w14:textId="77777777" w:rsidR="001F59D2" w:rsidRPr="002D1F4D" w:rsidRDefault="001F59D2" w:rsidP="001F59D2">
      <w:pPr>
        <w:numPr>
          <w:ilvl w:val="0"/>
          <w:numId w:val="15"/>
        </w:numPr>
        <w:tabs>
          <w:tab w:val="clear" w:pos="1060"/>
        </w:tabs>
        <w:suppressAutoHyphens w:val="0"/>
        <w:ind w:left="709" w:hanging="425"/>
        <w:jc w:val="both"/>
        <w:rPr>
          <w:rFonts w:ascii="Arial" w:hAnsi="Arial" w:cs="Arial"/>
          <w:sz w:val="20"/>
          <w:szCs w:val="20"/>
        </w:rPr>
      </w:pPr>
      <w:r w:rsidRPr="002D1F4D">
        <w:rPr>
          <w:rFonts w:ascii="Arial" w:hAnsi="Arial" w:cs="Arial"/>
          <w:sz w:val="20"/>
          <w:szCs w:val="20"/>
        </w:rPr>
        <w:t xml:space="preserve">Informacja z otwarcia ofert zostanie przekazana Wykonawcom uczestniczącym w postępowaniu, </w:t>
      </w:r>
      <w:r w:rsidRPr="002D1F4D">
        <w:rPr>
          <w:rFonts w:ascii="Arial" w:hAnsi="Arial" w:cs="Arial"/>
          <w:sz w:val="20"/>
          <w:szCs w:val="20"/>
        </w:rPr>
        <w:br/>
        <w:t>po uprzednim zwróceniu się do Zamawiającego za pośrednictwem poczty elektronicznej.</w:t>
      </w:r>
    </w:p>
    <w:p w14:paraId="18D48E92" w14:textId="77777777" w:rsidR="00353C55" w:rsidRDefault="00353C55" w:rsidP="0027156F">
      <w:pPr>
        <w:tabs>
          <w:tab w:val="num" w:pos="1800"/>
        </w:tabs>
        <w:rPr>
          <w:rFonts w:ascii="Arial" w:hAnsi="Arial" w:cs="Arial"/>
          <w:sz w:val="16"/>
          <w:szCs w:val="16"/>
        </w:rPr>
      </w:pPr>
    </w:p>
    <w:p w14:paraId="7730D24F" w14:textId="77777777" w:rsidR="007A6459" w:rsidRPr="00E954A1" w:rsidRDefault="007A6459" w:rsidP="008669B9">
      <w:pPr>
        <w:numPr>
          <w:ilvl w:val="0"/>
          <w:numId w:val="28"/>
        </w:numPr>
        <w:ind w:left="284" w:hanging="568"/>
        <w:jc w:val="both"/>
        <w:rPr>
          <w:rFonts w:ascii="Arial" w:hAnsi="Arial" w:cs="Arial"/>
          <w:b/>
          <w:sz w:val="20"/>
          <w:szCs w:val="20"/>
        </w:rPr>
      </w:pPr>
      <w:r w:rsidRPr="00E954A1">
        <w:rPr>
          <w:rFonts w:ascii="Arial" w:hAnsi="Arial" w:cs="Arial"/>
          <w:b/>
          <w:sz w:val="20"/>
          <w:szCs w:val="20"/>
        </w:rPr>
        <w:t>Sposób komunikowania</w:t>
      </w:r>
      <w:r w:rsidR="00764FF9" w:rsidRPr="00E954A1">
        <w:rPr>
          <w:rFonts w:ascii="Arial" w:hAnsi="Arial" w:cs="Arial"/>
          <w:b/>
          <w:sz w:val="20"/>
          <w:szCs w:val="20"/>
        </w:rPr>
        <w:t>.</w:t>
      </w:r>
      <w:r w:rsidRPr="00E954A1">
        <w:rPr>
          <w:rFonts w:ascii="Arial" w:hAnsi="Arial" w:cs="Arial"/>
          <w:b/>
          <w:sz w:val="20"/>
          <w:szCs w:val="20"/>
        </w:rPr>
        <w:t xml:space="preserve"> </w:t>
      </w:r>
    </w:p>
    <w:p w14:paraId="27012AA5" w14:textId="77777777" w:rsidR="005C6258" w:rsidRPr="00E954A1" w:rsidRDefault="005C6258" w:rsidP="00890884">
      <w:pPr>
        <w:numPr>
          <w:ilvl w:val="0"/>
          <w:numId w:val="82"/>
        </w:numPr>
        <w:tabs>
          <w:tab w:val="clear" w:pos="502"/>
          <w:tab w:val="left" w:pos="993"/>
        </w:tabs>
        <w:suppressAutoHyphens w:val="0"/>
        <w:ind w:left="567" w:hanging="283"/>
        <w:jc w:val="both"/>
        <w:rPr>
          <w:rFonts w:ascii="Arial" w:hAnsi="Arial" w:cs="Arial"/>
          <w:sz w:val="20"/>
          <w:szCs w:val="20"/>
        </w:rPr>
      </w:pPr>
      <w:r w:rsidRPr="00E954A1">
        <w:rPr>
          <w:rFonts w:ascii="Arial" w:hAnsi="Arial" w:cs="Arial"/>
          <w:sz w:val="20"/>
          <w:szCs w:val="20"/>
        </w:rPr>
        <w:t xml:space="preserve">Zamawiający ustala następujący sposób komunikowania się:  </w:t>
      </w:r>
    </w:p>
    <w:p w14:paraId="0B7846E2" w14:textId="77777777" w:rsidR="00E3077E" w:rsidRPr="00E954A1" w:rsidRDefault="00E3077E" w:rsidP="00890884">
      <w:pPr>
        <w:numPr>
          <w:ilvl w:val="1"/>
          <w:numId w:val="82"/>
        </w:numPr>
        <w:suppressAutoHyphens w:val="0"/>
        <w:ind w:left="851" w:hanging="284"/>
        <w:jc w:val="both"/>
        <w:rPr>
          <w:rFonts w:ascii="Arial" w:hAnsi="Arial" w:cs="Arial"/>
          <w:b/>
          <w:sz w:val="20"/>
          <w:szCs w:val="20"/>
        </w:rPr>
      </w:pPr>
      <w:r w:rsidRPr="00E954A1">
        <w:rPr>
          <w:rFonts w:ascii="Arial" w:hAnsi="Arial" w:cs="Arial"/>
          <w:b/>
          <w:sz w:val="20"/>
          <w:szCs w:val="20"/>
        </w:rPr>
        <w:t>Wykonawcy z Zamawiającym:</w:t>
      </w:r>
      <w:r w:rsidRPr="00E954A1">
        <w:rPr>
          <w:rFonts w:ascii="Arial" w:hAnsi="Arial" w:cs="Arial"/>
          <w:sz w:val="20"/>
          <w:szCs w:val="20"/>
        </w:rPr>
        <w:t xml:space="preserve"> </w:t>
      </w:r>
    </w:p>
    <w:p w14:paraId="2043FD7B" w14:textId="77777777" w:rsidR="00E3077E" w:rsidRPr="00E954A1" w:rsidRDefault="00E3077E" w:rsidP="00735012">
      <w:pPr>
        <w:numPr>
          <w:ilvl w:val="0"/>
          <w:numId w:val="4"/>
        </w:numPr>
        <w:tabs>
          <w:tab w:val="clear" w:pos="1903"/>
          <w:tab w:val="num" w:pos="2160"/>
        </w:tabs>
        <w:suppressAutoHyphens w:val="0"/>
        <w:ind w:left="1134"/>
        <w:jc w:val="both"/>
        <w:rPr>
          <w:rFonts w:ascii="Arial" w:hAnsi="Arial" w:cs="Arial"/>
          <w:b/>
          <w:sz w:val="20"/>
          <w:szCs w:val="20"/>
        </w:rPr>
      </w:pPr>
      <w:r w:rsidRPr="00E954A1">
        <w:rPr>
          <w:rFonts w:ascii="Arial" w:hAnsi="Arial" w:cs="Arial"/>
          <w:b/>
          <w:sz w:val="20"/>
          <w:szCs w:val="20"/>
        </w:rPr>
        <w:t>zapytania do SIWZ</w:t>
      </w:r>
    </w:p>
    <w:p w14:paraId="40127066" w14:textId="77777777" w:rsidR="00FA233B" w:rsidRDefault="003D1D6E" w:rsidP="00735012">
      <w:pPr>
        <w:numPr>
          <w:ilvl w:val="1"/>
          <w:numId w:val="4"/>
        </w:numPr>
        <w:tabs>
          <w:tab w:val="clear" w:pos="1616"/>
        </w:tabs>
        <w:suppressAutoHyphens w:val="0"/>
        <w:ind w:left="1276" w:hanging="142"/>
        <w:rPr>
          <w:rFonts w:ascii="Arial" w:hAnsi="Arial" w:cs="Arial"/>
          <w:sz w:val="20"/>
          <w:szCs w:val="20"/>
        </w:rPr>
      </w:pPr>
      <w:r>
        <w:rPr>
          <w:rFonts w:ascii="Arial" w:hAnsi="Arial" w:cs="Arial"/>
          <w:sz w:val="20"/>
          <w:szCs w:val="20"/>
        </w:rPr>
        <w:t xml:space="preserve"> </w:t>
      </w:r>
      <w:r w:rsidR="00E3077E" w:rsidRPr="00EB3F09">
        <w:rPr>
          <w:rFonts w:ascii="Arial" w:hAnsi="Arial" w:cs="Arial"/>
          <w:sz w:val="20"/>
          <w:szCs w:val="20"/>
        </w:rPr>
        <w:t xml:space="preserve">pisemnie na adres: KWK Bobrek – Piekary Ruch Bobrek ul. Konstytucji 76, 41-905 Bytom, </w:t>
      </w:r>
    </w:p>
    <w:p w14:paraId="1B589B7B" w14:textId="77777777" w:rsidR="00FA233B" w:rsidRPr="00FA233B" w:rsidRDefault="00FA233B" w:rsidP="00735012">
      <w:pPr>
        <w:suppressAutoHyphens w:val="0"/>
        <w:ind w:left="1276"/>
        <w:rPr>
          <w:rFonts w:ascii="Arial" w:hAnsi="Arial" w:cs="Arial"/>
          <w:sz w:val="6"/>
          <w:szCs w:val="6"/>
        </w:rPr>
      </w:pPr>
    </w:p>
    <w:p w14:paraId="6B60260E" w14:textId="1E6ECA6E" w:rsidR="00E3077E" w:rsidRPr="00EB3F09" w:rsidRDefault="00FA233B" w:rsidP="00735012">
      <w:pPr>
        <w:suppressAutoHyphens w:val="0"/>
        <w:ind w:left="1276"/>
        <w:rPr>
          <w:rFonts w:ascii="Arial" w:hAnsi="Arial" w:cs="Arial"/>
          <w:sz w:val="20"/>
          <w:szCs w:val="20"/>
        </w:rPr>
      </w:pPr>
      <w:r>
        <w:rPr>
          <w:rFonts w:ascii="Arial" w:hAnsi="Arial" w:cs="Arial"/>
          <w:sz w:val="20"/>
          <w:szCs w:val="20"/>
        </w:rPr>
        <w:t>lub</w:t>
      </w:r>
    </w:p>
    <w:p w14:paraId="62A0E723" w14:textId="375D870B" w:rsidR="00E3077E" w:rsidRPr="00E413C6" w:rsidRDefault="003D1D6E" w:rsidP="00735012">
      <w:pPr>
        <w:numPr>
          <w:ilvl w:val="1"/>
          <w:numId w:val="4"/>
        </w:numPr>
        <w:tabs>
          <w:tab w:val="clear" w:pos="1616"/>
          <w:tab w:val="left" w:pos="1276"/>
        </w:tabs>
        <w:suppressAutoHyphens w:val="0"/>
        <w:ind w:left="1276" w:hanging="142"/>
        <w:rPr>
          <w:rFonts w:ascii="Arial" w:hAnsi="Arial" w:cs="Arial"/>
          <w:sz w:val="20"/>
          <w:szCs w:val="20"/>
        </w:rPr>
      </w:pPr>
      <w:r>
        <w:rPr>
          <w:rFonts w:ascii="Arial" w:hAnsi="Arial" w:cs="Arial"/>
          <w:sz w:val="20"/>
          <w:szCs w:val="20"/>
        </w:rPr>
        <w:t xml:space="preserve"> </w:t>
      </w:r>
      <w:r w:rsidR="00E3077E" w:rsidRPr="00E954A1">
        <w:rPr>
          <w:rFonts w:ascii="Arial" w:hAnsi="Arial" w:cs="Arial"/>
          <w:sz w:val="20"/>
          <w:szCs w:val="20"/>
        </w:rPr>
        <w:t xml:space="preserve">drogą elektroniczną na adres: </w:t>
      </w:r>
      <w:r w:rsidR="00E3077E" w:rsidRPr="00E413C6">
        <w:rPr>
          <w:rFonts w:ascii="Arial" w:hAnsi="Arial" w:cs="Arial"/>
          <w:b/>
          <w:sz w:val="20"/>
          <w:szCs w:val="20"/>
          <w:u w:val="single"/>
        </w:rPr>
        <w:t>e</w:t>
      </w:r>
      <w:r w:rsidR="00E3077E" w:rsidRPr="00E413C6">
        <w:rPr>
          <w:rFonts w:ascii="Arial" w:hAnsi="Arial" w:cs="Arial"/>
          <w:b/>
          <w:sz w:val="20"/>
          <w:szCs w:val="20"/>
          <w:u w:val="single"/>
          <w:lang w:eastAsia="pl-PL"/>
        </w:rPr>
        <w:t>.wrodarczyk@weglokokskraj.pl</w:t>
      </w:r>
    </w:p>
    <w:p w14:paraId="51D013E3" w14:textId="77777777" w:rsidR="00E3077E" w:rsidRPr="00E413C6" w:rsidRDefault="00E3077E" w:rsidP="00735012">
      <w:pPr>
        <w:numPr>
          <w:ilvl w:val="2"/>
          <w:numId w:val="4"/>
        </w:numPr>
        <w:tabs>
          <w:tab w:val="clear" w:pos="1661"/>
          <w:tab w:val="num" w:pos="1781"/>
          <w:tab w:val="num" w:pos="2160"/>
          <w:tab w:val="num" w:pos="2880"/>
        </w:tabs>
        <w:suppressAutoHyphens w:val="0"/>
        <w:ind w:left="1134" w:hanging="283"/>
        <w:rPr>
          <w:rFonts w:ascii="Arial" w:hAnsi="Arial" w:cs="Arial"/>
          <w:b/>
          <w:sz w:val="20"/>
          <w:szCs w:val="20"/>
        </w:rPr>
      </w:pPr>
      <w:r w:rsidRPr="00E413C6">
        <w:rPr>
          <w:rFonts w:ascii="Arial" w:hAnsi="Arial" w:cs="Arial"/>
          <w:b/>
          <w:sz w:val="20"/>
          <w:szCs w:val="20"/>
        </w:rPr>
        <w:t>uzupełnianie dokumentów:</w:t>
      </w:r>
    </w:p>
    <w:p w14:paraId="3697D411" w14:textId="1A1282E5" w:rsidR="00E3077E" w:rsidRPr="00E954A1" w:rsidRDefault="003D1D6E" w:rsidP="00735012">
      <w:pPr>
        <w:numPr>
          <w:ilvl w:val="1"/>
          <w:numId w:val="5"/>
        </w:numPr>
        <w:tabs>
          <w:tab w:val="clear" w:pos="1990"/>
          <w:tab w:val="num" w:pos="1781"/>
          <w:tab w:val="num" w:pos="2140"/>
        </w:tabs>
        <w:suppressAutoHyphens w:val="0"/>
        <w:ind w:left="1276" w:hanging="142"/>
        <w:rPr>
          <w:rFonts w:ascii="Arial" w:hAnsi="Arial" w:cs="Arial"/>
          <w:sz w:val="20"/>
          <w:szCs w:val="20"/>
        </w:rPr>
      </w:pPr>
      <w:r>
        <w:rPr>
          <w:rFonts w:ascii="Arial" w:hAnsi="Arial" w:cs="Arial"/>
          <w:sz w:val="20"/>
          <w:szCs w:val="20"/>
        </w:rPr>
        <w:t xml:space="preserve"> </w:t>
      </w:r>
      <w:r w:rsidR="00E3077E" w:rsidRPr="00E954A1">
        <w:rPr>
          <w:rFonts w:ascii="Arial" w:hAnsi="Arial" w:cs="Arial"/>
          <w:sz w:val="20"/>
          <w:szCs w:val="20"/>
        </w:rPr>
        <w:t xml:space="preserve">pisemnie na adres: KWK Bobrek – Piekary Ruch Bobrek ul. Konstytucji 76, 41-905 Bytom, i </w:t>
      </w:r>
    </w:p>
    <w:p w14:paraId="79AF5987" w14:textId="5334531F" w:rsidR="00E3077E" w:rsidRPr="00E413C6" w:rsidRDefault="003D1D6E" w:rsidP="00735012">
      <w:pPr>
        <w:numPr>
          <w:ilvl w:val="1"/>
          <w:numId w:val="5"/>
        </w:numPr>
        <w:tabs>
          <w:tab w:val="clear" w:pos="1990"/>
        </w:tabs>
        <w:suppressAutoHyphens w:val="0"/>
        <w:ind w:left="1276" w:hanging="142"/>
        <w:rPr>
          <w:rFonts w:ascii="Arial" w:hAnsi="Arial" w:cs="Arial"/>
          <w:sz w:val="20"/>
          <w:szCs w:val="20"/>
        </w:rPr>
      </w:pPr>
      <w:r>
        <w:rPr>
          <w:rFonts w:ascii="Arial" w:hAnsi="Arial" w:cs="Arial"/>
          <w:sz w:val="20"/>
          <w:szCs w:val="20"/>
        </w:rPr>
        <w:t xml:space="preserve"> </w:t>
      </w:r>
      <w:r w:rsidR="00E3077E" w:rsidRPr="00E954A1">
        <w:rPr>
          <w:rFonts w:ascii="Arial" w:hAnsi="Arial" w:cs="Arial"/>
          <w:sz w:val="20"/>
          <w:szCs w:val="20"/>
        </w:rPr>
        <w:t xml:space="preserve">drogą elektroniczną na adres: </w:t>
      </w:r>
      <w:r w:rsidR="00E3077E" w:rsidRPr="00E413C6">
        <w:rPr>
          <w:rFonts w:ascii="Arial" w:hAnsi="Arial" w:cs="Arial"/>
          <w:b/>
          <w:sz w:val="20"/>
          <w:szCs w:val="20"/>
          <w:u w:val="single"/>
        </w:rPr>
        <w:t>e</w:t>
      </w:r>
      <w:r w:rsidR="00E3077E" w:rsidRPr="00E413C6">
        <w:rPr>
          <w:rFonts w:ascii="Arial" w:hAnsi="Arial" w:cs="Arial"/>
          <w:b/>
          <w:sz w:val="20"/>
          <w:szCs w:val="20"/>
          <w:u w:val="single"/>
          <w:lang w:eastAsia="pl-PL"/>
        </w:rPr>
        <w:t>.wrodarczyk@weglokokskraj.pl</w:t>
      </w:r>
    </w:p>
    <w:p w14:paraId="570A8993" w14:textId="77777777" w:rsidR="00E3077E" w:rsidRPr="00E954A1" w:rsidRDefault="00E3077E" w:rsidP="00735012">
      <w:pPr>
        <w:numPr>
          <w:ilvl w:val="2"/>
          <w:numId w:val="5"/>
        </w:numPr>
        <w:tabs>
          <w:tab w:val="clear" w:pos="1661"/>
          <w:tab w:val="left" w:pos="1134"/>
        </w:tabs>
        <w:suppressAutoHyphens w:val="0"/>
        <w:ind w:left="993" w:hanging="142"/>
        <w:rPr>
          <w:rFonts w:ascii="Arial" w:hAnsi="Arial" w:cs="Arial"/>
          <w:b/>
          <w:sz w:val="20"/>
          <w:szCs w:val="20"/>
        </w:rPr>
      </w:pPr>
      <w:r w:rsidRPr="00E954A1">
        <w:rPr>
          <w:rFonts w:ascii="Arial" w:hAnsi="Arial" w:cs="Arial"/>
          <w:b/>
          <w:sz w:val="20"/>
          <w:szCs w:val="20"/>
        </w:rPr>
        <w:t>wyjaśnienia treści ofert, dokumentów:</w:t>
      </w:r>
    </w:p>
    <w:p w14:paraId="4A4CBE38" w14:textId="1965B47D" w:rsidR="00E3077E" w:rsidRPr="00E954A1" w:rsidRDefault="003D1D6E" w:rsidP="00735012">
      <w:pPr>
        <w:numPr>
          <w:ilvl w:val="0"/>
          <w:numId w:val="6"/>
        </w:numPr>
        <w:tabs>
          <w:tab w:val="clear" w:pos="1990"/>
          <w:tab w:val="num" w:pos="1276"/>
          <w:tab w:val="num" w:pos="1781"/>
          <w:tab w:val="num" w:pos="1903"/>
          <w:tab w:val="num" w:pos="2140"/>
        </w:tabs>
        <w:suppressAutoHyphens w:val="0"/>
        <w:ind w:left="1560" w:hanging="426"/>
        <w:rPr>
          <w:rFonts w:ascii="Arial" w:hAnsi="Arial" w:cs="Arial"/>
          <w:sz w:val="20"/>
          <w:szCs w:val="20"/>
        </w:rPr>
      </w:pPr>
      <w:r>
        <w:rPr>
          <w:rFonts w:ascii="Arial" w:hAnsi="Arial" w:cs="Arial"/>
          <w:sz w:val="20"/>
          <w:szCs w:val="20"/>
        </w:rPr>
        <w:t xml:space="preserve"> </w:t>
      </w:r>
      <w:r w:rsidR="00E3077E" w:rsidRPr="00E954A1">
        <w:rPr>
          <w:rFonts w:ascii="Arial" w:hAnsi="Arial" w:cs="Arial"/>
          <w:sz w:val="20"/>
          <w:szCs w:val="20"/>
        </w:rPr>
        <w:t>pisemnie na adres: KWK Bobrek – Piekary Ruch Bobrek ul. Konstytucji 76, 41-905 Bytom, i</w:t>
      </w:r>
    </w:p>
    <w:p w14:paraId="7D2A40CF" w14:textId="6DC9EC49" w:rsidR="00E3077E" w:rsidRPr="00134AEE" w:rsidRDefault="003D1D6E" w:rsidP="00735012">
      <w:pPr>
        <w:pStyle w:val="Akapitzlist"/>
        <w:numPr>
          <w:ilvl w:val="0"/>
          <w:numId w:val="141"/>
        </w:numPr>
        <w:tabs>
          <w:tab w:val="left" w:pos="1276"/>
        </w:tabs>
        <w:ind w:left="1560" w:hanging="426"/>
        <w:rPr>
          <w:rFonts w:ascii="Arial" w:hAnsi="Arial" w:cs="Arial"/>
          <w:sz w:val="20"/>
          <w:szCs w:val="20"/>
        </w:rPr>
      </w:pPr>
      <w:r>
        <w:rPr>
          <w:rFonts w:ascii="Arial" w:hAnsi="Arial" w:cs="Arial"/>
          <w:sz w:val="20"/>
          <w:szCs w:val="20"/>
        </w:rPr>
        <w:t xml:space="preserve"> </w:t>
      </w:r>
      <w:r w:rsidR="00E3077E" w:rsidRPr="00134AEE">
        <w:rPr>
          <w:rFonts w:ascii="Arial" w:hAnsi="Arial" w:cs="Arial"/>
          <w:sz w:val="20"/>
          <w:szCs w:val="20"/>
        </w:rPr>
        <w:t xml:space="preserve">drogą elektroniczną na adres: </w:t>
      </w:r>
      <w:r w:rsidR="00E3077E" w:rsidRPr="00134AEE">
        <w:rPr>
          <w:rFonts w:ascii="Arial" w:hAnsi="Arial" w:cs="Arial"/>
          <w:b/>
          <w:sz w:val="20"/>
          <w:szCs w:val="20"/>
          <w:u w:val="single"/>
        </w:rPr>
        <w:t>e.wrodarczyk@weglokokskraj.pl</w:t>
      </w:r>
    </w:p>
    <w:p w14:paraId="59053691" w14:textId="77777777" w:rsidR="00E3077E" w:rsidRPr="00E954A1" w:rsidRDefault="00E3077E" w:rsidP="00735012">
      <w:pPr>
        <w:numPr>
          <w:ilvl w:val="1"/>
          <w:numId w:val="6"/>
        </w:numPr>
        <w:tabs>
          <w:tab w:val="clear" w:pos="2290"/>
          <w:tab w:val="left" w:pos="1134"/>
        </w:tabs>
        <w:suppressAutoHyphens w:val="0"/>
        <w:ind w:left="993" w:hanging="142"/>
        <w:rPr>
          <w:rFonts w:ascii="Arial" w:hAnsi="Arial" w:cs="Arial"/>
          <w:b/>
          <w:sz w:val="20"/>
          <w:szCs w:val="20"/>
        </w:rPr>
      </w:pPr>
      <w:r w:rsidRPr="00E954A1">
        <w:rPr>
          <w:rFonts w:ascii="Arial" w:hAnsi="Arial" w:cs="Arial"/>
          <w:b/>
          <w:sz w:val="20"/>
          <w:szCs w:val="20"/>
        </w:rPr>
        <w:t>pozostałe oświadczenia i wnioski:</w:t>
      </w:r>
    </w:p>
    <w:p w14:paraId="1D29DB2A" w14:textId="77777777" w:rsidR="00FA233B" w:rsidRDefault="003D1D6E" w:rsidP="00735012">
      <w:pPr>
        <w:numPr>
          <w:ilvl w:val="0"/>
          <w:numId w:val="7"/>
        </w:numPr>
        <w:tabs>
          <w:tab w:val="clear" w:pos="2100"/>
          <w:tab w:val="num" w:pos="1276"/>
          <w:tab w:val="num" w:pos="1781"/>
          <w:tab w:val="num" w:pos="1903"/>
          <w:tab w:val="num" w:pos="2140"/>
        </w:tabs>
        <w:suppressAutoHyphens w:val="0"/>
        <w:ind w:left="1418" w:hanging="284"/>
        <w:rPr>
          <w:rFonts w:ascii="Arial" w:hAnsi="Arial" w:cs="Arial"/>
          <w:sz w:val="20"/>
          <w:szCs w:val="20"/>
        </w:rPr>
      </w:pPr>
      <w:r>
        <w:rPr>
          <w:rFonts w:ascii="Arial" w:hAnsi="Arial" w:cs="Arial"/>
          <w:sz w:val="20"/>
          <w:szCs w:val="20"/>
        </w:rPr>
        <w:t xml:space="preserve"> </w:t>
      </w:r>
      <w:r w:rsidR="00E3077E" w:rsidRPr="00E954A1">
        <w:rPr>
          <w:rFonts w:ascii="Arial" w:hAnsi="Arial" w:cs="Arial"/>
          <w:sz w:val="20"/>
          <w:szCs w:val="20"/>
        </w:rPr>
        <w:t>pisemnie na adres: KWK Bobrek – Piekary Ruch Bobrek  ul. Konstytucji 76,</w:t>
      </w:r>
      <w:r w:rsidR="00E3077E">
        <w:rPr>
          <w:rFonts w:ascii="Arial" w:hAnsi="Arial" w:cs="Arial"/>
          <w:sz w:val="20"/>
          <w:szCs w:val="20"/>
        </w:rPr>
        <w:t xml:space="preserve"> </w:t>
      </w:r>
      <w:r w:rsidR="00E3077E" w:rsidRPr="00E954A1">
        <w:rPr>
          <w:rFonts w:ascii="Arial" w:hAnsi="Arial" w:cs="Arial"/>
          <w:sz w:val="20"/>
          <w:szCs w:val="20"/>
        </w:rPr>
        <w:t xml:space="preserve">41-905 Bytom, </w:t>
      </w:r>
    </w:p>
    <w:p w14:paraId="7457D694" w14:textId="77777777" w:rsidR="00FA233B" w:rsidRPr="00FA233B" w:rsidRDefault="00FA233B" w:rsidP="00735012">
      <w:pPr>
        <w:tabs>
          <w:tab w:val="num" w:pos="1903"/>
          <w:tab w:val="num" w:pos="2100"/>
          <w:tab w:val="num" w:pos="2140"/>
        </w:tabs>
        <w:suppressAutoHyphens w:val="0"/>
        <w:ind w:left="1760"/>
        <w:rPr>
          <w:rFonts w:ascii="Arial" w:hAnsi="Arial" w:cs="Arial"/>
          <w:sz w:val="6"/>
          <w:szCs w:val="6"/>
        </w:rPr>
      </w:pPr>
    </w:p>
    <w:p w14:paraId="380B2BC6" w14:textId="69C98DF5" w:rsidR="00E3077E" w:rsidRPr="00E954A1" w:rsidRDefault="00E3077E" w:rsidP="00735012">
      <w:pPr>
        <w:tabs>
          <w:tab w:val="num" w:pos="1903"/>
          <w:tab w:val="num" w:pos="2100"/>
          <w:tab w:val="num" w:pos="2140"/>
        </w:tabs>
        <w:suppressAutoHyphens w:val="0"/>
        <w:ind w:left="1760" w:hanging="484"/>
        <w:rPr>
          <w:rFonts w:ascii="Arial" w:hAnsi="Arial" w:cs="Arial"/>
          <w:sz w:val="20"/>
          <w:szCs w:val="20"/>
        </w:rPr>
      </w:pPr>
      <w:r w:rsidRPr="00E954A1">
        <w:rPr>
          <w:rFonts w:ascii="Arial" w:hAnsi="Arial" w:cs="Arial"/>
          <w:sz w:val="20"/>
          <w:szCs w:val="20"/>
        </w:rPr>
        <w:t>lub</w:t>
      </w:r>
    </w:p>
    <w:p w14:paraId="1F9B0F44" w14:textId="5797F11D" w:rsidR="00E3077E" w:rsidRPr="00134AEE" w:rsidRDefault="003D1D6E" w:rsidP="00735012">
      <w:pPr>
        <w:pStyle w:val="Akapitzlist"/>
        <w:numPr>
          <w:ilvl w:val="0"/>
          <w:numId w:val="141"/>
        </w:numPr>
        <w:tabs>
          <w:tab w:val="left" w:pos="1276"/>
        </w:tabs>
        <w:ind w:left="1560" w:hanging="426"/>
        <w:rPr>
          <w:rFonts w:ascii="Arial" w:hAnsi="Arial" w:cs="Arial"/>
          <w:sz w:val="20"/>
          <w:szCs w:val="20"/>
        </w:rPr>
      </w:pPr>
      <w:r>
        <w:rPr>
          <w:rFonts w:ascii="Arial" w:hAnsi="Arial" w:cs="Arial"/>
          <w:sz w:val="20"/>
          <w:szCs w:val="20"/>
        </w:rPr>
        <w:t xml:space="preserve"> </w:t>
      </w:r>
      <w:r w:rsidR="00E3077E" w:rsidRPr="00134AEE">
        <w:rPr>
          <w:rFonts w:ascii="Arial" w:hAnsi="Arial" w:cs="Arial"/>
          <w:sz w:val="20"/>
          <w:szCs w:val="20"/>
        </w:rPr>
        <w:t xml:space="preserve">drogą elektroniczną na adres: </w:t>
      </w:r>
      <w:r w:rsidR="00E3077E" w:rsidRPr="00134AEE">
        <w:rPr>
          <w:rFonts w:ascii="Arial" w:hAnsi="Arial" w:cs="Arial"/>
          <w:b/>
          <w:sz w:val="20"/>
          <w:szCs w:val="20"/>
          <w:u w:val="single"/>
        </w:rPr>
        <w:t>e.wrodarczyk@weglokokskraj.pl</w:t>
      </w:r>
    </w:p>
    <w:p w14:paraId="56E2C26B" w14:textId="7F2A6785" w:rsidR="00D2277F" w:rsidRDefault="005C6258" w:rsidP="00735012">
      <w:pPr>
        <w:ind w:left="408" w:firstLine="709"/>
        <w:jc w:val="both"/>
        <w:rPr>
          <w:rFonts w:ascii="Arial" w:hAnsi="Arial" w:cs="Arial"/>
          <w:b/>
          <w:sz w:val="20"/>
          <w:szCs w:val="20"/>
          <w:u w:val="single"/>
        </w:rPr>
      </w:pPr>
      <w:r w:rsidRPr="00E954A1">
        <w:rPr>
          <w:rFonts w:ascii="Arial" w:hAnsi="Arial" w:cs="Arial"/>
          <w:b/>
          <w:sz w:val="20"/>
          <w:szCs w:val="20"/>
          <w:u w:val="single"/>
        </w:rPr>
        <w:t>Zawsze dopuszczalna jest forma pisemna</w:t>
      </w:r>
    </w:p>
    <w:p w14:paraId="18D24584" w14:textId="77777777" w:rsidR="00735012" w:rsidRPr="00735012" w:rsidRDefault="00735012" w:rsidP="00735012">
      <w:pPr>
        <w:ind w:left="408" w:firstLine="709"/>
        <w:jc w:val="both"/>
        <w:rPr>
          <w:rFonts w:ascii="Arial" w:hAnsi="Arial" w:cs="Arial"/>
          <w:b/>
          <w:sz w:val="10"/>
          <w:szCs w:val="10"/>
          <w:u w:val="single"/>
        </w:rPr>
      </w:pPr>
    </w:p>
    <w:p w14:paraId="54495D75" w14:textId="77777777" w:rsidR="00D2277F" w:rsidRPr="00E954A1" w:rsidRDefault="005C6258" w:rsidP="00E3077E">
      <w:pPr>
        <w:numPr>
          <w:ilvl w:val="1"/>
          <w:numId w:val="7"/>
        </w:numPr>
        <w:tabs>
          <w:tab w:val="clear" w:pos="1419"/>
        </w:tabs>
        <w:suppressAutoHyphens w:val="0"/>
        <w:ind w:left="851" w:hanging="284"/>
        <w:rPr>
          <w:rFonts w:ascii="Arial" w:hAnsi="Arial" w:cs="Arial"/>
          <w:b/>
          <w:sz w:val="20"/>
          <w:szCs w:val="20"/>
        </w:rPr>
      </w:pPr>
      <w:r w:rsidRPr="00E954A1">
        <w:rPr>
          <w:rFonts w:ascii="Arial" w:hAnsi="Arial" w:cs="Arial"/>
          <w:b/>
          <w:sz w:val="20"/>
          <w:szCs w:val="20"/>
        </w:rPr>
        <w:t>Zamawiający z Wykonawcami:</w:t>
      </w:r>
    </w:p>
    <w:p w14:paraId="1D934280" w14:textId="77777777" w:rsidR="005C6258" w:rsidRPr="00E954A1" w:rsidRDefault="005C6258" w:rsidP="00715A02">
      <w:pPr>
        <w:tabs>
          <w:tab w:val="num" w:pos="993"/>
        </w:tabs>
        <w:ind w:left="993"/>
        <w:rPr>
          <w:rFonts w:ascii="Arial" w:hAnsi="Arial" w:cs="Arial"/>
          <w:b/>
          <w:sz w:val="20"/>
          <w:szCs w:val="20"/>
        </w:rPr>
      </w:pPr>
      <w:r w:rsidRPr="00E954A1">
        <w:rPr>
          <w:rFonts w:ascii="Arial" w:hAnsi="Arial" w:cs="Arial"/>
          <w:b/>
          <w:sz w:val="20"/>
          <w:szCs w:val="20"/>
        </w:rPr>
        <w:t xml:space="preserve">Zawiadomienia, wezwania oraz informacje będzie przekazywał </w:t>
      </w:r>
      <w:r w:rsidR="00986FD4" w:rsidRPr="00E954A1">
        <w:rPr>
          <w:rFonts w:ascii="Arial" w:hAnsi="Arial" w:cs="Arial"/>
          <w:b/>
          <w:sz w:val="20"/>
          <w:szCs w:val="20"/>
        </w:rPr>
        <w:t>W</w:t>
      </w:r>
      <w:r w:rsidRPr="00E954A1">
        <w:rPr>
          <w:rFonts w:ascii="Arial" w:hAnsi="Arial" w:cs="Arial"/>
          <w:b/>
          <w:sz w:val="20"/>
          <w:szCs w:val="20"/>
        </w:rPr>
        <w:t>ykonawcom:</w:t>
      </w:r>
    </w:p>
    <w:p w14:paraId="356AD8AE" w14:textId="77777777" w:rsidR="005C6258" w:rsidRPr="00E954A1" w:rsidRDefault="00BF6DD4" w:rsidP="008669B9">
      <w:pPr>
        <w:numPr>
          <w:ilvl w:val="2"/>
          <w:numId w:val="7"/>
        </w:numPr>
        <w:tabs>
          <w:tab w:val="clear" w:pos="1476"/>
          <w:tab w:val="num" w:pos="2160"/>
        </w:tabs>
        <w:suppressAutoHyphens w:val="0"/>
        <w:ind w:left="1276" w:hanging="283"/>
        <w:jc w:val="both"/>
        <w:rPr>
          <w:rFonts w:ascii="Arial" w:hAnsi="Arial" w:cs="Arial"/>
          <w:sz w:val="20"/>
          <w:szCs w:val="20"/>
        </w:rPr>
      </w:pPr>
      <w:r w:rsidRPr="00E954A1">
        <w:rPr>
          <w:rFonts w:ascii="Arial" w:hAnsi="Arial" w:cs="Arial"/>
          <w:sz w:val="20"/>
          <w:szCs w:val="20"/>
        </w:rPr>
        <w:t>pisemnie, lub</w:t>
      </w:r>
    </w:p>
    <w:p w14:paraId="5F075D2E" w14:textId="77777777" w:rsidR="00F8602A" w:rsidRPr="00E954A1" w:rsidRDefault="005C6258" w:rsidP="008669B9">
      <w:pPr>
        <w:numPr>
          <w:ilvl w:val="2"/>
          <w:numId w:val="7"/>
        </w:numPr>
        <w:tabs>
          <w:tab w:val="clear" w:pos="1476"/>
          <w:tab w:val="num" w:pos="2160"/>
        </w:tabs>
        <w:suppressAutoHyphens w:val="0"/>
        <w:ind w:left="1276" w:hanging="283"/>
        <w:jc w:val="both"/>
        <w:rPr>
          <w:rFonts w:ascii="Arial" w:hAnsi="Arial" w:cs="Arial"/>
          <w:sz w:val="20"/>
          <w:szCs w:val="20"/>
        </w:rPr>
      </w:pPr>
      <w:r w:rsidRPr="00E954A1">
        <w:rPr>
          <w:rFonts w:ascii="Arial" w:hAnsi="Arial" w:cs="Arial"/>
          <w:sz w:val="20"/>
          <w:szCs w:val="20"/>
        </w:rPr>
        <w:t>faksem na numer wskazany w ofercie, lub</w:t>
      </w:r>
    </w:p>
    <w:p w14:paraId="388EA2F9" w14:textId="77777777" w:rsidR="005C6258" w:rsidRPr="00E954A1" w:rsidRDefault="005C6258" w:rsidP="008669B9">
      <w:pPr>
        <w:numPr>
          <w:ilvl w:val="2"/>
          <w:numId w:val="7"/>
        </w:numPr>
        <w:tabs>
          <w:tab w:val="clear" w:pos="1476"/>
          <w:tab w:val="num" w:pos="2160"/>
        </w:tabs>
        <w:suppressAutoHyphens w:val="0"/>
        <w:ind w:left="1276" w:hanging="283"/>
        <w:jc w:val="both"/>
        <w:rPr>
          <w:rFonts w:ascii="Arial" w:hAnsi="Arial" w:cs="Arial"/>
          <w:sz w:val="20"/>
          <w:szCs w:val="20"/>
        </w:rPr>
      </w:pPr>
      <w:r w:rsidRPr="00E954A1">
        <w:rPr>
          <w:rFonts w:ascii="Arial" w:hAnsi="Arial" w:cs="Arial"/>
          <w:sz w:val="20"/>
          <w:szCs w:val="20"/>
        </w:rPr>
        <w:t>drogą elektroniczną:</w:t>
      </w:r>
    </w:p>
    <w:p w14:paraId="530F0E8F" w14:textId="77777777" w:rsidR="005C6258" w:rsidRPr="00E954A1" w:rsidRDefault="005C6258" w:rsidP="008669B9">
      <w:pPr>
        <w:numPr>
          <w:ilvl w:val="0"/>
          <w:numId w:val="24"/>
        </w:numPr>
        <w:tabs>
          <w:tab w:val="num" w:pos="1560"/>
        </w:tabs>
        <w:suppressAutoHyphens w:val="0"/>
        <w:ind w:hanging="864"/>
        <w:jc w:val="both"/>
        <w:rPr>
          <w:rFonts w:ascii="Arial" w:hAnsi="Arial" w:cs="Arial"/>
          <w:sz w:val="20"/>
          <w:szCs w:val="20"/>
        </w:rPr>
      </w:pPr>
      <w:r w:rsidRPr="00E954A1">
        <w:rPr>
          <w:rFonts w:ascii="Arial" w:hAnsi="Arial" w:cs="Arial"/>
          <w:sz w:val="20"/>
          <w:szCs w:val="20"/>
        </w:rPr>
        <w:t>na adres poczty elektronicznej wskazany w ofercie, lub</w:t>
      </w:r>
    </w:p>
    <w:p w14:paraId="03AE7791" w14:textId="77777777" w:rsidR="00D2277F" w:rsidRPr="00715A02" w:rsidRDefault="005C6258" w:rsidP="008669B9">
      <w:pPr>
        <w:numPr>
          <w:ilvl w:val="0"/>
          <w:numId w:val="24"/>
        </w:numPr>
        <w:tabs>
          <w:tab w:val="clear" w:pos="2140"/>
          <w:tab w:val="num" w:pos="1560"/>
        </w:tabs>
        <w:suppressAutoHyphens w:val="0"/>
        <w:ind w:left="1560" w:hanging="287"/>
        <w:jc w:val="both"/>
        <w:rPr>
          <w:bCs/>
          <w:i/>
          <w:iCs/>
          <w:color w:val="7030A0"/>
          <w:sz w:val="20"/>
          <w:szCs w:val="20"/>
        </w:rPr>
      </w:pPr>
      <w:r w:rsidRPr="00E954A1">
        <w:rPr>
          <w:rFonts w:ascii="Arial" w:hAnsi="Arial" w:cs="Arial"/>
          <w:sz w:val="20"/>
          <w:szCs w:val="20"/>
        </w:rPr>
        <w:t>poprzez zamieszczenie zawiadomień lub informacji dotyczących postępowania</w:t>
      </w:r>
      <w:r w:rsidR="00986FD4" w:rsidRPr="00E954A1">
        <w:rPr>
          <w:rFonts w:ascii="Arial" w:hAnsi="Arial" w:cs="Arial"/>
          <w:sz w:val="20"/>
          <w:szCs w:val="20"/>
        </w:rPr>
        <w:t xml:space="preserve"> </w:t>
      </w:r>
      <w:r w:rsidR="000D6744">
        <w:rPr>
          <w:rFonts w:ascii="Arial" w:hAnsi="Arial" w:cs="Arial"/>
          <w:sz w:val="20"/>
          <w:szCs w:val="20"/>
        </w:rPr>
        <w:br/>
      </w:r>
      <w:r w:rsidRPr="00E954A1">
        <w:rPr>
          <w:rFonts w:ascii="Arial" w:hAnsi="Arial" w:cs="Arial"/>
          <w:sz w:val="20"/>
          <w:szCs w:val="20"/>
        </w:rPr>
        <w:t>na stronie internetowej w profilu nabywcy</w:t>
      </w:r>
      <w:hyperlink r:id="rId11" w:history="1"/>
      <w:hyperlink r:id="rId12" w:history="1">
        <w:r w:rsidR="00BF0807" w:rsidRPr="00715A02">
          <w:rPr>
            <w:rStyle w:val="Hipercze"/>
            <w:bCs/>
            <w:color w:val="7030A0"/>
            <w:sz w:val="20"/>
            <w:szCs w:val="20"/>
            <w:u w:val="none"/>
          </w:rPr>
          <w:t xml:space="preserve">:     </w:t>
        </w:r>
        <w:r w:rsidR="00BF0807" w:rsidRPr="00715A02">
          <w:rPr>
            <w:rStyle w:val="Hipercze"/>
            <w:color w:val="7030A0"/>
            <w:sz w:val="20"/>
            <w:szCs w:val="20"/>
            <w:u w:val="none"/>
          </w:rPr>
          <w:t xml:space="preserve">  </w:t>
        </w:r>
        <w:r w:rsidR="00BF0807" w:rsidRPr="00B7136A">
          <w:rPr>
            <w:rStyle w:val="Hipercze"/>
            <w:rFonts w:ascii="Arial" w:hAnsi="Arial" w:cs="Arial"/>
            <w:b/>
            <w:color w:val="auto"/>
            <w:sz w:val="20"/>
            <w:szCs w:val="20"/>
          </w:rPr>
          <w:t>https://dostawcy-weglokoks.coig.biz</w:t>
        </w:r>
      </w:hyperlink>
    </w:p>
    <w:p w14:paraId="572DB391" w14:textId="77777777" w:rsidR="00F64662" w:rsidRPr="009607EE" w:rsidRDefault="00F64662" w:rsidP="00715A02">
      <w:pPr>
        <w:tabs>
          <w:tab w:val="num" w:pos="1560"/>
          <w:tab w:val="num" w:pos="2140"/>
        </w:tabs>
        <w:suppressAutoHyphens w:val="0"/>
        <w:ind w:left="2137"/>
        <w:jc w:val="both"/>
        <w:rPr>
          <w:rFonts w:ascii="Arial" w:hAnsi="Arial" w:cs="Arial"/>
          <w:bCs/>
          <w:i/>
          <w:iCs/>
          <w:color w:val="7030A0"/>
          <w:sz w:val="10"/>
          <w:szCs w:val="10"/>
        </w:rPr>
      </w:pPr>
    </w:p>
    <w:p w14:paraId="0F4E9CDE" w14:textId="77777777" w:rsidR="009607EE" w:rsidRDefault="009607EE" w:rsidP="008669B9">
      <w:pPr>
        <w:numPr>
          <w:ilvl w:val="1"/>
          <w:numId w:val="42"/>
        </w:numPr>
        <w:tabs>
          <w:tab w:val="left" w:pos="709"/>
          <w:tab w:val="left" w:pos="900"/>
          <w:tab w:val="left" w:pos="2880"/>
          <w:tab w:val="left" w:pos="3060"/>
          <w:tab w:val="left" w:pos="3420"/>
        </w:tabs>
        <w:ind w:left="709" w:hanging="425"/>
        <w:jc w:val="both"/>
        <w:rPr>
          <w:rFonts w:ascii="Arial" w:hAnsi="Arial" w:cs="Arial"/>
          <w:sz w:val="20"/>
          <w:szCs w:val="20"/>
        </w:rPr>
      </w:pPr>
      <w:r w:rsidRPr="0013002C">
        <w:rPr>
          <w:rFonts w:ascii="Arial" w:hAnsi="Arial" w:cs="Arial"/>
          <w:sz w:val="20"/>
          <w:szCs w:val="20"/>
        </w:rPr>
        <w:t>Zamawiający i Wykonawca, na żądanie każdej ze stron, niezwłocznie potwierdzą fakt  otrzymania     informacji przesłanej faksem lub drogą elektroniczną.</w:t>
      </w:r>
    </w:p>
    <w:p w14:paraId="55E4A64C" w14:textId="77777777" w:rsidR="009607EE" w:rsidRDefault="009607EE" w:rsidP="008669B9">
      <w:pPr>
        <w:numPr>
          <w:ilvl w:val="1"/>
          <w:numId w:val="42"/>
        </w:numPr>
        <w:tabs>
          <w:tab w:val="left" w:pos="709"/>
          <w:tab w:val="left" w:pos="900"/>
          <w:tab w:val="left" w:pos="2880"/>
          <w:tab w:val="left" w:pos="3060"/>
          <w:tab w:val="left" w:pos="3420"/>
        </w:tabs>
        <w:ind w:hanging="1156"/>
        <w:jc w:val="both"/>
        <w:rPr>
          <w:rFonts w:ascii="Arial" w:hAnsi="Arial" w:cs="Arial"/>
          <w:sz w:val="20"/>
          <w:szCs w:val="20"/>
        </w:rPr>
      </w:pPr>
      <w:r w:rsidRPr="00A058B9">
        <w:rPr>
          <w:rFonts w:ascii="Arial" w:hAnsi="Arial" w:cs="Arial"/>
          <w:sz w:val="20"/>
          <w:szCs w:val="20"/>
        </w:rPr>
        <w:t>Osobą udzielającą informacji ze strony Zamawiającego jest:</w:t>
      </w:r>
      <w:r>
        <w:rPr>
          <w:rFonts w:ascii="Arial" w:hAnsi="Arial" w:cs="Arial"/>
          <w:sz w:val="20"/>
          <w:szCs w:val="20"/>
        </w:rPr>
        <w:t xml:space="preserve"> </w:t>
      </w:r>
    </w:p>
    <w:p w14:paraId="255F08D4" w14:textId="77777777" w:rsidR="009607EE" w:rsidRPr="00FF7384" w:rsidRDefault="009607EE" w:rsidP="00C67AA7">
      <w:pPr>
        <w:pStyle w:val="Akapitzlist"/>
        <w:numPr>
          <w:ilvl w:val="0"/>
          <w:numId w:val="113"/>
        </w:numPr>
        <w:tabs>
          <w:tab w:val="left" w:pos="709"/>
          <w:tab w:val="left" w:pos="900"/>
          <w:tab w:val="left" w:pos="2880"/>
          <w:tab w:val="left" w:pos="3060"/>
          <w:tab w:val="left" w:pos="3420"/>
        </w:tabs>
        <w:ind w:hanging="797"/>
        <w:jc w:val="both"/>
        <w:rPr>
          <w:rStyle w:val="Hipercze"/>
          <w:rFonts w:ascii="Arial" w:hAnsi="Arial" w:cs="Arial"/>
          <w:b/>
          <w:color w:val="auto"/>
          <w:sz w:val="20"/>
          <w:szCs w:val="20"/>
        </w:rPr>
      </w:pPr>
      <w:r w:rsidRPr="00FF7384">
        <w:rPr>
          <w:rFonts w:ascii="Arial" w:hAnsi="Arial" w:cs="Arial"/>
          <w:sz w:val="20"/>
          <w:szCs w:val="20"/>
        </w:rPr>
        <w:t xml:space="preserve">Ewa Wrodarczyk: e-mail: </w:t>
      </w:r>
      <w:hyperlink r:id="rId13" w:history="1">
        <w:r w:rsidRPr="00FF7384">
          <w:rPr>
            <w:rStyle w:val="Hipercze"/>
            <w:rFonts w:ascii="Arial" w:hAnsi="Arial" w:cs="Arial"/>
            <w:b/>
            <w:color w:val="auto"/>
            <w:sz w:val="20"/>
            <w:szCs w:val="20"/>
          </w:rPr>
          <w:t>e.wrodarczyk@weglokokskraj.pl</w:t>
        </w:r>
      </w:hyperlink>
    </w:p>
    <w:p w14:paraId="49E2861B" w14:textId="77777777" w:rsidR="00FE529D" w:rsidRPr="00FE529D" w:rsidRDefault="00FE529D" w:rsidP="0018674B">
      <w:pPr>
        <w:tabs>
          <w:tab w:val="left" w:pos="709"/>
          <w:tab w:val="left" w:pos="900"/>
          <w:tab w:val="left" w:pos="2880"/>
          <w:tab w:val="left" w:pos="3060"/>
          <w:tab w:val="left" w:pos="3420"/>
        </w:tabs>
        <w:ind w:left="1080" w:hanging="371"/>
        <w:jc w:val="both"/>
        <w:rPr>
          <w:rFonts w:ascii="Arial" w:hAnsi="Arial" w:cs="Arial"/>
          <w:b/>
          <w:sz w:val="6"/>
          <w:szCs w:val="6"/>
          <w:u w:val="single"/>
        </w:rPr>
      </w:pPr>
    </w:p>
    <w:p w14:paraId="123F9287" w14:textId="3240D335" w:rsidR="009607EE" w:rsidRDefault="009607EE" w:rsidP="0018674B">
      <w:pPr>
        <w:tabs>
          <w:tab w:val="left" w:pos="142"/>
          <w:tab w:val="left" w:pos="709"/>
        </w:tabs>
        <w:ind w:left="709"/>
        <w:jc w:val="both"/>
        <w:rPr>
          <w:rFonts w:ascii="Arial" w:hAnsi="Arial" w:cs="Arial"/>
          <w:b/>
          <w:bCs/>
          <w:sz w:val="20"/>
          <w:szCs w:val="20"/>
        </w:rPr>
      </w:pPr>
      <w:r w:rsidRPr="0037378C">
        <w:rPr>
          <w:rFonts w:ascii="Arial" w:hAnsi="Arial" w:cs="Arial"/>
          <w:b/>
          <w:sz w:val="20"/>
          <w:szCs w:val="20"/>
        </w:rPr>
        <w:t>Informacje</w:t>
      </w:r>
      <w:r w:rsidRPr="0037378C">
        <w:rPr>
          <w:rFonts w:ascii="Arial" w:hAnsi="Arial" w:cs="Arial"/>
          <w:sz w:val="20"/>
          <w:szCs w:val="20"/>
        </w:rPr>
        <w:t xml:space="preserve"> </w:t>
      </w:r>
      <w:r w:rsidRPr="0037378C">
        <w:rPr>
          <w:rFonts w:ascii="Arial" w:hAnsi="Arial" w:cs="Arial"/>
          <w:b/>
          <w:bCs/>
          <w:sz w:val="20"/>
          <w:szCs w:val="20"/>
        </w:rPr>
        <w:t>udzielane są od poniedziałku do piątku w godz. od 07:00 do 14:00.</w:t>
      </w:r>
    </w:p>
    <w:p w14:paraId="7BF37709" w14:textId="77777777" w:rsidR="003D1D6E" w:rsidRPr="003D1D6E" w:rsidRDefault="003D1D6E" w:rsidP="0018674B">
      <w:pPr>
        <w:tabs>
          <w:tab w:val="left" w:pos="142"/>
          <w:tab w:val="left" w:pos="709"/>
        </w:tabs>
        <w:ind w:left="709"/>
        <w:jc w:val="both"/>
        <w:rPr>
          <w:rFonts w:ascii="Arial" w:hAnsi="Arial" w:cs="Arial"/>
          <w:b/>
          <w:bCs/>
          <w:sz w:val="16"/>
          <w:szCs w:val="16"/>
        </w:rPr>
      </w:pPr>
    </w:p>
    <w:p w14:paraId="0A7AD3DA" w14:textId="34C1E384" w:rsidR="00725F0A" w:rsidRPr="00E105E7" w:rsidRDefault="00E105E7" w:rsidP="008669B9">
      <w:pPr>
        <w:pStyle w:val="Akapitzlist"/>
        <w:numPr>
          <w:ilvl w:val="0"/>
          <w:numId w:val="55"/>
        </w:numPr>
        <w:tabs>
          <w:tab w:val="left" w:pos="284"/>
        </w:tabs>
        <w:ind w:hanging="2264"/>
        <w:jc w:val="both"/>
        <w:rPr>
          <w:rFonts w:ascii="Arial" w:hAnsi="Arial" w:cs="Arial"/>
          <w:b/>
          <w:bCs/>
          <w:sz w:val="10"/>
          <w:szCs w:val="10"/>
        </w:rPr>
      </w:pPr>
      <w:r>
        <w:rPr>
          <w:rFonts w:ascii="Arial" w:hAnsi="Arial" w:cs="Arial"/>
          <w:b/>
          <w:sz w:val="20"/>
          <w:szCs w:val="20"/>
        </w:rPr>
        <w:t>Zasady udzielania wyjaśnień i modyfikacji</w:t>
      </w:r>
      <w:r w:rsidR="0003109C">
        <w:rPr>
          <w:rFonts w:ascii="Arial" w:hAnsi="Arial" w:cs="Arial"/>
          <w:b/>
          <w:sz w:val="20"/>
          <w:szCs w:val="20"/>
        </w:rPr>
        <w:t>.</w:t>
      </w:r>
    </w:p>
    <w:p w14:paraId="251E1ACE" w14:textId="77777777" w:rsidR="00AC3AAA" w:rsidRDefault="00AC3AAA" w:rsidP="008669B9">
      <w:pPr>
        <w:pStyle w:val="Akapitzlist"/>
        <w:numPr>
          <w:ilvl w:val="0"/>
          <w:numId w:val="53"/>
        </w:numPr>
        <w:tabs>
          <w:tab w:val="clear" w:pos="1980"/>
        </w:tabs>
        <w:ind w:left="709" w:hanging="425"/>
        <w:jc w:val="both"/>
        <w:rPr>
          <w:rFonts w:ascii="Arial" w:hAnsi="Arial" w:cs="Arial"/>
          <w:sz w:val="20"/>
          <w:szCs w:val="20"/>
        </w:rPr>
      </w:pPr>
      <w:r>
        <w:rPr>
          <w:rFonts w:ascii="Arial" w:hAnsi="Arial" w:cs="Arial"/>
          <w:sz w:val="20"/>
          <w:szCs w:val="20"/>
        </w:rPr>
        <w:t>Wszelkie oświadczenia i zawiadomienia składane w trakcie postępowania o udzielenie zamówienia winny być przekazywane zgodnie z opisem zawartym w SIWZ.</w:t>
      </w:r>
    </w:p>
    <w:p w14:paraId="1FE0D234" w14:textId="71EE340F" w:rsidR="002C0C5B" w:rsidRPr="00E7640C" w:rsidRDefault="002C0C5B" w:rsidP="002C0C5B">
      <w:pPr>
        <w:numPr>
          <w:ilvl w:val="0"/>
          <w:numId w:val="53"/>
        </w:numPr>
        <w:tabs>
          <w:tab w:val="clear" w:pos="1980"/>
        </w:tabs>
        <w:ind w:left="709" w:hanging="425"/>
        <w:contextualSpacing/>
        <w:jc w:val="both"/>
        <w:rPr>
          <w:rFonts w:ascii="Arial" w:hAnsi="Arial" w:cs="Arial"/>
          <w:sz w:val="20"/>
          <w:szCs w:val="20"/>
          <w:lang w:eastAsia="pl-PL"/>
        </w:rPr>
      </w:pPr>
      <w:r w:rsidRPr="00E7640C">
        <w:rPr>
          <w:rFonts w:ascii="Arial" w:hAnsi="Arial" w:cs="Arial"/>
          <w:sz w:val="20"/>
          <w:szCs w:val="20"/>
          <w:lang w:eastAsia="pl-PL"/>
        </w:rPr>
        <w:t xml:space="preserve">Wykonawca może zwrócić się do Zamawiającego o wyjaśnienie treści SIWZ. Zamawiający jest </w:t>
      </w:r>
      <w:r>
        <w:rPr>
          <w:rFonts w:ascii="Arial" w:hAnsi="Arial" w:cs="Arial"/>
          <w:sz w:val="20"/>
          <w:szCs w:val="20"/>
          <w:lang w:eastAsia="pl-PL"/>
        </w:rPr>
        <w:t>z</w:t>
      </w:r>
      <w:r w:rsidRPr="00E7640C">
        <w:rPr>
          <w:rFonts w:ascii="Arial" w:hAnsi="Arial" w:cs="Arial"/>
          <w:sz w:val="20"/>
          <w:szCs w:val="20"/>
          <w:lang w:eastAsia="pl-PL"/>
        </w:rPr>
        <w:t xml:space="preserve">obowiązany niezwłocznie udzielić wyjaśnień, chyba że prośba o wyjaśnienie treści SIWZ wpłynęła </w:t>
      </w:r>
      <w:r w:rsidRPr="00E7640C">
        <w:rPr>
          <w:rFonts w:ascii="Arial" w:hAnsi="Arial" w:cs="Arial"/>
          <w:sz w:val="20"/>
          <w:szCs w:val="20"/>
          <w:lang w:eastAsia="pl-PL"/>
        </w:rPr>
        <w:br/>
        <w:t xml:space="preserve">do Zamawiającego </w:t>
      </w:r>
      <w:r w:rsidRPr="00E7640C">
        <w:rPr>
          <w:rFonts w:ascii="Arial" w:hAnsi="Arial" w:cs="Arial"/>
          <w:b/>
          <w:bCs/>
          <w:sz w:val="20"/>
          <w:szCs w:val="20"/>
          <w:lang w:eastAsia="pl-PL"/>
        </w:rPr>
        <w:t xml:space="preserve">na mniej niż </w:t>
      </w:r>
      <w:r>
        <w:rPr>
          <w:rFonts w:ascii="Arial" w:hAnsi="Arial" w:cs="Arial"/>
          <w:b/>
          <w:bCs/>
          <w:sz w:val="20"/>
          <w:szCs w:val="20"/>
          <w:lang w:eastAsia="pl-PL"/>
        </w:rPr>
        <w:t>6</w:t>
      </w:r>
      <w:r w:rsidRPr="00E7640C">
        <w:rPr>
          <w:rFonts w:ascii="Arial" w:hAnsi="Arial" w:cs="Arial"/>
          <w:b/>
          <w:sz w:val="20"/>
          <w:szCs w:val="20"/>
          <w:lang w:eastAsia="pl-PL"/>
        </w:rPr>
        <w:t xml:space="preserve"> dni</w:t>
      </w:r>
      <w:r w:rsidRPr="00E7640C">
        <w:rPr>
          <w:rFonts w:ascii="Arial" w:hAnsi="Arial" w:cs="Arial"/>
          <w:sz w:val="20"/>
          <w:szCs w:val="20"/>
          <w:lang w:eastAsia="pl-PL"/>
        </w:rPr>
        <w:t xml:space="preserve"> </w:t>
      </w:r>
      <w:r w:rsidRPr="00E7640C">
        <w:rPr>
          <w:rFonts w:ascii="Arial" w:hAnsi="Arial" w:cs="Arial"/>
          <w:b/>
          <w:bCs/>
          <w:sz w:val="20"/>
          <w:szCs w:val="20"/>
          <w:lang w:eastAsia="pl-PL"/>
        </w:rPr>
        <w:t>przed terminem składania ofert.</w:t>
      </w:r>
      <w:r w:rsidRPr="00E7640C">
        <w:rPr>
          <w:rFonts w:ascii="Arial" w:hAnsi="Arial" w:cs="Arial"/>
          <w:sz w:val="20"/>
          <w:szCs w:val="20"/>
          <w:lang w:eastAsia="pl-PL"/>
        </w:rPr>
        <w:t xml:space="preserve"> </w:t>
      </w:r>
    </w:p>
    <w:p w14:paraId="357BA217" w14:textId="77777777" w:rsidR="00BF6DD4" w:rsidRPr="003B3211" w:rsidRDefault="00BF6DD4" w:rsidP="008669B9">
      <w:pPr>
        <w:numPr>
          <w:ilvl w:val="0"/>
          <w:numId w:val="53"/>
        </w:numPr>
        <w:suppressAutoHyphens w:val="0"/>
        <w:ind w:left="709" w:hanging="425"/>
        <w:jc w:val="both"/>
        <w:rPr>
          <w:rFonts w:ascii="Arial" w:hAnsi="Arial" w:cs="Arial"/>
          <w:sz w:val="20"/>
          <w:szCs w:val="20"/>
        </w:rPr>
      </w:pPr>
      <w:r w:rsidRPr="003B3211">
        <w:rPr>
          <w:rFonts w:ascii="Arial" w:hAnsi="Arial" w:cs="Arial"/>
          <w:sz w:val="20"/>
          <w:szCs w:val="20"/>
        </w:rPr>
        <w:lastRenderedPageBreak/>
        <w:t xml:space="preserve">Treść zapytań (bez ujawniania źródła zapytania) wraz z wyjaśnieniami Komisja Przetargowa umieszcza na stronie internetowej. </w:t>
      </w:r>
    </w:p>
    <w:p w14:paraId="63061123" w14:textId="77777777" w:rsidR="00BF6DD4" w:rsidRPr="003B3211" w:rsidRDefault="00BF6DD4" w:rsidP="008669B9">
      <w:pPr>
        <w:numPr>
          <w:ilvl w:val="0"/>
          <w:numId w:val="53"/>
        </w:numPr>
        <w:suppressAutoHyphens w:val="0"/>
        <w:ind w:left="709" w:hanging="425"/>
        <w:jc w:val="both"/>
        <w:rPr>
          <w:rFonts w:ascii="Arial" w:hAnsi="Arial" w:cs="Arial"/>
          <w:sz w:val="20"/>
          <w:szCs w:val="20"/>
        </w:rPr>
      </w:pPr>
      <w:r w:rsidRPr="003B3211">
        <w:rPr>
          <w:rFonts w:ascii="Arial" w:hAnsi="Arial" w:cs="Arial"/>
          <w:bCs/>
          <w:sz w:val="20"/>
          <w:szCs w:val="20"/>
        </w:rPr>
        <w:t>Brak odpowiedzi oznacza podtrzymanie stanowiska zawartego w SIWZ</w:t>
      </w:r>
      <w:r w:rsidR="00BE15A6">
        <w:rPr>
          <w:rFonts w:ascii="Arial" w:hAnsi="Arial" w:cs="Arial"/>
          <w:bCs/>
          <w:sz w:val="20"/>
          <w:szCs w:val="20"/>
        </w:rPr>
        <w:t>.</w:t>
      </w:r>
    </w:p>
    <w:p w14:paraId="7ACC622C" w14:textId="77777777" w:rsidR="00BF6DD4" w:rsidRPr="003B3211" w:rsidRDefault="00BF6DD4" w:rsidP="008669B9">
      <w:pPr>
        <w:numPr>
          <w:ilvl w:val="0"/>
          <w:numId w:val="53"/>
        </w:numPr>
        <w:suppressAutoHyphens w:val="0"/>
        <w:ind w:left="709" w:hanging="425"/>
        <w:jc w:val="both"/>
        <w:rPr>
          <w:rFonts w:ascii="Arial" w:hAnsi="Arial" w:cs="Arial"/>
          <w:sz w:val="20"/>
          <w:szCs w:val="20"/>
        </w:rPr>
      </w:pPr>
      <w:r w:rsidRPr="003B3211">
        <w:rPr>
          <w:rFonts w:ascii="Arial" w:hAnsi="Arial" w:cs="Arial"/>
          <w:sz w:val="20"/>
          <w:szCs w:val="20"/>
        </w:rPr>
        <w:t>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Zamawiającego.</w:t>
      </w:r>
    </w:p>
    <w:p w14:paraId="0DDF38DC" w14:textId="77777777" w:rsidR="00BF6DD4" w:rsidRPr="00735012" w:rsidRDefault="00BF6DD4" w:rsidP="0027156F">
      <w:pPr>
        <w:widowControl w:val="0"/>
        <w:suppressAutoHyphens w:val="0"/>
        <w:adjustRightInd w:val="0"/>
        <w:jc w:val="both"/>
        <w:textAlignment w:val="baseline"/>
        <w:rPr>
          <w:rFonts w:ascii="Arial" w:hAnsi="Arial" w:cs="Arial"/>
          <w:sz w:val="14"/>
          <w:szCs w:val="14"/>
        </w:rPr>
      </w:pPr>
    </w:p>
    <w:p w14:paraId="47950199" w14:textId="77777777" w:rsidR="00A54F66" w:rsidRPr="00AE2307" w:rsidRDefault="00A54F66" w:rsidP="008669B9">
      <w:pPr>
        <w:numPr>
          <w:ilvl w:val="0"/>
          <w:numId w:val="56"/>
        </w:numPr>
        <w:tabs>
          <w:tab w:val="left" w:pos="284"/>
        </w:tabs>
        <w:ind w:hanging="2264"/>
        <w:jc w:val="both"/>
        <w:rPr>
          <w:rFonts w:ascii="Arial" w:hAnsi="Arial" w:cs="Arial"/>
          <w:b/>
          <w:sz w:val="20"/>
          <w:szCs w:val="20"/>
        </w:rPr>
      </w:pPr>
      <w:r w:rsidRPr="00AE2307">
        <w:rPr>
          <w:rFonts w:ascii="Arial" w:hAnsi="Arial" w:cs="Arial"/>
          <w:b/>
          <w:sz w:val="20"/>
          <w:szCs w:val="20"/>
        </w:rPr>
        <w:t>Przetwarzanie danych osobowych.</w:t>
      </w:r>
    </w:p>
    <w:p w14:paraId="3A6B34D5" w14:textId="77777777" w:rsidR="00A54F66" w:rsidRDefault="00A54F66" w:rsidP="00A54F66">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DD69896" w14:textId="77777777" w:rsidR="00A54F66" w:rsidRPr="00A54F66" w:rsidRDefault="00A54F66" w:rsidP="00A54F66">
      <w:pPr>
        <w:suppressAutoHyphens w:val="0"/>
        <w:ind w:left="284"/>
        <w:jc w:val="both"/>
        <w:rPr>
          <w:rFonts w:ascii="Arial" w:eastAsia="Calibri" w:hAnsi="Arial" w:cs="Arial"/>
          <w:sz w:val="6"/>
          <w:szCs w:val="6"/>
          <w:lang w:eastAsia="en-US"/>
        </w:rPr>
      </w:pPr>
    </w:p>
    <w:p w14:paraId="6CA877B9" w14:textId="58C23C15"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1873A3">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w:t>
      </w:r>
      <w:r w:rsidR="00157475" w:rsidRPr="00C90ACD">
        <w:rPr>
          <w:rFonts w:ascii="Arial" w:eastAsia="Calibri" w:hAnsi="Arial" w:cs="Arial"/>
          <w:sz w:val="20"/>
          <w:szCs w:val="20"/>
          <w:lang w:eastAsia="en-US"/>
        </w:rPr>
        <w:t>G</w:t>
      </w:r>
      <w:r w:rsidRPr="00C90ACD">
        <w:rPr>
          <w:rFonts w:ascii="Arial" w:eastAsia="Calibri" w:hAnsi="Arial" w:cs="Arial"/>
          <w:sz w:val="20"/>
          <w:szCs w:val="20"/>
          <w:lang w:eastAsia="en-US"/>
        </w:rPr>
        <w:t>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 000012274, e-mail: sekretariat@weglokokskraj.pl, www.weglokokskraj.pl, zwany dalej Administratorem.</w:t>
      </w:r>
    </w:p>
    <w:p w14:paraId="1605EE1E" w14:textId="77777777"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Dane kontaktowe Inspektora Ochrony Danych Osobowych w WĘGLOKOKS KRAJ Sp. z o.o.: adres 41-905 Bytom, ul. Konstytucji 76 adres e-mail</w:t>
      </w:r>
      <w:r w:rsidRPr="003826B2">
        <w:rPr>
          <w:rFonts w:ascii="Arial" w:eastAsia="Calibri" w:hAnsi="Arial" w:cs="Arial"/>
          <w:sz w:val="20"/>
          <w:szCs w:val="20"/>
          <w:lang w:eastAsia="en-US"/>
        </w:rPr>
        <w:t xml:space="preserve">: </w:t>
      </w:r>
      <w:hyperlink r:id="rId14" w:history="1">
        <w:r w:rsidRPr="003826B2">
          <w:rPr>
            <w:rFonts w:ascii="Arial" w:eastAsia="Calibri" w:hAnsi="Arial" w:cs="Arial"/>
            <w:sz w:val="20"/>
            <w:szCs w:val="20"/>
            <w:u w:val="single"/>
            <w:lang w:eastAsia="en-US"/>
          </w:rPr>
          <w:t>iod@weglokokskraj.pl</w:t>
        </w:r>
      </w:hyperlink>
      <w:r w:rsidRPr="003826B2">
        <w:rPr>
          <w:rFonts w:ascii="Arial" w:eastAsia="Calibri" w:hAnsi="Arial" w:cs="Arial"/>
          <w:sz w:val="20"/>
          <w:szCs w:val="20"/>
          <w:lang w:eastAsia="en-US"/>
        </w:rPr>
        <w:t>, tel</w:t>
      </w:r>
      <w:r w:rsidRPr="00C90ACD">
        <w:rPr>
          <w:rFonts w:ascii="Arial" w:eastAsia="Calibri" w:hAnsi="Arial" w:cs="Arial"/>
          <w:sz w:val="20"/>
          <w:szCs w:val="20"/>
          <w:lang w:eastAsia="en-US"/>
        </w:rPr>
        <w:t>. 32 718 16 67.</w:t>
      </w:r>
    </w:p>
    <w:p w14:paraId="7C8CBCC0" w14:textId="77777777"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Dane Wykonawcy przetwarzane będą w celu:</w:t>
      </w:r>
    </w:p>
    <w:p w14:paraId="3E32195F" w14:textId="77777777" w:rsidR="00A54F66" w:rsidRPr="00C90ACD" w:rsidRDefault="00A54F66" w:rsidP="008669B9">
      <w:pPr>
        <w:widowControl w:val="0"/>
        <w:numPr>
          <w:ilvl w:val="0"/>
          <w:numId w:val="51"/>
        </w:numPr>
        <w:tabs>
          <w:tab w:val="left" w:pos="993"/>
        </w:tabs>
        <w:suppressAutoHyphens w:val="0"/>
        <w:ind w:left="567" w:firstLine="142"/>
        <w:jc w:val="both"/>
        <w:rPr>
          <w:rFonts w:ascii="Arial" w:eastAsia="Calibri" w:hAnsi="Arial" w:cs="Arial"/>
          <w:sz w:val="20"/>
          <w:szCs w:val="20"/>
          <w:lang w:eastAsia="en-US"/>
        </w:rPr>
      </w:pPr>
      <w:r w:rsidRPr="00C90ACD">
        <w:rPr>
          <w:rFonts w:ascii="Arial" w:eastAsia="Calibri" w:hAnsi="Arial" w:cs="Arial"/>
          <w:sz w:val="20"/>
          <w:szCs w:val="20"/>
          <w:lang w:eastAsia="en-US"/>
        </w:rPr>
        <w:t>Przeprowadzenia postępowania o udzielenie zamówienia;</w:t>
      </w:r>
    </w:p>
    <w:p w14:paraId="230422A9" w14:textId="77777777" w:rsidR="00A54F66" w:rsidRPr="00C90ACD" w:rsidRDefault="00A54F66" w:rsidP="008669B9">
      <w:pPr>
        <w:widowControl w:val="0"/>
        <w:numPr>
          <w:ilvl w:val="0"/>
          <w:numId w:val="51"/>
        </w:numPr>
        <w:tabs>
          <w:tab w:val="left" w:pos="993"/>
        </w:tabs>
        <w:suppressAutoHyphens w:val="0"/>
        <w:ind w:left="567" w:firstLine="142"/>
        <w:jc w:val="both"/>
        <w:rPr>
          <w:rFonts w:ascii="Arial" w:eastAsia="Calibri" w:hAnsi="Arial" w:cs="Arial"/>
          <w:sz w:val="20"/>
          <w:szCs w:val="20"/>
          <w:lang w:eastAsia="en-US"/>
        </w:rPr>
      </w:pPr>
      <w:r w:rsidRPr="00C90ACD">
        <w:rPr>
          <w:rFonts w:ascii="Arial" w:eastAsia="Calibri" w:hAnsi="Arial" w:cs="Arial"/>
          <w:sz w:val="20"/>
          <w:szCs w:val="20"/>
          <w:lang w:eastAsia="en-US"/>
        </w:rPr>
        <w:t>Wyboru najkorzystniejszej oferty oraz udzielania zamówienia poprzez zawarcie umowy;</w:t>
      </w:r>
    </w:p>
    <w:p w14:paraId="70B27C5E" w14:textId="77777777" w:rsidR="00A54F66" w:rsidRPr="00C90ACD" w:rsidRDefault="00A54F66" w:rsidP="008669B9">
      <w:pPr>
        <w:widowControl w:val="0"/>
        <w:numPr>
          <w:ilvl w:val="0"/>
          <w:numId w:val="51"/>
        </w:numPr>
        <w:tabs>
          <w:tab w:val="left" w:pos="993"/>
        </w:tabs>
        <w:suppressAutoHyphens w:val="0"/>
        <w:ind w:left="993"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Przechowywania dokumentacji postępowania o udzielenie zamówienia na wypadek przeprowadzenia kontroli przez uprawnione organy i podmioty;</w:t>
      </w:r>
    </w:p>
    <w:p w14:paraId="0A5A0D39" w14:textId="77777777" w:rsidR="00A54F66" w:rsidRPr="00C90ACD" w:rsidRDefault="00A54F66" w:rsidP="008669B9">
      <w:pPr>
        <w:widowControl w:val="0"/>
        <w:numPr>
          <w:ilvl w:val="0"/>
          <w:numId w:val="51"/>
        </w:numPr>
        <w:tabs>
          <w:tab w:val="left" w:pos="993"/>
        </w:tabs>
        <w:suppressAutoHyphens w:val="0"/>
        <w:ind w:left="567" w:firstLine="142"/>
        <w:jc w:val="both"/>
        <w:rPr>
          <w:rFonts w:ascii="Arial" w:eastAsia="Calibri" w:hAnsi="Arial" w:cs="Arial"/>
          <w:sz w:val="20"/>
          <w:szCs w:val="20"/>
          <w:lang w:eastAsia="en-US"/>
        </w:rPr>
      </w:pPr>
      <w:r w:rsidRPr="00C90ACD">
        <w:rPr>
          <w:rFonts w:ascii="Arial" w:eastAsia="Calibri" w:hAnsi="Arial" w:cs="Arial"/>
          <w:sz w:val="20"/>
          <w:szCs w:val="20"/>
          <w:lang w:eastAsia="en-US"/>
        </w:rPr>
        <w:t>Przekazania dokumentacji postępowania o udzielenie zamówienia do archiwum.</w:t>
      </w:r>
    </w:p>
    <w:p w14:paraId="3BBA0CEA" w14:textId="77777777"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6B8E323D" w14:textId="77777777"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danych osobowych Wykonawcy dokonywane będzie na podstawie art. 6 ust. 1 lit. f) RODO. Prawnie uzasadnionym interesem Spółki jest konieczność przeprowadzenia postępowania o udzielenie zamówienia. </w:t>
      </w:r>
    </w:p>
    <w:p w14:paraId="492A4811" w14:textId="77777777" w:rsidR="00A54F66" w:rsidRPr="00C90ACD" w:rsidRDefault="00A54F66" w:rsidP="008669B9">
      <w:pPr>
        <w:pStyle w:val="Akapitzlist"/>
        <w:numPr>
          <w:ilvl w:val="0"/>
          <w:numId w:val="50"/>
        </w:numPr>
        <w:tabs>
          <w:tab w:val="left" w:pos="1680"/>
        </w:tabs>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130948">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761BA264" w14:textId="2E87E4DF"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1873A3">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00157475" w:rsidRPr="00C90ACD">
        <w:rPr>
          <w:rFonts w:ascii="Arial" w:eastAsia="Calibri" w:hAnsi="Arial" w:cs="Arial"/>
          <w:sz w:val="20"/>
          <w:szCs w:val="20"/>
          <w:lang w:eastAsia="en-US"/>
        </w:rPr>
        <w:br/>
      </w:r>
      <w:r w:rsidRPr="00C90ACD">
        <w:rPr>
          <w:rFonts w:ascii="Arial" w:eastAsia="Calibri" w:hAnsi="Arial" w:cs="Arial"/>
          <w:sz w:val="20"/>
          <w:szCs w:val="20"/>
          <w:lang w:eastAsia="en-US"/>
        </w:rPr>
        <w:t xml:space="preserve">ustawy kodeks karny, ustawy kodeks cywilny, oraz ustawy o rachunkowości na podstawie </w:t>
      </w:r>
      <w:r w:rsidR="00157475" w:rsidRPr="00C90ACD">
        <w:rPr>
          <w:rFonts w:ascii="Arial" w:eastAsia="Calibri" w:hAnsi="Arial" w:cs="Arial"/>
          <w:sz w:val="20"/>
          <w:szCs w:val="20"/>
          <w:lang w:eastAsia="en-US"/>
        </w:rPr>
        <w:br/>
      </w:r>
      <w:r w:rsidRPr="00C90ACD">
        <w:rPr>
          <w:rFonts w:ascii="Arial" w:eastAsia="Calibri" w:hAnsi="Arial" w:cs="Arial"/>
          <w:sz w:val="20"/>
          <w:szCs w:val="20"/>
          <w:lang w:eastAsia="en-US"/>
        </w:rPr>
        <w:t>art. 6 ust. 1 lit. c) RODO.</w:t>
      </w:r>
    </w:p>
    <w:p w14:paraId="1D31DDF3" w14:textId="77777777"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D1C846D" w14:textId="77777777"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00F5445C" w:rsidRPr="00C90ACD">
        <w:rPr>
          <w:rFonts w:ascii="Arial" w:eastAsia="Calibri" w:hAnsi="Arial" w:cs="Arial"/>
          <w:sz w:val="20"/>
          <w:szCs w:val="20"/>
          <w:lang w:eastAsia="en-US"/>
        </w:rPr>
        <w:br/>
      </w:r>
      <w:r w:rsidRPr="00C90ACD">
        <w:rPr>
          <w:rFonts w:ascii="Arial" w:eastAsia="Calibri" w:hAnsi="Arial" w:cs="Arial"/>
          <w:sz w:val="20"/>
          <w:szCs w:val="20"/>
          <w:lang w:eastAsia="en-US"/>
        </w:rPr>
        <w:t xml:space="preserve">o udzielenie zamówienia a także 5 lat po jego zakończeniu. Dane osobowe będą przechowywane zgodnie z obowiązującymi przepisami. </w:t>
      </w:r>
    </w:p>
    <w:p w14:paraId="6A111892" w14:textId="77777777" w:rsidR="00A54F66" w:rsidRPr="00C90ACD" w:rsidRDefault="00A54F66" w:rsidP="008669B9">
      <w:pPr>
        <w:widowControl w:val="0"/>
        <w:numPr>
          <w:ilvl w:val="0"/>
          <w:numId w:val="50"/>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2CE8841D" w14:textId="77777777" w:rsidR="00A54F66" w:rsidRPr="00C90ACD" w:rsidRDefault="00A54F66" w:rsidP="008669B9">
      <w:pPr>
        <w:widowControl w:val="0"/>
        <w:numPr>
          <w:ilvl w:val="0"/>
          <w:numId w:val="50"/>
        </w:numPr>
        <w:tabs>
          <w:tab w:val="left" w:pos="284"/>
        </w:tabs>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w WĘGLOKOKS KRAJ Sp. z o. o.: adres; 41-90</w:t>
      </w:r>
      <w:r w:rsidR="005F23D1" w:rsidRPr="00C90ACD">
        <w:rPr>
          <w:rFonts w:ascii="Arial" w:eastAsia="Calibri" w:hAnsi="Arial" w:cs="Arial"/>
          <w:sz w:val="20"/>
          <w:szCs w:val="20"/>
          <w:lang w:eastAsia="en-US"/>
        </w:rPr>
        <w:t>5</w:t>
      </w:r>
      <w:r w:rsidRPr="00C90ACD">
        <w:rPr>
          <w:rFonts w:ascii="Arial" w:eastAsia="Calibri" w:hAnsi="Arial" w:cs="Arial"/>
          <w:sz w:val="20"/>
          <w:szCs w:val="20"/>
          <w:lang w:eastAsia="en-US"/>
        </w:rPr>
        <w:t xml:space="preserve"> Bytom, ul. Konstytucji 76 adres e-mail: iod@weglokokskraj.pl , tel.32 718 16 67 lub do Prezesa Urzędu Ochrony Danych Osobowych, </w:t>
      </w:r>
      <w:r w:rsidR="005F23D1" w:rsidRPr="00C90ACD">
        <w:rPr>
          <w:rFonts w:ascii="Arial" w:eastAsia="Calibri" w:hAnsi="Arial" w:cs="Arial"/>
          <w:sz w:val="20"/>
          <w:szCs w:val="20"/>
          <w:lang w:eastAsia="en-US"/>
        </w:rPr>
        <w:br/>
      </w:r>
      <w:r w:rsidRPr="00C90ACD">
        <w:rPr>
          <w:rFonts w:ascii="Arial" w:eastAsia="Calibri" w:hAnsi="Arial" w:cs="Arial"/>
          <w:sz w:val="20"/>
          <w:szCs w:val="20"/>
          <w:lang w:eastAsia="en-US"/>
        </w:rPr>
        <w:t>ul. Stawki 2 00-193 Warszawa, gdy uzna, iż przetwarzanie danych osobowych Wykonawcy narusza przepisy RODO.</w:t>
      </w:r>
    </w:p>
    <w:p w14:paraId="6A582004" w14:textId="77777777" w:rsidR="006A38A5" w:rsidRPr="00E961A1" w:rsidRDefault="006A38A5" w:rsidP="008669B9">
      <w:pPr>
        <w:widowControl w:val="0"/>
        <w:numPr>
          <w:ilvl w:val="0"/>
          <w:numId w:val="50"/>
        </w:numPr>
        <w:tabs>
          <w:tab w:val="left" w:pos="284"/>
        </w:tabs>
        <w:suppressAutoHyphens w:val="0"/>
        <w:ind w:left="709" w:hanging="425"/>
        <w:jc w:val="both"/>
        <w:rPr>
          <w:rFonts w:ascii="Arial" w:eastAsia="Calibri" w:hAnsi="Arial" w:cs="Arial"/>
          <w:sz w:val="20"/>
          <w:szCs w:val="20"/>
          <w:lang w:eastAsia="en-US"/>
        </w:rPr>
      </w:pPr>
      <w:bookmarkStart w:id="9" w:name="_Hlk13564336"/>
      <w:r w:rsidRPr="00E961A1">
        <w:rPr>
          <w:rFonts w:ascii="Arial" w:eastAsia="Calibri" w:hAnsi="Arial" w:cs="Arial"/>
          <w:sz w:val="20"/>
          <w:szCs w:val="20"/>
          <w:lang w:eastAsia="en-US"/>
        </w:rPr>
        <w:t xml:space="preserve">Wykonawca zobowiązuje się poinformować w imieniu Administratora (Zamawiającego) wszystkie </w:t>
      </w:r>
      <w:r w:rsidRPr="00E961A1">
        <w:rPr>
          <w:rFonts w:ascii="Arial" w:eastAsia="Calibri" w:hAnsi="Arial" w:cs="Arial"/>
          <w:sz w:val="20"/>
          <w:szCs w:val="20"/>
          <w:lang w:eastAsia="en-US"/>
        </w:rPr>
        <w:lastRenderedPageBreak/>
        <w:t xml:space="preserve">osoby fizyczne kierowane do realizacji zamówienia oraz osoby fizyczne prowadzące działalność gospodarczą, które zostaną wskazane jako podwykonawca, a których dane osobowe zawarte są </w:t>
      </w:r>
      <w:r w:rsidRPr="00E961A1">
        <w:rPr>
          <w:rFonts w:ascii="Arial" w:eastAsia="Calibri" w:hAnsi="Arial" w:cs="Arial"/>
          <w:sz w:val="20"/>
          <w:szCs w:val="20"/>
          <w:lang w:eastAsia="en-US"/>
        </w:rPr>
        <w:br/>
        <w:t xml:space="preserve">w składanej ofercie lub jakimkolwiek załączniku lub dokumencie składanym w postępowaniu </w:t>
      </w:r>
      <w:r w:rsidRPr="00E961A1">
        <w:rPr>
          <w:rFonts w:ascii="Arial" w:eastAsia="Calibri" w:hAnsi="Arial" w:cs="Arial"/>
          <w:sz w:val="20"/>
          <w:szCs w:val="20"/>
          <w:lang w:eastAsia="en-US"/>
        </w:rPr>
        <w:br/>
        <w:t>o udzielenie zamówienia, o:</w:t>
      </w:r>
    </w:p>
    <w:p w14:paraId="51D13A8E" w14:textId="77777777" w:rsidR="006A38A5" w:rsidRPr="00E961A1" w:rsidRDefault="006A38A5" w:rsidP="00C67AA7">
      <w:pPr>
        <w:widowControl w:val="0"/>
        <w:numPr>
          <w:ilvl w:val="0"/>
          <w:numId w:val="125"/>
        </w:numPr>
        <w:tabs>
          <w:tab w:val="left" w:pos="709"/>
          <w:tab w:val="left" w:pos="851"/>
          <w:tab w:val="left" w:pos="993"/>
        </w:tabs>
        <w:suppressAutoHyphens w:val="0"/>
        <w:ind w:left="567" w:firstLine="142"/>
        <w:jc w:val="both"/>
        <w:rPr>
          <w:rFonts w:ascii="Arial" w:eastAsia="Calibri" w:hAnsi="Arial" w:cs="Arial"/>
          <w:sz w:val="20"/>
          <w:szCs w:val="20"/>
          <w:lang w:eastAsia="en-US"/>
        </w:rPr>
      </w:pPr>
      <w:r w:rsidRPr="00E961A1">
        <w:rPr>
          <w:rFonts w:ascii="Arial" w:eastAsia="Calibri" w:hAnsi="Arial" w:cs="Arial"/>
          <w:sz w:val="20"/>
          <w:szCs w:val="20"/>
          <w:lang w:eastAsia="en-US"/>
        </w:rPr>
        <w:t>fakcie przekazania danych osobowych Administratorowi (Zamawiającemu);</w:t>
      </w:r>
    </w:p>
    <w:p w14:paraId="62C03226" w14:textId="77777777" w:rsidR="006A38A5" w:rsidRPr="00E961A1" w:rsidRDefault="006A38A5" w:rsidP="00C67AA7">
      <w:pPr>
        <w:widowControl w:val="0"/>
        <w:numPr>
          <w:ilvl w:val="0"/>
          <w:numId w:val="125"/>
        </w:numPr>
        <w:tabs>
          <w:tab w:val="left" w:pos="709"/>
          <w:tab w:val="left" w:pos="851"/>
          <w:tab w:val="left" w:pos="993"/>
        </w:tabs>
        <w:suppressAutoHyphens w:val="0"/>
        <w:ind w:left="567" w:firstLine="142"/>
        <w:jc w:val="both"/>
        <w:rPr>
          <w:rFonts w:ascii="Arial" w:eastAsia="Calibri" w:hAnsi="Arial" w:cs="Arial"/>
          <w:sz w:val="20"/>
          <w:szCs w:val="20"/>
          <w:lang w:eastAsia="en-US"/>
        </w:rPr>
      </w:pPr>
      <w:r w:rsidRPr="00E961A1">
        <w:rPr>
          <w:rFonts w:ascii="Arial" w:eastAsia="Calibri" w:hAnsi="Arial" w:cs="Arial"/>
          <w:sz w:val="20"/>
          <w:szCs w:val="20"/>
          <w:lang w:eastAsia="en-US"/>
        </w:rPr>
        <w:t>przetwarzaniu danych osobowych przez Administratora (Zamawiającego)</w:t>
      </w:r>
    </w:p>
    <w:p w14:paraId="0250D079" w14:textId="77777777" w:rsidR="006A38A5" w:rsidRPr="00E961A1" w:rsidRDefault="006A38A5" w:rsidP="006A38A5">
      <w:pPr>
        <w:widowControl w:val="0"/>
        <w:tabs>
          <w:tab w:val="left" w:pos="993"/>
        </w:tabs>
        <w:suppressAutoHyphens w:val="0"/>
        <w:ind w:left="567" w:firstLine="142"/>
        <w:jc w:val="both"/>
        <w:rPr>
          <w:rFonts w:ascii="Arial" w:eastAsia="Calibri" w:hAnsi="Arial" w:cs="Arial"/>
          <w:i/>
          <w:sz w:val="20"/>
          <w:szCs w:val="20"/>
          <w:lang w:eastAsia="en-US"/>
        </w:rPr>
      </w:pPr>
      <w:r w:rsidRPr="00E961A1">
        <w:rPr>
          <w:rFonts w:ascii="Arial" w:eastAsia="Calibri" w:hAnsi="Arial" w:cs="Arial"/>
          <w:sz w:val="20"/>
          <w:szCs w:val="20"/>
          <w:lang w:eastAsia="en-US"/>
        </w:rPr>
        <w:t xml:space="preserve">- </w:t>
      </w:r>
      <w:r w:rsidRPr="00E961A1">
        <w:rPr>
          <w:rFonts w:ascii="Arial" w:eastAsia="Calibri" w:hAnsi="Arial" w:cs="Arial"/>
          <w:i/>
          <w:sz w:val="20"/>
          <w:szCs w:val="20"/>
          <w:lang w:eastAsia="en-US"/>
        </w:rPr>
        <w:t>(jeżeli dotyczy)</w:t>
      </w:r>
    </w:p>
    <w:p w14:paraId="715A5E50" w14:textId="77777777" w:rsidR="006A38A5" w:rsidRPr="00E961A1" w:rsidRDefault="006A38A5" w:rsidP="008669B9">
      <w:pPr>
        <w:widowControl w:val="0"/>
        <w:numPr>
          <w:ilvl w:val="0"/>
          <w:numId w:val="50"/>
        </w:numPr>
        <w:suppressAutoHyphens w:val="0"/>
        <w:ind w:left="709" w:hanging="425"/>
        <w:jc w:val="both"/>
        <w:rPr>
          <w:rFonts w:ascii="Arial" w:eastAsia="Calibri" w:hAnsi="Arial" w:cs="Arial"/>
          <w:i/>
          <w:sz w:val="20"/>
          <w:szCs w:val="20"/>
          <w:lang w:eastAsia="en-US"/>
        </w:rPr>
      </w:pPr>
      <w:r w:rsidRPr="00E961A1">
        <w:rPr>
          <w:rFonts w:ascii="Arial" w:eastAsia="Calibri" w:hAnsi="Arial" w:cs="Arial"/>
          <w:sz w:val="20"/>
          <w:szCs w:val="20"/>
          <w:lang w:eastAsia="en-US"/>
        </w:rPr>
        <w:t xml:space="preserve">Zgodnie z art. 14 RODO Wykonawca zobowiązuje się wykonać w imieniu Administratora (Zamawiającego) obowiązek informacyjny wobec osób, o których mowa w ust. 12, przekazując </w:t>
      </w:r>
      <w:r w:rsidRPr="00E961A1">
        <w:rPr>
          <w:rFonts w:ascii="Arial" w:eastAsia="Calibri" w:hAnsi="Arial" w:cs="Arial"/>
          <w:sz w:val="20"/>
          <w:szCs w:val="20"/>
          <w:lang w:eastAsia="en-US"/>
        </w:rPr>
        <w:br/>
        <w:t xml:space="preserve">im treść klauzuli informacyjnej, o której mowa powyżej, wskazując jednocześnie tym osobom Wykonawcę jako źródło pochodzenia danych osobowych, którymi dysponował będzie Administrator (Zamawiający) - </w:t>
      </w:r>
      <w:r w:rsidRPr="00E961A1">
        <w:rPr>
          <w:rFonts w:ascii="Arial" w:eastAsia="Calibri" w:hAnsi="Arial" w:cs="Arial"/>
          <w:i/>
          <w:sz w:val="20"/>
          <w:szCs w:val="20"/>
          <w:lang w:eastAsia="en-US"/>
        </w:rPr>
        <w:t>(jeżeli dotyczy)</w:t>
      </w:r>
    </w:p>
    <w:bookmarkEnd w:id="9"/>
    <w:p w14:paraId="6F2115AA" w14:textId="1B89F09F" w:rsidR="00A54F66" w:rsidRPr="00A54F66" w:rsidRDefault="00A54F66" w:rsidP="008669B9">
      <w:pPr>
        <w:pStyle w:val="Akapitzlist"/>
        <w:numPr>
          <w:ilvl w:val="0"/>
          <w:numId w:val="50"/>
        </w:numPr>
        <w:ind w:left="709" w:hanging="425"/>
        <w:jc w:val="both"/>
        <w:rPr>
          <w:rFonts w:ascii="Arial" w:hAnsi="Arial" w:cs="Arial"/>
          <w:b/>
          <w:sz w:val="20"/>
          <w:szCs w:val="20"/>
        </w:rPr>
      </w:pPr>
      <w:r w:rsidRPr="00C90ACD">
        <w:rPr>
          <w:rFonts w:ascii="Arial" w:eastAsia="Calibri" w:hAnsi="Arial" w:cs="Arial"/>
          <w:sz w:val="20"/>
          <w:szCs w:val="20"/>
          <w:lang w:eastAsia="en-US"/>
        </w:rPr>
        <w:t>Podanie przez Wykonawcę danych osobowych jest dobrowolne, ale stanowi warunek dopuszczenia</w:t>
      </w:r>
      <w:r w:rsidRPr="00A54F66">
        <w:rPr>
          <w:rFonts w:ascii="Arial" w:eastAsia="Calibri" w:hAnsi="Arial" w:cs="Arial"/>
          <w:sz w:val="20"/>
          <w:szCs w:val="20"/>
          <w:lang w:eastAsia="en-US"/>
        </w:rPr>
        <w:t xml:space="preserve"> do udziału w postępowaniu o udzielenie zamówienia.</w:t>
      </w:r>
    </w:p>
    <w:p w14:paraId="6348FF62" w14:textId="77777777" w:rsidR="00A54F66" w:rsidRPr="00735012" w:rsidRDefault="00A54F66" w:rsidP="00A54F66">
      <w:pPr>
        <w:tabs>
          <w:tab w:val="left" w:pos="709"/>
        </w:tabs>
        <w:jc w:val="both"/>
        <w:rPr>
          <w:rFonts w:ascii="Arial" w:hAnsi="Arial" w:cs="Arial"/>
          <w:b/>
          <w:sz w:val="14"/>
          <w:szCs w:val="14"/>
        </w:rPr>
      </w:pPr>
    </w:p>
    <w:p w14:paraId="027A50B6" w14:textId="77777777" w:rsidR="00AE72A9" w:rsidRPr="006C7829" w:rsidRDefault="007A6459" w:rsidP="008669B9">
      <w:pPr>
        <w:numPr>
          <w:ilvl w:val="0"/>
          <w:numId w:val="56"/>
        </w:numPr>
        <w:tabs>
          <w:tab w:val="left" w:pos="709"/>
        </w:tabs>
        <w:ind w:left="284" w:hanging="568"/>
        <w:jc w:val="both"/>
        <w:rPr>
          <w:rFonts w:ascii="Arial" w:hAnsi="Arial" w:cs="Arial"/>
          <w:b/>
          <w:sz w:val="20"/>
          <w:szCs w:val="20"/>
        </w:rPr>
      </w:pPr>
      <w:r w:rsidRPr="006C7829">
        <w:rPr>
          <w:rFonts w:ascii="Arial" w:hAnsi="Arial" w:cs="Arial"/>
          <w:b/>
          <w:sz w:val="20"/>
          <w:szCs w:val="20"/>
        </w:rPr>
        <w:t>Informacje dodatkowe.</w:t>
      </w:r>
      <w:r w:rsidR="00A2520C" w:rsidRPr="006C7829">
        <w:rPr>
          <w:rFonts w:ascii="Arial" w:hAnsi="Arial" w:cs="Arial"/>
          <w:b/>
          <w:sz w:val="20"/>
          <w:szCs w:val="20"/>
        </w:rPr>
        <w:t xml:space="preserve"> </w:t>
      </w:r>
      <w:r w:rsidR="003238E3" w:rsidRPr="006C7829">
        <w:rPr>
          <w:rFonts w:ascii="Arial" w:hAnsi="Arial" w:cs="Arial"/>
          <w:b/>
          <w:sz w:val="20"/>
          <w:szCs w:val="20"/>
        </w:rPr>
        <w:t xml:space="preserve"> </w:t>
      </w:r>
    </w:p>
    <w:p w14:paraId="2976FE21" w14:textId="77777777" w:rsidR="00AC7047" w:rsidRPr="006C7829" w:rsidRDefault="00AC7047" w:rsidP="008669B9">
      <w:pPr>
        <w:widowControl w:val="0"/>
        <w:numPr>
          <w:ilvl w:val="0"/>
          <w:numId w:val="26"/>
        </w:numPr>
        <w:tabs>
          <w:tab w:val="clear" w:pos="1060"/>
        </w:tabs>
        <w:adjustRightInd w:val="0"/>
        <w:ind w:left="709" w:hanging="425"/>
        <w:jc w:val="both"/>
        <w:textAlignment w:val="baseline"/>
        <w:rPr>
          <w:rFonts w:ascii="Arial" w:hAnsi="Arial" w:cs="Arial"/>
          <w:sz w:val="20"/>
          <w:szCs w:val="20"/>
        </w:rPr>
      </w:pPr>
      <w:bookmarkStart w:id="10" w:name="_Hlk486929810"/>
      <w:r w:rsidRPr="006C7829">
        <w:rPr>
          <w:rFonts w:ascii="Arial" w:hAnsi="Arial" w:cs="Arial"/>
          <w:sz w:val="20"/>
          <w:szCs w:val="20"/>
        </w:rPr>
        <w:t>Zamawiający nie dopuszcza prowadzenia rozliczeń w walutach obcych.</w:t>
      </w:r>
    </w:p>
    <w:bookmarkEnd w:id="10"/>
    <w:p w14:paraId="1D866266" w14:textId="77777777" w:rsidR="00FE529D" w:rsidRPr="00FE529D" w:rsidRDefault="00FE529D" w:rsidP="006D7791">
      <w:pPr>
        <w:numPr>
          <w:ilvl w:val="0"/>
          <w:numId w:val="26"/>
        </w:numPr>
        <w:tabs>
          <w:tab w:val="clear" w:pos="1060"/>
        </w:tabs>
        <w:ind w:left="709" w:hanging="425"/>
        <w:jc w:val="both"/>
        <w:rPr>
          <w:rFonts w:ascii="Arial" w:hAnsi="Arial" w:cs="Arial"/>
          <w:sz w:val="20"/>
          <w:szCs w:val="20"/>
          <w:lang w:eastAsia="pl-PL"/>
        </w:rPr>
      </w:pPr>
      <w:r w:rsidRPr="006C7829">
        <w:rPr>
          <w:rFonts w:ascii="Arial" w:hAnsi="Arial" w:cs="Arial"/>
          <w:sz w:val="20"/>
          <w:szCs w:val="20"/>
          <w:lang w:eastAsia="pl-PL"/>
        </w:rPr>
        <w:t>Całość postępowania prowadzona jest w języku polskim, dotyczy to również wszelkiej</w:t>
      </w:r>
      <w:r w:rsidRPr="00FE529D">
        <w:rPr>
          <w:rFonts w:ascii="Arial" w:hAnsi="Arial" w:cs="Arial"/>
          <w:sz w:val="20"/>
          <w:szCs w:val="20"/>
          <w:lang w:eastAsia="pl-PL"/>
        </w:rPr>
        <w:t xml:space="preserve">  korespondencji oraz porozumiewania się pomiędzy Zamawiającym, a Wykonawcą.</w:t>
      </w:r>
    </w:p>
    <w:p w14:paraId="4779B3FA" w14:textId="77777777" w:rsidR="00FE529D" w:rsidRPr="00FE529D" w:rsidRDefault="00FE529D" w:rsidP="008669B9">
      <w:pPr>
        <w:numPr>
          <w:ilvl w:val="0"/>
          <w:numId w:val="26"/>
        </w:numPr>
        <w:tabs>
          <w:tab w:val="clear" w:pos="1060"/>
        </w:tabs>
        <w:suppressAutoHyphens w:val="0"/>
        <w:ind w:left="709" w:hanging="425"/>
        <w:jc w:val="both"/>
        <w:rPr>
          <w:rFonts w:ascii="Arial" w:hAnsi="Arial" w:cs="Arial"/>
          <w:sz w:val="20"/>
          <w:szCs w:val="20"/>
          <w:lang w:eastAsia="pl-PL"/>
        </w:rPr>
      </w:pPr>
      <w:r w:rsidRPr="00FE529D">
        <w:rPr>
          <w:rFonts w:ascii="Arial" w:hAnsi="Arial" w:cs="Arial"/>
          <w:sz w:val="20"/>
          <w:szCs w:val="20"/>
          <w:lang w:eastAsia="pl-PL"/>
        </w:rPr>
        <w:t>Komisja przetargowa może żądać od Wykonawców wyjaśnień dotyczących treści  złożonych ofert.</w:t>
      </w:r>
    </w:p>
    <w:p w14:paraId="22FA5E41" w14:textId="77777777" w:rsidR="00FE529D" w:rsidRPr="00FE529D" w:rsidRDefault="00FE529D" w:rsidP="008669B9">
      <w:pPr>
        <w:numPr>
          <w:ilvl w:val="0"/>
          <w:numId w:val="26"/>
        </w:numPr>
        <w:tabs>
          <w:tab w:val="clear" w:pos="1060"/>
        </w:tabs>
        <w:suppressAutoHyphens w:val="0"/>
        <w:ind w:left="709" w:hanging="425"/>
        <w:jc w:val="both"/>
        <w:rPr>
          <w:rFonts w:ascii="Arial" w:hAnsi="Arial" w:cs="Arial"/>
          <w:sz w:val="20"/>
          <w:szCs w:val="20"/>
          <w:lang w:eastAsia="pl-PL"/>
        </w:rPr>
      </w:pPr>
      <w:r w:rsidRPr="00FE529D">
        <w:rPr>
          <w:rFonts w:ascii="Arial" w:hAnsi="Arial" w:cs="Arial"/>
          <w:sz w:val="20"/>
          <w:szCs w:val="20"/>
          <w:lang w:eastAsia="pl-PL"/>
        </w:rPr>
        <w:t>Komisja przetargowa każdorazowo wzywa Wykonawców, którzy w terminie składania  ofert:</w:t>
      </w:r>
    </w:p>
    <w:p w14:paraId="79FEB4AF" w14:textId="77777777" w:rsidR="00FE529D" w:rsidRPr="00FE529D" w:rsidRDefault="00FE529D" w:rsidP="008669B9">
      <w:pPr>
        <w:numPr>
          <w:ilvl w:val="1"/>
          <w:numId w:val="48"/>
        </w:numPr>
        <w:tabs>
          <w:tab w:val="clear" w:pos="785"/>
          <w:tab w:val="left" w:pos="993"/>
        </w:tabs>
        <w:suppressAutoHyphens w:val="0"/>
        <w:ind w:left="709" w:firstLine="0"/>
        <w:jc w:val="both"/>
        <w:rPr>
          <w:rFonts w:ascii="Arial" w:hAnsi="Arial" w:cs="Arial"/>
          <w:sz w:val="20"/>
          <w:szCs w:val="20"/>
          <w:lang w:eastAsia="pl-PL"/>
        </w:rPr>
      </w:pPr>
      <w:r w:rsidRPr="00FE529D">
        <w:rPr>
          <w:rFonts w:ascii="Arial" w:hAnsi="Arial" w:cs="Arial"/>
          <w:sz w:val="20"/>
          <w:szCs w:val="20"/>
          <w:lang w:eastAsia="pl-PL"/>
        </w:rPr>
        <w:t xml:space="preserve">nie złożyli stosownych pełnomocnictw, oświadczeń lub dokumentów, </w:t>
      </w:r>
    </w:p>
    <w:p w14:paraId="3B668BF2" w14:textId="77777777" w:rsidR="00FE529D" w:rsidRPr="00FE529D" w:rsidRDefault="00FE529D" w:rsidP="008669B9">
      <w:pPr>
        <w:numPr>
          <w:ilvl w:val="1"/>
          <w:numId w:val="48"/>
        </w:numPr>
        <w:tabs>
          <w:tab w:val="clear" w:pos="785"/>
        </w:tabs>
        <w:suppressAutoHyphens w:val="0"/>
        <w:ind w:left="993" w:hanging="284"/>
        <w:jc w:val="both"/>
        <w:rPr>
          <w:rFonts w:ascii="Arial" w:hAnsi="Arial" w:cs="Arial"/>
          <w:sz w:val="20"/>
          <w:szCs w:val="20"/>
          <w:lang w:eastAsia="pl-PL"/>
        </w:rPr>
      </w:pPr>
      <w:r w:rsidRPr="00FE529D">
        <w:rPr>
          <w:rFonts w:ascii="Arial" w:hAnsi="Arial" w:cs="Arial"/>
          <w:sz w:val="20"/>
          <w:szCs w:val="20"/>
          <w:lang w:eastAsia="pl-PL"/>
        </w:rPr>
        <w:t xml:space="preserve">złożyli pełnomocnictwa, oświadczenia lub dokumenty zawierające błędy, do ich uzupełnienia </w:t>
      </w:r>
      <w:r w:rsidRPr="00FE529D">
        <w:rPr>
          <w:rFonts w:ascii="Arial" w:hAnsi="Arial" w:cs="Arial"/>
          <w:sz w:val="20"/>
          <w:szCs w:val="20"/>
          <w:lang w:eastAsia="pl-PL"/>
        </w:rPr>
        <w:br/>
        <w:t>w określonym terminie, chyba że pomimo ich uzupełnienia konieczne byłoby unieważnienie postępowania lub odrzucenie oferty.</w:t>
      </w:r>
    </w:p>
    <w:p w14:paraId="68138BD1" w14:textId="77777777" w:rsidR="00FE529D" w:rsidRPr="00FE529D" w:rsidRDefault="00FE529D" w:rsidP="008669B9">
      <w:pPr>
        <w:numPr>
          <w:ilvl w:val="0"/>
          <w:numId w:val="26"/>
        </w:numPr>
        <w:tabs>
          <w:tab w:val="clear" w:pos="1060"/>
        </w:tabs>
        <w:suppressAutoHyphens w:val="0"/>
        <w:adjustRightInd w:val="0"/>
        <w:ind w:left="709" w:hanging="425"/>
        <w:jc w:val="both"/>
        <w:rPr>
          <w:rFonts w:ascii="Arial" w:hAnsi="Arial" w:cs="Arial"/>
          <w:sz w:val="20"/>
          <w:szCs w:val="20"/>
          <w:lang w:eastAsia="pl-PL"/>
        </w:rPr>
      </w:pPr>
      <w:r w:rsidRPr="00FE529D">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50E7C703" w14:textId="77777777" w:rsidR="00FE529D" w:rsidRPr="00FE529D" w:rsidRDefault="00FE529D" w:rsidP="008669B9">
      <w:pPr>
        <w:numPr>
          <w:ilvl w:val="0"/>
          <w:numId w:val="47"/>
        </w:numPr>
        <w:suppressAutoHyphens w:val="0"/>
        <w:ind w:hanging="76"/>
        <w:rPr>
          <w:rFonts w:ascii="Arial" w:hAnsi="Arial" w:cs="Arial"/>
          <w:sz w:val="20"/>
          <w:szCs w:val="20"/>
          <w:lang w:eastAsia="pl-PL"/>
        </w:rPr>
      </w:pPr>
      <w:r w:rsidRPr="00FE529D">
        <w:rPr>
          <w:rFonts w:ascii="Arial" w:hAnsi="Arial" w:cs="Arial"/>
          <w:sz w:val="20"/>
          <w:szCs w:val="20"/>
          <w:lang w:eastAsia="pl-PL"/>
        </w:rPr>
        <w:t>Komisja Przetargowa poprawia w ofercie:</w:t>
      </w:r>
    </w:p>
    <w:p w14:paraId="66CAA21E" w14:textId="77777777" w:rsidR="00FE529D" w:rsidRPr="00FE529D" w:rsidRDefault="00FE529D" w:rsidP="008669B9">
      <w:pPr>
        <w:numPr>
          <w:ilvl w:val="0"/>
          <w:numId w:val="49"/>
        </w:numPr>
        <w:tabs>
          <w:tab w:val="clear" w:pos="1362"/>
        </w:tabs>
        <w:suppressAutoHyphens w:val="0"/>
        <w:ind w:left="993" w:hanging="284"/>
        <w:jc w:val="both"/>
        <w:rPr>
          <w:rFonts w:ascii="Arial" w:hAnsi="Arial" w:cs="Arial"/>
          <w:sz w:val="20"/>
          <w:szCs w:val="20"/>
          <w:lang w:eastAsia="pl-PL"/>
        </w:rPr>
      </w:pPr>
      <w:r w:rsidRPr="00FE529D">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06BA458C" w14:textId="77777777" w:rsidR="00FE529D" w:rsidRPr="00FE529D" w:rsidRDefault="00FE529D" w:rsidP="008669B9">
      <w:pPr>
        <w:numPr>
          <w:ilvl w:val="0"/>
          <w:numId w:val="49"/>
        </w:numPr>
        <w:tabs>
          <w:tab w:val="clear" w:pos="1362"/>
        </w:tabs>
        <w:suppressAutoHyphens w:val="0"/>
        <w:ind w:left="993" w:hanging="284"/>
        <w:jc w:val="both"/>
        <w:rPr>
          <w:rFonts w:ascii="Arial" w:hAnsi="Arial" w:cs="Arial"/>
          <w:sz w:val="20"/>
          <w:szCs w:val="20"/>
          <w:lang w:eastAsia="pl-PL"/>
        </w:rPr>
      </w:pPr>
      <w:r w:rsidRPr="00FE529D">
        <w:rPr>
          <w:rFonts w:ascii="Arial"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330ACDDF" w14:textId="77777777" w:rsidR="00FE529D" w:rsidRPr="00FE529D" w:rsidRDefault="00FE529D" w:rsidP="008669B9">
      <w:pPr>
        <w:numPr>
          <w:ilvl w:val="0"/>
          <w:numId w:val="47"/>
        </w:numPr>
        <w:tabs>
          <w:tab w:val="clear" w:pos="360"/>
        </w:tabs>
        <w:suppressAutoHyphens w:val="0"/>
        <w:ind w:left="709" w:hanging="425"/>
        <w:jc w:val="both"/>
        <w:rPr>
          <w:rFonts w:ascii="Arial" w:hAnsi="Arial" w:cs="Arial"/>
          <w:sz w:val="20"/>
          <w:szCs w:val="20"/>
          <w:lang w:eastAsia="pl-PL"/>
        </w:rPr>
      </w:pPr>
      <w:r w:rsidRPr="00FE529D">
        <w:rPr>
          <w:rFonts w:ascii="Arial" w:hAnsi="Arial" w:cs="Arial"/>
          <w:sz w:val="20"/>
          <w:szCs w:val="20"/>
          <w:lang w:eastAsia="pl-PL"/>
        </w:rPr>
        <w:t xml:space="preserve">Zgodnie z § 37 ust.1 Regulaminu dokumentacja z postępowania nie podlega udostępnieniu </w:t>
      </w:r>
      <w:r w:rsidRPr="00FE529D">
        <w:rPr>
          <w:rFonts w:ascii="Arial" w:hAnsi="Arial" w:cs="Arial"/>
          <w:sz w:val="20"/>
          <w:szCs w:val="20"/>
          <w:lang w:eastAsia="pl-PL"/>
        </w:rPr>
        <w:br/>
        <w:t>na zasadach określonych w przepisach o dostępie do informacji  publicznej.</w:t>
      </w:r>
    </w:p>
    <w:p w14:paraId="4088BED3" w14:textId="77777777" w:rsidR="00636851" w:rsidRPr="00735012" w:rsidRDefault="00636851" w:rsidP="002C77A7">
      <w:pPr>
        <w:pStyle w:val="Tekstpodstawowy"/>
        <w:widowControl w:val="0"/>
        <w:suppressAutoHyphens w:val="0"/>
        <w:adjustRightInd w:val="0"/>
        <w:ind w:left="709" w:hanging="425"/>
        <w:textAlignment w:val="baseline"/>
        <w:rPr>
          <w:rFonts w:ascii="Arial" w:hAnsi="Arial" w:cs="Arial"/>
          <w:sz w:val="14"/>
          <w:szCs w:val="14"/>
        </w:rPr>
      </w:pPr>
    </w:p>
    <w:p w14:paraId="590D842F" w14:textId="77777777" w:rsidR="00BA32B0" w:rsidRPr="005143F7" w:rsidRDefault="007A6459" w:rsidP="008669B9">
      <w:pPr>
        <w:numPr>
          <w:ilvl w:val="0"/>
          <w:numId w:val="56"/>
        </w:numPr>
        <w:tabs>
          <w:tab w:val="left" w:pos="709"/>
        </w:tabs>
        <w:ind w:left="284" w:hanging="568"/>
        <w:jc w:val="both"/>
        <w:rPr>
          <w:rFonts w:ascii="Arial" w:hAnsi="Arial" w:cs="Arial"/>
          <w:b/>
          <w:sz w:val="20"/>
          <w:szCs w:val="20"/>
        </w:rPr>
      </w:pPr>
      <w:r w:rsidRPr="005143F7">
        <w:rPr>
          <w:rFonts w:ascii="Arial" w:hAnsi="Arial" w:cs="Arial"/>
          <w:b/>
          <w:sz w:val="20"/>
          <w:szCs w:val="20"/>
        </w:rPr>
        <w:t>Tryb ogłoszenia wyników przetargu.</w:t>
      </w:r>
    </w:p>
    <w:p w14:paraId="7694EF9D" w14:textId="77777777" w:rsidR="00F64662" w:rsidRPr="0018674B" w:rsidRDefault="00F64662" w:rsidP="008669B9">
      <w:pPr>
        <w:numPr>
          <w:ilvl w:val="0"/>
          <w:numId w:val="19"/>
        </w:numPr>
        <w:tabs>
          <w:tab w:val="clear" w:pos="1060"/>
          <w:tab w:val="num" w:pos="709"/>
        </w:tabs>
        <w:suppressAutoHyphens w:val="0"/>
        <w:ind w:left="709" w:hanging="425"/>
        <w:jc w:val="both"/>
        <w:rPr>
          <w:rFonts w:ascii="Arial" w:hAnsi="Arial" w:cs="Arial"/>
          <w:b/>
          <w:sz w:val="20"/>
          <w:szCs w:val="20"/>
        </w:rPr>
      </w:pPr>
      <w:r w:rsidRPr="005143F7">
        <w:rPr>
          <w:rFonts w:ascii="Arial" w:hAnsi="Arial" w:cs="Arial"/>
          <w:sz w:val="20"/>
          <w:szCs w:val="20"/>
        </w:rPr>
        <w:t>Osoby upoważnione informują Wykonawców, w formie przewidzianej w SIWZ,</w:t>
      </w:r>
      <w:r w:rsidR="005143F7">
        <w:rPr>
          <w:rFonts w:ascii="Arial" w:hAnsi="Arial" w:cs="Arial"/>
          <w:sz w:val="20"/>
          <w:szCs w:val="20"/>
        </w:rPr>
        <w:t xml:space="preserve"> </w:t>
      </w:r>
      <w:r w:rsidRPr="005143F7">
        <w:rPr>
          <w:rFonts w:ascii="Arial" w:hAnsi="Arial" w:cs="Arial"/>
          <w:sz w:val="20"/>
          <w:szCs w:val="20"/>
        </w:rPr>
        <w:t xml:space="preserve">o sposobie rozstrzygnięcia postępowania. Informacja ta jest przekazywana niezwłocznie do publikacji </w:t>
      </w:r>
      <w:r w:rsidR="005143F7">
        <w:rPr>
          <w:rFonts w:ascii="Arial" w:hAnsi="Arial" w:cs="Arial"/>
          <w:sz w:val="20"/>
          <w:szCs w:val="20"/>
        </w:rPr>
        <w:br/>
      </w:r>
      <w:r w:rsidRPr="005143F7">
        <w:rPr>
          <w:rFonts w:ascii="Arial" w:hAnsi="Arial" w:cs="Arial"/>
          <w:sz w:val="20"/>
          <w:szCs w:val="20"/>
        </w:rPr>
        <w:t xml:space="preserve">na stronie </w:t>
      </w:r>
      <w:hyperlink r:id="rId15" w:history="1">
        <w:r w:rsidRPr="0018674B">
          <w:rPr>
            <w:rStyle w:val="Hipercze"/>
            <w:rFonts w:ascii="Arial" w:hAnsi="Arial" w:cs="Arial"/>
            <w:b/>
            <w:color w:val="auto"/>
            <w:sz w:val="20"/>
            <w:szCs w:val="20"/>
          </w:rPr>
          <w:t>www.weglokokskraj.pl</w:t>
        </w:r>
      </w:hyperlink>
      <w:r w:rsidRPr="0018674B">
        <w:rPr>
          <w:rFonts w:ascii="Arial" w:hAnsi="Arial" w:cs="Arial"/>
          <w:b/>
          <w:sz w:val="20"/>
          <w:szCs w:val="20"/>
        </w:rPr>
        <w:t>.</w:t>
      </w:r>
    </w:p>
    <w:p w14:paraId="4AB9537E" w14:textId="77777777" w:rsidR="007A6459" w:rsidRPr="005143F7" w:rsidRDefault="007A6459" w:rsidP="008669B9">
      <w:pPr>
        <w:numPr>
          <w:ilvl w:val="0"/>
          <w:numId w:val="19"/>
        </w:numPr>
        <w:tabs>
          <w:tab w:val="clear" w:pos="1060"/>
          <w:tab w:val="num" w:pos="709"/>
        </w:tabs>
        <w:suppressAutoHyphens w:val="0"/>
        <w:ind w:left="709" w:hanging="425"/>
        <w:jc w:val="both"/>
        <w:rPr>
          <w:rFonts w:ascii="Arial" w:hAnsi="Arial" w:cs="Arial"/>
          <w:sz w:val="20"/>
          <w:szCs w:val="20"/>
        </w:rPr>
      </w:pPr>
      <w:r w:rsidRPr="005143F7">
        <w:rPr>
          <w:rFonts w:ascii="Arial" w:hAnsi="Arial" w:cs="Arial"/>
          <w:sz w:val="20"/>
          <w:szCs w:val="20"/>
        </w:rPr>
        <w:t>Wykonawcę, którego oferta zostanie wybrana za najkorzystniejszą, Zamawiający wezwie odrębnym pismem do zawarcia umowy.</w:t>
      </w:r>
    </w:p>
    <w:p w14:paraId="42C4F38C" w14:textId="77777777" w:rsidR="00FE19A3" w:rsidRPr="00735012" w:rsidRDefault="00FE19A3" w:rsidP="005143F7">
      <w:pPr>
        <w:tabs>
          <w:tab w:val="num" w:pos="709"/>
        </w:tabs>
        <w:ind w:left="709" w:hanging="425"/>
        <w:rPr>
          <w:rFonts w:ascii="Arial" w:hAnsi="Arial" w:cs="Arial"/>
          <w:sz w:val="14"/>
          <w:szCs w:val="14"/>
        </w:rPr>
      </w:pPr>
    </w:p>
    <w:p w14:paraId="18C0157B" w14:textId="77777777" w:rsidR="00324203" w:rsidRPr="00B06FFE" w:rsidRDefault="007A6459" w:rsidP="008669B9">
      <w:pPr>
        <w:pStyle w:val="Akapitzlist"/>
        <w:numPr>
          <w:ilvl w:val="0"/>
          <w:numId w:val="57"/>
        </w:numPr>
        <w:ind w:left="284" w:hanging="568"/>
        <w:rPr>
          <w:rFonts w:ascii="Arial" w:hAnsi="Arial" w:cs="Arial"/>
          <w:b/>
          <w:sz w:val="20"/>
          <w:szCs w:val="20"/>
        </w:rPr>
      </w:pPr>
      <w:r w:rsidRPr="00B06FFE">
        <w:rPr>
          <w:rFonts w:ascii="Arial" w:hAnsi="Arial" w:cs="Arial"/>
          <w:b/>
          <w:sz w:val="20"/>
          <w:szCs w:val="20"/>
        </w:rPr>
        <w:t>Postanowienia końcowe.</w:t>
      </w:r>
    </w:p>
    <w:p w14:paraId="1C04DE70" w14:textId="77777777" w:rsidR="007A6459" w:rsidRPr="00B06FFE" w:rsidRDefault="007A6459" w:rsidP="008669B9">
      <w:pPr>
        <w:numPr>
          <w:ilvl w:val="0"/>
          <w:numId w:val="16"/>
        </w:numPr>
        <w:tabs>
          <w:tab w:val="clear" w:pos="1060"/>
          <w:tab w:val="num" w:pos="709"/>
        </w:tabs>
        <w:suppressAutoHyphens w:val="0"/>
        <w:ind w:left="709" w:hanging="425"/>
        <w:jc w:val="both"/>
        <w:rPr>
          <w:rFonts w:ascii="Arial" w:hAnsi="Arial" w:cs="Arial"/>
          <w:sz w:val="20"/>
          <w:szCs w:val="20"/>
        </w:rPr>
      </w:pPr>
      <w:r w:rsidRPr="00B06FFE">
        <w:rPr>
          <w:rFonts w:ascii="Arial" w:hAnsi="Arial" w:cs="Arial"/>
          <w:sz w:val="20"/>
          <w:szCs w:val="20"/>
        </w:rPr>
        <w:t>Oferta nie podlega zwrotowi.</w:t>
      </w:r>
    </w:p>
    <w:p w14:paraId="01D61E7F" w14:textId="77777777" w:rsidR="007A6459" w:rsidRPr="00B06FFE" w:rsidRDefault="007A6459" w:rsidP="0048249E">
      <w:pPr>
        <w:numPr>
          <w:ilvl w:val="0"/>
          <w:numId w:val="16"/>
        </w:numPr>
        <w:tabs>
          <w:tab w:val="clear" w:pos="1060"/>
          <w:tab w:val="num" w:pos="709"/>
        </w:tabs>
        <w:suppressAutoHyphens w:val="0"/>
        <w:ind w:left="709" w:hanging="425"/>
        <w:jc w:val="both"/>
        <w:rPr>
          <w:rFonts w:ascii="Arial" w:hAnsi="Arial" w:cs="Arial"/>
          <w:sz w:val="20"/>
          <w:szCs w:val="20"/>
        </w:rPr>
      </w:pPr>
      <w:r w:rsidRPr="00B06FFE">
        <w:rPr>
          <w:rFonts w:ascii="Arial" w:hAnsi="Arial" w:cs="Arial"/>
          <w:sz w:val="20"/>
          <w:szCs w:val="20"/>
        </w:rPr>
        <w:t>Z tytułu odrzucenia ofert Wykonawcom nie przysługują żadne roszczenia przeciwko Zamawiającemu.</w:t>
      </w:r>
    </w:p>
    <w:p w14:paraId="2959596F" w14:textId="077347D6" w:rsidR="00735012" w:rsidRDefault="007A6459" w:rsidP="008669B9">
      <w:pPr>
        <w:numPr>
          <w:ilvl w:val="0"/>
          <w:numId w:val="16"/>
        </w:numPr>
        <w:tabs>
          <w:tab w:val="clear" w:pos="1060"/>
          <w:tab w:val="num" w:pos="709"/>
        </w:tabs>
        <w:suppressAutoHyphens w:val="0"/>
        <w:ind w:left="709" w:hanging="425"/>
        <w:jc w:val="both"/>
        <w:rPr>
          <w:rFonts w:ascii="Arial" w:hAnsi="Arial" w:cs="Arial"/>
          <w:sz w:val="20"/>
          <w:szCs w:val="20"/>
        </w:rPr>
      </w:pPr>
      <w:r w:rsidRPr="00B06FFE">
        <w:rPr>
          <w:rFonts w:ascii="Arial" w:hAnsi="Arial" w:cs="Arial"/>
          <w:sz w:val="20"/>
          <w:szCs w:val="20"/>
        </w:rPr>
        <w:t xml:space="preserve">Wszelkie koszty związane ze sporządzeniem, złożeniem oferty oraz uczestnictwem </w:t>
      </w:r>
      <w:r w:rsidRPr="00B06FFE">
        <w:rPr>
          <w:rFonts w:ascii="Arial" w:hAnsi="Arial" w:cs="Arial"/>
          <w:sz w:val="20"/>
          <w:szCs w:val="20"/>
        </w:rPr>
        <w:br/>
        <w:t>w postępowaniu ponosi Wykonawca niezależnie od wyniku postępowania.</w:t>
      </w:r>
    </w:p>
    <w:p w14:paraId="6C9798FB" w14:textId="77777777" w:rsidR="00735012" w:rsidRPr="00735012" w:rsidRDefault="00735012" w:rsidP="00735012">
      <w:pPr>
        <w:suppressAutoHyphens w:val="0"/>
        <w:ind w:left="720"/>
        <w:jc w:val="both"/>
        <w:rPr>
          <w:rFonts w:ascii="Arial" w:hAnsi="Arial" w:cs="Arial"/>
          <w:sz w:val="6"/>
          <w:szCs w:val="6"/>
        </w:rPr>
      </w:pPr>
    </w:p>
    <w:p w14:paraId="290F737D" w14:textId="50ACC44C" w:rsidR="00320E32" w:rsidRPr="00FD5950" w:rsidRDefault="00320E32" w:rsidP="009B4232">
      <w:pPr>
        <w:jc w:val="both"/>
        <w:rPr>
          <w:rFonts w:ascii="Arial" w:hAnsi="Arial" w:cs="Arial"/>
          <w:b/>
          <w:sz w:val="20"/>
          <w:szCs w:val="20"/>
          <w:u w:val="single"/>
        </w:rPr>
      </w:pPr>
      <w:r w:rsidRPr="00FD5950">
        <w:rPr>
          <w:rFonts w:ascii="Arial" w:hAnsi="Arial" w:cs="Arial"/>
          <w:b/>
          <w:sz w:val="20"/>
          <w:szCs w:val="20"/>
          <w:u w:val="single"/>
        </w:rPr>
        <w:t xml:space="preserve">Załączniki: </w:t>
      </w:r>
    </w:p>
    <w:p w14:paraId="50CE5834" w14:textId="77777777" w:rsidR="002131CF" w:rsidRPr="00FD5950" w:rsidRDefault="002131CF" w:rsidP="00195419">
      <w:pPr>
        <w:ind w:hanging="284"/>
        <w:jc w:val="both"/>
        <w:rPr>
          <w:rFonts w:ascii="Arial" w:hAnsi="Arial" w:cs="Arial"/>
          <w:b/>
          <w:sz w:val="6"/>
          <w:szCs w:val="6"/>
          <w:u w:val="single"/>
        </w:rPr>
      </w:pPr>
    </w:p>
    <w:p w14:paraId="171A9BE9" w14:textId="77777777" w:rsidR="00320E32" w:rsidRPr="00FD5950" w:rsidRDefault="002131CF" w:rsidP="00F16118">
      <w:pPr>
        <w:suppressAutoHyphens w:val="0"/>
        <w:rPr>
          <w:rFonts w:ascii="Arial" w:hAnsi="Arial" w:cs="Arial"/>
          <w:sz w:val="20"/>
          <w:szCs w:val="20"/>
        </w:rPr>
      </w:pPr>
      <w:r w:rsidRPr="00FD5950">
        <w:rPr>
          <w:rFonts w:ascii="Arial" w:hAnsi="Arial" w:cs="Arial"/>
          <w:sz w:val="20"/>
          <w:szCs w:val="20"/>
        </w:rPr>
        <w:t xml:space="preserve"> </w:t>
      </w:r>
      <w:r w:rsidR="00320E32" w:rsidRPr="00FD5950">
        <w:rPr>
          <w:rFonts w:ascii="Arial" w:hAnsi="Arial" w:cs="Arial"/>
          <w:sz w:val="20"/>
          <w:szCs w:val="20"/>
        </w:rPr>
        <w:t>Załącznik Nr 1    -</w:t>
      </w:r>
      <w:r w:rsidR="00811180" w:rsidRPr="00FD5950">
        <w:rPr>
          <w:rFonts w:ascii="Arial" w:hAnsi="Arial" w:cs="Arial"/>
          <w:sz w:val="20"/>
          <w:szCs w:val="20"/>
        </w:rPr>
        <w:t xml:space="preserve"> </w:t>
      </w:r>
      <w:r w:rsidR="00320E32" w:rsidRPr="00FD5950">
        <w:rPr>
          <w:rFonts w:ascii="Arial" w:hAnsi="Arial" w:cs="Arial"/>
          <w:b/>
          <w:sz w:val="20"/>
          <w:szCs w:val="20"/>
        </w:rPr>
        <w:t xml:space="preserve"> </w:t>
      </w:r>
      <w:r w:rsidR="00320E32" w:rsidRPr="00FD5950">
        <w:rPr>
          <w:rFonts w:ascii="Arial" w:hAnsi="Arial" w:cs="Arial"/>
          <w:sz w:val="20"/>
          <w:szCs w:val="20"/>
        </w:rPr>
        <w:t xml:space="preserve">Opis przedmiotu zamówienia, </w:t>
      </w:r>
    </w:p>
    <w:p w14:paraId="72DBE506" w14:textId="77777777" w:rsidR="00AA77E4" w:rsidRPr="00FD5950" w:rsidRDefault="002131CF" w:rsidP="00F16118">
      <w:pPr>
        <w:tabs>
          <w:tab w:val="left" w:pos="709"/>
        </w:tabs>
        <w:suppressAutoHyphens w:val="0"/>
        <w:rPr>
          <w:rFonts w:ascii="Arial" w:hAnsi="Arial" w:cs="Arial"/>
          <w:b/>
          <w:sz w:val="20"/>
          <w:szCs w:val="20"/>
          <w:u w:val="single"/>
        </w:rPr>
      </w:pPr>
      <w:r w:rsidRPr="00FD5950">
        <w:rPr>
          <w:rFonts w:ascii="Arial" w:hAnsi="Arial" w:cs="Arial"/>
          <w:sz w:val="20"/>
          <w:szCs w:val="20"/>
        </w:rPr>
        <w:t xml:space="preserve"> </w:t>
      </w:r>
      <w:r w:rsidR="00811180" w:rsidRPr="00FD5950">
        <w:rPr>
          <w:rFonts w:ascii="Arial" w:hAnsi="Arial" w:cs="Arial"/>
          <w:sz w:val="20"/>
          <w:szCs w:val="20"/>
        </w:rPr>
        <w:t xml:space="preserve">Załącznik Nr 2    -  </w:t>
      </w:r>
      <w:r w:rsidR="00320E32" w:rsidRPr="00FD5950">
        <w:rPr>
          <w:rFonts w:ascii="Arial" w:hAnsi="Arial" w:cs="Arial"/>
          <w:sz w:val="20"/>
          <w:szCs w:val="20"/>
        </w:rPr>
        <w:t>Formularz ofertowy,</w:t>
      </w:r>
    </w:p>
    <w:p w14:paraId="78EE1DE6" w14:textId="2476880F" w:rsidR="00C91009" w:rsidRPr="00FD5950" w:rsidRDefault="002131CF" w:rsidP="00F16118">
      <w:pPr>
        <w:rPr>
          <w:rFonts w:ascii="Arial" w:hAnsi="Arial" w:cs="Arial"/>
          <w:sz w:val="20"/>
          <w:szCs w:val="20"/>
        </w:rPr>
      </w:pPr>
      <w:r w:rsidRPr="00FD5950">
        <w:rPr>
          <w:rFonts w:ascii="Arial" w:hAnsi="Arial" w:cs="Arial"/>
          <w:sz w:val="20"/>
          <w:szCs w:val="20"/>
        </w:rPr>
        <w:t xml:space="preserve"> </w:t>
      </w:r>
      <w:r w:rsidR="00AA77E4" w:rsidRPr="00FD5950">
        <w:rPr>
          <w:rFonts w:ascii="Arial" w:hAnsi="Arial" w:cs="Arial"/>
          <w:sz w:val="20"/>
          <w:szCs w:val="20"/>
        </w:rPr>
        <w:t xml:space="preserve">Załącznik Nr </w:t>
      </w:r>
      <w:r w:rsidR="00714EEA" w:rsidRPr="00FD5950">
        <w:rPr>
          <w:rFonts w:ascii="Arial" w:hAnsi="Arial" w:cs="Arial"/>
          <w:sz w:val="20"/>
          <w:szCs w:val="20"/>
        </w:rPr>
        <w:t>3</w:t>
      </w:r>
      <w:r w:rsidR="00811180" w:rsidRPr="00FD5950">
        <w:rPr>
          <w:rFonts w:ascii="Arial" w:hAnsi="Arial" w:cs="Arial"/>
          <w:sz w:val="20"/>
          <w:szCs w:val="20"/>
        </w:rPr>
        <w:t xml:space="preserve">    -  </w:t>
      </w:r>
      <w:r w:rsidR="00606002" w:rsidRPr="00FD5950">
        <w:rPr>
          <w:rFonts w:ascii="Arial" w:hAnsi="Arial" w:cs="Arial"/>
          <w:sz w:val="20"/>
          <w:szCs w:val="20"/>
        </w:rPr>
        <w:t>Oświadczenie Producenta maszyn / urządzeń</w:t>
      </w:r>
      <w:r w:rsidR="00C91009" w:rsidRPr="00FD5950">
        <w:rPr>
          <w:rFonts w:ascii="Arial" w:hAnsi="Arial" w:cs="Arial"/>
          <w:sz w:val="20"/>
          <w:szCs w:val="20"/>
        </w:rPr>
        <w:t>,</w:t>
      </w:r>
    </w:p>
    <w:p w14:paraId="61FDF12C" w14:textId="26E86961" w:rsidR="00952FF4" w:rsidRPr="00FD5950" w:rsidRDefault="002131CF" w:rsidP="00F16118">
      <w:pPr>
        <w:rPr>
          <w:rFonts w:ascii="Arial" w:hAnsi="Arial" w:cs="Arial"/>
          <w:sz w:val="20"/>
          <w:szCs w:val="20"/>
        </w:rPr>
      </w:pPr>
      <w:r w:rsidRPr="00FD5950">
        <w:rPr>
          <w:rFonts w:ascii="Arial" w:hAnsi="Arial" w:cs="Arial"/>
          <w:sz w:val="20"/>
          <w:szCs w:val="20"/>
        </w:rPr>
        <w:t xml:space="preserve"> </w:t>
      </w:r>
      <w:bookmarkStart w:id="11" w:name="_Hlk47625211"/>
      <w:r w:rsidR="00952FF4" w:rsidRPr="00FD5950">
        <w:rPr>
          <w:rFonts w:ascii="Arial" w:hAnsi="Arial" w:cs="Arial"/>
          <w:sz w:val="20"/>
          <w:szCs w:val="20"/>
        </w:rPr>
        <w:t xml:space="preserve">Załącznik Nr </w:t>
      </w:r>
      <w:r w:rsidR="00714EEA" w:rsidRPr="00FD5950">
        <w:rPr>
          <w:rFonts w:ascii="Arial" w:hAnsi="Arial" w:cs="Arial"/>
          <w:sz w:val="20"/>
          <w:szCs w:val="20"/>
        </w:rPr>
        <w:t>4</w:t>
      </w:r>
      <w:r w:rsidR="00811180" w:rsidRPr="00FD5950">
        <w:rPr>
          <w:rFonts w:ascii="Arial" w:hAnsi="Arial" w:cs="Arial"/>
          <w:sz w:val="20"/>
          <w:szCs w:val="20"/>
        </w:rPr>
        <w:t xml:space="preserve">    -  </w:t>
      </w:r>
      <w:r w:rsidR="00D301DC" w:rsidRPr="00FD5950">
        <w:rPr>
          <w:rFonts w:ascii="Arial" w:hAnsi="Arial" w:cs="Arial"/>
          <w:sz w:val="20"/>
          <w:szCs w:val="20"/>
        </w:rPr>
        <w:t>Oświadczenie  Wykonawcy</w:t>
      </w:r>
      <w:r w:rsidR="00952FF4" w:rsidRPr="00FD5950">
        <w:rPr>
          <w:rFonts w:ascii="Arial" w:hAnsi="Arial" w:cs="Arial"/>
          <w:sz w:val="20"/>
          <w:szCs w:val="20"/>
        </w:rPr>
        <w:t>,</w:t>
      </w:r>
      <w:bookmarkEnd w:id="11"/>
    </w:p>
    <w:p w14:paraId="76BB4F79" w14:textId="0EC801EE" w:rsidR="00F16118" w:rsidRPr="00FD5950" w:rsidRDefault="00F16118" w:rsidP="00F16118">
      <w:pPr>
        <w:ind w:left="1701" w:hanging="1701"/>
        <w:rPr>
          <w:rFonts w:ascii="Arial" w:hAnsi="Arial" w:cs="Arial"/>
          <w:sz w:val="20"/>
          <w:szCs w:val="20"/>
        </w:rPr>
      </w:pPr>
      <w:r w:rsidRPr="00FD5950">
        <w:rPr>
          <w:rFonts w:ascii="Arial" w:hAnsi="Arial" w:cs="Arial"/>
          <w:sz w:val="20"/>
          <w:szCs w:val="20"/>
        </w:rPr>
        <w:t xml:space="preserve"> Załącznik Nr 5    -  Wykaz wykonanych/</w:t>
      </w:r>
      <w:r w:rsidRPr="00FD5950">
        <w:rPr>
          <w:rFonts w:ascii="Arial" w:hAnsi="Arial" w:cs="Arial"/>
          <w:i/>
          <w:sz w:val="20"/>
          <w:szCs w:val="20"/>
        </w:rPr>
        <w:t xml:space="preserve"> </w:t>
      </w:r>
      <w:r w:rsidRPr="00FD5950">
        <w:rPr>
          <w:rFonts w:ascii="Arial" w:hAnsi="Arial" w:cs="Arial"/>
          <w:sz w:val="20"/>
          <w:szCs w:val="20"/>
        </w:rPr>
        <w:t>wykonywanych usług w okresie ostatnich trzech lat przed                    upływem terminu składania ofert,</w:t>
      </w:r>
    </w:p>
    <w:p w14:paraId="3395B69A" w14:textId="2AD3DC29" w:rsidR="009B5319" w:rsidRPr="00FD5950" w:rsidRDefault="00F60D54" w:rsidP="00F16118">
      <w:pPr>
        <w:rPr>
          <w:rFonts w:ascii="Arial" w:hAnsi="Arial" w:cs="Arial"/>
          <w:sz w:val="20"/>
          <w:szCs w:val="20"/>
        </w:rPr>
      </w:pPr>
      <w:r w:rsidRPr="00FD5950">
        <w:rPr>
          <w:rFonts w:ascii="Arial" w:hAnsi="Arial" w:cs="Arial"/>
          <w:sz w:val="20"/>
          <w:szCs w:val="20"/>
        </w:rPr>
        <w:t xml:space="preserve"> </w:t>
      </w:r>
      <w:r w:rsidR="009B5319" w:rsidRPr="00FD5950">
        <w:rPr>
          <w:rFonts w:ascii="Arial" w:hAnsi="Arial" w:cs="Arial"/>
          <w:sz w:val="20"/>
          <w:szCs w:val="20"/>
        </w:rPr>
        <w:t xml:space="preserve">Załącznik Nr </w:t>
      </w:r>
      <w:r w:rsidRPr="00FD5950">
        <w:rPr>
          <w:rFonts w:ascii="Arial" w:hAnsi="Arial" w:cs="Arial"/>
          <w:sz w:val="20"/>
          <w:szCs w:val="20"/>
        </w:rPr>
        <w:t>6</w:t>
      </w:r>
      <w:r w:rsidR="009B5319" w:rsidRPr="00FD5950">
        <w:rPr>
          <w:rFonts w:ascii="Arial" w:hAnsi="Arial" w:cs="Arial"/>
          <w:sz w:val="20"/>
          <w:szCs w:val="20"/>
        </w:rPr>
        <w:t xml:space="preserve">    -  </w:t>
      </w:r>
      <w:r w:rsidR="009B4232" w:rsidRPr="00FD5950">
        <w:rPr>
          <w:rFonts w:ascii="Arial" w:hAnsi="Arial" w:cs="Arial"/>
          <w:sz w:val="20"/>
          <w:szCs w:val="20"/>
        </w:rPr>
        <w:t>Oświadczenie  Wykonawcy wspólnie ubiegającego się o zamówienie</w:t>
      </w:r>
      <w:r w:rsidR="009B5319" w:rsidRPr="00FD5950">
        <w:rPr>
          <w:rFonts w:ascii="Arial" w:hAnsi="Arial" w:cs="Arial"/>
          <w:sz w:val="20"/>
          <w:szCs w:val="20"/>
        </w:rPr>
        <w:t xml:space="preserve">, </w:t>
      </w:r>
    </w:p>
    <w:p w14:paraId="41FB8C89" w14:textId="7A88B554" w:rsidR="009B4232" w:rsidRPr="00FD5950" w:rsidRDefault="002131CF" w:rsidP="00F16118">
      <w:pPr>
        <w:rPr>
          <w:rFonts w:ascii="Arial" w:hAnsi="Arial" w:cs="Arial"/>
          <w:sz w:val="20"/>
          <w:szCs w:val="20"/>
        </w:rPr>
      </w:pPr>
      <w:r w:rsidRPr="00FD5950">
        <w:rPr>
          <w:rFonts w:ascii="Arial" w:hAnsi="Arial" w:cs="Arial"/>
          <w:sz w:val="20"/>
          <w:szCs w:val="20"/>
        </w:rPr>
        <w:t xml:space="preserve"> </w:t>
      </w:r>
      <w:bookmarkStart w:id="12" w:name="_Hlk13467789"/>
      <w:bookmarkStart w:id="13" w:name="_Hlk13467984"/>
      <w:r w:rsidR="00A37CF5" w:rsidRPr="00FD5950">
        <w:rPr>
          <w:rFonts w:ascii="Arial" w:hAnsi="Arial" w:cs="Arial"/>
          <w:sz w:val="20"/>
          <w:szCs w:val="20"/>
        </w:rPr>
        <w:t xml:space="preserve">Załącznik Nr </w:t>
      </w:r>
      <w:r w:rsidR="00F60D54" w:rsidRPr="00FD5950">
        <w:rPr>
          <w:rFonts w:ascii="Arial" w:hAnsi="Arial" w:cs="Arial"/>
          <w:sz w:val="20"/>
          <w:szCs w:val="20"/>
        </w:rPr>
        <w:t>7</w:t>
      </w:r>
      <w:r w:rsidR="00811180" w:rsidRPr="00FD5950">
        <w:rPr>
          <w:rFonts w:ascii="Arial" w:hAnsi="Arial" w:cs="Arial"/>
          <w:sz w:val="20"/>
          <w:szCs w:val="20"/>
        </w:rPr>
        <w:t xml:space="preserve">    - </w:t>
      </w:r>
      <w:r w:rsidR="009B4232" w:rsidRPr="00FD5950">
        <w:rPr>
          <w:rFonts w:ascii="Arial" w:hAnsi="Arial" w:cs="Arial"/>
          <w:sz w:val="20"/>
          <w:szCs w:val="20"/>
        </w:rPr>
        <w:t xml:space="preserve"> </w:t>
      </w:r>
      <w:r w:rsidR="00F16118" w:rsidRPr="00FD5950">
        <w:rPr>
          <w:rFonts w:ascii="Arial" w:hAnsi="Arial" w:cs="Arial"/>
          <w:sz w:val="20"/>
          <w:szCs w:val="20"/>
        </w:rPr>
        <w:t>Oświadczenie dot. wniesienia wadium w formie zaliczenia wierzytelności,</w:t>
      </w:r>
    </w:p>
    <w:p w14:paraId="41BE3E3C" w14:textId="77777777" w:rsidR="00F16118" w:rsidRPr="00FD5950" w:rsidRDefault="00F448A5" w:rsidP="00F16118">
      <w:pPr>
        <w:rPr>
          <w:rFonts w:ascii="Arial" w:hAnsi="Arial" w:cs="Arial"/>
          <w:sz w:val="20"/>
          <w:szCs w:val="20"/>
        </w:rPr>
      </w:pPr>
      <w:bookmarkStart w:id="14" w:name="_Hlk46471820"/>
      <w:bookmarkEnd w:id="12"/>
      <w:bookmarkEnd w:id="13"/>
      <w:r w:rsidRPr="00FD5950">
        <w:rPr>
          <w:rFonts w:ascii="Arial" w:hAnsi="Arial" w:cs="Arial"/>
          <w:sz w:val="20"/>
          <w:szCs w:val="20"/>
        </w:rPr>
        <w:t xml:space="preserve"> </w:t>
      </w:r>
      <w:bookmarkEnd w:id="14"/>
      <w:r w:rsidR="00F16118" w:rsidRPr="00FD5950">
        <w:rPr>
          <w:rFonts w:ascii="Arial" w:hAnsi="Arial" w:cs="Arial"/>
          <w:sz w:val="20"/>
          <w:szCs w:val="20"/>
        </w:rPr>
        <w:t xml:space="preserve">Załącznik Nr 8    -  Wykaz części zamówienia jakie Wykonawca zamierza powierzyć do wykonania     </w:t>
      </w:r>
    </w:p>
    <w:p w14:paraId="3A6657DE" w14:textId="4D12A55D" w:rsidR="00F16118" w:rsidRPr="00FD5950" w:rsidRDefault="00F16118" w:rsidP="00F16118">
      <w:pPr>
        <w:rPr>
          <w:rFonts w:ascii="Arial" w:hAnsi="Arial" w:cs="Arial"/>
          <w:sz w:val="20"/>
          <w:szCs w:val="20"/>
        </w:rPr>
      </w:pPr>
      <w:r w:rsidRPr="00FD5950">
        <w:rPr>
          <w:rFonts w:ascii="Arial" w:hAnsi="Arial" w:cs="Arial"/>
          <w:sz w:val="20"/>
          <w:szCs w:val="20"/>
        </w:rPr>
        <w:t xml:space="preserve">                                podwykonawcom,</w:t>
      </w:r>
    </w:p>
    <w:p w14:paraId="088853F3" w14:textId="3F852FA0" w:rsidR="00F16118" w:rsidRPr="00FD5950" w:rsidRDefault="00F16118" w:rsidP="00F16118">
      <w:pPr>
        <w:tabs>
          <w:tab w:val="left" w:pos="1276"/>
        </w:tabs>
        <w:ind w:left="1418" w:hanging="1702"/>
        <w:rPr>
          <w:rFonts w:ascii="Arial" w:hAnsi="Arial" w:cs="Arial"/>
          <w:sz w:val="20"/>
          <w:szCs w:val="20"/>
          <w:lang w:eastAsia="pl-PL"/>
        </w:rPr>
      </w:pPr>
      <w:r w:rsidRPr="00FD5950">
        <w:rPr>
          <w:rFonts w:ascii="Arial" w:hAnsi="Arial" w:cs="Arial"/>
          <w:sz w:val="20"/>
          <w:szCs w:val="20"/>
        </w:rPr>
        <w:t xml:space="preserve">      Załącznik Nr 9    -  Istotne postanowienia, które zostaną wprowadzone do umowy </w:t>
      </w:r>
      <w:r w:rsidRPr="00FD5950">
        <w:rPr>
          <w:rFonts w:ascii="Arial" w:hAnsi="Arial" w:cs="Arial"/>
          <w:i/>
          <w:sz w:val="20"/>
          <w:szCs w:val="20"/>
        </w:rPr>
        <w:t xml:space="preserve"> </w:t>
      </w:r>
    </w:p>
    <w:p w14:paraId="710957C8" w14:textId="77777777" w:rsidR="00F16118" w:rsidRPr="00FD5950" w:rsidRDefault="00F16118" w:rsidP="00F16118">
      <w:pPr>
        <w:rPr>
          <w:rFonts w:ascii="Arial" w:hAnsi="Arial" w:cs="Arial"/>
          <w:sz w:val="18"/>
          <w:szCs w:val="18"/>
        </w:rPr>
      </w:pPr>
    </w:p>
    <w:p w14:paraId="0345B1D9" w14:textId="77777777" w:rsidR="00F16118" w:rsidRDefault="00F16118" w:rsidP="00F16118">
      <w:pPr>
        <w:tabs>
          <w:tab w:val="left" w:pos="0"/>
          <w:tab w:val="left" w:pos="1843"/>
        </w:tabs>
        <w:jc w:val="both"/>
        <w:rPr>
          <w:rFonts w:ascii="Arial" w:hAnsi="Arial" w:cs="Arial"/>
          <w:sz w:val="20"/>
          <w:szCs w:val="20"/>
        </w:rPr>
      </w:pPr>
    </w:p>
    <w:p w14:paraId="67C4777F" w14:textId="7A3BF3B4" w:rsidR="00684524" w:rsidRDefault="00684524" w:rsidP="00E50F35">
      <w:pPr>
        <w:tabs>
          <w:tab w:val="left" w:pos="0"/>
          <w:tab w:val="left" w:pos="1843"/>
        </w:tabs>
        <w:jc w:val="both"/>
        <w:rPr>
          <w:rFonts w:ascii="Arial" w:hAnsi="Arial" w:cs="Arial"/>
          <w:sz w:val="20"/>
          <w:szCs w:val="20"/>
        </w:rPr>
      </w:pPr>
    </w:p>
    <w:p w14:paraId="69013953" w14:textId="77777777" w:rsidR="00B11D7D" w:rsidRDefault="00B11D7D" w:rsidP="00E50F35">
      <w:pPr>
        <w:tabs>
          <w:tab w:val="left" w:pos="0"/>
          <w:tab w:val="left" w:pos="1843"/>
        </w:tabs>
        <w:jc w:val="both"/>
        <w:rPr>
          <w:rFonts w:ascii="Arial" w:hAnsi="Arial" w:cs="Arial"/>
          <w:sz w:val="20"/>
          <w:szCs w:val="20"/>
        </w:rPr>
      </w:pPr>
    </w:p>
    <w:p w14:paraId="65F473ED" w14:textId="77777777" w:rsidR="00C10F0C" w:rsidRDefault="00C10F0C" w:rsidP="00E50F35">
      <w:pPr>
        <w:tabs>
          <w:tab w:val="left" w:pos="0"/>
          <w:tab w:val="left" w:pos="1843"/>
        </w:tabs>
        <w:jc w:val="both"/>
        <w:rPr>
          <w:rFonts w:ascii="Arial" w:hAnsi="Arial" w:cs="Arial"/>
          <w:sz w:val="20"/>
          <w:szCs w:val="20"/>
        </w:rPr>
      </w:pPr>
    </w:p>
    <w:p w14:paraId="011D268C" w14:textId="77777777" w:rsidR="00C10F0C" w:rsidRDefault="00C10F0C" w:rsidP="00E50F35">
      <w:pPr>
        <w:tabs>
          <w:tab w:val="left" w:pos="0"/>
          <w:tab w:val="left" w:pos="1843"/>
        </w:tabs>
        <w:jc w:val="both"/>
        <w:rPr>
          <w:rFonts w:ascii="Arial" w:hAnsi="Arial" w:cs="Arial"/>
          <w:sz w:val="20"/>
          <w:szCs w:val="20"/>
        </w:rPr>
      </w:pPr>
    </w:p>
    <w:p w14:paraId="67900479" w14:textId="6E104467" w:rsidR="00D301DC" w:rsidRPr="00BA5614" w:rsidRDefault="00D301DC" w:rsidP="00E50F35">
      <w:pPr>
        <w:tabs>
          <w:tab w:val="left" w:pos="0"/>
          <w:tab w:val="left" w:pos="1843"/>
        </w:tabs>
        <w:jc w:val="both"/>
        <w:rPr>
          <w:rFonts w:ascii="Arial" w:hAnsi="Arial" w:cs="Arial"/>
          <w:iCs/>
          <w:sz w:val="20"/>
          <w:szCs w:val="20"/>
        </w:rPr>
      </w:pPr>
      <w:r w:rsidRPr="00BA5614">
        <w:rPr>
          <w:rFonts w:ascii="Arial" w:hAnsi="Arial" w:cs="Arial"/>
          <w:sz w:val="20"/>
          <w:szCs w:val="20"/>
        </w:rPr>
        <w:t xml:space="preserve">Bytom, </w:t>
      </w:r>
      <w:r w:rsidRPr="00BA5614">
        <w:rPr>
          <w:rFonts w:ascii="Arial" w:hAnsi="Arial" w:cs="Arial"/>
          <w:iCs/>
          <w:sz w:val="20"/>
          <w:szCs w:val="20"/>
        </w:rPr>
        <w:t>dnia …………...................</w:t>
      </w:r>
    </w:p>
    <w:p w14:paraId="1B08915E" w14:textId="77777777" w:rsidR="00D301DC" w:rsidRPr="00BA5614" w:rsidRDefault="00D301DC" w:rsidP="00D301DC">
      <w:pPr>
        <w:jc w:val="both"/>
        <w:outlineLvl w:val="0"/>
        <w:rPr>
          <w:rFonts w:ascii="Arial" w:hAnsi="Arial" w:cs="Arial"/>
          <w:b/>
          <w:sz w:val="20"/>
          <w:szCs w:val="20"/>
        </w:rPr>
      </w:pPr>
    </w:p>
    <w:p w14:paraId="32BD7CD8" w14:textId="77777777" w:rsidR="00D301DC" w:rsidRPr="00BA5614" w:rsidRDefault="00D301DC" w:rsidP="00D301DC">
      <w:pPr>
        <w:jc w:val="both"/>
        <w:outlineLvl w:val="0"/>
        <w:rPr>
          <w:rFonts w:ascii="Arial" w:hAnsi="Arial" w:cs="Arial"/>
          <w:b/>
          <w:sz w:val="20"/>
          <w:szCs w:val="20"/>
        </w:rPr>
      </w:pPr>
    </w:p>
    <w:p w14:paraId="2A6B3F10" w14:textId="77777777" w:rsidR="00D301DC" w:rsidRPr="00BA5614" w:rsidRDefault="00D301DC" w:rsidP="00D301DC">
      <w:pPr>
        <w:jc w:val="both"/>
        <w:outlineLvl w:val="0"/>
        <w:rPr>
          <w:rFonts w:ascii="Arial" w:hAnsi="Arial" w:cs="Arial"/>
          <w:b/>
          <w:sz w:val="20"/>
          <w:szCs w:val="20"/>
        </w:rPr>
      </w:pPr>
    </w:p>
    <w:p w14:paraId="6F5F256C" w14:textId="77777777" w:rsidR="00D301DC" w:rsidRDefault="00D301DC" w:rsidP="00D301DC">
      <w:pPr>
        <w:jc w:val="both"/>
        <w:outlineLvl w:val="0"/>
        <w:rPr>
          <w:rFonts w:ascii="Arial" w:hAnsi="Arial" w:cs="Arial"/>
          <w:b/>
          <w:sz w:val="20"/>
          <w:szCs w:val="20"/>
        </w:rPr>
      </w:pPr>
    </w:p>
    <w:p w14:paraId="302B8D8E" w14:textId="77777777" w:rsidR="00D301DC" w:rsidRDefault="00D301DC" w:rsidP="00D301DC">
      <w:pPr>
        <w:jc w:val="both"/>
        <w:outlineLvl w:val="0"/>
        <w:rPr>
          <w:rFonts w:ascii="Arial" w:hAnsi="Arial" w:cs="Arial"/>
          <w:b/>
          <w:sz w:val="20"/>
          <w:szCs w:val="20"/>
        </w:rPr>
      </w:pPr>
    </w:p>
    <w:p w14:paraId="11E25B07" w14:textId="77777777" w:rsidR="00D301DC" w:rsidRDefault="00D301DC" w:rsidP="00D301DC">
      <w:pPr>
        <w:jc w:val="both"/>
        <w:outlineLvl w:val="0"/>
        <w:rPr>
          <w:rFonts w:ascii="Arial" w:hAnsi="Arial" w:cs="Arial"/>
          <w:b/>
          <w:sz w:val="20"/>
          <w:szCs w:val="20"/>
        </w:rPr>
      </w:pPr>
    </w:p>
    <w:p w14:paraId="4F915265" w14:textId="1BCCDAC5" w:rsidR="00D301DC" w:rsidRDefault="00D301DC" w:rsidP="00D301DC">
      <w:pPr>
        <w:jc w:val="right"/>
        <w:rPr>
          <w:rFonts w:ascii="Arial" w:hAnsi="Arial" w:cs="Arial"/>
          <w:b/>
          <w:bCs/>
          <w:iCs/>
          <w:sz w:val="20"/>
          <w:szCs w:val="20"/>
        </w:rPr>
      </w:pPr>
    </w:p>
    <w:p w14:paraId="1CF171A3" w14:textId="75A14B49" w:rsidR="003760D0" w:rsidRDefault="003760D0" w:rsidP="00D301DC">
      <w:pPr>
        <w:jc w:val="right"/>
        <w:rPr>
          <w:rFonts w:ascii="Arial" w:hAnsi="Arial" w:cs="Arial"/>
          <w:b/>
          <w:bCs/>
          <w:iCs/>
          <w:sz w:val="20"/>
          <w:szCs w:val="20"/>
        </w:rPr>
      </w:pPr>
    </w:p>
    <w:p w14:paraId="47D21DE4" w14:textId="62D17CBB" w:rsidR="003760D0" w:rsidRDefault="003760D0" w:rsidP="00D301DC">
      <w:pPr>
        <w:jc w:val="right"/>
        <w:rPr>
          <w:rFonts w:ascii="Arial" w:hAnsi="Arial" w:cs="Arial"/>
          <w:b/>
          <w:bCs/>
          <w:iCs/>
          <w:sz w:val="20"/>
          <w:szCs w:val="20"/>
        </w:rPr>
      </w:pPr>
    </w:p>
    <w:p w14:paraId="19AB0806" w14:textId="515F8BD8" w:rsidR="003760D0" w:rsidRDefault="003760D0" w:rsidP="00D301DC">
      <w:pPr>
        <w:jc w:val="right"/>
        <w:rPr>
          <w:rFonts w:ascii="Arial" w:hAnsi="Arial" w:cs="Arial"/>
          <w:b/>
          <w:bCs/>
          <w:iCs/>
          <w:sz w:val="20"/>
          <w:szCs w:val="20"/>
        </w:rPr>
      </w:pPr>
    </w:p>
    <w:p w14:paraId="5984CA1D" w14:textId="564AA2E9" w:rsidR="003760D0" w:rsidRDefault="003760D0" w:rsidP="00D301DC">
      <w:pPr>
        <w:jc w:val="right"/>
        <w:rPr>
          <w:rFonts w:ascii="Arial" w:hAnsi="Arial" w:cs="Arial"/>
          <w:b/>
          <w:bCs/>
          <w:iCs/>
          <w:sz w:val="20"/>
          <w:szCs w:val="20"/>
        </w:rPr>
      </w:pPr>
    </w:p>
    <w:p w14:paraId="08589F76" w14:textId="4AEA2B0A" w:rsidR="003760D0" w:rsidRDefault="003760D0" w:rsidP="00D301DC">
      <w:pPr>
        <w:jc w:val="right"/>
        <w:rPr>
          <w:rFonts w:ascii="Arial" w:hAnsi="Arial" w:cs="Arial"/>
          <w:b/>
          <w:bCs/>
          <w:iCs/>
          <w:sz w:val="20"/>
          <w:szCs w:val="20"/>
        </w:rPr>
      </w:pPr>
    </w:p>
    <w:p w14:paraId="1481E8D1" w14:textId="56CD46A8" w:rsidR="003760D0" w:rsidRDefault="003760D0" w:rsidP="00D301DC">
      <w:pPr>
        <w:jc w:val="right"/>
        <w:rPr>
          <w:rFonts w:ascii="Arial" w:hAnsi="Arial" w:cs="Arial"/>
          <w:b/>
          <w:bCs/>
          <w:iCs/>
          <w:sz w:val="20"/>
          <w:szCs w:val="20"/>
        </w:rPr>
      </w:pPr>
    </w:p>
    <w:p w14:paraId="1C1C85BB" w14:textId="0D432397" w:rsidR="003760D0" w:rsidRDefault="003760D0" w:rsidP="00D301DC">
      <w:pPr>
        <w:jc w:val="right"/>
        <w:rPr>
          <w:rFonts w:ascii="Arial" w:hAnsi="Arial" w:cs="Arial"/>
          <w:b/>
          <w:bCs/>
          <w:iCs/>
          <w:sz w:val="20"/>
          <w:szCs w:val="20"/>
        </w:rPr>
      </w:pPr>
    </w:p>
    <w:p w14:paraId="63B9045C" w14:textId="4BE93994" w:rsidR="003760D0" w:rsidRDefault="003760D0" w:rsidP="00D301DC">
      <w:pPr>
        <w:jc w:val="right"/>
        <w:rPr>
          <w:rFonts w:ascii="Arial" w:hAnsi="Arial" w:cs="Arial"/>
          <w:b/>
          <w:bCs/>
          <w:iCs/>
          <w:sz w:val="20"/>
          <w:szCs w:val="20"/>
        </w:rPr>
      </w:pPr>
    </w:p>
    <w:p w14:paraId="4D52BBC8" w14:textId="79FAB966" w:rsidR="003760D0" w:rsidRDefault="003760D0" w:rsidP="00D301DC">
      <w:pPr>
        <w:jc w:val="right"/>
        <w:rPr>
          <w:rFonts w:ascii="Arial" w:hAnsi="Arial" w:cs="Arial"/>
          <w:b/>
          <w:bCs/>
          <w:iCs/>
          <w:sz w:val="20"/>
          <w:szCs w:val="20"/>
        </w:rPr>
      </w:pPr>
    </w:p>
    <w:p w14:paraId="22A784C7" w14:textId="0F9D908D" w:rsidR="003760D0" w:rsidRDefault="003760D0" w:rsidP="00D301DC">
      <w:pPr>
        <w:jc w:val="right"/>
        <w:rPr>
          <w:rFonts w:ascii="Arial" w:hAnsi="Arial" w:cs="Arial"/>
          <w:b/>
          <w:bCs/>
          <w:iCs/>
          <w:sz w:val="20"/>
          <w:szCs w:val="20"/>
        </w:rPr>
      </w:pPr>
    </w:p>
    <w:p w14:paraId="2ABF24ED" w14:textId="01F85851" w:rsidR="003760D0" w:rsidRDefault="003760D0" w:rsidP="00D301DC">
      <w:pPr>
        <w:jc w:val="right"/>
        <w:rPr>
          <w:rFonts w:ascii="Arial" w:hAnsi="Arial" w:cs="Arial"/>
          <w:b/>
          <w:bCs/>
          <w:iCs/>
          <w:sz w:val="20"/>
          <w:szCs w:val="20"/>
        </w:rPr>
      </w:pPr>
    </w:p>
    <w:p w14:paraId="2F60C217" w14:textId="2E02BBB5" w:rsidR="003760D0" w:rsidRDefault="003760D0" w:rsidP="00D301DC">
      <w:pPr>
        <w:jc w:val="right"/>
        <w:rPr>
          <w:rFonts w:ascii="Arial" w:hAnsi="Arial" w:cs="Arial"/>
          <w:b/>
          <w:bCs/>
          <w:iCs/>
          <w:sz w:val="20"/>
          <w:szCs w:val="20"/>
        </w:rPr>
      </w:pPr>
    </w:p>
    <w:p w14:paraId="39E7E6F2" w14:textId="1093A3BD" w:rsidR="003760D0" w:rsidRDefault="003760D0" w:rsidP="00D301DC">
      <w:pPr>
        <w:jc w:val="right"/>
        <w:rPr>
          <w:rFonts w:ascii="Arial" w:hAnsi="Arial" w:cs="Arial"/>
          <w:b/>
          <w:bCs/>
          <w:iCs/>
          <w:sz w:val="20"/>
          <w:szCs w:val="20"/>
        </w:rPr>
      </w:pPr>
    </w:p>
    <w:p w14:paraId="0AFD4AA0" w14:textId="3224A21C" w:rsidR="003760D0" w:rsidRDefault="003760D0" w:rsidP="00D301DC">
      <w:pPr>
        <w:jc w:val="right"/>
        <w:rPr>
          <w:rFonts w:ascii="Arial" w:hAnsi="Arial" w:cs="Arial"/>
          <w:b/>
          <w:bCs/>
          <w:iCs/>
          <w:sz w:val="20"/>
          <w:szCs w:val="20"/>
        </w:rPr>
      </w:pPr>
    </w:p>
    <w:p w14:paraId="426BD8AD" w14:textId="3E6429C8" w:rsidR="003760D0" w:rsidRDefault="003760D0" w:rsidP="00D301DC">
      <w:pPr>
        <w:jc w:val="right"/>
        <w:rPr>
          <w:rFonts w:ascii="Arial" w:hAnsi="Arial" w:cs="Arial"/>
          <w:b/>
          <w:bCs/>
          <w:iCs/>
          <w:sz w:val="20"/>
          <w:szCs w:val="20"/>
        </w:rPr>
      </w:pPr>
    </w:p>
    <w:p w14:paraId="23A3BBB1" w14:textId="5B644D91" w:rsidR="003760D0" w:rsidRDefault="003760D0" w:rsidP="00D301DC">
      <w:pPr>
        <w:jc w:val="right"/>
        <w:rPr>
          <w:rFonts w:ascii="Arial" w:hAnsi="Arial" w:cs="Arial"/>
          <w:b/>
          <w:bCs/>
          <w:iCs/>
          <w:sz w:val="20"/>
          <w:szCs w:val="20"/>
        </w:rPr>
      </w:pPr>
    </w:p>
    <w:p w14:paraId="32008C78" w14:textId="5A19946F" w:rsidR="003760D0" w:rsidRDefault="003760D0" w:rsidP="00D301DC">
      <w:pPr>
        <w:jc w:val="right"/>
        <w:rPr>
          <w:rFonts w:ascii="Arial" w:hAnsi="Arial" w:cs="Arial"/>
          <w:b/>
          <w:bCs/>
          <w:iCs/>
          <w:sz w:val="20"/>
          <w:szCs w:val="20"/>
        </w:rPr>
      </w:pPr>
    </w:p>
    <w:p w14:paraId="2260530C" w14:textId="645EBC56" w:rsidR="003760D0" w:rsidRDefault="003760D0" w:rsidP="00D301DC">
      <w:pPr>
        <w:jc w:val="right"/>
        <w:rPr>
          <w:rFonts w:ascii="Arial" w:hAnsi="Arial" w:cs="Arial"/>
          <w:b/>
          <w:bCs/>
          <w:iCs/>
          <w:sz w:val="20"/>
          <w:szCs w:val="20"/>
        </w:rPr>
      </w:pPr>
    </w:p>
    <w:p w14:paraId="216C2C4D" w14:textId="4DEC3F84" w:rsidR="003760D0" w:rsidRDefault="003760D0" w:rsidP="00D301DC">
      <w:pPr>
        <w:jc w:val="right"/>
        <w:rPr>
          <w:rFonts w:ascii="Arial" w:hAnsi="Arial" w:cs="Arial"/>
          <w:b/>
          <w:bCs/>
          <w:iCs/>
          <w:sz w:val="20"/>
          <w:szCs w:val="20"/>
        </w:rPr>
      </w:pPr>
    </w:p>
    <w:p w14:paraId="7B4D97F8" w14:textId="6ACC104F" w:rsidR="003760D0" w:rsidRDefault="003760D0" w:rsidP="00D301DC">
      <w:pPr>
        <w:jc w:val="right"/>
        <w:rPr>
          <w:rFonts w:ascii="Arial" w:hAnsi="Arial" w:cs="Arial"/>
          <w:b/>
          <w:bCs/>
          <w:iCs/>
          <w:sz w:val="20"/>
          <w:szCs w:val="20"/>
        </w:rPr>
      </w:pPr>
    </w:p>
    <w:p w14:paraId="319A936C" w14:textId="12165F4B" w:rsidR="003760D0" w:rsidRDefault="003760D0" w:rsidP="00D301DC">
      <w:pPr>
        <w:jc w:val="right"/>
        <w:rPr>
          <w:rFonts w:ascii="Arial" w:hAnsi="Arial" w:cs="Arial"/>
          <w:b/>
          <w:bCs/>
          <w:iCs/>
          <w:sz w:val="20"/>
          <w:szCs w:val="20"/>
        </w:rPr>
      </w:pPr>
    </w:p>
    <w:p w14:paraId="7F52778A" w14:textId="19C0EB49" w:rsidR="003760D0" w:rsidRDefault="003760D0" w:rsidP="00D301DC">
      <w:pPr>
        <w:jc w:val="right"/>
        <w:rPr>
          <w:rFonts w:ascii="Arial" w:hAnsi="Arial" w:cs="Arial"/>
          <w:b/>
          <w:bCs/>
          <w:iCs/>
          <w:sz w:val="20"/>
          <w:szCs w:val="20"/>
        </w:rPr>
      </w:pPr>
    </w:p>
    <w:p w14:paraId="190F16A1" w14:textId="72E3E06C" w:rsidR="003760D0" w:rsidRDefault="003760D0" w:rsidP="00D301DC">
      <w:pPr>
        <w:jc w:val="right"/>
        <w:rPr>
          <w:rFonts w:ascii="Arial" w:hAnsi="Arial" w:cs="Arial"/>
          <w:b/>
          <w:bCs/>
          <w:iCs/>
          <w:sz w:val="20"/>
          <w:szCs w:val="20"/>
        </w:rPr>
      </w:pPr>
    </w:p>
    <w:p w14:paraId="2B258972" w14:textId="5A1697C7" w:rsidR="003760D0" w:rsidRDefault="003760D0" w:rsidP="00D301DC">
      <w:pPr>
        <w:jc w:val="right"/>
        <w:rPr>
          <w:rFonts w:ascii="Arial" w:hAnsi="Arial" w:cs="Arial"/>
          <w:b/>
          <w:bCs/>
          <w:iCs/>
          <w:sz w:val="20"/>
          <w:szCs w:val="20"/>
        </w:rPr>
      </w:pPr>
    </w:p>
    <w:p w14:paraId="2FC9A46E" w14:textId="65B5E274" w:rsidR="003760D0" w:rsidRDefault="003760D0" w:rsidP="00D301DC">
      <w:pPr>
        <w:jc w:val="right"/>
        <w:rPr>
          <w:rFonts w:ascii="Arial" w:hAnsi="Arial" w:cs="Arial"/>
          <w:b/>
          <w:bCs/>
          <w:iCs/>
          <w:sz w:val="20"/>
          <w:szCs w:val="20"/>
        </w:rPr>
      </w:pPr>
    </w:p>
    <w:p w14:paraId="0DBD7BD2" w14:textId="3943EE8C" w:rsidR="003760D0" w:rsidRDefault="003760D0" w:rsidP="00D301DC">
      <w:pPr>
        <w:jc w:val="right"/>
        <w:rPr>
          <w:rFonts w:ascii="Arial" w:hAnsi="Arial" w:cs="Arial"/>
          <w:b/>
          <w:bCs/>
          <w:iCs/>
          <w:sz w:val="20"/>
          <w:szCs w:val="20"/>
        </w:rPr>
      </w:pPr>
    </w:p>
    <w:p w14:paraId="7E2340BB" w14:textId="297737E7" w:rsidR="003760D0" w:rsidRDefault="003760D0" w:rsidP="00D301DC">
      <w:pPr>
        <w:jc w:val="right"/>
        <w:rPr>
          <w:rFonts w:ascii="Arial" w:hAnsi="Arial" w:cs="Arial"/>
          <w:b/>
          <w:bCs/>
          <w:iCs/>
          <w:sz w:val="20"/>
          <w:szCs w:val="20"/>
        </w:rPr>
      </w:pPr>
    </w:p>
    <w:p w14:paraId="5DA85708" w14:textId="1E1FBE00" w:rsidR="003760D0" w:rsidRDefault="003760D0" w:rsidP="00D301DC">
      <w:pPr>
        <w:jc w:val="right"/>
        <w:rPr>
          <w:rFonts w:ascii="Arial" w:hAnsi="Arial" w:cs="Arial"/>
          <w:b/>
          <w:bCs/>
          <w:iCs/>
          <w:sz w:val="20"/>
          <w:szCs w:val="20"/>
        </w:rPr>
      </w:pPr>
    </w:p>
    <w:p w14:paraId="42C8D5A6" w14:textId="2DB91E5E" w:rsidR="003760D0" w:rsidRDefault="003760D0" w:rsidP="00D301DC">
      <w:pPr>
        <w:jc w:val="right"/>
        <w:rPr>
          <w:rFonts w:ascii="Arial" w:hAnsi="Arial" w:cs="Arial"/>
          <w:b/>
          <w:bCs/>
          <w:iCs/>
          <w:sz w:val="20"/>
          <w:szCs w:val="20"/>
        </w:rPr>
      </w:pPr>
    </w:p>
    <w:p w14:paraId="31CEC68E" w14:textId="64A3F739" w:rsidR="003760D0" w:rsidRDefault="003760D0" w:rsidP="00D301DC">
      <w:pPr>
        <w:jc w:val="right"/>
        <w:rPr>
          <w:rFonts w:ascii="Arial" w:hAnsi="Arial" w:cs="Arial"/>
          <w:b/>
          <w:bCs/>
          <w:iCs/>
          <w:sz w:val="20"/>
          <w:szCs w:val="20"/>
        </w:rPr>
      </w:pPr>
    </w:p>
    <w:p w14:paraId="0150240C" w14:textId="7A8387C5" w:rsidR="003760D0" w:rsidRDefault="003760D0" w:rsidP="00D301DC">
      <w:pPr>
        <w:jc w:val="right"/>
        <w:rPr>
          <w:rFonts w:ascii="Arial" w:hAnsi="Arial" w:cs="Arial"/>
          <w:b/>
          <w:bCs/>
          <w:iCs/>
          <w:sz w:val="20"/>
          <w:szCs w:val="20"/>
        </w:rPr>
      </w:pPr>
    </w:p>
    <w:p w14:paraId="22FC7F3D" w14:textId="4BAA111D" w:rsidR="003760D0" w:rsidRDefault="003760D0" w:rsidP="00D301DC">
      <w:pPr>
        <w:jc w:val="right"/>
        <w:rPr>
          <w:rFonts w:ascii="Arial" w:hAnsi="Arial" w:cs="Arial"/>
          <w:b/>
          <w:bCs/>
          <w:iCs/>
          <w:sz w:val="20"/>
          <w:szCs w:val="20"/>
        </w:rPr>
      </w:pPr>
    </w:p>
    <w:p w14:paraId="565F6A16" w14:textId="2575C50E" w:rsidR="003760D0" w:rsidRDefault="003760D0" w:rsidP="00D301DC">
      <w:pPr>
        <w:jc w:val="right"/>
        <w:rPr>
          <w:rFonts w:ascii="Arial" w:hAnsi="Arial" w:cs="Arial"/>
          <w:b/>
          <w:bCs/>
          <w:iCs/>
          <w:sz w:val="20"/>
          <w:szCs w:val="20"/>
        </w:rPr>
      </w:pPr>
    </w:p>
    <w:p w14:paraId="3215759D" w14:textId="7C4DE578" w:rsidR="003760D0" w:rsidRDefault="003760D0" w:rsidP="00D301DC">
      <w:pPr>
        <w:jc w:val="right"/>
        <w:rPr>
          <w:rFonts w:ascii="Arial" w:hAnsi="Arial" w:cs="Arial"/>
          <w:b/>
          <w:bCs/>
          <w:iCs/>
          <w:sz w:val="20"/>
          <w:szCs w:val="20"/>
        </w:rPr>
      </w:pPr>
    </w:p>
    <w:p w14:paraId="536919D7" w14:textId="021120A8" w:rsidR="003760D0" w:rsidRDefault="003760D0" w:rsidP="00D301DC">
      <w:pPr>
        <w:jc w:val="right"/>
        <w:rPr>
          <w:rFonts w:ascii="Arial" w:hAnsi="Arial" w:cs="Arial"/>
          <w:b/>
          <w:bCs/>
          <w:iCs/>
          <w:sz w:val="20"/>
          <w:szCs w:val="20"/>
        </w:rPr>
      </w:pPr>
    </w:p>
    <w:p w14:paraId="661E6E73" w14:textId="38800C12" w:rsidR="003760D0" w:rsidRDefault="003760D0" w:rsidP="00D301DC">
      <w:pPr>
        <w:jc w:val="right"/>
        <w:rPr>
          <w:rFonts w:ascii="Arial" w:hAnsi="Arial" w:cs="Arial"/>
          <w:b/>
          <w:bCs/>
          <w:iCs/>
          <w:sz w:val="20"/>
          <w:szCs w:val="20"/>
        </w:rPr>
      </w:pPr>
    </w:p>
    <w:p w14:paraId="235BD44D" w14:textId="14EC4593" w:rsidR="003760D0" w:rsidRDefault="003760D0" w:rsidP="00D301DC">
      <w:pPr>
        <w:jc w:val="right"/>
        <w:rPr>
          <w:rFonts w:ascii="Arial" w:hAnsi="Arial" w:cs="Arial"/>
          <w:b/>
          <w:bCs/>
          <w:iCs/>
          <w:sz w:val="20"/>
          <w:szCs w:val="20"/>
        </w:rPr>
      </w:pPr>
    </w:p>
    <w:p w14:paraId="4735C356" w14:textId="74939726" w:rsidR="003760D0" w:rsidRDefault="003760D0" w:rsidP="00D301DC">
      <w:pPr>
        <w:jc w:val="right"/>
        <w:rPr>
          <w:rFonts w:ascii="Arial" w:hAnsi="Arial" w:cs="Arial"/>
          <w:b/>
          <w:bCs/>
          <w:iCs/>
          <w:sz w:val="20"/>
          <w:szCs w:val="20"/>
        </w:rPr>
      </w:pPr>
    </w:p>
    <w:p w14:paraId="5D1A95FF" w14:textId="5FF947F4" w:rsidR="003760D0" w:rsidRDefault="003760D0" w:rsidP="00D301DC">
      <w:pPr>
        <w:jc w:val="right"/>
        <w:rPr>
          <w:rFonts w:ascii="Arial" w:hAnsi="Arial" w:cs="Arial"/>
          <w:b/>
          <w:bCs/>
          <w:iCs/>
          <w:sz w:val="20"/>
          <w:szCs w:val="20"/>
        </w:rPr>
      </w:pPr>
    </w:p>
    <w:p w14:paraId="794A4031" w14:textId="308D8EDD" w:rsidR="003760D0" w:rsidRDefault="003760D0" w:rsidP="00D301DC">
      <w:pPr>
        <w:jc w:val="right"/>
        <w:rPr>
          <w:rFonts w:ascii="Arial" w:hAnsi="Arial" w:cs="Arial"/>
          <w:b/>
          <w:bCs/>
          <w:iCs/>
          <w:sz w:val="20"/>
          <w:szCs w:val="20"/>
        </w:rPr>
      </w:pPr>
    </w:p>
    <w:p w14:paraId="41AE7FE3" w14:textId="5E6D0BDE" w:rsidR="003760D0" w:rsidRDefault="003760D0" w:rsidP="00D301DC">
      <w:pPr>
        <w:jc w:val="right"/>
        <w:rPr>
          <w:rFonts w:ascii="Arial" w:hAnsi="Arial" w:cs="Arial"/>
          <w:b/>
          <w:bCs/>
          <w:iCs/>
          <w:sz w:val="20"/>
          <w:szCs w:val="20"/>
        </w:rPr>
      </w:pPr>
    </w:p>
    <w:p w14:paraId="186D2CC7" w14:textId="2F5B7BB3" w:rsidR="003760D0" w:rsidRDefault="003760D0" w:rsidP="00D301DC">
      <w:pPr>
        <w:jc w:val="right"/>
        <w:rPr>
          <w:rFonts w:ascii="Arial" w:hAnsi="Arial" w:cs="Arial"/>
          <w:b/>
          <w:bCs/>
          <w:iCs/>
          <w:sz w:val="20"/>
          <w:szCs w:val="20"/>
        </w:rPr>
      </w:pPr>
    </w:p>
    <w:p w14:paraId="148CEAB3" w14:textId="7D148EDE" w:rsidR="00C10F0C" w:rsidRDefault="00C10F0C" w:rsidP="00D301DC">
      <w:pPr>
        <w:jc w:val="right"/>
        <w:rPr>
          <w:rFonts w:ascii="Arial" w:hAnsi="Arial" w:cs="Arial"/>
          <w:b/>
          <w:bCs/>
          <w:iCs/>
          <w:sz w:val="20"/>
          <w:szCs w:val="20"/>
        </w:rPr>
      </w:pPr>
    </w:p>
    <w:p w14:paraId="18B9E38C" w14:textId="2E5B1FF1" w:rsidR="00C10F0C" w:rsidRDefault="00C10F0C" w:rsidP="00D301DC">
      <w:pPr>
        <w:jc w:val="right"/>
        <w:rPr>
          <w:rFonts w:ascii="Arial" w:hAnsi="Arial" w:cs="Arial"/>
          <w:b/>
          <w:bCs/>
          <w:iCs/>
          <w:sz w:val="20"/>
          <w:szCs w:val="20"/>
        </w:rPr>
      </w:pPr>
    </w:p>
    <w:p w14:paraId="78E52F39" w14:textId="0B519346" w:rsidR="00C10F0C" w:rsidRDefault="00C10F0C" w:rsidP="00D301DC">
      <w:pPr>
        <w:jc w:val="right"/>
        <w:rPr>
          <w:rFonts w:ascii="Arial" w:hAnsi="Arial" w:cs="Arial"/>
          <w:b/>
          <w:bCs/>
          <w:iCs/>
          <w:sz w:val="20"/>
          <w:szCs w:val="20"/>
        </w:rPr>
      </w:pPr>
    </w:p>
    <w:p w14:paraId="538B97C1" w14:textId="2D49B137" w:rsidR="00C10F0C" w:rsidRDefault="00C10F0C" w:rsidP="00D301DC">
      <w:pPr>
        <w:jc w:val="right"/>
        <w:rPr>
          <w:rFonts w:ascii="Arial" w:hAnsi="Arial" w:cs="Arial"/>
          <w:b/>
          <w:bCs/>
          <w:iCs/>
          <w:sz w:val="20"/>
          <w:szCs w:val="20"/>
        </w:rPr>
      </w:pPr>
    </w:p>
    <w:p w14:paraId="7F20463F" w14:textId="1433D2BB" w:rsidR="00C10F0C" w:rsidRDefault="00C10F0C" w:rsidP="00D301DC">
      <w:pPr>
        <w:jc w:val="right"/>
        <w:rPr>
          <w:rFonts w:ascii="Arial" w:hAnsi="Arial" w:cs="Arial"/>
          <w:b/>
          <w:bCs/>
          <w:iCs/>
          <w:sz w:val="20"/>
          <w:szCs w:val="20"/>
        </w:rPr>
      </w:pPr>
    </w:p>
    <w:p w14:paraId="2327FC85" w14:textId="500F30B7" w:rsidR="00C10F0C" w:rsidRDefault="00C10F0C" w:rsidP="00D301DC">
      <w:pPr>
        <w:jc w:val="right"/>
        <w:rPr>
          <w:rFonts w:ascii="Arial" w:hAnsi="Arial" w:cs="Arial"/>
          <w:b/>
          <w:bCs/>
          <w:iCs/>
          <w:sz w:val="20"/>
          <w:szCs w:val="20"/>
        </w:rPr>
      </w:pPr>
    </w:p>
    <w:p w14:paraId="71CCB15F" w14:textId="54BD81FF" w:rsidR="00C10F0C" w:rsidRDefault="00C10F0C" w:rsidP="00D301DC">
      <w:pPr>
        <w:jc w:val="right"/>
        <w:rPr>
          <w:rFonts w:ascii="Arial" w:hAnsi="Arial" w:cs="Arial"/>
          <w:b/>
          <w:bCs/>
          <w:iCs/>
          <w:sz w:val="20"/>
          <w:szCs w:val="20"/>
        </w:rPr>
      </w:pPr>
    </w:p>
    <w:p w14:paraId="545A6B04" w14:textId="77777777" w:rsidR="003E0BDC" w:rsidRPr="003E0BDC" w:rsidRDefault="003E0BDC" w:rsidP="003E0BDC">
      <w:pPr>
        <w:suppressAutoHyphens w:val="0"/>
        <w:jc w:val="right"/>
        <w:rPr>
          <w:b/>
          <w:color w:val="FF0000"/>
          <w:sz w:val="20"/>
          <w:szCs w:val="20"/>
          <w:lang w:eastAsia="pl-PL"/>
        </w:rPr>
      </w:pPr>
      <w:r w:rsidRPr="003E0BDC">
        <w:rPr>
          <w:rFonts w:ascii="Arial" w:hAnsi="Arial" w:cs="Arial"/>
          <w:b/>
          <w:sz w:val="20"/>
          <w:szCs w:val="20"/>
          <w:lang w:eastAsia="pl-PL"/>
        </w:rPr>
        <w:lastRenderedPageBreak/>
        <w:t>Załącznik nr 1 do SIWZ</w:t>
      </w:r>
    </w:p>
    <w:p w14:paraId="2BC86D31" w14:textId="77777777" w:rsidR="003E0BDC" w:rsidRPr="003E0BDC" w:rsidRDefault="003E0BDC" w:rsidP="003E0BDC">
      <w:pPr>
        <w:suppressAutoHyphens w:val="0"/>
        <w:spacing w:before="20" w:after="40" w:line="24" w:lineRule="atLeast"/>
        <w:jc w:val="center"/>
        <w:rPr>
          <w:rFonts w:ascii="Arial" w:hAnsi="Arial" w:cs="Arial"/>
          <w:b/>
          <w:sz w:val="16"/>
          <w:szCs w:val="16"/>
          <w:lang w:eastAsia="pl-PL"/>
        </w:rPr>
      </w:pPr>
    </w:p>
    <w:p w14:paraId="4311CA7D" w14:textId="77777777" w:rsidR="003E0BDC" w:rsidRPr="003E0BDC" w:rsidRDefault="003E0BDC" w:rsidP="003E0BDC">
      <w:pPr>
        <w:suppressAutoHyphens w:val="0"/>
        <w:jc w:val="center"/>
        <w:rPr>
          <w:rFonts w:ascii="Arial" w:hAnsi="Arial" w:cs="Arial"/>
          <w:b/>
          <w:sz w:val="20"/>
          <w:szCs w:val="20"/>
          <w:lang w:eastAsia="pl-PL"/>
        </w:rPr>
      </w:pPr>
      <w:r w:rsidRPr="003E0BDC">
        <w:rPr>
          <w:rFonts w:ascii="Arial" w:hAnsi="Arial" w:cs="Arial"/>
          <w:b/>
          <w:sz w:val="20"/>
          <w:szCs w:val="20"/>
          <w:lang w:eastAsia="pl-PL"/>
        </w:rPr>
        <w:t>OPIS PRZEDMIOTU ZAMÓWIENIA</w:t>
      </w:r>
    </w:p>
    <w:p w14:paraId="1C920783" w14:textId="77777777" w:rsidR="003E0BDC" w:rsidRPr="003E0BDC" w:rsidRDefault="003E0BDC" w:rsidP="003E0BDC">
      <w:pPr>
        <w:suppressAutoHyphens w:val="0"/>
        <w:jc w:val="center"/>
        <w:rPr>
          <w:rFonts w:ascii="Arial" w:hAnsi="Arial" w:cs="Arial"/>
          <w:b/>
          <w:sz w:val="16"/>
          <w:szCs w:val="16"/>
          <w:lang w:eastAsia="pl-PL"/>
        </w:rPr>
      </w:pPr>
    </w:p>
    <w:p w14:paraId="2936E7DC" w14:textId="77777777" w:rsidR="003E0BDC" w:rsidRPr="003E0BDC" w:rsidRDefault="003E0BDC" w:rsidP="008669B9">
      <w:pPr>
        <w:numPr>
          <w:ilvl w:val="0"/>
          <w:numId w:val="71"/>
        </w:numPr>
        <w:tabs>
          <w:tab w:val="left" w:pos="0"/>
        </w:tabs>
        <w:suppressAutoHyphens w:val="0"/>
        <w:overflowPunct w:val="0"/>
        <w:autoSpaceDE w:val="0"/>
        <w:autoSpaceDN w:val="0"/>
        <w:adjustRightInd w:val="0"/>
        <w:ind w:hanging="1004"/>
        <w:jc w:val="both"/>
        <w:rPr>
          <w:rFonts w:ascii="Arial" w:hAnsi="Arial" w:cs="Arial"/>
          <w:b/>
          <w:sz w:val="20"/>
          <w:szCs w:val="20"/>
          <w:lang w:eastAsia="pl-PL"/>
        </w:rPr>
      </w:pPr>
      <w:r w:rsidRPr="003E0BDC">
        <w:rPr>
          <w:rFonts w:ascii="Arial" w:hAnsi="Arial" w:cs="Arial"/>
          <w:b/>
          <w:sz w:val="20"/>
          <w:szCs w:val="20"/>
          <w:lang w:eastAsia="pl-PL"/>
        </w:rPr>
        <w:t>OPIS PRZEDMIOTU ZAMÓWIENIA.</w:t>
      </w:r>
    </w:p>
    <w:p w14:paraId="3A69B066" w14:textId="77777777" w:rsidR="003E0BDC" w:rsidRPr="003E0BDC" w:rsidRDefault="003E0BDC" w:rsidP="003E0BDC">
      <w:pPr>
        <w:tabs>
          <w:tab w:val="left" w:pos="0"/>
        </w:tabs>
        <w:overflowPunct w:val="0"/>
        <w:autoSpaceDE w:val="0"/>
        <w:autoSpaceDN w:val="0"/>
        <w:adjustRightInd w:val="0"/>
        <w:ind w:left="360"/>
        <w:jc w:val="both"/>
        <w:rPr>
          <w:rFonts w:ascii="Arial" w:hAnsi="Arial" w:cs="Arial"/>
          <w:b/>
          <w:sz w:val="16"/>
          <w:szCs w:val="16"/>
          <w:lang w:eastAsia="pl-PL"/>
        </w:rPr>
      </w:pPr>
    </w:p>
    <w:p w14:paraId="03A10BDB" w14:textId="77777777" w:rsidR="003E0BDC" w:rsidRPr="003E0BDC" w:rsidRDefault="003E0BDC" w:rsidP="00C67AA7">
      <w:pPr>
        <w:numPr>
          <w:ilvl w:val="0"/>
          <w:numId w:val="87"/>
        </w:numPr>
        <w:tabs>
          <w:tab w:val="left" w:pos="0"/>
        </w:tabs>
        <w:suppressAutoHyphens w:val="0"/>
        <w:overflowPunct w:val="0"/>
        <w:autoSpaceDE w:val="0"/>
        <w:autoSpaceDN w:val="0"/>
        <w:adjustRightInd w:val="0"/>
        <w:spacing w:line="360" w:lineRule="auto"/>
        <w:ind w:left="284" w:hanging="284"/>
        <w:rPr>
          <w:rFonts w:ascii="Arial" w:hAnsi="Arial" w:cs="Arial"/>
          <w:b/>
          <w:sz w:val="20"/>
          <w:szCs w:val="20"/>
          <w:lang w:eastAsia="pl-PL"/>
        </w:rPr>
      </w:pPr>
      <w:r w:rsidRPr="003E0BDC">
        <w:rPr>
          <w:rFonts w:ascii="Arial" w:hAnsi="Arial" w:cs="Arial"/>
          <w:b/>
          <w:sz w:val="20"/>
          <w:szCs w:val="20"/>
          <w:lang w:eastAsia="pl-PL"/>
        </w:rPr>
        <w:t>Przedmiotem zamówienia jest:</w:t>
      </w:r>
    </w:p>
    <w:p w14:paraId="4A1D078E" w14:textId="77777777" w:rsidR="00CC78A3" w:rsidRPr="00CC78A3" w:rsidRDefault="00CC78A3" w:rsidP="00CC78A3">
      <w:pPr>
        <w:suppressAutoHyphens w:val="0"/>
        <w:jc w:val="center"/>
        <w:rPr>
          <w:rFonts w:ascii="Arial" w:hAnsi="Arial" w:cs="Arial"/>
          <w:b/>
          <w:sz w:val="20"/>
          <w:szCs w:val="20"/>
          <w:lang w:eastAsia="pl-PL"/>
        </w:rPr>
      </w:pPr>
      <w:bookmarkStart w:id="15" w:name="_Hlk47434748"/>
      <w:r w:rsidRPr="00CC78A3">
        <w:rPr>
          <w:rFonts w:ascii="Arial" w:hAnsi="Arial" w:cs="Arial"/>
          <w:b/>
          <w:sz w:val="20"/>
          <w:szCs w:val="20"/>
          <w:lang w:eastAsia="pl-PL"/>
        </w:rPr>
        <w:t>Świadczenie usług remontowych  pomp przodkowych zatapialnych produkcji POWEN</w:t>
      </w:r>
    </w:p>
    <w:p w14:paraId="2E3F91F4" w14:textId="5314A29A" w:rsidR="003E0BDC" w:rsidRPr="003E0BDC" w:rsidRDefault="00CC78A3" w:rsidP="003E0BDC">
      <w:pPr>
        <w:suppressAutoHyphens w:val="0"/>
        <w:jc w:val="center"/>
        <w:rPr>
          <w:rFonts w:ascii="Arial" w:hAnsi="Arial" w:cs="Arial"/>
          <w:b/>
          <w:sz w:val="20"/>
          <w:szCs w:val="20"/>
          <w:lang w:eastAsia="pl-PL"/>
        </w:rPr>
      </w:pPr>
      <w:r w:rsidRPr="00CC78A3">
        <w:rPr>
          <w:rFonts w:ascii="Arial" w:hAnsi="Arial" w:cs="Arial"/>
          <w:b/>
          <w:sz w:val="20"/>
          <w:szCs w:val="20"/>
          <w:lang w:eastAsia="pl-PL"/>
        </w:rPr>
        <w:t>dla WĘGLOKOKS KRAJ Sp. z o.o. w roku 2021-2022</w:t>
      </w:r>
    </w:p>
    <w:bookmarkEnd w:id="15"/>
    <w:p w14:paraId="57CF0F03" w14:textId="77777777" w:rsidR="003E0BDC" w:rsidRPr="003E0BDC" w:rsidRDefault="003E0BDC" w:rsidP="003E0BDC">
      <w:pPr>
        <w:suppressAutoHyphens w:val="0"/>
        <w:jc w:val="center"/>
        <w:rPr>
          <w:rFonts w:ascii="Arial" w:hAnsi="Arial" w:cs="Arial"/>
          <w:sz w:val="16"/>
          <w:szCs w:val="16"/>
          <w:lang w:eastAsia="pl-PL"/>
        </w:rPr>
      </w:pPr>
    </w:p>
    <w:p w14:paraId="1FBDB23F" w14:textId="77777777" w:rsidR="003E0BDC" w:rsidRPr="003E0BDC" w:rsidRDefault="003E0BDC" w:rsidP="008669B9">
      <w:pPr>
        <w:numPr>
          <w:ilvl w:val="0"/>
          <w:numId w:val="71"/>
        </w:numPr>
        <w:suppressAutoHyphens w:val="0"/>
        <w:ind w:left="0" w:hanging="284"/>
        <w:jc w:val="both"/>
        <w:rPr>
          <w:rFonts w:ascii="Arial" w:hAnsi="Arial" w:cs="Arial"/>
          <w:b/>
          <w:bCs/>
          <w:sz w:val="20"/>
          <w:szCs w:val="20"/>
          <w:lang w:eastAsia="pl-PL"/>
        </w:rPr>
      </w:pPr>
      <w:r w:rsidRPr="003E0BDC">
        <w:rPr>
          <w:rFonts w:ascii="Arial" w:hAnsi="Arial" w:cs="Arial"/>
          <w:b/>
          <w:bCs/>
          <w:sz w:val="20"/>
          <w:szCs w:val="20"/>
          <w:lang w:eastAsia="pl-PL"/>
        </w:rPr>
        <w:t xml:space="preserve">WYMAGANIA PRAWNE I WYMAGANE PARAMETRY TECHNICZNO – UŻYTKOWE </w:t>
      </w:r>
    </w:p>
    <w:p w14:paraId="4B6BEF8E" w14:textId="77777777" w:rsidR="003E0BDC" w:rsidRPr="003E0BDC" w:rsidRDefault="003E0BDC" w:rsidP="003E0BDC">
      <w:pPr>
        <w:ind w:left="360"/>
        <w:jc w:val="both"/>
        <w:rPr>
          <w:rFonts w:ascii="Arial" w:hAnsi="Arial" w:cs="Arial"/>
          <w:b/>
          <w:bCs/>
          <w:sz w:val="16"/>
          <w:szCs w:val="16"/>
          <w:lang w:eastAsia="pl-PL"/>
        </w:rPr>
      </w:pPr>
    </w:p>
    <w:p w14:paraId="06D1FE2B" w14:textId="77777777" w:rsidR="003E0BDC" w:rsidRPr="003E0BDC" w:rsidRDefault="003E0BDC" w:rsidP="00C67AA7">
      <w:pPr>
        <w:numPr>
          <w:ilvl w:val="1"/>
          <w:numId w:val="83"/>
        </w:numPr>
        <w:suppressAutoHyphens w:val="0"/>
        <w:ind w:left="284" w:hanging="284"/>
        <w:jc w:val="both"/>
        <w:rPr>
          <w:rFonts w:ascii="Arial" w:hAnsi="Arial" w:cs="Arial"/>
          <w:b/>
          <w:sz w:val="20"/>
          <w:szCs w:val="20"/>
          <w:lang w:eastAsia="pl-PL"/>
        </w:rPr>
      </w:pPr>
      <w:r w:rsidRPr="003E0BDC">
        <w:rPr>
          <w:rFonts w:ascii="Arial" w:hAnsi="Arial" w:cs="Arial"/>
          <w:b/>
          <w:sz w:val="20"/>
          <w:szCs w:val="20"/>
          <w:lang w:eastAsia="pl-PL"/>
        </w:rPr>
        <w:t>Przedmiot zamówienia (sposób wykonania usług) musi spełniać wymagania wynikające z aktualnie obowiązujących przepisów prawa tj.</w:t>
      </w:r>
    </w:p>
    <w:p w14:paraId="41107A75" w14:textId="77777777" w:rsidR="003E0BDC" w:rsidRPr="003E0BDC" w:rsidRDefault="003E0BDC" w:rsidP="003E0BDC">
      <w:pPr>
        <w:suppressAutoHyphens w:val="0"/>
        <w:ind w:left="1080"/>
        <w:jc w:val="both"/>
        <w:rPr>
          <w:rFonts w:ascii="Arial" w:hAnsi="Arial" w:cs="Arial"/>
          <w:b/>
          <w:sz w:val="10"/>
          <w:szCs w:val="10"/>
          <w:lang w:eastAsia="pl-PL"/>
        </w:rPr>
      </w:pPr>
    </w:p>
    <w:p w14:paraId="1BBE2E31" w14:textId="77777777" w:rsidR="00821A12" w:rsidRPr="00D64BF5" w:rsidRDefault="00821A12" w:rsidP="00821A12">
      <w:pPr>
        <w:widowControl w:val="0"/>
        <w:numPr>
          <w:ilvl w:val="0"/>
          <w:numId w:val="143"/>
        </w:numPr>
        <w:suppressAutoHyphens w:val="0"/>
        <w:adjustRightInd w:val="0"/>
        <w:jc w:val="both"/>
        <w:textAlignment w:val="baseline"/>
        <w:rPr>
          <w:rFonts w:ascii="Arial" w:hAnsi="Arial" w:cs="Arial"/>
          <w:sz w:val="20"/>
        </w:rPr>
      </w:pPr>
      <w:r w:rsidRPr="00D64BF5">
        <w:rPr>
          <w:rFonts w:ascii="Arial" w:hAnsi="Arial" w:cs="Arial"/>
          <w:sz w:val="20"/>
        </w:rPr>
        <w:t xml:space="preserve">Ustawy z dnia 9 czerwca 2011 r. – Prawo geologiczne i górnicze (Dz. U. z 2020 r. poz. 1064 </w:t>
      </w:r>
      <w:proofErr w:type="spellStart"/>
      <w:r w:rsidRPr="00D64BF5">
        <w:rPr>
          <w:rFonts w:ascii="Arial" w:hAnsi="Arial" w:cs="Arial"/>
          <w:sz w:val="20"/>
        </w:rPr>
        <w:t>t.j</w:t>
      </w:r>
      <w:proofErr w:type="spellEnd"/>
      <w:r w:rsidRPr="00D64BF5">
        <w:rPr>
          <w:rFonts w:ascii="Arial" w:hAnsi="Arial" w:cs="Arial"/>
          <w:sz w:val="20"/>
        </w:rPr>
        <w:t xml:space="preserve">.)  wraz z aktami wykonawczymi obowiązującymi w dniu świadczenia usługi,  </w:t>
      </w:r>
    </w:p>
    <w:p w14:paraId="69FEDBF3" w14:textId="7178FAB8" w:rsidR="00821A12" w:rsidRPr="00D64BF5" w:rsidRDefault="00821A12" w:rsidP="00821A12">
      <w:pPr>
        <w:pStyle w:val="Tekstpodstawowy"/>
        <w:numPr>
          <w:ilvl w:val="0"/>
          <w:numId w:val="143"/>
        </w:numPr>
        <w:tabs>
          <w:tab w:val="left" w:pos="426"/>
        </w:tabs>
        <w:suppressAutoHyphens w:val="0"/>
        <w:adjustRightInd w:val="0"/>
        <w:textAlignment w:val="baseline"/>
        <w:rPr>
          <w:rFonts w:ascii="Arial" w:hAnsi="Arial" w:cs="Arial"/>
          <w:sz w:val="20"/>
        </w:rPr>
      </w:pPr>
      <w:r w:rsidRPr="00AD666D">
        <w:rPr>
          <w:rFonts w:ascii="Arial" w:hAnsi="Arial" w:cs="Arial"/>
          <w:sz w:val="20"/>
        </w:rPr>
        <w:t xml:space="preserve">- Rozporządzenie Rady Ministrów z dnia 30 kwietnia 2004 r. w sprawie dopuszczania wyrobów </w:t>
      </w:r>
      <w:r w:rsidR="00890884">
        <w:rPr>
          <w:rFonts w:ascii="Arial" w:hAnsi="Arial" w:cs="Arial"/>
          <w:sz w:val="20"/>
        </w:rPr>
        <w:br/>
      </w:r>
      <w:r w:rsidRPr="00AD666D">
        <w:rPr>
          <w:rFonts w:ascii="Arial" w:hAnsi="Arial" w:cs="Arial"/>
          <w:sz w:val="20"/>
        </w:rPr>
        <w:t>do stosowania w zakładach górniczych, wraz z późniejszymi zmianami (Dz.U. z 2004 r. nr 99 poz. 1003, z 2005 r. nr 80 poz. 695, z 2007 r. nr 249 poz. 1853).</w:t>
      </w:r>
    </w:p>
    <w:p w14:paraId="7148E46C" w14:textId="77777777" w:rsidR="00821A12" w:rsidRDefault="00821A12" w:rsidP="00821A12">
      <w:pPr>
        <w:numPr>
          <w:ilvl w:val="0"/>
          <w:numId w:val="143"/>
        </w:numPr>
        <w:tabs>
          <w:tab w:val="left" w:pos="426"/>
        </w:tabs>
        <w:suppressAutoHyphens w:val="0"/>
        <w:adjustRightInd w:val="0"/>
        <w:jc w:val="both"/>
        <w:rPr>
          <w:rFonts w:ascii="Arial" w:hAnsi="Arial" w:cs="Arial"/>
          <w:sz w:val="20"/>
          <w:lang w:val="x-none" w:eastAsia="x-none"/>
        </w:rPr>
      </w:pPr>
      <w:r>
        <w:rPr>
          <w:rFonts w:ascii="Arial" w:hAnsi="Arial" w:cs="Arial"/>
          <w:sz w:val="20"/>
          <w:lang w:val="x-none" w:eastAsia="x-none"/>
        </w:rPr>
        <w:t xml:space="preserve">Rozporządzenie Ministra Energii z dnia 23 listopada 2016 r. w sprawie szczegółowych wymagań dotyczących prowadzenia ruchu podziemnych zakładów górniczych (Dz. U z 2017 r., </w:t>
      </w:r>
    </w:p>
    <w:p w14:paraId="146FF9B3" w14:textId="77777777" w:rsidR="00821A12" w:rsidRPr="00AD666D" w:rsidRDefault="00821A12" w:rsidP="00821A12">
      <w:pPr>
        <w:tabs>
          <w:tab w:val="left" w:pos="709"/>
        </w:tabs>
        <w:ind w:left="360"/>
        <w:rPr>
          <w:rFonts w:ascii="Arial" w:hAnsi="Arial" w:cs="Arial"/>
          <w:sz w:val="20"/>
          <w:lang w:eastAsia="x-none"/>
        </w:rPr>
      </w:pPr>
      <w:r>
        <w:rPr>
          <w:rFonts w:ascii="Arial" w:hAnsi="Arial" w:cs="Arial"/>
          <w:sz w:val="20"/>
          <w:lang w:val="x-none" w:eastAsia="x-none"/>
        </w:rPr>
        <w:t xml:space="preserve">poz. 1118 </w:t>
      </w:r>
      <w:r>
        <w:rPr>
          <w:rFonts w:ascii="Arial" w:hAnsi="Arial" w:cs="Arial"/>
          <w:sz w:val="20"/>
          <w:lang w:eastAsia="x-none"/>
        </w:rPr>
        <w:t>, z 2019 r. poz. 1880 oraz z 2020r. poz. 1094</w:t>
      </w:r>
      <w:r>
        <w:rPr>
          <w:rFonts w:ascii="Arial" w:hAnsi="Arial" w:cs="Arial"/>
          <w:sz w:val="20"/>
          <w:lang w:val="x-none" w:eastAsia="x-none"/>
        </w:rPr>
        <w:t xml:space="preserve">) </w:t>
      </w:r>
    </w:p>
    <w:p w14:paraId="26CB0240" w14:textId="493754C9" w:rsidR="00821A12" w:rsidRPr="00D64BF5" w:rsidRDefault="00821A12" w:rsidP="00821A12">
      <w:pPr>
        <w:pStyle w:val="Tekstpodstawowy"/>
        <w:numPr>
          <w:ilvl w:val="0"/>
          <w:numId w:val="143"/>
        </w:numPr>
        <w:tabs>
          <w:tab w:val="left" w:pos="426"/>
        </w:tabs>
        <w:suppressAutoHyphens w:val="0"/>
        <w:adjustRightInd w:val="0"/>
        <w:textAlignment w:val="baseline"/>
        <w:rPr>
          <w:rFonts w:ascii="Arial" w:hAnsi="Arial" w:cs="Arial"/>
          <w:sz w:val="20"/>
        </w:rPr>
      </w:pPr>
      <w:r w:rsidRPr="00D64BF5">
        <w:rPr>
          <w:rFonts w:ascii="Arial" w:hAnsi="Arial" w:cs="Arial"/>
          <w:sz w:val="20"/>
        </w:rPr>
        <w:t xml:space="preserve">- </w:t>
      </w:r>
      <w:r>
        <w:rPr>
          <w:rFonts w:ascii="Arial" w:hAnsi="Arial" w:cs="Arial"/>
          <w:sz w:val="20"/>
          <w:lang w:val="x-none" w:eastAsia="x-none"/>
        </w:rPr>
        <w:t xml:space="preserve">Rozporządzenie Ministra Środowiska z dnia 29 stycznia 2013 r. w sprawie zagrożeń naturalnych </w:t>
      </w:r>
      <w:r w:rsidR="00890884">
        <w:rPr>
          <w:rFonts w:ascii="Arial" w:hAnsi="Arial" w:cs="Arial"/>
          <w:sz w:val="20"/>
          <w:lang w:val="x-none" w:eastAsia="x-none"/>
        </w:rPr>
        <w:br/>
      </w:r>
      <w:r>
        <w:rPr>
          <w:rFonts w:ascii="Arial" w:hAnsi="Arial" w:cs="Arial"/>
          <w:sz w:val="20"/>
          <w:lang w:val="x-none" w:eastAsia="x-none"/>
        </w:rPr>
        <w:t>w zakładach górniczych (Dz.U. z 2013 r poz. 230, z 2015 poz. 2204, z 2016 poz. 949, z 2017 r. poz. 1247, z 2019 poz. 1883),</w:t>
      </w:r>
    </w:p>
    <w:p w14:paraId="552209E5" w14:textId="77777777" w:rsidR="00821A12" w:rsidRPr="00D64BF5" w:rsidRDefault="00821A12" w:rsidP="00821A12">
      <w:pPr>
        <w:pStyle w:val="Tekstpodstawowy"/>
        <w:numPr>
          <w:ilvl w:val="0"/>
          <w:numId w:val="143"/>
        </w:numPr>
        <w:tabs>
          <w:tab w:val="left" w:pos="426"/>
        </w:tabs>
        <w:suppressAutoHyphens w:val="0"/>
        <w:adjustRightInd w:val="0"/>
        <w:textAlignment w:val="baseline"/>
        <w:rPr>
          <w:rFonts w:ascii="Arial" w:hAnsi="Arial" w:cs="Arial"/>
          <w:sz w:val="20"/>
        </w:rPr>
      </w:pPr>
      <w:r w:rsidRPr="00D64BF5">
        <w:rPr>
          <w:rFonts w:ascii="Arial" w:hAnsi="Arial" w:cs="Arial"/>
          <w:sz w:val="20"/>
        </w:rPr>
        <w:t xml:space="preserve">- Rozporządzenie Ministra Gospodarki z dnia 21 października 2008 r. w sprawie zasadniczych wymagań dla maszyn (Dz.U. 2008 nr 199 poz. 1228) </w:t>
      </w:r>
    </w:p>
    <w:p w14:paraId="15E27C52" w14:textId="77777777" w:rsidR="00821A12" w:rsidRPr="00D64BF5" w:rsidRDefault="00821A12" w:rsidP="00821A12">
      <w:pPr>
        <w:pStyle w:val="Tekstpodstawowy"/>
        <w:numPr>
          <w:ilvl w:val="0"/>
          <w:numId w:val="143"/>
        </w:numPr>
        <w:tabs>
          <w:tab w:val="left" w:pos="426"/>
        </w:tabs>
        <w:suppressAutoHyphens w:val="0"/>
        <w:adjustRightInd w:val="0"/>
        <w:textAlignment w:val="baseline"/>
        <w:rPr>
          <w:rFonts w:ascii="Arial" w:hAnsi="Arial" w:cs="Arial"/>
          <w:sz w:val="20"/>
        </w:rPr>
      </w:pPr>
      <w:r w:rsidRPr="00D64BF5">
        <w:rPr>
          <w:rFonts w:ascii="Arial" w:hAnsi="Arial" w:cs="Arial"/>
          <w:sz w:val="20"/>
        </w:rPr>
        <w:t xml:space="preserve">- Rozporządzenie Ministra Rozwoju z dnia 6 czerwca 2016 r. w sprawie wymagań dla urządzeń </w:t>
      </w:r>
    </w:p>
    <w:p w14:paraId="2CC81F5F" w14:textId="77777777" w:rsidR="00821A12" w:rsidRPr="00D64BF5" w:rsidRDefault="00821A12" w:rsidP="00821A12">
      <w:pPr>
        <w:pStyle w:val="Tekstpodstawowy"/>
        <w:tabs>
          <w:tab w:val="left" w:pos="426"/>
        </w:tabs>
        <w:ind w:left="360"/>
        <w:rPr>
          <w:rFonts w:ascii="Arial" w:hAnsi="Arial" w:cs="Arial"/>
          <w:sz w:val="20"/>
        </w:rPr>
      </w:pPr>
      <w:r w:rsidRPr="00D64BF5">
        <w:rPr>
          <w:rFonts w:ascii="Arial" w:hAnsi="Arial" w:cs="Arial"/>
          <w:sz w:val="20"/>
        </w:rPr>
        <w:t>i systemów ochronnych przeznaczonych do użytku w atmosferze potencjalnie wybuchowej (Dz.U. 2016 poz. 817 z dnia 09.06.2016)</w:t>
      </w:r>
    </w:p>
    <w:p w14:paraId="7D0CAD6C" w14:textId="77777777" w:rsidR="003E0BDC" w:rsidRPr="003E0BDC" w:rsidRDefault="003E0BDC" w:rsidP="003E0BDC">
      <w:pPr>
        <w:suppressAutoHyphens w:val="0"/>
        <w:adjustRightInd w:val="0"/>
        <w:ind w:left="360"/>
        <w:jc w:val="both"/>
        <w:textAlignment w:val="baseline"/>
        <w:rPr>
          <w:rFonts w:ascii="Arial" w:hAnsi="Arial" w:cs="Arial"/>
          <w:i/>
          <w:sz w:val="10"/>
          <w:szCs w:val="10"/>
          <w:lang w:eastAsia="pl-PL"/>
        </w:rPr>
      </w:pPr>
    </w:p>
    <w:p w14:paraId="6A660690" w14:textId="77777777" w:rsidR="003E0BDC" w:rsidRPr="003E0BDC" w:rsidRDefault="003E0BDC" w:rsidP="003E0BDC">
      <w:pPr>
        <w:tabs>
          <w:tab w:val="left" w:pos="709"/>
        </w:tabs>
        <w:suppressAutoHyphens w:val="0"/>
        <w:adjustRightInd w:val="0"/>
        <w:ind w:left="284"/>
        <w:jc w:val="both"/>
        <w:textAlignment w:val="baseline"/>
        <w:rPr>
          <w:rFonts w:ascii="Arial" w:hAnsi="Arial" w:cs="Arial"/>
          <w:b/>
          <w:i/>
          <w:sz w:val="20"/>
          <w:szCs w:val="20"/>
          <w:lang w:eastAsia="pl-PL"/>
        </w:rPr>
      </w:pPr>
      <w:r w:rsidRPr="003E0BDC">
        <w:rPr>
          <w:rFonts w:ascii="Arial" w:hAnsi="Arial" w:cs="Arial"/>
          <w:b/>
          <w:i/>
          <w:sz w:val="20"/>
          <w:szCs w:val="20"/>
          <w:lang w:eastAsia="pl-PL"/>
        </w:rPr>
        <w:t>W przypadku zmian aktów prawnych, związanych z realizacją niniejszego postępowania, przedmiot zamówienia musi spełniać uwarunkowania prawne, obowiązujące w całym okresie realizacji umowy</w:t>
      </w:r>
    </w:p>
    <w:p w14:paraId="6716A5BE" w14:textId="77777777" w:rsidR="003E0BDC" w:rsidRPr="00E943D2" w:rsidRDefault="003E0BDC" w:rsidP="003E0BDC">
      <w:pPr>
        <w:tabs>
          <w:tab w:val="left" w:pos="709"/>
        </w:tabs>
        <w:suppressAutoHyphens w:val="0"/>
        <w:adjustRightInd w:val="0"/>
        <w:ind w:left="284"/>
        <w:jc w:val="both"/>
        <w:textAlignment w:val="baseline"/>
        <w:rPr>
          <w:rFonts w:ascii="Arial" w:hAnsi="Arial" w:cs="Arial"/>
          <w:i/>
          <w:sz w:val="10"/>
          <w:szCs w:val="10"/>
          <w:lang w:eastAsia="pl-PL"/>
        </w:rPr>
      </w:pPr>
    </w:p>
    <w:p w14:paraId="163DAB4E" w14:textId="77777777" w:rsidR="003E0BDC" w:rsidRPr="00E943D2" w:rsidRDefault="003E0BDC" w:rsidP="003E0BDC">
      <w:pPr>
        <w:widowControl w:val="0"/>
        <w:suppressAutoHyphens w:val="0"/>
        <w:adjustRightInd w:val="0"/>
        <w:ind w:left="708"/>
        <w:jc w:val="both"/>
        <w:textAlignment w:val="baseline"/>
        <w:rPr>
          <w:rFonts w:ascii="Arial" w:eastAsia="Calibri" w:hAnsi="Arial" w:cs="Arial"/>
          <w:sz w:val="10"/>
          <w:szCs w:val="10"/>
          <w:lang w:eastAsia="pl-PL"/>
        </w:rPr>
      </w:pPr>
    </w:p>
    <w:p w14:paraId="376C723B" w14:textId="0C5A3AF0" w:rsidR="00821A12" w:rsidRDefault="00821A12" w:rsidP="00C67AA7">
      <w:pPr>
        <w:widowControl w:val="0"/>
        <w:numPr>
          <w:ilvl w:val="0"/>
          <w:numId w:val="84"/>
        </w:numPr>
        <w:suppressAutoHyphens w:val="0"/>
        <w:adjustRightInd w:val="0"/>
        <w:ind w:left="0" w:hanging="284"/>
        <w:jc w:val="both"/>
        <w:textAlignment w:val="baseline"/>
        <w:rPr>
          <w:rFonts w:ascii="Arial" w:eastAsia="Calibri" w:hAnsi="Arial" w:cs="Arial"/>
          <w:b/>
          <w:sz w:val="20"/>
          <w:szCs w:val="20"/>
          <w:lang w:eastAsia="pl-PL"/>
        </w:rPr>
      </w:pPr>
      <w:r w:rsidRPr="00821A12">
        <w:rPr>
          <w:rFonts w:ascii="Arial" w:eastAsia="Calibri" w:hAnsi="Arial" w:cs="Arial"/>
          <w:b/>
          <w:sz w:val="20"/>
          <w:szCs w:val="20"/>
          <w:lang w:eastAsia="pl-PL"/>
        </w:rPr>
        <w:t>WYKAZ ELEMENTÓW OBJĘTYCH ZAMÓWIENIEM:</w:t>
      </w:r>
    </w:p>
    <w:p w14:paraId="7C93B012" w14:textId="77777777" w:rsidR="00821A12" w:rsidRDefault="00821A12" w:rsidP="00821A12">
      <w:pPr>
        <w:widowControl w:val="0"/>
        <w:suppressAutoHyphens w:val="0"/>
        <w:adjustRightInd w:val="0"/>
        <w:jc w:val="both"/>
        <w:textAlignment w:val="baseline"/>
        <w:rPr>
          <w:rFonts w:ascii="Arial" w:eastAsia="Calibri" w:hAnsi="Arial" w:cs="Arial"/>
          <w:b/>
          <w:sz w:val="20"/>
          <w:szCs w:val="20"/>
          <w:lang w:eastAsia="pl-PL"/>
        </w:rPr>
      </w:pPr>
    </w:p>
    <w:tbl>
      <w:tblPr>
        <w:tblW w:w="9021"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3"/>
        <w:gridCol w:w="8558"/>
      </w:tblGrid>
      <w:tr w:rsidR="00821A12" w:rsidRPr="003E0BDC" w14:paraId="2656D6A8" w14:textId="77777777" w:rsidTr="003332F3">
        <w:trPr>
          <w:trHeight w:val="605"/>
        </w:trPr>
        <w:tc>
          <w:tcPr>
            <w:tcW w:w="463" w:type="dxa"/>
            <w:shd w:val="clear" w:color="auto" w:fill="F2F2F2"/>
            <w:vAlign w:val="center"/>
          </w:tcPr>
          <w:p w14:paraId="68BEB284" w14:textId="77777777" w:rsidR="00821A12" w:rsidRPr="003E0BDC" w:rsidRDefault="00821A12" w:rsidP="003332F3">
            <w:pPr>
              <w:widowControl w:val="0"/>
              <w:suppressAutoHyphens w:val="0"/>
              <w:adjustRightInd w:val="0"/>
              <w:spacing w:line="360" w:lineRule="auto"/>
              <w:textAlignment w:val="baseline"/>
              <w:rPr>
                <w:rFonts w:ascii="Arial" w:eastAsia="Arial Unicode MS" w:hAnsi="Arial" w:cs="Arial"/>
                <w:b/>
                <w:sz w:val="20"/>
                <w:szCs w:val="22"/>
                <w:lang w:eastAsia="pl-PL"/>
              </w:rPr>
            </w:pPr>
            <w:r w:rsidRPr="003E0BDC">
              <w:rPr>
                <w:rFonts w:ascii="Arial" w:hAnsi="Arial" w:cs="Arial"/>
                <w:b/>
                <w:sz w:val="20"/>
                <w:szCs w:val="22"/>
                <w:lang w:eastAsia="pl-PL"/>
              </w:rPr>
              <w:t>Lp.</w:t>
            </w:r>
          </w:p>
        </w:tc>
        <w:tc>
          <w:tcPr>
            <w:tcW w:w="8558" w:type="dxa"/>
            <w:shd w:val="clear" w:color="auto" w:fill="F2F2F2"/>
            <w:vAlign w:val="center"/>
          </w:tcPr>
          <w:p w14:paraId="76D361AB"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b/>
                <w:sz w:val="20"/>
                <w:szCs w:val="22"/>
                <w:lang w:eastAsia="pl-PL"/>
              </w:rPr>
            </w:pPr>
            <w:r w:rsidRPr="003E0BDC">
              <w:rPr>
                <w:rFonts w:ascii="Arial" w:hAnsi="Arial" w:cs="Arial"/>
                <w:b/>
                <w:sz w:val="20"/>
                <w:szCs w:val="22"/>
                <w:lang w:eastAsia="pl-PL"/>
              </w:rPr>
              <w:t>NAZWA REMONTOWANEGO ELEMENTU / PODZESPOŁU</w:t>
            </w:r>
          </w:p>
        </w:tc>
      </w:tr>
      <w:tr w:rsidR="00821A12" w:rsidRPr="003E0BDC" w14:paraId="7936581A" w14:textId="77777777" w:rsidTr="00F84377">
        <w:trPr>
          <w:trHeight w:val="377"/>
        </w:trPr>
        <w:tc>
          <w:tcPr>
            <w:tcW w:w="463" w:type="dxa"/>
            <w:vAlign w:val="center"/>
          </w:tcPr>
          <w:p w14:paraId="6C75B67B"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sz w:val="20"/>
                <w:szCs w:val="22"/>
                <w:lang w:eastAsia="pl-PL"/>
              </w:rPr>
            </w:pPr>
            <w:r w:rsidRPr="003E0BDC">
              <w:rPr>
                <w:rFonts w:ascii="Arial" w:hAnsi="Arial" w:cs="Arial"/>
                <w:sz w:val="20"/>
                <w:szCs w:val="22"/>
                <w:lang w:eastAsia="pl-PL"/>
              </w:rPr>
              <w:t>1</w:t>
            </w:r>
          </w:p>
        </w:tc>
        <w:tc>
          <w:tcPr>
            <w:tcW w:w="8558" w:type="dxa"/>
            <w:shd w:val="clear" w:color="auto" w:fill="FFFFFF"/>
            <w:vAlign w:val="center"/>
          </w:tcPr>
          <w:p w14:paraId="7AE68983" w14:textId="77777777" w:rsidR="00821A12" w:rsidRPr="003E0BDC" w:rsidRDefault="00821A12" w:rsidP="003332F3">
            <w:pPr>
              <w:widowControl w:val="0"/>
              <w:suppressAutoHyphens w:val="0"/>
              <w:adjustRightInd w:val="0"/>
              <w:spacing w:line="360" w:lineRule="auto"/>
              <w:textAlignment w:val="baseline"/>
              <w:rPr>
                <w:rFonts w:ascii="Arial" w:hAnsi="Arial" w:cs="Arial"/>
                <w:sz w:val="20"/>
                <w:szCs w:val="22"/>
                <w:lang w:eastAsia="pl-PL"/>
              </w:rPr>
            </w:pPr>
            <w:r w:rsidRPr="006B599E">
              <w:t>POMPA WIROWA PRZENOŚNA ZATAPIALNA / PIONOWA / P-1BA</w:t>
            </w:r>
          </w:p>
        </w:tc>
      </w:tr>
      <w:tr w:rsidR="00821A12" w:rsidRPr="003E0BDC" w14:paraId="59B8B795" w14:textId="77777777" w:rsidTr="00F84377">
        <w:trPr>
          <w:trHeight w:val="267"/>
        </w:trPr>
        <w:tc>
          <w:tcPr>
            <w:tcW w:w="463" w:type="dxa"/>
            <w:vAlign w:val="center"/>
          </w:tcPr>
          <w:p w14:paraId="34DEE4D7"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sz w:val="20"/>
                <w:szCs w:val="22"/>
                <w:lang w:eastAsia="pl-PL"/>
              </w:rPr>
            </w:pPr>
            <w:r w:rsidRPr="003E0BDC">
              <w:rPr>
                <w:rFonts w:ascii="Arial" w:hAnsi="Arial" w:cs="Arial"/>
                <w:sz w:val="20"/>
                <w:szCs w:val="22"/>
                <w:lang w:eastAsia="pl-PL"/>
              </w:rPr>
              <w:t>2</w:t>
            </w:r>
          </w:p>
        </w:tc>
        <w:tc>
          <w:tcPr>
            <w:tcW w:w="8558" w:type="dxa"/>
            <w:shd w:val="clear" w:color="auto" w:fill="FFFFFF"/>
          </w:tcPr>
          <w:p w14:paraId="65FDEEA2" w14:textId="77777777" w:rsidR="00821A12" w:rsidRPr="00C40C63" w:rsidRDefault="00821A12" w:rsidP="003332F3">
            <w:pPr>
              <w:widowControl w:val="0"/>
              <w:suppressAutoHyphens w:val="0"/>
              <w:adjustRightInd w:val="0"/>
              <w:spacing w:line="360" w:lineRule="auto"/>
              <w:textAlignment w:val="baseline"/>
              <w:rPr>
                <w:rFonts w:ascii="Arial" w:hAnsi="Arial" w:cs="Arial"/>
                <w:sz w:val="20"/>
                <w:szCs w:val="22"/>
                <w:lang w:eastAsia="pl-PL"/>
              </w:rPr>
            </w:pPr>
            <w:r w:rsidRPr="006B599E">
              <w:t>POMPA WIROWA PRZENOŚNA ZATAPIALNA / PIONOWA / P-1CC</w:t>
            </w:r>
          </w:p>
        </w:tc>
      </w:tr>
      <w:tr w:rsidR="00821A12" w:rsidRPr="003E0BDC" w14:paraId="7442FE12" w14:textId="77777777" w:rsidTr="00F84377">
        <w:trPr>
          <w:trHeight w:val="300"/>
        </w:trPr>
        <w:tc>
          <w:tcPr>
            <w:tcW w:w="463" w:type="dxa"/>
            <w:vAlign w:val="center"/>
          </w:tcPr>
          <w:p w14:paraId="1E67BD33"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sz w:val="20"/>
                <w:szCs w:val="22"/>
                <w:lang w:eastAsia="pl-PL"/>
              </w:rPr>
            </w:pPr>
            <w:r w:rsidRPr="003E0BDC">
              <w:rPr>
                <w:rFonts w:ascii="Arial" w:hAnsi="Arial" w:cs="Arial"/>
                <w:sz w:val="20"/>
                <w:szCs w:val="22"/>
                <w:lang w:eastAsia="pl-PL"/>
              </w:rPr>
              <w:t>3</w:t>
            </w:r>
          </w:p>
        </w:tc>
        <w:tc>
          <w:tcPr>
            <w:tcW w:w="8558" w:type="dxa"/>
            <w:shd w:val="clear" w:color="auto" w:fill="FFFFFF"/>
          </w:tcPr>
          <w:p w14:paraId="0CD220DA" w14:textId="77777777" w:rsidR="00821A12" w:rsidRPr="00C40C63" w:rsidRDefault="00821A12" w:rsidP="003332F3">
            <w:pPr>
              <w:widowControl w:val="0"/>
              <w:suppressAutoHyphens w:val="0"/>
              <w:adjustRightInd w:val="0"/>
              <w:spacing w:line="360" w:lineRule="auto"/>
              <w:textAlignment w:val="baseline"/>
              <w:rPr>
                <w:rFonts w:ascii="Arial" w:hAnsi="Arial" w:cs="Arial"/>
                <w:sz w:val="20"/>
                <w:szCs w:val="22"/>
                <w:lang w:eastAsia="pl-PL"/>
              </w:rPr>
            </w:pPr>
            <w:r w:rsidRPr="006B599E">
              <w:t>POMPA WIROWA PRZENOŚNA ZATAPIALNA / PIONOWA / P-2BA</w:t>
            </w:r>
          </w:p>
        </w:tc>
      </w:tr>
      <w:tr w:rsidR="00821A12" w:rsidRPr="003E0BDC" w14:paraId="4FD9D314" w14:textId="77777777" w:rsidTr="00F84377">
        <w:trPr>
          <w:trHeight w:val="161"/>
        </w:trPr>
        <w:tc>
          <w:tcPr>
            <w:tcW w:w="463" w:type="dxa"/>
            <w:vAlign w:val="center"/>
          </w:tcPr>
          <w:p w14:paraId="4919DF31"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sz w:val="20"/>
                <w:szCs w:val="22"/>
                <w:lang w:eastAsia="pl-PL"/>
              </w:rPr>
            </w:pPr>
            <w:r w:rsidRPr="003E0BDC">
              <w:rPr>
                <w:rFonts w:ascii="Arial" w:hAnsi="Arial" w:cs="Arial"/>
                <w:sz w:val="20"/>
                <w:szCs w:val="22"/>
                <w:lang w:eastAsia="pl-PL"/>
              </w:rPr>
              <w:t>4</w:t>
            </w:r>
          </w:p>
        </w:tc>
        <w:tc>
          <w:tcPr>
            <w:tcW w:w="8558" w:type="dxa"/>
            <w:shd w:val="clear" w:color="auto" w:fill="FFFFFF"/>
          </w:tcPr>
          <w:p w14:paraId="00942EF3" w14:textId="77777777" w:rsidR="00821A12" w:rsidRPr="003E0BDC" w:rsidRDefault="00821A12" w:rsidP="003332F3">
            <w:pPr>
              <w:widowControl w:val="0"/>
              <w:suppressAutoHyphens w:val="0"/>
              <w:adjustRightInd w:val="0"/>
              <w:spacing w:line="360" w:lineRule="auto"/>
              <w:textAlignment w:val="baseline"/>
              <w:rPr>
                <w:rFonts w:ascii="Arial" w:hAnsi="Arial" w:cs="Arial"/>
                <w:sz w:val="20"/>
                <w:szCs w:val="22"/>
                <w:lang w:eastAsia="pl-PL"/>
              </w:rPr>
            </w:pPr>
            <w:r w:rsidRPr="00B04731">
              <w:t>POMPA WIROWA PRZENOŚNA ZATAPIALNA / PIONOWA / P-2CC</w:t>
            </w:r>
          </w:p>
        </w:tc>
      </w:tr>
      <w:tr w:rsidR="00821A12" w:rsidRPr="003E0BDC" w14:paraId="0AF920D6" w14:textId="77777777" w:rsidTr="00F84377">
        <w:trPr>
          <w:trHeight w:val="300"/>
        </w:trPr>
        <w:tc>
          <w:tcPr>
            <w:tcW w:w="463" w:type="dxa"/>
            <w:vAlign w:val="center"/>
          </w:tcPr>
          <w:p w14:paraId="728385F3"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sz w:val="20"/>
                <w:szCs w:val="22"/>
                <w:lang w:eastAsia="pl-PL"/>
              </w:rPr>
            </w:pPr>
            <w:r w:rsidRPr="003E0BDC">
              <w:rPr>
                <w:rFonts w:ascii="Arial" w:hAnsi="Arial" w:cs="Arial"/>
                <w:sz w:val="20"/>
                <w:szCs w:val="22"/>
                <w:lang w:eastAsia="pl-PL"/>
              </w:rPr>
              <w:t>5</w:t>
            </w:r>
          </w:p>
        </w:tc>
        <w:tc>
          <w:tcPr>
            <w:tcW w:w="8558" w:type="dxa"/>
            <w:shd w:val="clear" w:color="auto" w:fill="FFFFFF"/>
          </w:tcPr>
          <w:p w14:paraId="3AB69EDC" w14:textId="77777777" w:rsidR="00821A12" w:rsidRPr="003E0BDC" w:rsidRDefault="00821A12" w:rsidP="003332F3">
            <w:pPr>
              <w:widowControl w:val="0"/>
              <w:suppressAutoHyphens w:val="0"/>
              <w:adjustRightInd w:val="0"/>
              <w:spacing w:line="360" w:lineRule="auto"/>
              <w:textAlignment w:val="baseline"/>
              <w:rPr>
                <w:rFonts w:ascii="Arial" w:hAnsi="Arial" w:cs="Arial"/>
                <w:sz w:val="20"/>
                <w:szCs w:val="22"/>
                <w:lang w:eastAsia="pl-PL"/>
              </w:rPr>
            </w:pPr>
            <w:r w:rsidRPr="00B04731">
              <w:t>POMPA WIROWA PRZENOŚNA ZATAPIALNA / PIONOWA / P-3CC</w:t>
            </w:r>
          </w:p>
        </w:tc>
      </w:tr>
      <w:tr w:rsidR="00821A12" w:rsidRPr="003E0BDC" w14:paraId="691CCC5C" w14:textId="77777777" w:rsidTr="00F84377">
        <w:trPr>
          <w:trHeight w:val="300"/>
        </w:trPr>
        <w:tc>
          <w:tcPr>
            <w:tcW w:w="463" w:type="dxa"/>
            <w:vAlign w:val="center"/>
          </w:tcPr>
          <w:p w14:paraId="126D6D17"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sz w:val="20"/>
                <w:szCs w:val="22"/>
                <w:lang w:eastAsia="pl-PL"/>
              </w:rPr>
            </w:pPr>
            <w:r>
              <w:rPr>
                <w:rFonts w:ascii="Arial" w:hAnsi="Arial" w:cs="Arial"/>
                <w:sz w:val="20"/>
                <w:szCs w:val="22"/>
                <w:lang w:eastAsia="pl-PL"/>
              </w:rPr>
              <w:t>6</w:t>
            </w:r>
          </w:p>
        </w:tc>
        <w:tc>
          <w:tcPr>
            <w:tcW w:w="8558" w:type="dxa"/>
            <w:shd w:val="clear" w:color="auto" w:fill="FFFFFF"/>
          </w:tcPr>
          <w:p w14:paraId="0AFEB971" w14:textId="77777777" w:rsidR="00821A12" w:rsidRPr="003E0BDC" w:rsidRDefault="00821A12" w:rsidP="003332F3">
            <w:pPr>
              <w:widowControl w:val="0"/>
              <w:suppressAutoHyphens w:val="0"/>
              <w:adjustRightInd w:val="0"/>
              <w:spacing w:line="360" w:lineRule="auto"/>
              <w:textAlignment w:val="baseline"/>
              <w:rPr>
                <w:rFonts w:ascii="Arial" w:hAnsi="Arial" w:cs="Arial"/>
                <w:sz w:val="20"/>
                <w:szCs w:val="22"/>
                <w:lang w:eastAsia="pl-PL"/>
              </w:rPr>
            </w:pPr>
            <w:r w:rsidRPr="00B04731">
              <w:t>POMPA WIROWA PRZENOŚNA ZATAPIALNA / PIONOWA / 6NZ 15Ex</w:t>
            </w:r>
          </w:p>
        </w:tc>
      </w:tr>
      <w:tr w:rsidR="00821A12" w:rsidRPr="003E0BDC" w14:paraId="78F93B06" w14:textId="77777777" w:rsidTr="00F84377">
        <w:trPr>
          <w:trHeight w:val="300"/>
        </w:trPr>
        <w:tc>
          <w:tcPr>
            <w:tcW w:w="463" w:type="dxa"/>
            <w:vAlign w:val="center"/>
          </w:tcPr>
          <w:p w14:paraId="10D8DAFD" w14:textId="77777777" w:rsidR="00821A12" w:rsidRPr="003E0BDC" w:rsidRDefault="00821A12" w:rsidP="003332F3">
            <w:pPr>
              <w:widowControl w:val="0"/>
              <w:suppressAutoHyphens w:val="0"/>
              <w:adjustRightInd w:val="0"/>
              <w:spacing w:line="360" w:lineRule="auto"/>
              <w:jc w:val="center"/>
              <w:textAlignment w:val="baseline"/>
              <w:rPr>
                <w:rFonts w:ascii="Arial" w:hAnsi="Arial" w:cs="Arial"/>
                <w:sz w:val="20"/>
                <w:szCs w:val="22"/>
                <w:lang w:eastAsia="pl-PL"/>
              </w:rPr>
            </w:pPr>
            <w:r>
              <w:rPr>
                <w:rFonts w:ascii="Arial" w:hAnsi="Arial" w:cs="Arial"/>
                <w:sz w:val="20"/>
                <w:szCs w:val="22"/>
                <w:lang w:eastAsia="pl-PL"/>
              </w:rPr>
              <w:t>7</w:t>
            </w:r>
          </w:p>
        </w:tc>
        <w:tc>
          <w:tcPr>
            <w:tcW w:w="8558" w:type="dxa"/>
            <w:shd w:val="clear" w:color="auto" w:fill="FFFFFF"/>
          </w:tcPr>
          <w:p w14:paraId="6A55CF29" w14:textId="77777777" w:rsidR="00821A12" w:rsidRPr="003E0BDC" w:rsidRDefault="00821A12" w:rsidP="003332F3">
            <w:pPr>
              <w:widowControl w:val="0"/>
              <w:suppressAutoHyphens w:val="0"/>
              <w:adjustRightInd w:val="0"/>
              <w:spacing w:line="360" w:lineRule="auto"/>
              <w:textAlignment w:val="baseline"/>
              <w:rPr>
                <w:rFonts w:ascii="Arial" w:hAnsi="Arial" w:cs="Arial"/>
                <w:sz w:val="20"/>
                <w:szCs w:val="22"/>
                <w:lang w:eastAsia="pl-PL"/>
              </w:rPr>
            </w:pPr>
            <w:r w:rsidRPr="00B04731">
              <w:t>POMPA WIROWA PRZENOŚNA ZATAPIALNA / PIONOWA / 10NZ 22-EX</w:t>
            </w:r>
          </w:p>
        </w:tc>
      </w:tr>
    </w:tbl>
    <w:p w14:paraId="3EB77CF5" w14:textId="77777777" w:rsidR="00890884" w:rsidRPr="00890884" w:rsidRDefault="00890884" w:rsidP="00890884">
      <w:pPr>
        <w:rPr>
          <w:rFonts w:ascii="Arial" w:eastAsia="Calibri" w:hAnsi="Arial" w:cs="Arial"/>
          <w:b/>
          <w:sz w:val="16"/>
          <w:szCs w:val="16"/>
        </w:rPr>
      </w:pPr>
    </w:p>
    <w:p w14:paraId="1B239E36" w14:textId="6696B555" w:rsidR="00821A12" w:rsidRDefault="00821A12" w:rsidP="00821A12">
      <w:pPr>
        <w:pStyle w:val="Akapitzlist"/>
        <w:numPr>
          <w:ilvl w:val="0"/>
          <w:numId w:val="84"/>
        </w:numPr>
        <w:tabs>
          <w:tab w:val="clear" w:pos="360"/>
        </w:tabs>
        <w:ind w:left="0" w:hanging="284"/>
        <w:rPr>
          <w:rFonts w:ascii="Arial" w:eastAsia="Calibri" w:hAnsi="Arial" w:cs="Arial"/>
          <w:b/>
          <w:sz w:val="20"/>
          <w:szCs w:val="20"/>
        </w:rPr>
      </w:pPr>
      <w:r w:rsidRPr="00821A12">
        <w:rPr>
          <w:rFonts w:ascii="Arial" w:eastAsia="Calibri" w:hAnsi="Arial" w:cs="Arial"/>
          <w:b/>
          <w:sz w:val="20"/>
          <w:szCs w:val="20"/>
        </w:rPr>
        <w:t>CZYNNOŚCI WCHODZĄCE W ZAKRES REMONTU:</w:t>
      </w:r>
    </w:p>
    <w:p w14:paraId="04889578" w14:textId="77777777" w:rsidR="00821A12" w:rsidRPr="00821A12" w:rsidRDefault="00821A12" w:rsidP="00821A12">
      <w:pPr>
        <w:rPr>
          <w:rFonts w:ascii="Arial" w:eastAsia="Calibri" w:hAnsi="Arial" w:cs="Arial"/>
          <w:b/>
          <w:sz w:val="6"/>
          <w:szCs w:val="6"/>
        </w:rPr>
      </w:pPr>
    </w:p>
    <w:p w14:paraId="3575A2DB"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1)</w:t>
      </w:r>
      <w:r w:rsidRPr="00821A12">
        <w:rPr>
          <w:rFonts w:ascii="Arial" w:eastAsia="Calibri" w:hAnsi="Arial" w:cs="Arial"/>
          <w:b/>
          <w:sz w:val="20"/>
          <w:szCs w:val="20"/>
          <w:lang w:eastAsia="pl-PL"/>
        </w:rPr>
        <w:tab/>
      </w:r>
      <w:r w:rsidRPr="00821A12">
        <w:rPr>
          <w:rFonts w:ascii="Arial" w:eastAsia="Calibri" w:hAnsi="Arial" w:cs="Arial"/>
          <w:bCs/>
          <w:sz w:val="20"/>
          <w:szCs w:val="20"/>
          <w:lang w:eastAsia="pl-PL"/>
        </w:rPr>
        <w:t>Demontaż i montaż pompy,</w:t>
      </w:r>
    </w:p>
    <w:p w14:paraId="7CF58C36"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2)</w:t>
      </w:r>
      <w:r w:rsidRPr="00821A12">
        <w:rPr>
          <w:rFonts w:ascii="Arial" w:eastAsia="Calibri" w:hAnsi="Arial" w:cs="Arial"/>
          <w:bCs/>
          <w:sz w:val="20"/>
          <w:szCs w:val="20"/>
          <w:lang w:eastAsia="pl-PL"/>
        </w:rPr>
        <w:tab/>
        <w:t>Mycie, czyszczenie i piaskowanie,</w:t>
      </w:r>
    </w:p>
    <w:p w14:paraId="7310FFF5"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3)</w:t>
      </w:r>
      <w:r w:rsidRPr="00821A12">
        <w:rPr>
          <w:rFonts w:ascii="Arial" w:eastAsia="Calibri" w:hAnsi="Arial" w:cs="Arial"/>
          <w:bCs/>
          <w:sz w:val="20"/>
          <w:szCs w:val="20"/>
          <w:lang w:eastAsia="pl-PL"/>
        </w:rPr>
        <w:tab/>
        <w:t>Czyszczenie i mycie podzespołów,</w:t>
      </w:r>
    </w:p>
    <w:p w14:paraId="6E383C15"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4)</w:t>
      </w:r>
      <w:r w:rsidRPr="00821A12">
        <w:rPr>
          <w:rFonts w:ascii="Arial" w:eastAsia="Calibri" w:hAnsi="Arial" w:cs="Arial"/>
          <w:bCs/>
          <w:sz w:val="20"/>
          <w:szCs w:val="20"/>
          <w:lang w:eastAsia="pl-PL"/>
        </w:rPr>
        <w:tab/>
        <w:t>Wymiana łożysk, uszczelnień, pierścieni mocujących, dławic oraz elementów złącznych na nowe,</w:t>
      </w:r>
    </w:p>
    <w:p w14:paraId="7E65E8FC" w14:textId="77777777" w:rsidR="00821A12" w:rsidRPr="00821A12" w:rsidRDefault="00821A12" w:rsidP="00821A12">
      <w:pPr>
        <w:widowControl w:val="0"/>
        <w:suppressAutoHyphens w:val="0"/>
        <w:adjustRightInd w:val="0"/>
        <w:spacing w:line="276" w:lineRule="auto"/>
        <w:ind w:left="426" w:hanging="426"/>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5)</w:t>
      </w:r>
      <w:r w:rsidRPr="00821A12">
        <w:rPr>
          <w:rFonts w:ascii="Arial" w:eastAsia="Calibri" w:hAnsi="Arial" w:cs="Arial"/>
          <w:bCs/>
          <w:sz w:val="20"/>
          <w:szCs w:val="20"/>
          <w:lang w:eastAsia="pl-PL"/>
        </w:rPr>
        <w:tab/>
        <w:t>Wymiana wszystkich zużytych części zamiennych oraz wykonanie wszystkich niezbędnych czynności towarzyszących celem doprowadzenia pomp do zgodności z DTR/Instrukcją Użytkowania  gwarantując jednocześnie ich bezpieczną eksploatację,</w:t>
      </w:r>
    </w:p>
    <w:p w14:paraId="26A81963"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lastRenderedPageBreak/>
        <w:t>6)</w:t>
      </w:r>
      <w:r w:rsidRPr="00821A12">
        <w:rPr>
          <w:rFonts w:ascii="Arial" w:eastAsia="Calibri" w:hAnsi="Arial" w:cs="Arial"/>
          <w:bCs/>
          <w:sz w:val="20"/>
          <w:szCs w:val="20"/>
          <w:lang w:eastAsia="pl-PL"/>
        </w:rPr>
        <w:tab/>
        <w:t>Montaż pompy,</w:t>
      </w:r>
    </w:p>
    <w:p w14:paraId="19E2BEF6"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7)</w:t>
      </w:r>
      <w:r w:rsidRPr="00821A12">
        <w:rPr>
          <w:rFonts w:ascii="Arial" w:eastAsia="Calibri" w:hAnsi="Arial" w:cs="Arial"/>
          <w:bCs/>
          <w:sz w:val="20"/>
          <w:szCs w:val="20"/>
          <w:lang w:eastAsia="pl-PL"/>
        </w:rPr>
        <w:tab/>
        <w:t>Wykonanie zabezpieczenia antykorozyjnego,</w:t>
      </w:r>
    </w:p>
    <w:p w14:paraId="2AC4AE99"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8)</w:t>
      </w:r>
      <w:r w:rsidRPr="00821A12">
        <w:rPr>
          <w:rFonts w:ascii="Arial" w:eastAsia="Calibri" w:hAnsi="Arial" w:cs="Arial"/>
          <w:bCs/>
          <w:sz w:val="20"/>
          <w:szCs w:val="20"/>
          <w:lang w:eastAsia="pl-PL"/>
        </w:rPr>
        <w:tab/>
        <w:t>Oznakowanie pompy,</w:t>
      </w:r>
    </w:p>
    <w:p w14:paraId="566AE525"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9)</w:t>
      </w:r>
      <w:r w:rsidRPr="00821A12">
        <w:rPr>
          <w:rFonts w:ascii="Arial" w:eastAsia="Calibri" w:hAnsi="Arial" w:cs="Arial"/>
          <w:bCs/>
          <w:sz w:val="20"/>
          <w:szCs w:val="20"/>
          <w:lang w:eastAsia="pl-PL"/>
        </w:rPr>
        <w:tab/>
        <w:t>Wykonanie pomiarów elektrycznych, stanu izolacji i ciągłości obwodów zabezpieczających</w:t>
      </w:r>
    </w:p>
    <w:p w14:paraId="5DE593CE"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10)</w:t>
      </w:r>
      <w:r w:rsidRPr="00821A12">
        <w:rPr>
          <w:rFonts w:ascii="Arial" w:eastAsia="Calibri" w:hAnsi="Arial" w:cs="Arial"/>
          <w:bCs/>
          <w:sz w:val="20"/>
          <w:szCs w:val="20"/>
          <w:lang w:eastAsia="pl-PL"/>
        </w:rPr>
        <w:tab/>
        <w:t>Przeprowadzenie prób szczelności, ciśnieniowych i ruchowych podczas pracy,</w:t>
      </w:r>
    </w:p>
    <w:p w14:paraId="4B643E18" w14:textId="77777777" w:rsidR="00821A12" w:rsidRPr="00821A12" w:rsidRDefault="00821A12" w:rsidP="00821A12">
      <w:pPr>
        <w:widowControl w:val="0"/>
        <w:tabs>
          <w:tab w:val="left" w:pos="426"/>
        </w:tabs>
        <w:suppressAutoHyphens w:val="0"/>
        <w:adjustRightInd w:val="0"/>
        <w:spacing w:line="276" w:lineRule="auto"/>
        <w:jc w:val="both"/>
        <w:textAlignment w:val="baseline"/>
        <w:rPr>
          <w:rFonts w:ascii="Arial" w:eastAsia="Calibri" w:hAnsi="Arial" w:cs="Arial"/>
          <w:bCs/>
          <w:sz w:val="20"/>
          <w:szCs w:val="20"/>
          <w:lang w:eastAsia="pl-PL"/>
        </w:rPr>
      </w:pPr>
      <w:r w:rsidRPr="00821A12">
        <w:rPr>
          <w:rFonts w:ascii="Arial" w:eastAsia="Calibri" w:hAnsi="Arial" w:cs="Arial"/>
          <w:bCs/>
          <w:sz w:val="20"/>
          <w:szCs w:val="20"/>
          <w:lang w:eastAsia="pl-PL"/>
        </w:rPr>
        <w:t>11)</w:t>
      </w:r>
      <w:r w:rsidRPr="00821A12">
        <w:rPr>
          <w:rFonts w:ascii="Arial" w:eastAsia="Calibri" w:hAnsi="Arial" w:cs="Arial"/>
          <w:bCs/>
          <w:sz w:val="20"/>
          <w:szCs w:val="20"/>
          <w:lang w:eastAsia="pl-PL"/>
        </w:rPr>
        <w:tab/>
        <w:t>Uzbrojenie w nowy przewód zasilający zgodny z dokumentacją o długości 7,5 m.</w:t>
      </w:r>
    </w:p>
    <w:p w14:paraId="5FAF0D03" w14:textId="77777777" w:rsidR="00821A12" w:rsidRPr="007B7D15" w:rsidRDefault="00821A12" w:rsidP="00821A12">
      <w:pPr>
        <w:widowControl w:val="0"/>
        <w:suppressAutoHyphens w:val="0"/>
        <w:adjustRightInd w:val="0"/>
        <w:jc w:val="both"/>
        <w:textAlignment w:val="baseline"/>
        <w:rPr>
          <w:rFonts w:ascii="Arial" w:eastAsia="Calibri" w:hAnsi="Arial" w:cs="Arial"/>
          <w:b/>
          <w:sz w:val="16"/>
          <w:szCs w:val="16"/>
          <w:lang w:eastAsia="pl-PL"/>
        </w:rPr>
      </w:pPr>
    </w:p>
    <w:p w14:paraId="59931450" w14:textId="77777777" w:rsidR="00821A12" w:rsidRPr="00821A12" w:rsidRDefault="00821A12" w:rsidP="00821A12">
      <w:pPr>
        <w:widowControl w:val="0"/>
        <w:suppressAutoHyphens w:val="0"/>
        <w:adjustRightInd w:val="0"/>
        <w:jc w:val="both"/>
        <w:textAlignment w:val="baseline"/>
        <w:rPr>
          <w:rFonts w:ascii="Arial" w:eastAsia="Calibri" w:hAnsi="Arial" w:cs="Arial"/>
          <w:b/>
          <w:sz w:val="20"/>
          <w:szCs w:val="20"/>
          <w:lang w:eastAsia="pl-PL"/>
        </w:rPr>
      </w:pPr>
      <w:r w:rsidRPr="00821A12">
        <w:rPr>
          <w:rFonts w:ascii="Arial" w:eastAsia="Calibri" w:hAnsi="Arial" w:cs="Arial"/>
          <w:b/>
          <w:sz w:val="20"/>
          <w:szCs w:val="20"/>
          <w:lang w:eastAsia="pl-PL"/>
        </w:rPr>
        <w:t>Wykonawca nie jest zobowiązany do zwrotu wymienionych części i podzespołów po wykonaniu remontu, jednak oferowana cena remontu powinna być pomniejszona o koszty odzyskanego złomu z wymienionych części/podzespołów.</w:t>
      </w:r>
    </w:p>
    <w:p w14:paraId="7A7F344D" w14:textId="77777777" w:rsidR="00821A12" w:rsidRPr="007B7D15" w:rsidRDefault="00821A12" w:rsidP="00821A12">
      <w:pPr>
        <w:widowControl w:val="0"/>
        <w:suppressAutoHyphens w:val="0"/>
        <w:adjustRightInd w:val="0"/>
        <w:jc w:val="both"/>
        <w:textAlignment w:val="baseline"/>
        <w:rPr>
          <w:rFonts w:ascii="Arial" w:eastAsia="Calibri" w:hAnsi="Arial" w:cs="Arial"/>
          <w:b/>
          <w:sz w:val="16"/>
          <w:szCs w:val="16"/>
          <w:lang w:eastAsia="pl-PL"/>
        </w:rPr>
      </w:pPr>
    </w:p>
    <w:p w14:paraId="00306980" w14:textId="279D789C" w:rsidR="003E0BDC" w:rsidRPr="003E0BDC" w:rsidRDefault="003E0BDC" w:rsidP="00C67AA7">
      <w:pPr>
        <w:widowControl w:val="0"/>
        <w:numPr>
          <w:ilvl w:val="1"/>
          <w:numId w:val="85"/>
        </w:numPr>
        <w:suppressAutoHyphens w:val="0"/>
        <w:adjustRightInd w:val="0"/>
        <w:ind w:left="0" w:right="-569" w:hanging="284"/>
        <w:jc w:val="both"/>
        <w:textAlignment w:val="baseline"/>
        <w:rPr>
          <w:rFonts w:ascii="Arial" w:hAnsi="Arial" w:cs="Arial"/>
          <w:b/>
          <w:sz w:val="20"/>
          <w:szCs w:val="20"/>
          <w:lang w:eastAsia="pl-PL"/>
        </w:rPr>
      </w:pPr>
      <w:r w:rsidRPr="003E0BDC">
        <w:rPr>
          <w:rFonts w:ascii="Arial" w:hAnsi="Arial" w:cs="Arial"/>
          <w:b/>
          <w:sz w:val="20"/>
          <w:szCs w:val="20"/>
          <w:lang w:eastAsia="pl-PL"/>
        </w:rPr>
        <w:t>WYMAGANE DOKUMENTY, KTÓRE NALEŻY DOSTARCZYĆ WRAZ Z PRZEDMIOTEM ZAMÓWIENIA</w:t>
      </w:r>
      <w:r w:rsidR="00CC2BBC">
        <w:rPr>
          <w:rFonts w:ascii="Arial" w:hAnsi="Arial" w:cs="Arial"/>
          <w:b/>
          <w:sz w:val="20"/>
          <w:szCs w:val="20"/>
          <w:lang w:eastAsia="pl-PL"/>
        </w:rPr>
        <w:t xml:space="preserve"> </w:t>
      </w:r>
      <w:r w:rsidR="00CC2BBC">
        <w:rPr>
          <w:rFonts w:ascii="Arial" w:hAnsi="Arial" w:cs="Arial"/>
          <w:b/>
          <w:sz w:val="20"/>
          <w:szCs w:val="20"/>
          <w:lang w:eastAsia="pl-PL"/>
        </w:rPr>
        <w:br/>
        <w:t>PRZY KAŻDEJ USŁUDZE</w:t>
      </w:r>
    </w:p>
    <w:p w14:paraId="5C4BF7EA" w14:textId="77777777" w:rsidR="003E0BDC" w:rsidRPr="006B6EED" w:rsidRDefault="003E0BDC" w:rsidP="003E0BDC">
      <w:pPr>
        <w:widowControl w:val="0"/>
        <w:suppressAutoHyphens w:val="0"/>
        <w:adjustRightInd w:val="0"/>
        <w:ind w:left="425" w:right="-569"/>
        <w:jc w:val="both"/>
        <w:textAlignment w:val="baseline"/>
        <w:rPr>
          <w:rFonts w:ascii="Arial" w:hAnsi="Arial" w:cs="Arial"/>
          <w:b/>
          <w:sz w:val="10"/>
          <w:szCs w:val="10"/>
          <w:lang w:eastAsia="pl-PL"/>
        </w:rPr>
      </w:pPr>
    </w:p>
    <w:p w14:paraId="6C679CE5" w14:textId="55E5E065" w:rsidR="003E0BDC" w:rsidRPr="00CC2BBC" w:rsidRDefault="003E0BDC" w:rsidP="00D46CA5">
      <w:pPr>
        <w:widowControl w:val="0"/>
        <w:numPr>
          <w:ilvl w:val="0"/>
          <w:numId w:val="86"/>
        </w:numPr>
        <w:shd w:val="clear" w:color="auto" w:fill="FFFFFF"/>
        <w:suppressAutoHyphens w:val="0"/>
        <w:autoSpaceDE w:val="0"/>
        <w:autoSpaceDN w:val="0"/>
        <w:adjustRightInd w:val="0"/>
        <w:spacing w:after="240" w:line="276" w:lineRule="auto"/>
        <w:ind w:left="426" w:hanging="426"/>
        <w:contextualSpacing/>
        <w:jc w:val="both"/>
        <w:textAlignment w:val="baseline"/>
        <w:rPr>
          <w:rFonts w:ascii="Arial" w:hAnsi="Arial" w:cs="Arial"/>
          <w:sz w:val="20"/>
          <w:szCs w:val="20"/>
          <w:lang w:eastAsia="pl-PL"/>
        </w:rPr>
      </w:pPr>
      <w:r w:rsidRPr="00CC2BBC">
        <w:rPr>
          <w:rFonts w:ascii="Arial" w:hAnsi="Arial" w:cs="Arial"/>
          <w:sz w:val="20"/>
          <w:szCs w:val="20"/>
          <w:lang w:eastAsia="pl-PL"/>
        </w:rPr>
        <w:t xml:space="preserve">Świadectwo </w:t>
      </w:r>
      <w:r w:rsidR="00CC2BBC" w:rsidRPr="00CC2BBC">
        <w:rPr>
          <w:rFonts w:ascii="Arial" w:hAnsi="Arial" w:cs="Arial"/>
          <w:sz w:val="20"/>
          <w:szCs w:val="20"/>
          <w:lang w:eastAsia="pl-PL"/>
        </w:rPr>
        <w:t>J</w:t>
      </w:r>
      <w:r w:rsidRPr="00CC2BBC">
        <w:rPr>
          <w:rFonts w:ascii="Arial" w:hAnsi="Arial" w:cs="Arial"/>
          <w:sz w:val="20"/>
          <w:szCs w:val="20"/>
          <w:lang w:eastAsia="pl-PL"/>
        </w:rPr>
        <w:t>akości</w:t>
      </w:r>
      <w:r w:rsidR="00CC2BBC" w:rsidRPr="00CC2BBC">
        <w:rPr>
          <w:rFonts w:ascii="Arial" w:hAnsi="Arial" w:cs="Arial"/>
          <w:sz w:val="20"/>
          <w:szCs w:val="20"/>
          <w:lang w:eastAsia="pl-PL"/>
        </w:rPr>
        <w:t xml:space="preserve"> Wyrobu</w:t>
      </w:r>
      <w:r w:rsidRPr="00CC2BBC">
        <w:rPr>
          <w:rFonts w:ascii="Arial" w:hAnsi="Arial" w:cs="Arial"/>
          <w:sz w:val="20"/>
          <w:szCs w:val="20"/>
          <w:lang w:eastAsia="pl-PL"/>
        </w:rPr>
        <w:t>,</w:t>
      </w:r>
    </w:p>
    <w:p w14:paraId="6EDE6D89" w14:textId="594FACAB" w:rsidR="00CC2BBC" w:rsidRPr="00CC2BBC" w:rsidRDefault="00CC2BBC" w:rsidP="00D46CA5">
      <w:pPr>
        <w:widowControl w:val="0"/>
        <w:numPr>
          <w:ilvl w:val="0"/>
          <w:numId w:val="86"/>
        </w:numPr>
        <w:shd w:val="clear" w:color="auto" w:fill="FFFFFF"/>
        <w:suppressAutoHyphens w:val="0"/>
        <w:autoSpaceDE w:val="0"/>
        <w:autoSpaceDN w:val="0"/>
        <w:adjustRightInd w:val="0"/>
        <w:spacing w:after="240" w:line="276" w:lineRule="auto"/>
        <w:ind w:left="426" w:hanging="426"/>
        <w:contextualSpacing/>
        <w:jc w:val="both"/>
        <w:textAlignment w:val="baseline"/>
        <w:rPr>
          <w:rFonts w:ascii="Arial" w:hAnsi="Arial" w:cs="Arial"/>
          <w:sz w:val="20"/>
          <w:szCs w:val="20"/>
          <w:lang w:eastAsia="pl-PL"/>
        </w:rPr>
      </w:pPr>
      <w:r w:rsidRPr="00CC2BBC">
        <w:rPr>
          <w:rFonts w:ascii="Arial" w:hAnsi="Arial" w:cs="Arial"/>
          <w:sz w:val="20"/>
          <w:szCs w:val="20"/>
          <w:lang w:eastAsia="pl-PL"/>
        </w:rPr>
        <w:t>Karta Gwarancyjna,</w:t>
      </w:r>
    </w:p>
    <w:p w14:paraId="5DFAE8B6" w14:textId="5FBD3986" w:rsidR="003E0BDC" w:rsidRPr="00CC2BBC" w:rsidRDefault="003E0BDC" w:rsidP="00D46CA5">
      <w:pPr>
        <w:widowControl w:val="0"/>
        <w:numPr>
          <w:ilvl w:val="0"/>
          <w:numId w:val="86"/>
        </w:numPr>
        <w:shd w:val="clear" w:color="auto" w:fill="FFFFFF"/>
        <w:suppressAutoHyphens w:val="0"/>
        <w:autoSpaceDE w:val="0"/>
        <w:autoSpaceDN w:val="0"/>
        <w:adjustRightInd w:val="0"/>
        <w:spacing w:after="240" w:line="276" w:lineRule="auto"/>
        <w:ind w:left="426" w:hanging="426"/>
        <w:contextualSpacing/>
        <w:textAlignment w:val="baseline"/>
        <w:rPr>
          <w:rFonts w:ascii="Arial" w:hAnsi="Arial" w:cs="Arial"/>
          <w:sz w:val="20"/>
          <w:szCs w:val="20"/>
          <w:lang w:eastAsia="pl-PL"/>
        </w:rPr>
      </w:pPr>
      <w:r w:rsidRPr="00CC2BBC">
        <w:rPr>
          <w:rFonts w:ascii="Arial" w:hAnsi="Arial" w:cs="Arial"/>
          <w:sz w:val="20"/>
          <w:szCs w:val="20"/>
          <w:lang w:eastAsia="pl-PL"/>
        </w:rPr>
        <w:t>Protokół zdawczo-odbiorczy odbioru urządzenia po wykonanym remoncie w 3 egzemplarzach,</w:t>
      </w:r>
    </w:p>
    <w:p w14:paraId="7954A4B7" w14:textId="066BC3CC" w:rsidR="00CC2BBC" w:rsidRPr="00CC2BBC" w:rsidRDefault="00CC2BBC" w:rsidP="00D46CA5">
      <w:pPr>
        <w:widowControl w:val="0"/>
        <w:numPr>
          <w:ilvl w:val="0"/>
          <w:numId w:val="86"/>
        </w:numPr>
        <w:shd w:val="clear" w:color="auto" w:fill="FFFFFF"/>
        <w:suppressAutoHyphens w:val="0"/>
        <w:autoSpaceDE w:val="0"/>
        <w:autoSpaceDN w:val="0"/>
        <w:adjustRightInd w:val="0"/>
        <w:spacing w:after="240" w:line="276" w:lineRule="auto"/>
        <w:ind w:left="426" w:hanging="426"/>
        <w:contextualSpacing/>
        <w:textAlignment w:val="baseline"/>
        <w:rPr>
          <w:rFonts w:ascii="Arial" w:hAnsi="Arial" w:cs="Arial"/>
          <w:sz w:val="20"/>
          <w:szCs w:val="20"/>
          <w:lang w:eastAsia="pl-PL"/>
        </w:rPr>
      </w:pPr>
      <w:r w:rsidRPr="00CC2BBC">
        <w:rPr>
          <w:rFonts w:ascii="Arial" w:hAnsi="Arial" w:cs="Arial"/>
          <w:sz w:val="20"/>
          <w:szCs w:val="20"/>
          <w:lang w:eastAsia="pl-PL"/>
        </w:rPr>
        <w:t>Protokół odbioru technicznego</w:t>
      </w:r>
    </w:p>
    <w:p w14:paraId="106CC83A" w14:textId="265C5BFA" w:rsidR="003E0BDC" w:rsidRPr="00CC2BBC" w:rsidRDefault="003E0BDC" w:rsidP="00D46CA5">
      <w:pPr>
        <w:widowControl w:val="0"/>
        <w:numPr>
          <w:ilvl w:val="0"/>
          <w:numId w:val="86"/>
        </w:numPr>
        <w:shd w:val="clear" w:color="auto" w:fill="FFFFFF"/>
        <w:suppressAutoHyphens w:val="0"/>
        <w:autoSpaceDE w:val="0"/>
        <w:autoSpaceDN w:val="0"/>
        <w:adjustRightInd w:val="0"/>
        <w:spacing w:after="240" w:line="276" w:lineRule="auto"/>
        <w:ind w:left="426" w:hanging="426"/>
        <w:contextualSpacing/>
        <w:textAlignment w:val="baseline"/>
        <w:rPr>
          <w:rFonts w:ascii="Arial" w:hAnsi="Arial" w:cs="Arial"/>
          <w:sz w:val="20"/>
          <w:szCs w:val="20"/>
          <w:lang w:eastAsia="pl-PL"/>
        </w:rPr>
      </w:pPr>
      <w:r w:rsidRPr="00CC2BBC">
        <w:rPr>
          <w:rFonts w:ascii="Arial" w:hAnsi="Arial" w:cs="Arial"/>
          <w:sz w:val="20"/>
          <w:szCs w:val="20"/>
          <w:lang w:eastAsia="pl-PL"/>
        </w:rPr>
        <w:t>Sprawozdanie z badań i prób po przeprowadzonym remoncie, potwierdzające prawidłowość przeprowadzonego remontu,</w:t>
      </w:r>
    </w:p>
    <w:p w14:paraId="0B3AAF42" w14:textId="1AD2630D" w:rsidR="003E0BDC" w:rsidRDefault="003E0BDC" w:rsidP="00D46CA5">
      <w:pPr>
        <w:widowControl w:val="0"/>
        <w:numPr>
          <w:ilvl w:val="0"/>
          <w:numId w:val="86"/>
        </w:numPr>
        <w:shd w:val="clear" w:color="auto" w:fill="FFFFFF"/>
        <w:suppressAutoHyphens w:val="0"/>
        <w:autoSpaceDE w:val="0"/>
        <w:autoSpaceDN w:val="0"/>
        <w:adjustRightInd w:val="0"/>
        <w:spacing w:after="240" w:line="276" w:lineRule="auto"/>
        <w:ind w:left="426" w:hanging="426"/>
        <w:contextualSpacing/>
        <w:jc w:val="both"/>
        <w:textAlignment w:val="baseline"/>
        <w:rPr>
          <w:rFonts w:ascii="Arial" w:hAnsi="Arial" w:cs="Arial"/>
          <w:sz w:val="20"/>
          <w:szCs w:val="20"/>
          <w:lang w:eastAsia="pl-PL"/>
        </w:rPr>
      </w:pPr>
      <w:r w:rsidRPr="00CC2BBC">
        <w:rPr>
          <w:rFonts w:ascii="Arial" w:hAnsi="Arial" w:cs="Arial"/>
          <w:sz w:val="20"/>
          <w:szCs w:val="20"/>
          <w:lang w:eastAsia="pl-PL"/>
        </w:rPr>
        <w:t>Oświadczenie Wykonawcy potwierdzające prawidłowość wykonania remontu,</w:t>
      </w:r>
    </w:p>
    <w:p w14:paraId="3982CB7B" w14:textId="77777777" w:rsidR="003E0BDC" w:rsidRPr="003E0BDC" w:rsidRDefault="003E0BDC" w:rsidP="003E0BDC">
      <w:pPr>
        <w:widowControl w:val="0"/>
        <w:suppressAutoHyphens w:val="0"/>
        <w:adjustRightInd w:val="0"/>
        <w:ind w:left="851"/>
        <w:jc w:val="both"/>
        <w:textAlignment w:val="baseline"/>
        <w:rPr>
          <w:rFonts w:ascii="Arial" w:hAnsi="Arial" w:cs="Arial"/>
          <w:sz w:val="16"/>
          <w:szCs w:val="16"/>
          <w:lang w:eastAsia="pl-PL"/>
        </w:rPr>
      </w:pPr>
    </w:p>
    <w:p w14:paraId="7D3C0E18" w14:textId="77777777" w:rsidR="00A26FCD" w:rsidRPr="00A26FCD" w:rsidRDefault="003E0BDC" w:rsidP="00C67AA7">
      <w:pPr>
        <w:widowControl w:val="0"/>
        <w:numPr>
          <w:ilvl w:val="1"/>
          <w:numId w:val="85"/>
        </w:numPr>
        <w:suppressAutoHyphens w:val="0"/>
        <w:autoSpaceDN w:val="0"/>
        <w:ind w:left="0" w:hanging="284"/>
        <w:jc w:val="both"/>
        <w:textAlignment w:val="baseline"/>
        <w:rPr>
          <w:rFonts w:ascii="Arial" w:eastAsia="Calibri" w:hAnsi="Arial" w:cs="Arial"/>
          <w:sz w:val="20"/>
          <w:szCs w:val="20"/>
          <w:lang w:eastAsia="en-US"/>
        </w:rPr>
      </w:pPr>
      <w:r w:rsidRPr="002310B3">
        <w:rPr>
          <w:rFonts w:ascii="Arial" w:hAnsi="Arial" w:cs="Arial"/>
          <w:b/>
          <w:sz w:val="20"/>
          <w:szCs w:val="20"/>
          <w:lang w:eastAsia="pl-PL"/>
        </w:rPr>
        <w:t>GWARANCJA I WARUNKI ODSZKODOWANIA</w:t>
      </w:r>
      <w:r w:rsidR="00F13D18" w:rsidRPr="002310B3">
        <w:rPr>
          <w:rFonts w:ascii="Arial" w:hAnsi="Arial" w:cs="Arial"/>
          <w:b/>
          <w:sz w:val="20"/>
          <w:szCs w:val="20"/>
          <w:lang w:eastAsia="pl-PL"/>
        </w:rPr>
        <w:t xml:space="preserve"> </w:t>
      </w:r>
    </w:p>
    <w:p w14:paraId="69C4FA09" w14:textId="03F5A602" w:rsidR="003E0BDC" w:rsidRPr="00A26FCD" w:rsidRDefault="003E0BDC" w:rsidP="00A26FCD">
      <w:pPr>
        <w:widowControl w:val="0"/>
        <w:suppressAutoHyphens w:val="0"/>
        <w:autoSpaceDN w:val="0"/>
        <w:ind w:left="425"/>
        <w:jc w:val="both"/>
        <w:textAlignment w:val="baseline"/>
        <w:rPr>
          <w:rFonts w:ascii="Arial" w:eastAsia="Calibri" w:hAnsi="Arial" w:cs="Arial"/>
          <w:sz w:val="6"/>
          <w:szCs w:val="6"/>
          <w:lang w:eastAsia="en-US"/>
        </w:rPr>
      </w:pPr>
    </w:p>
    <w:p w14:paraId="44B908A1" w14:textId="77777777" w:rsidR="003E0BDC" w:rsidRPr="002310B3" w:rsidRDefault="003E0BDC" w:rsidP="00C67AA7">
      <w:pPr>
        <w:widowControl w:val="0"/>
        <w:numPr>
          <w:ilvl w:val="0"/>
          <w:numId w:val="95"/>
        </w:numPr>
        <w:suppressAutoHyphens w:val="0"/>
        <w:autoSpaceDN w:val="0"/>
        <w:ind w:hanging="283"/>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 xml:space="preserve">Minimalny okres gwarancji na wykonane czynności remontowe wynosi: </w:t>
      </w:r>
      <w:r w:rsidRPr="002310B3">
        <w:rPr>
          <w:rFonts w:ascii="Arial" w:eastAsia="Calibri" w:hAnsi="Arial" w:cs="Arial"/>
          <w:b/>
          <w:sz w:val="20"/>
          <w:szCs w:val="20"/>
          <w:lang w:eastAsia="en-US"/>
        </w:rPr>
        <w:t>12 miesięcy</w:t>
      </w:r>
      <w:r w:rsidRPr="002310B3">
        <w:rPr>
          <w:rFonts w:ascii="Arial" w:eastAsia="Calibri" w:hAnsi="Arial" w:cs="Arial"/>
          <w:sz w:val="20"/>
          <w:szCs w:val="20"/>
          <w:lang w:eastAsia="en-US"/>
        </w:rPr>
        <w:t xml:space="preserve"> od daty przekazania Zamawiającemu przedmiotu zamówienia po wykonanym remoncie, potwierdzonym dokumentem odbioru.</w:t>
      </w:r>
    </w:p>
    <w:p w14:paraId="098CEEC5" w14:textId="77777777" w:rsidR="003E0BDC" w:rsidRPr="002310B3" w:rsidRDefault="003E0BDC" w:rsidP="00C67AA7">
      <w:pPr>
        <w:widowControl w:val="0"/>
        <w:numPr>
          <w:ilvl w:val="0"/>
          <w:numId w:val="95"/>
        </w:numPr>
        <w:suppressAutoHyphens w:val="0"/>
        <w:autoSpaceDN w:val="0"/>
        <w:ind w:left="426" w:hanging="283"/>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Wykonawca gwarantuje należyte wykonanie usługi zgodne z wymaganiami Zamawiającego zawartymi w całym postępowaniu.</w:t>
      </w:r>
    </w:p>
    <w:p w14:paraId="7EB0ACB7" w14:textId="77777777" w:rsidR="003E0BDC" w:rsidRPr="002310B3" w:rsidRDefault="003E0BDC" w:rsidP="00C67AA7">
      <w:pPr>
        <w:widowControl w:val="0"/>
        <w:numPr>
          <w:ilvl w:val="0"/>
          <w:numId w:val="95"/>
        </w:numPr>
        <w:suppressAutoHyphens w:val="0"/>
        <w:autoSpaceDN w:val="0"/>
        <w:ind w:left="426" w:hanging="283"/>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Okres gwarancji nie może być krótszy niż ujęty w niniejszej umowie i wydłuża się go o czas wykonywania napraw gwarancyjnych.</w:t>
      </w:r>
    </w:p>
    <w:p w14:paraId="5ADEEEAD" w14:textId="77777777" w:rsidR="003E0BDC" w:rsidRPr="002310B3" w:rsidRDefault="003E0BDC" w:rsidP="00C67AA7">
      <w:pPr>
        <w:widowControl w:val="0"/>
        <w:numPr>
          <w:ilvl w:val="0"/>
          <w:numId w:val="95"/>
        </w:numPr>
        <w:suppressAutoHyphens w:val="0"/>
        <w:autoSpaceDN w:val="0"/>
        <w:ind w:left="426" w:hanging="283"/>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W przypadku wystąpienia wad w wyremontowanej maszynie / urządzeniu / podzespole, których nie można było stwierdzić z chwilą odbioru końcowego Wykonawca jest zobowiązany na własny koszt wymienić lub naprawić dotknięte wadą elementy lub podzespoły.</w:t>
      </w:r>
    </w:p>
    <w:p w14:paraId="3C376867" w14:textId="77777777" w:rsidR="003E0BDC" w:rsidRPr="002310B3" w:rsidRDefault="003E0BDC" w:rsidP="00C67AA7">
      <w:pPr>
        <w:widowControl w:val="0"/>
        <w:numPr>
          <w:ilvl w:val="0"/>
          <w:numId w:val="89"/>
        </w:numPr>
        <w:suppressAutoHyphens w:val="0"/>
        <w:autoSpaceDN w:val="0"/>
        <w:ind w:left="426" w:hanging="426"/>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Wymienione w ramach gwarancji elementy i podzespoły zostaną objęte nową gwarancją na takich samych zasadach jak przedmiot umowy.</w:t>
      </w:r>
    </w:p>
    <w:p w14:paraId="34ACF922" w14:textId="77777777" w:rsidR="003E0BDC" w:rsidRPr="002310B3" w:rsidRDefault="003E0BDC" w:rsidP="00C67AA7">
      <w:pPr>
        <w:widowControl w:val="0"/>
        <w:numPr>
          <w:ilvl w:val="0"/>
          <w:numId w:val="89"/>
        </w:numPr>
        <w:suppressAutoHyphens w:val="0"/>
        <w:autoSpaceDN w:val="0"/>
        <w:ind w:left="426" w:hanging="426"/>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 xml:space="preserve">Osoby, które będą wykonywać serwisowe czynności gwarancyjne będą zdolne do pracy w warunkach  zakładu górniczego wydobywającego węgiel kamienny. </w:t>
      </w:r>
    </w:p>
    <w:p w14:paraId="6ADE4C4A" w14:textId="77777777" w:rsidR="003E0BDC" w:rsidRPr="002310B3" w:rsidRDefault="003E0BDC" w:rsidP="00C67AA7">
      <w:pPr>
        <w:widowControl w:val="0"/>
        <w:numPr>
          <w:ilvl w:val="0"/>
          <w:numId w:val="89"/>
        </w:numPr>
        <w:suppressAutoHyphens w:val="0"/>
        <w:autoSpaceDN w:val="0"/>
        <w:ind w:left="426" w:hanging="426"/>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W razie wystąpienia potrzeby realizacji usług serwisowych dostarczymy wymagane dokumenty potwierdzające ich zdolność.</w:t>
      </w:r>
    </w:p>
    <w:p w14:paraId="6D21A2E6" w14:textId="77777777" w:rsidR="003E0BDC" w:rsidRPr="002310B3" w:rsidRDefault="003E0BDC" w:rsidP="00C67AA7">
      <w:pPr>
        <w:widowControl w:val="0"/>
        <w:numPr>
          <w:ilvl w:val="0"/>
          <w:numId w:val="89"/>
        </w:numPr>
        <w:suppressAutoHyphens w:val="0"/>
        <w:autoSpaceDN w:val="0"/>
        <w:ind w:left="426" w:hanging="426"/>
        <w:jc w:val="both"/>
        <w:textAlignment w:val="baseline"/>
        <w:rPr>
          <w:rFonts w:ascii="Arial" w:eastAsia="Calibri" w:hAnsi="Arial" w:cs="Arial"/>
          <w:sz w:val="20"/>
          <w:szCs w:val="20"/>
          <w:lang w:eastAsia="en-US"/>
        </w:rPr>
      </w:pPr>
      <w:r w:rsidRPr="002310B3">
        <w:rPr>
          <w:rFonts w:ascii="Arial" w:eastAsia="Calibri" w:hAnsi="Arial" w:cs="Arial"/>
          <w:sz w:val="20"/>
          <w:szCs w:val="20"/>
          <w:lang w:eastAsia="en-US"/>
        </w:rPr>
        <w:t>Zgłoszenia gwarancyjne będą dokonywane telefonicznie i następnie potwierdzane faksem lub drogą elektroniczną zgodnie z danymi teleadresowymi wskazanymi w niniejszej umowie.</w:t>
      </w:r>
    </w:p>
    <w:p w14:paraId="7A51D968" w14:textId="77777777" w:rsidR="00425501" w:rsidRPr="001038B6" w:rsidRDefault="00425501" w:rsidP="00425501">
      <w:pPr>
        <w:suppressAutoHyphens w:val="0"/>
        <w:jc w:val="right"/>
        <w:rPr>
          <w:rFonts w:ascii="Arial" w:hAnsi="Arial" w:cs="Arial"/>
          <w:b/>
          <w:bCs/>
          <w:sz w:val="16"/>
          <w:szCs w:val="16"/>
          <w:lang w:eastAsia="pl-PL"/>
        </w:rPr>
      </w:pPr>
    </w:p>
    <w:p w14:paraId="520E3830" w14:textId="77777777" w:rsidR="00CC2BBC" w:rsidRPr="003E0BDC" w:rsidRDefault="00CC2BBC" w:rsidP="00CC2BBC">
      <w:pPr>
        <w:widowControl w:val="0"/>
        <w:numPr>
          <w:ilvl w:val="0"/>
          <w:numId w:val="84"/>
        </w:numPr>
        <w:suppressAutoHyphens w:val="0"/>
        <w:adjustRightInd w:val="0"/>
        <w:ind w:left="0" w:hanging="284"/>
        <w:jc w:val="both"/>
        <w:textAlignment w:val="baseline"/>
        <w:rPr>
          <w:rFonts w:ascii="Arial" w:eastAsia="Calibri" w:hAnsi="Arial" w:cs="Arial"/>
          <w:b/>
          <w:sz w:val="20"/>
          <w:szCs w:val="20"/>
          <w:lang w:eastAsia="pl-PL"/>
        </w:rPr>
      </w:pPr>
      <w:r w:rsidRPr="003E0BDC">
        <w:rPr>
          <w:rFonts w:ascii="Arial" w:eastAsia="Calibri" w:hAnsi="Arial" w:cs="Arial"/>
          <w:b/>
          <w:sz w:val="20"/>
          <w:szCs w:val="20"/>
          <w:lang w:eastAsia="pl-PL"/>
        </w:rPr>
        <w:t>ZŁOŻENIE OFERTY W NINIEJSZYM POSTEPOWANIU JEST RÓWNOZNACZNE Z NASTĘPUJĄCYM ZOBOWIĄZANIA WYKONAWCY:</w:t>
      </w:r>
    </w:p>
    <w:p w14:paraId="068E57D1" w14:textId="77777777" w:rsidR="00CC2BBC" w:rsidRPr="009730BE" w:rsidRDefault="00CC2BBC" w:rsidP="00CC2BBC">
      <w:pPr>
        <w:widowControl w:val="0"/>
        <w:suppressAutoHyphens w:val="0"/>
        <w:adjustRightInd w:val="0"/>
        <w:jc w:val="both"/>
        <w:textAlignment w:val="baseline"/>
        <w:rPr>
          <w:rFonts w:ascii="Arial" w:eastAsia="Calibri" w:hAnsi="Arial" w:cs="Arial"/>
          <w:b/>
          <w:sz w:val="10"/>
          <w:szCs w:val="10"/>
          <w:lang w:eastAsia="pl-PL"/>
        </w:rPr>
      </w:pPr>
    </w:p>
    <w:p w14:paraId="1DCBA041" w14:textId="77777777" w:rsidR="00CC2BBC" w:rsidRPr="003E0BDC" w:rsidRDefault="00CC2BBC" w:rsidP="00CC2BBC">
      <w:pPr>
        <w:widowControl w:val="0"/>
        <w:tabs>
          <w:tab w:val="left" w:pos="0"/>
        </w:tabs>
        <w:suppressAutoHyphens w:val="0"/>
        <w:adjustRightInd w:val="0"/>
        <w:textAlignment w:val="baseline"/>
        <w:rPr>
          <w:rFonts w:ascii="Arial" w:eastAsia="Calibri" w:hAnsi="Arial" w:cs="Arial"/>
          <w:b/>
          <w:sz w:val="20"/>
          <w:szCs w:val="20"/>
          <w:lang w:eastAsia="pl-PL"/>
        </w:rPr>
      </w:pPr>
      <w:r w:rsidRPr="003E0BDC">
        <w:rPr>
          <w:rFonts w:ascii="Arial" w:eastAsia="Calibri" w:hAnsi="Arial" w:cs="Arial"/>
          <w:b/>
          <w:sz w:val="20"/>
          <w:szCs w:val="20"/>
          <w:lang w:eastAsia="pl-PL"/>
        </w:rPr>
        <w:t>W odniesieniu do urządzeń budowy przeciwwybuchowej:</w:t>
      </w:r>
    </w:p>
    <w:p w14:paraId="27CFA15A" w14:textId="77777777" w:rsidR="00CC2BBC" w:rsidRPr="009730BE" w:rsidRDefault="00CC2BBC" w:rsidP="00CC2BBC">
      <w:pPr>
        <w:widowControl w:val="0"/>
        <w:tabs>
          <w:tab w:val="left" w:pos="0"/>
        </w:tabs>
        <w:suppressAutoHyphens w:val="0"/>
        <w:adjustRightInd w:val="0"/>
        <w:textAlignment w:val="baseline"/>
        <w:rPr>
          <w:rFonts w:ascii="Arial" w:eastAsia="Calibri" w:hAnsi="Arial" w:cs="Arial"/>
          <w:b/>
          <w:sz w:val="6"/>
          <w:szCs w:val="6"/>
          <w:lang w:eastAsia="pl-PL"/>
        </w:rPr>
      </w:pPr>
    </w:p>
    <w:p w14:paraId="636DB4F6" w14:textId="1E7DD3E5" w:rsidR="00CC2BBC" w:rsidRPr="00611B41" w:rsidRDefault="00CC2BBC" w:rsidP="00CC2BBC">
      <w:pPr>
        <w:pStyle w:val="Akapitzlist"/>
        <w:numPr>
          <w:ilvl w:val="0"/>
          <w:numId w:val="100"/>
        </w:numPr>
        <w:tabs>
          <w:tab w:val="left" w:pos="284"/>
        </w:tabs>
        <w:ind w:left="284" w:hanging="284"/>
        <w:jc w:val="both"/>
        <w:rPr>
          <w:rFonts w:ascii="Arial" w:hAnsi="Arial" w:cs="Arial"/>
          <w:sz w:val="20"/>
          <w:szCs w:val="20"/>
        </w:rPr>
      </w:pPr>
      <w:r w:rsidRPr="00611B41">
        <w:rPr>
          <w:rFonts w:ascii="Arial" w:hAnsi="Arial" w:cs="Arial"/>
          <w:sz w:val="20"/>
          <w:szCs w:val="20"/>
        </w:rPr>
        <w:t xml:space="preserve">w przypadku remontu przeprowadzonego przez </w:t>
      </w:r>
      <w:r w:rsidRPr="00611B41">
        <w:rPr>
          <w:rFonts w:ascii="Arial" w:hAnsi="Arial" w:cs="Arial"/>
          <w:b/>
          <w:bCs/>
          <w:sz w:val="20"/>
          <w:szCs w:val="20"/>
        </w:rPr>
        <w:t xml:space="preserve">Producenta </w:t>
      </w:r>
      <w:r w:rsidRPr="00611B41">
        <w:rPr>
          <w:rFonts w:ascii="Arial" w:eastAsia="Calibri" w:hAnsi="Arial" w:cs="Arial"/>
          <w:b/>
          <w:sz w:val="20"/>
          <w:szCs w:val="20"/>
        </w:rPr>
        <w:t xml:space="preserve">lub podmiot upoważniony przez </w:t>
      </w:r>
      <w:r w:rsidR="00A26FCD" w:rsidRPr="00611B41">
        <w:rPr>
          <w:rFonts w:ascii="Arial" w:eastAsia="Calibri" w:hAnsi="Arial" w:cs="Arial"/>
          <w:b/>
          <w:sz w:val="20"/>
          <w:szCs w:val="20"/>
        </w:rPr>
        <w:t>P</w:t>
      </w:r>
      <w:r w:rsidRPr="00611B41">
        <w:rPr>
          <w:rFonts w:ascii="Arial" w:eastAsia="Calibri" w:hAnsi="Arial" w:cs="Arial"/>
          <w:b/>
          <w:sz w:val="20"/>
          <w:szCs w:val="20"/>
        </w:rPr>
        <w:t>roducenta</w:t>
      </w:r>
      <w:r w:rsidRPr="00611B41">
        <w:rPr>
          <w:rFonts w:ascii="Arial" w:eastAsia="Calibri" w:hAnsi="Arial" w:cs="Arial"/>
          <w:sz w:val="20"/>
          <w:szCs w:val="20"/>
        </w:rPr>
        <w:t xml:space="preserve"> </w:t>
      </w:r>
      <w:r w:rsidRPr="00611B41">
        <w:rPr>
          <w:rFonts w:ascii="Arial" w:hAnsi="Arial" w:cs="Arial"/>
          <w:sz w:val="20"/>
          <w:szCs w:val="20"/>
        </w:rPr>
        <w:t>urządzenia</w:t>
      </w:r>
      <w:r w:rsidR="00A26FCD">
        <w:rPr>
          <w:rFonts w:ascii="Arial" w:hAnsi="Arial" w:cs="Arial"/>
          <w:sz w:val="20"/>
          <w:szCs w:val="20"/>
        </w:rPr>
        <w:t>, deklaracja Wykonawcy stwierdzająca, iż</w:t>
      </w:r>
      <w:r w:rsidRPr="00611B41">
        <w:rPr>
          <w:rFonts w:ascii="Arial" w:hAnsi="Arial" w:cs="Arial"/>
          <w:sz w:val="20"/>
          <w:szCs w:val="20"/>
        </w:rPr>
        <w:t>:</w:t>
      </w:r>
    </w:p>
    <w:p w14:paraId="02C43536" w14:textId="77777777" w:rsidR="00CC2BBC" w:rsidRPr="00611B41" w:rsidRDefault="00CC2BBC" w:rsidP="00CC2BBC">
      <w:pPr>
        <w:numPr>
          <w:ilvl w:val="1"/>
          <w:numId w:val="98"/>
        </w:numPr>
        <w:suppressAutoHyphens w:val="0"/>
        <w:ind w:left="851" w:hanging="425"/>
        <w:jc w:val="both"/>
        <w:rPr>
          <w:rFonts w:ascii="Arial" w:hAnsi="Arial" w:cs="Arial"/>
          <w:sz w:val="20"/>
          <w:szCs w:val="20"/>
          <w:lang w:eastAsia="pl-PL"/>
        </w:rPr>
      </w:pPr>
      <w:r w:rsidRPr="00611B41">
        <w:rPr>
          <w:rFonts w:ascii="Arial" w:hAnsi="Arial" w:cs="Arial"/>
          <w:sz w:val="20"/>
          <w:szCs w:val="20"/>
          <w:lang w:eastAsia="pl-PL"/>
        </w:rPr>
        <w:t>remont będący przedmiotem niniejszego postępowania, wykonany będzie w sposób gwarantujący bezpieczną eksploatację wyremontowanego podzespołu/elementu i nie spowoduje wytworzenia nowej maszyny/urządzenia – w związku z tym nie będzie wymagane dokonanie ponownego wprowadzenia wyrobów do obrotu, zgodnie z aktualnie obowiązującym stanem prawnym,</w:t>
      </w:r>
    </w:p>
    <w:p w14:paraId="3C3A050D" w14:textId="77777777" w:rsidR="00CC2BBC" w:rsidRPr="00611B41" w:rsidRDefault="00CC2BBC" w:rsidP="00CC2BBC">
      <w:pPr>
        <w:numPr>
          <w:ilvl w:val="1"/>
          <w:numId w:val="98"/>
        </w:numPr>
        <w:suppressAutoHyphens w:val="0"/>
        <w:ind w:left="851" w:hanging="425"/>
        <w:jc w:val="both"/>
        <w:rPr>
          <w:rFonts w:ascii="Arial" w:hAnsi="Arial" w:cs="Arial"/>
          <w:sz w:val="20"/>
          <w:szCs w:val="20"/>
          <w:lang w:eastAsia="pl-PL"/>
        </w:rPr>
      </w:pPr>
      <w:r w:rsidRPr="00611B41">
        <w:rPr>
          <w:rFonts w:ascii="Arial" w:hAnsi="Arial" w:cs="Arial"/>
          <w:sz w:val="20"/>
          <w:szCs w:val="20"/>
          <w:lang w:eastAsia="pl-PL"/>
        </w:rPr>
        <w:t xml:space="preserve">wyremontowany podzespół/element odpowiadać będzie DTR/instrukcji użytkowania, </w:t>
      </w:r>
      <w:r>
        <w:rPr>
          <w:rFonts w:ascii="Arial" w:hAnsi="Arial" w:cs="Arial"/>
          <w:sz w:val="20"/>
          <w:szCs w:val="20"/>
          <w:lang w:eastAsia="pl-PL"/>
        </w:rPr>
        <w:br/>
      </w:r>
      <w:r w:rsidRPr="00611B41">
        <w:rPr>
          <w:rFonts w:ascii="Arial" w:hAnsi="Arial" w:cs="Arial"/>
          <w:sz w:val="20"/>
          <w:szCs w:val="20"/>
          <w:lang w:eastAsia="pl-PL"/>
        </w:rPr>
        <w:t>na podstawie które, maszyna/urządzenie były eksploatowane przed remontem,</w:t>
      </w:r>
    </w:p>
    <w:p w14:paraId="18E0928D" w14:textId="4B56E9BD" w:rsidR="00CC2BBC" w:rsidRPr="00611B41" w:rsidRDefault="00CC2BBC" w:rsidP="00CC2BBC">
      <w:pPr>
        <w:numPr>
          <w:ilvl w:val="0"/>
          <w:numId w:val="97"/>
        </w:numPr>
        <w:suppressAutoHyphens w:val="0"/>
        <w:ind w:left="426" w:hanging="426"/>
        <w:jc w:val="both"/>
        <w:rPr>
          <w:rFonts w:ascii="Arial" w:hAnsi="Arial" w:cs="Arial"/>
          <w:sz w:val="20"/>
          <w:szCs w:val="20"/>
          <w:lang w:eastAsia="pl-PL"/>
        </w:rPr>
      </w:pPr>
      <w:r w:rsidRPr="00611B41">
        <w:rPr>
          <w:rFonts w:ascii="Arial" w:hAnsi="Arial" w:cs="Arial"/>
          <w:sz w:val="20"/>
          <w:szCs w:val="20"/>
          <w:lang w:eastAsia="pl-PL"/>
        </w:rPr>
        <w:t xml:space="preserve">w przypadku remontu przeprowadzonego przez Wykonawcę </w:t>
      </w:r>
      <w:r w:rsidRPr="00611B41">
        <w:rPr>
          <w:rFonts w:ascii="Arial" w:hAnsi="Arial" w:cs="Arial"/>
          <w:b/>
          <w:bCs/>
          <w:sz w:val="20"/>
          <w:szCs w:val="20"/>
          <w:lang w:eastAsia="pl-PL"/>
        </w:rPr>
        <w:t>nie będącego Producentem maszyny/urządzenia</w:t>
      </w:r>
      <w:r w:rsidR="00A26FCD">
        <w:rPr>
          <w:rFonts w:ascii="Arial" w:hAnsi="Arial" w:cs="Arial"/>
          <w:b/>
          <w:bCs/>
          <w:sz w:val="20"/>
          <w:szCs w:val="20"/>
          <w:lang w:eastAsia="pl-PL"/>
        </w:rPr>
        <w:t xml:space="preserve"> - </w:t>
      </w:r>
      <w:r w:rsidR="00A26FCD">
        <w:rPr>
          <w:rFonts w:ascii="Arial" w:hAnsi="Arial" w:cs="Arial"/>
          <w:sz w:val="20"/>
          <w:szCs w:val="20"/>
        </w:rPr>
        <w:t>deklaracja Wykonawcy stwierdzająca, że</w:t>
      </w:r>
      <w:r w:rsidRPr="00611B41">
        <w:rPr>
          <w:rFonts w:ascii="Arial" w:hAnsi="Arial" w:cs="Arial"/>
          <w:sz w:val="20"/>
          <w:szCs w:val="20"/>
          <w:lang w:eastAsia="pl-PL"/>
        </w:rPr>
        <w:t>:</w:t>
      </w:r>
    </w:p>
    <w:p w14:paraId="5885ADC4" w14:textId="3071499F" w:rsidR="00530EB3" w:rsidRPr="00530EB3" w:rsidRDefault="00530EB3" w:rsidP="00530EB3">
      <w:pPr>
        <w:widowControl w:val="0"/>
        <w:numPr>
          <w:ilvl w:val="1"/>
          <w:numId w:val="97"/>
        </w:numPr>
        <w:suppressAutoHyphens w:val="0"/>
        <w:adjustRightInd w:val="0"/>
        <w:jc w:val="both"/>
        <w:textAlignment w:val="baseline"/>
        <w:rPr>
          <w:rFonts w:ascii="Arial" w:eastAsia="Calibri" w:hAnsi="Arial" w:cs="Arial"/>
          <w:color w:val="000000"/>
          <w:spacing w:val="-4"/>
          <w:sz w:val="20"/>
          <w:szCs w:val="20"/>
        </w:rPr>
      </w:pPr>
      <w:r w:rsidRPr="00530EB3">
        <w:rPr>
          <w:rFonts w:ascii="Arial" w:eastAsia="Calibri" w:hAnsi="Arial" w:cs="Arial"/>
          <w:color w:val="000000"/>
          <w:spacing w:val="-4"/>
          <w:sz w:val="20"/>
          <w:szCs w:val="20"/>
        </w:rPr>
        <w:t>remont podzespołu/elementu będący przedmiotem niniejszego postępowania, wykonany będzie zgodnie z dobrą praktyką inżynierską,</w:t>
      </w:r>
      <w:r w:rsidRPr="00530EB3">
        <w:rPr>
          <w:rFonts w:ascii="Arial" w:hAnsi="Arial" w:cs="Arial"/>
          <w:sz w:val="20"/>
          <w:szCs w:val="20"/>
        </w:rPr>
        <w:t xml:space="preserve"> z zastosowaniem oryginalnych części zamiennych wykonanych wg rysunku Producenta oraz części zamiennych katalogowych wykonanych wg rysunku innego podmiotu niż producent elementów ujętych w wykazie części zamiennych DTR/instrukcji użytkowania lub certyfikowanych części zamiennych, substytucyjnych z oryginalnymi i katalogowymi, o tych samych parametrach technicznych, spełniających wymagania aktualnych </w:t>
      </w:r>
      <w:r w:rsidRPr="00530EB3">
        <w:rPr>
          <w:rFonts w:ascii="Arial" w:hAnsi="Arial" w:cs="Arial"/>
          <w:sz w:val="20"/>
          <w:szCs w:val="20"/>
        </w:rPr>
        <w:lastRenderedPageBreak/>
        <w:t>norm i przepisów, posiadających certyfikaty zgodności, potwierdzające spełnienie powyższych wymagań, wydane przez akredytowane jednostki certyfikujące. Maszyna lub urządzenie w której zostanie zastosowany wyremontowany element/podzespół zachowa poziom bezpieczeństwa, co najmniej równy poziomowi bezpieczeństwa wymaganego przez pierwotne regulacje będące podstawą wprowadzenia do obrotu,</w:t>
      </w:r>
      <w:r w:rsidRPr="00530EB3">
        <w:rPr>
          <w:rFonts w:ascii="Arial" w:eastAsia="Calibri" w:hAnsi="Arial" w:cs="Arial"/>
          <w:color w:val="000000"/>
          <w:spacing w:val="-4"/>
          <w:sz w:val="20"/>
          <w:szCs w:val="20"/>
        </w:rPr>
        <w:t xml:space="preserve"> </w:t>
      </w:r>
    </w:p>
    <w:p w14:paraId="41F73D4E" w14:textId="77777777" w:rsidR="00CC2BBC" w:rsidRPr="00611B41" w:rsidRDefault="00CC2BBC" w:rsidP="00530EB3">
      <w:pPr>
        <w:numPr>
          <w:ilvl w:val="1"/>
          <w:numId w:val="99"/>
        </w:numPr>
        <w:tabs>
          <w:tab w:val="clear" w:pos="1440"/>
        </w:tabs>
        <w:suppressAutoHyphens w:val="0"/>
        <w:ind w:left="709" w:hanging="283"/>
        <w:jc w:val="both"/>
        <w:rPr>
          <w:rFonts w:ascii="Arial" w:hAnsi="Arial" w:cs="Arial"/>
          <w:sz w:val="20"/>
          <w:szCs w:val="20"/>
          <w:lang w:eastAsia="pl-PL"/>
        </w:rPr>
      </w:pPr>
      <w:r w:rsidRPr="00611B41">
        <w:rPr>
          <w:rFonts w:ascii="Arial" w:hAnsi="Arial" w:cs="Arial"/>
          <w:sz w:val="20"/>
          <w:szCs w:val="20"/>
          <w:lang w:eastAsia="pl-PL"/>
        </w:rPr>
        <w:t>remont będący przedmiotem niniejszego postępowania, wykonany w sposób gwarantujący bezpieczną eksploatację wyremontowanego podzespołu/elementu i nie spowoduje wytworzenia nowej maszyny/urządzenia – w związku z tym nie będzie wymagane dokonanie ponownego wprowadzenia wyrobów do obrotu, zgodnie z aktualnie obowiązującym stanem prawnym,</w:t>
      </w:r>
    </w:p>
    <w:p w14:paraId="3C1F45D4" w14:textId="77777777" w:rsidR="00D40736" w:rsidRDefault="00D40736" w:rsidP="007D3C8A">
      <w:pPr>
        <w:pStyle w:val="Tekstpodstawowy"/>
        <w:jc w:val="right"/>
        <w:rPr>
          <w:rFonts w:ascii="Arial" w:hAnsi="Arial" w:cs="Arial"/>
          <w:b/>
          <w:sz w:val="20"/>
        </w:rPr>
      </w:pPr>
    </w:p>
    <w:p w14:paraId="5F667574" w14:textId="77777777" w:rsidR="00D40736" w:rsidRDefault="00D40736" w:rsidP="007D3C8A">
      <w:pPr>
        <w:pStyle w:val="Tekstpodstawowy"/>
        <w:jc w:val="right"/>
        <w:rPr>
          <w:rFonts w:ascii="Arial" w:hAnsi="Arial" w:cs="Arial"/>
          <w:b/>
          <w:sz w:val="20"/>
        </w:rPr>
      </w:pPr>
    </w:p>
    <w:p w14:paraId="4ABCA418" w14:textId="77777777" w:rsidR="00D40736" w:rsidRDefault="00D40736" w:rsidP="007D3C8A">
      <w:pPr>
        <w:pStyle w:val="Tekstpodstawowy"/>
        <w:jc w:val="right"/>
        <w:rPr>
          <w:rFonts w:ascii="Arial" w:hAnsi="Arial" w:cs="Arial"/>
          <w:b/>
          <w:sz w:val="20"/>
        </w:rPr>
      </w:pPr>
    </w:p>
    <w:p w14:paraId="30B6E7EF" w14:textId="77777777" w:rsidR="00D40736" w:rsidRDefault="00D40736" w:rsidP="007D3C8A">
      <w:pPr>
        <w:pStyle w:val="Tekstpodstawowy"/>
        <w:jc w:val="right"/>
        <w:rPr>
          <w:rFonts w:ascii="Arial" w:hAnsi="Arial" w:cs="Arial"/>
          <w:b/>
          <w:sz w:val="20"/>
        </w:rPr>
      </w:pPr>
    </w:p>
    <w:p w14:paraId="51F7DD50" w14:textId="77777777" w:rsidR="00D40736" w:rsidRDefault="00D40736" w:rsidP="007D3C8A">
      <w:pPr>
        <w:pStyle w:val="Tekstpodstawowy"/>
        <w:jc w:val="right"/>
        <w:rPr>
          <w:rFonts w:ascii="Arial" w:hAnsi="Arial" w:cs="Arial"/>
          <w:b/>
          <w:sz w:val="20"/>
        </w:rPr>
      </w:pPr>
    </w:p>
    <w:p w14:paraId="63288B46" w14:textId="77777777" w:rsidR="00D40736" w:rsidRDefault="00D40736" w:rsidP="007D3C8A">
      <w:pPr>
        <w:pStyle w:val="Tekstpodstawowy"/>
        <w:jc w:val="right"/>
        <w:rPr>
          <w:rFonts w:ascii="Arial" w:hAnsi="Arial" w:cs="Arial"/>
          <w:b/>
          <w:sz w:val="20"/>
        </w:rPr>
      </w:pPr>
    </w:p>
    <w:p w14:paraId="69D890C0" w14:textId="77777777" w:rsidR="00D40736" w:rsidRDefault="00D40736" w:rsidP="007D3C8A">
      <w:pPr>
        <w:pStyle w:val="Tekstpodstawowy"/>
        <w:jc w:val="right"/>
        <w:rPr>
          <w:rFonts w:ascii="Arial" w:hAnsi="Arial" w:cs="Arial"/>
          <w:b/>
          <w:sz w:val="20"/>
        </w:rPr>
      </w:pPr>
    </w:p>
    <w:p w14:paraId="1862956C" w14:textId="77777777" w:rsidR="00D40736" w:rsidRDefault="00D40736" w:rsidP="007D3C8A">
      <w:pPr>
        <w:pStyle w:val="Tekstpodstawowy"/>
        <w:jc w:val="right"/>
        <w:rPr>
          <w:rFonts w:ascii="Arial" w:hAnsi="Arial" w:cs="Arial"/>
          <w:b/>
          <w:sz w:val="20"/>
        </w:rPr>
      </w:pPr>
    </w:p>
    <w:p w14:paraId="56C26CFA" w14:textId="77777777" w:rsidR="00D40736" w:rsidRDefault="00D40736" w:rsidP="007D3C8A">
      <w:pPr>
        <w:pStyle w:val="Tekstpodstawowy"/>
        <w:jc w:val="right"/>
        <w:rPr>
          <w:rFonts w:ascii="Arial" w:hAnsi="Arial" w:cs="Arial"/>
          <w:b/>
          <w:sz w:val="20"/>
        </w:rPr>
      </w:pPr>
    </w:p>
    <w:p w14:paraId="3378E0FF" w14:textId="77777777" w:rsidR="00D40736" w:rsidRDefault="00D40736" w:rsidP="007D3C8A">
      <w:pPr>
        <w:pStyle w:val="Tekstpodstawowy"/>
        <w:jc w:val="right"/>
        <w:rPr>
          <w:rFonts w:ascii="Arial" w:hAnsi="Arial" w:cs="Arial"/>
          <w:b/>
          <w:sz w:val="20"/>
        </w:rPr>
      </w:pPr>
    </w:p>
    <w:p w14:paraId="549974ED" w14:textId="77777777" w:rsidR="00D40736" w:rsidRDefault="00D40736" w:rsidP="007D3C8A">
      <w:pPr>
        <w:pStyle w:val="Tekstpodstawowy"/>
        <w:jc w:val="right"/>
        <w:rPr>
          <w:rFonts w:ascii="Arial" w:hAnsi="Arial" w:cs="Arial"/>
          <w:b/>
          <w:sz w:val="20"/>
        </w:rPr>
      </w:pPr>
    </w:p>
    <w:p w14:paraId="7070BAA9" w14:textId="77777777" w:rsidR="00D40736" w:rsidRDefault="00D40736" w:rsidP="007D3C8A">
      <w:pPr>
        <w:pStyle w:val="Tekstpodstawowy"/>
        <w:jc w:val="right"/>
        <w:rPr>
          <w:rFonts w:ascii="Arial" w:hAnsi="Arial" w:cs="Arial"/>
          <w:b/>
          <w:sz w:val="20"/>
        </w:rPr>
      </w:pPr>
    </w:p>
    <w:p w14:paraId="70D6E915" w14:textId="77777777" w:rsidR="00D40736" w:rsidRDefault="00D40736" w:rsidP="007D3C8A">
      <w:pPr>
        <w:pStyle w:val="Tekstpodstawowy"/>
        <w:jc w:val="right"/>
        <w:rPr>
          <w:rFonts w:ascii="Arial" w:hAnsi="Arial" w:cs="Arial"/>
          <w:b/>
          <w:sz w:val="20"/>
        </w:rPr>
      </w:pPr>
    </w:p>
    <w:p w14:paraId="702D34FB" w14:textId="77777777" w:rsidR="00D40736" w:rsidRDefault="00D40736" w:rsidP="007D3C8A">
      <w:pPr>
        <w:pStyle w:val="Tekstpodstawowy"/>
        <w:jc w:val="right"/>
        <w:rPr>
          <w:rFonts w:ascii="Arial" w:hAnsi="Arial" w:cs="Arial"/>
          <w:b/>
          <w:sz w:val="20"/>
        </w:rPr>
      </w:pPr>
    </w:p>
    <w:p w14:paraId="3DEB0D82" w14:textId="77777777" w:rsidR="00D40736" w:rsidRDefault="00D40736" w:rsidP="007D3C8A">
      <w:pPr>
        <w:pStyle w:val="Tekstpodstawowy"/>
        <w:jc w:val="right"/>
        <w:rPr>
          <w:rFonts w:ascii="Arial" w:hAnsi="Arial" w:cs="Arial"/>
          <w:b/>
          <w:sz w:val="20"/>
        </w:rPr>
      </w:pPr>
    </w:p>
    <w:p w14:paraId="188D36A4" w14:textId="77777777" w:rsidR="00D40736" w:rsidRDefault="00D40736" w:rsidP="007D3C8A">
      <w:pPr>
        <w:pStyle w:val="Tekstpodstawowy"/>
        <w:jc w:val="right"/>
        <w:rPr>
          <w:rFonts w:ascii="Arial" w:hAnsi="Arial" w:cs="Arial"/>
          <w:b/>
          <w:sz w:val="20"/>
        </w:rPr>
      </w:pPr>
    </w:p>
    <w:p w14:paraId="513A6342" w14:textId="77777777" w:rsidR="00D40736" w:rsidRDefault="00D40736" w:rsidP="007D3C8A">
      <w:pPr>
        <w:pStyle w:val="Tekstpodstawowy"/>
        <w:jc w:val="right"/>
        <w:rPr>
          <w:rFonts w:ascii="Arial" w:hAnsi="Arial" w:cs="Arial"/>
          <w:b/>
          <w:sz w:val="20"/>
        </w:rPr>
      </w:pPr>
    </w:p>
    <w:p w14:paraId="12AD791E" w14:textId="77777777" w:rsidR="00D40736" w:rsidRDefault="00D40736" w:rsidP="007D3C8A">
      <w:pPr>
        <w:pStyle w:val="Tekstpodstawowy"/>
        <w:jc w:val="right"/>
        <w:rPr>
          <w:rFonts w:ascii="Arial" w:hAnsi="Arial" w:cs="Arial"/>
          <w:b/>
          <w:sz w:val="20"/>
        </w:rPr>
      </w:pPr>
    </w:p>
    <w:p w14:paraId="01102265" w14:textId="77777777" w:rsidR="00D40736" w:rsidRDefault="00D40736" w:rsidP="007D3C8A">
      <w:pPr>
        <w:pStyle w:val="Tekstpodstawowy"/>
        <w:jc w:val="right"/>
        <w:rPr>
          <w:rFonts w:ascii="Arial" w:hAnsi="Arial" w:cs="Arial"/>
          <w:b/>
          <w:sz w:val="20"/>
        </w:rPr>
      </w:pPr>
    </w:p>
    <w:p w14:paraId="34BE1C04" w14:textId="77777777" w:rsidR="00D40736" w:rsidRDefault="00D40736" w:rsidP="007D3C8A">
      <w:pPr>
        <w:pStyle w:val="Tekstpodstawowy"/>
        <w:jc w:val="right"/>
        <w:rPr>
          <w:rFonts w:ascii="Arial" w:hAnsi="Arial" w:cs="Arial"/>
          <w:b/>
          <w:sz w:val="20"/>
        </w:rPr>
      </w:pPr>
    </w:p>
    <w:p w14:paraId="15B4F527" w14:textId="77777777" w:rsidR="00D40736" w:rsidRDefault="00D40736" w:rsidP="007D3C8A">
      <w:pPr>
        <w:pStyle w:val="Tekstpodstawowy"/>
        <w:jc w:val="right"/>
        <w:rPr>
          <w:rFonts w:ascii="Arial" w:hAnsi="Arial" w:cs="Arial"/>
          <w:b/>
          <w:sz w:val="20"/>
        </w:rPr>
      </w:pPr>
    </w:p>
    <w:p w14:paraId="245BFADE" w14:textId="77777777" w:rsidR="00D40736" w:rsidRDefault="00D40736" w:rsidP="007D3C8A">
      <w:pPr>
        <w:pStyle w:val="Tekstpodstawowy"/>
        <w:jc w:val="right"/>
        <w:rPr>
          <w:rFonts w:ascii="Arial" w:hAnsi="Arial" w:cs="Arial"/>
          <w:b/>
          <w:sz w:val="20"/>
        </w:rPr>
      </w:pPr>
    </w:p>
    <w:p w14:paraId="4C1548FB" w14:textId="77777777" w:rsidR="00D40736" w:rsidRDefault="00D40736" w:rsidP="007D3C8A">
      <w:pPr>
        <w:pStyle w:val="Tekstpodstawowy"/>
        <w:jc w:val="right"/>
        <w:rPr>
          <w:rFonts w:ascii="Arial" w:hAnsi="Arial" w:cs="Arial"/>
          <w:b/>
          <w:sz w:val="20"/>
        </w:rPr>
      </w:pPr>
    </w:p>
    <w:p w14:paraId="24328321" w14:textId="77777777" w:rsidR="00D40736" w:rsidRDefault="00D40736" w:rsidP="007D3C8A">
      <w:pPr>
        <w:pStyle w:val="Tekstpodstawowy"/>
        <w:jc w:val="right"/>
        <w:rPr>
          <w:rFonts w:ascii="Arial" w:hAnsi="Arial" w:cs="Arial"/>
          <w:b/>
          <w:sz w:val="20"/>
        </w:rPr>
      </w:pPr>
    </w:p>
    <w:p w14:paraId="075BF9BE" w14:textId="77777777" w:rsidR="00D40736" w:rsidRDefault="00D40736" w:rsidP="007D3C8A">
      <w:pPr>
        <w:pStyle w:val="Tekstpodstawowy"/>
        <w:jc w:val="right"/>
        <w:rPr>
          <w:rFonts w:ascii="Arial" w:hAnsi="Arial" w:cs="Arial"/>
          <w:b/>
          <w:sz w:val="20"/>
        </w:rPr>
      </w:pPr>
    </w:p>
    <w:p w14:paraId="0D93DB8D" w14:textId="77777777" w:rsidR="00D40736" w:rsidRDefault="00D40736" w:rsidP="007D3C8A">
      <w:pPr>
        <w:pStyle w:val="Tekstpodstawowy"/>
        <w:jc w:val="right"/>
        <w:rPr>
          <w:rFonts w:ascii="Arial" w:hAnsi="Arial" w:cs="Arial"/>
          <w:b/>
          <w:sz w:val="20"/>
        </w:rPr>
      </w:pPr>
    </w:p>
    <w:p w14:paraId="330B9790" w14:textId="77777777" w:rsidR="00D40736" w:rsidRDefault="00D40736" w:rsidP="007D3C8A">
      <w:pPr>
        <w:pStyle w:val="Tekstpodstawowy"/>
        <w:jc w:val="right"/>
        <w:rPr>
          <w:rFonts w:ascii="Arial" w:hAnsi="Arial" w:cs="Arial"/>
          <w:b/>
          <w:sz w:val="20"/>
        </w:rPr>
      </w:pPr>
    </w:p>
    <w:p w14:paraId="5BEDCC53" w14:textId="77777777" w:rsidR="00D40736" w:rsidRDefault="00D40736" w:rsidP="007D3C8A">
      <w:pPr>
        <w:pStyle w:val="Tekstpodstawowy"/>
        <w:jc w:val="right"/>
        <w:rPr>
          <w:rFonts w:ascii="Arial" w:hAnsi="Arial" w:cs="Arial"/>
          <w:b/>
          <w:sz w:val="20"/>
        </w:rPr>
      </w:pPr>
    </w:p>
    <w:p w14:paraId="284CB322" w14:textId="77777777" w:rsidR="00D40736" w:rsidRDefault="00D40736" w:rsidP="007D3C8A">
      <w:pPr>
        <w:pStyle w:val="Tekstpodstawowy"/>
        <w:jc w:val="right"/>
        <w:rPr>
          <w:rFonts w:ascii="Arial" w:hAnsi="Arial" w:cs="Arial"/>
          <w:b/>
          <w:sz w:val="20"/>
        </w:rPr>
      </w:pPr>
    </w:p>
    <w:p w14:paraId="6960BB70" w14:textId="77777777" w:rsidR="00D40736" w:rsidRDefault="00D40736" w:rsidP="007D3C8A">
      <w:pPr>
        <w:pStyle w:val="Tekstpodstawowy"/>
        <w:jc w:val="right"/>
        <w:rPr>
          <w:rFonts w:ascii="Arial" w:hAnsi="Arial" w:cs="Arial"/>
          <w:b/>
          <w:sz w:val="20"/>
        </w:rPr>
      </w:pPr>
    </w:p>
    <w:p w14:paraId="0CFD3424" w14:textId="77777777" w:rsidR="00D40736" w:rsidRDefault="00D40736" w:rsidP="007D3C8A">
      <w:pPr>
        <w:pStyle w:val="Tekstpodstawowy"/>
        <w:jc w:val="right"/>
        <w:rPr>
          <w:rFonts w:ascii="Arial" w:hAnsi="Arial" w:cs="Arial"/>
          <w:b/>
          <w:sz w:val="20"/>
        </w:rPr>
      </w:pPr>
    </w:p>
    <w:p w14:paraId="6FD7DB17" w14:textId="77777777" w:rsidR="00D50428" w:rsidRDefault="00D50428" w:rsidP="007D3C8A">
      <w:pPr>
        <w:pStyle w:val="Tekstpodstawowy"/>
        <w:jc w:val="right"/>
        <w:rPr>
          <w:rFonts w:ascii="Arial" w:hAnsi="Arial" w:cs="Arial"/>
          <w:b/>
          <w:sz w:val="20"/>
        </w:rPr>
      </w:pPr>
    </w:p>
    <w:p w14:paraId="7016D07D" w14:textId="77777777" w:rsidR="00D50428" w:rsidRDefault="00D50428" w:rsidP="007D3C8A">
      <w:pPr>
        <w:pStyle w:val="Tekstpodstawowy"/>
        <w:jc w:val="right"/>
        <w:rPr>
          <w:rFonts w:ascii="Arial" w:hAnsi="Arial" w:cs="Arial"/>
          <w:b/>
          <w:sz w:val="20"/>
        </w:rPr>
      </w:pPr>
    </w:p>
    <w:p w14:paraId="34AFFA2A" w14:textId="77777777" w:rsidR="00D50428" w:rsidRDefault="00D50428" w:rsidP="007D3C8A">
      <w:pPr>
        <w:pStyle w:val="Tekstpodstawowy"/>
        <w:jc w:val="right"/>
        <w:rPr>
          <w:rFonts w:ascii="Arial" w:hAnsi="Arial" w:cs="Arial"/>
          <w:b/>
          <w:sz w:val="20"/>
        </w:rPr>
      </w:pPr>
    </w:p>
    <w:p w14:paraId="186B69D1" w14:textId="77777777" w:rsidR="00D50428" w:rsidRDefault="00D50428" w:rsidP="007D3C8A">
      <w:pPr>
        <w:pStyle w:val="Tekstpodstawowy"/>
        <w:jc w:val="right"/>
        <w:rPr>
          <w:rFonts w:ascii="Arial" w:hAnsi="Arial" w:cs="Arial"/>
          <w:b/>
          <w:sz w:val="20"/>
        </w:rPr>
      </w:pPr>
    </w:p>
    <w:p w14:paraId="54DD4A21" w14:textId="77777777" w:rsidR="00D50428" w:rsidRDefault="00D50428" w:rsidP="007D3C8A">
      <w:pPr>
        <w:pStyle w:val="Tekstpodstawowy"/>
        <w:jc w:val="right"/>
        <w:rPr>
          <w:rFonts w:ascii="Arial" w:hAnsi="Arial" w:cs="Arial"/>
          <w:b/>
          <w:sz w:val="20"/>
        </w:rPr>
      </w:pPr>
    </w:p>
    <w:p w14:paraId="4DA1DE9E" w14:textId="77777777" w:rsidR="00D50428" w:rsidRDefault="00D50428" w:rsidP="007D3C8A">
      <w:pPr>
        <w:pStyle w:val="Tekstpodstawowy"/>
        <w:jc w:val="right"/>
        <w:rPr>
          <w:rFonts w:ascii="Arial" w:hAnsi="Arial" w:cs="Arial"/>
          <w:b/>
          <w:sz w:val="20"/>
        </w:rPr>
      </w:pPr>
    </w:p>
    <w:p w14:paraId="79489B81" w14:textId="77777777" w:rsidR="00D50428" w:rsidRDefault="00D50428" w:rsidP="007D3C8A">
      <w:pPr>
        <w:pStyle w:val="Tekstpodstawowy"/>
        <w:jc w:val="right"/>
        <w:rPr>
          <w:rFonts w:ascii="Arial" w:hAnsi="Arial" w:cs="Arial"/>
          <w:b/>
          <w:sz w:val="20"/>
        </w:rPr>
      </w:pPr>
    </w:p>
    <w:p w14:paraId="391411FF" w14:textId="77777777" w:rsidR="00D50428" w:rsidRDefault="00D50428" w:rsidP="007D3C8A">
      <w:pPr>
        <w:pStyle w:val="Tekstpodstawowy"/>
        <w:jc w:val="right"/>
        <w:rPr>
          <w:rFonts w:ascii="Arial" w:hAnsi="Arial" w:cs="Arial"/>
          <w:b/>
          <w:sz w:val="20"/>
        </w:rPr>
      </w:pPr>
    </w:p>
    <w:p w14:paraId="60464F68" w14:textId="77777777" w:rsidR="00D50428" w:rsidRDefault="00D50428" w:rsidP="007D3C8A">
      <w:pPr>
        <w:pStyle w:val="Tekstpodstawowy"/>
        <w:jc w:val="right"/>
        <w:rPr>
          <w:rFonts w:ascii="Arial" w:hAnsi="Arial" w:cs="Arial"/>
          <w:b/>
          <w:sz w:val="20"/>
        </w:rPr>
      </w:pPr>
    </w:p>
    <w:p w14:paraId="1F34AB85" w14:textId="77777777" w:rsidR="00D50428" w:rsidRDefault="00D50428" w:rsidP="007D3C8A">
      <w:pPr>
        <w:pStyle w:val="Tekstpodstawowy"/>
        <w:jc w:val="right"/>
        <w:rPr>
          <w:rFonts w:ascii="Arial" w:hAnsi="Arial" w:cs="Arial"/>
          <w:b/>
          <w:sz w:val="20"/>
        </w:rPr>
      </w:pPr>
    </w:p>
    <w:p w14:paraId="48145FEE" w14:textId="77777777" w:rsidR="00D50428" w:rsidRDefault="00D50428" w:rsidP="007D3C8A">
      <w:pPr>
        <w:pStyle w:val="Tekstpodstawowy"/>
        <w:jc w:val="right"/>
        <w:rPr>
          <w:rFonts w:ascii="Arial" w:hAnsi="Arial" w:cs="Arial"/>
          <w:b/>
          <w:sz w:val="20"/>
        </w:rPr>
      </w:pPr>
    </w:p>
    <w:p w14:paraId="354C05CC" w14:textId="77777777" w:rsidR="00D50428" w:rsidRDefault="00D50428" w:rsidP="007D3C8A">
      <w:pPr>
        <w:pStyle w:val="Tekstpodstawowy"/>
        <w:jc w:val="right"/>
        <w:rPr>
          <w:rFonts w:ascii="Arial" w:hAnsi="Arial" w:cs="Arial"/>
          <w:b/>
          <w:sz w:val="20"/>
        </w:rPr>
      </w:pPr>
    </w:p>
    <w:p w14:paraId="1D851B9C" w14:textId="77777777" w:rsidR="00D50428" w:rsidRDefault="00D50428" w:rsidP="007D3C8A">
      <w:pPr>
        <w:pStyle w:val="Tekstpodstawowy"/>
        <w:jc w:val="right"/>
        <w:rPr>
          <w:rFonts w:ascii="Arial" w:hAnsi="Arial" w:cs="Arial"/>
          <w:b/>
          <w:sz w:val="20"/>
        </w:rPr>
      </w:pPr>
    </w:p>
    <w:p w14:paraId="1F427839" w14:textId="77777777" w:rsidR="003332F3" w:rsidRDefault="003332F3" w:rsidP="007D3C8A">
      <w:pPr>
        <w:pStyle w:val="Tekstpodstawowy"/>
        <w:jc w:val="right"/>
        <w:rPr>
          <w:rFonts w:ascii="Arial" w:hAnsi="Arial" w:cs="Arial"/>
          <w:b/>
          <w:sz w:val="20"/>
        </w:rPr>
      </w:pPr>
    </w:p>
    <w:p w14:paraId="43CC80F0" w14:textId="77777777" w:rsidR="003332F3" w:rsidRDefault="003332F3" w:rsidP="007D3C8A">
      <w:pPr>
        <w:pStyle w:val="Tekstpodstawowy"/>
        <w:jc w:val="right"/>
        <w:rPr>
          <w:rFonts w:ascii="Arial" w:hAnsi="Arial" w:cs="Arial"/>
          <w:b/>
          <w:sz w:val="20"/>
        </w:rPr>
      </w:pPr>
    </w:p>
    <w:p w14:paraId="70B52D27" w14:textId="77777777" w:rsidR="003332F3" w:rsidRDefault="003332F3" w:rsidP="007D3C8A">
      <w:pPr>
        <w:pStyle w:val="Tekstpodstawowy"/>
        <w:jc w:val="right"/>
        <w:rPr>
          <w:rFonts w:ascii="Arial" w:hAnsi="Arial" w:cs="Arial"/>
          <w:b/>
          <w:sz w:val="20"/>
        </w:rPr>
      </w:pPr>
    </w:p>
    <w:p w14:paraId="0E2F95D9" w14:textId="77777777" w:rsidR="003332F3" w:rsidRDefault="003332F3" w:rsidP="007D3C8A">
      <w:pPr>
        <w:pStyle w:val="Tekstpodstawowy"/>
        <w:jc w:val="right"/>
        <w:rPr>
          <w:rFonts w:ascii="Arial" w:hAnsi="Arial" w:cs="Arial"/>
          <w:b/>
          <w:sz w:val="20"/>
        </w:rPr>
      </w:pPr>
    </w:p>
    <w:p w14:paraId="225AE48B" w14:textId="77777777" w:rsidR="003332F3" w:rsidRDefault="003332F3" w:rsidP="007D3C8A">
      <w:pPr>
        <w:pStyle w:val="Tekstpodstawowy"/>
        <w:jc w:val="right"/>
        <w:rPr>
          <w:rFonts w:ascii="Arial" w:hAnsi="Arial" w:cs="Arial"/>
          <w:b/>
          <w:sz w:val="20"/>
        </w:rPr>
      </w:pPr>
    </w:p>
    <w:p w14:paraId="2231D914" w14:textId="77777777" w:rsidR="003332F3" w:rsidRDefault="003332F3" w:rsidP="007D3C8A">
      <w:pPr>
        <w:pStyle w:val="Tekstpodstawowy"/>
        <w:jc w:val="right"/>
        <w:rPr>
          <w:rFonts w:ascii="Arial" w:hAnsi="Arial" w:cs="Arial"/>
          <w:b/>
          <w:sz w:val="20"/>
        </w:rPr>
      </w:pPr>
    </w:p>
    <w:p w14:paraId="51ACD52D" w14:textId="77777777" w:rsidR="003332F3" w:rsidRDefault="003332F3" w:rsidP="007D3C8A">
      <w:pPr>
        <w:pStyle w:val="Tekstpodstawowy"/>
        <w:jc w:val="right"/>
        <w:rPr>
          <w:rFonts w:ascii="Arial" w:hAnsi="Arial" w:cs="Arial"/>
          <w:b/>
          <w:sz w:val="20"/>
        </w:rPr>
      </w:pPr>
    </w:p>
    <w:p w14:paraId="01F252DE" w14:textId="77777777" w:rsidR="003332F3" w:rsidRDefault="003332F3" w:rsidP="007D3C8A">
      <w:pPr>
        <w:pStyle w:val="Tekstpodstawowy"/>
        <w:jc w:val="right"/>
        <w:rPr>
          <w:rFonts w:ascii="Arial" w:hAnsi="Arial" w:cs="Arial"/>
          <w:b/>
          <w:sz w:val="20"/>
        </w:rPr>
      </w:pPr>
    </w:p>
    <w:p w14:paraId="799101C2" w14:textId="77777777" w:rsidR="00E711C4" w:rsidRDefault="00E711C4" w:rsidP="007D3C8A">
      <w:pPr>
        <w:pStyle w:val="Tekstpodstawowy"/>
        <w:jc w:val="right"/>
        <w:rPr>
          <w:rFonts w:ascii="Arial" w:hAnsi="Arial" w:cs="Arial"/>
          <w:b/>
          <w:sz w:val="20"/>
        </w:rPr>
      </w:pPr>
    </w:p>
    <w:p w14:paraId="7567D256" w14:textId="77777777" w:rsidR="00E711C4" w:rsidRDefault="00E711C4" w:rsidP="007D3C8A">
      <w:pPr>
        <w:pStyle w:val="Tekstpodstawowy"/>
        <w:jc w:val="right"/>
        <w:rPr>
          <w:rFonts w:ascii="Arial" w:hAnsi="Arial" w:cs="Arial"/>
          <w:b/>
          <w:sz w:val="20"/>
        </w:rPr>
      </w:pPr>
    </w:p>
    <w:p w14:paraId="77EDDF56" w14:textId="4AFD6065" w:rsidR="002D5F7C" w:rsidRPr="00FE4779" w:rsidRDefault="00860F58" w:rsidP="007D3C8A">
      <w:pPr>
        <w:pStyle w:val="Tekstpodstawowy"/>
        <w:jc w:val="right"/>
        <w:rPr>
          <w:rFonts w:ascii="Arial" w:hAnsi="Arial" w:cs="Arial"/>
          <w:b/>
          <w:sz w:val="20"/>
        </w:rPr>
      </w:pPr>
      <w:r w:rsidRPr="00FE4779">
        <w:rPr>
          <w:rFonts w:ascii="Arial" w:hAnsi="Arial" w:cs="Arial"/>
          <w:b/>
          <w:sz w:val="20"/>
        </w:rPr>
        <w:lastRenderedPageBreak/>
        <w:t>Załącznik Nr 2</w:t>
      </w:r>
      <w:r w:rsidR="008E7A0A" w:rsidRPr="00FE4779">
        <w:rPr>
          <w:rFonts w:ascii="Arial" w:hAnsi="Arial" w:cs="Arial"/>
          <w:b/>
          <w:sz w:val="20"/>
        </w:rPr>
        <w:t xml:space="preserve"> do SIWZ</w:t>
      </w:r>
    </w:p>
    <w:p w14:paraId="7B9DDBA7" w14:textId="224EE7EC" w:rsidR="00F01C0D" w:rsidRPr="00FE4779" w:rsidRDefault="002F7DA9" w:rsidP="00063764">
      <w:pPr>
        <w:rPr>
          <w:rFonts w:ascii="Arial" w:hAnsi="Arial" w:cs="Arial"/>
          <w:b/>
          <w:noProof/>
          <w:spacing w:val="20"/>
          <w:sz w:val="20"/>
          <w:szCs w:val="20"/>
        </w:rPr>
      </w:pPr>
      <w:r w:rsidRPr="00FE4779">
        <w:rPr>
          <w:rFonts w:ascii="Arial" w:hAnsi="Arial" w:cs="Arial"/>
          <w:b/>
          <w:sz w:val="20"/>
          <w:szCs w:val="20"/>
        </w:rPr>
        <w:t>Nr sprawy PRZZ/</w:t>
      </w:r>
      <w:r w:rsidR="00A60D5D" w:rsidRPr="00FE4779">
        <w:rPr>
          <w:rFonts w:ascii="Arial" w:hAnsi="Arial" w:cs="Arial"/>
          <w:b/>
          <w:sz w:val="20"/>
          <w:szCs w:val="20"/>
        </w:rPr>
        <w:t>2</w:t>
      </w:r>
      <w:r w:rsidR="00D50428">
        <w:rPr>
          <w:rFonts w:ascii="Arial" w:hAnsi="Arial" w:cs="Arial"/>
          <w:b/>
          <w:sz w:val="20"/>
          <w:szCs w:val="20"/>
        </w:rPr>
        <w:t>504</w:t>
      </w:r>
      <w:r w:rsidRPr="00FE4779">
        <w:rPr>
          <w:rFonts w:ascii="Arial" w:hAnsi="Arial" w:cs="Arial"/>
          <w:b/>
          <w:sz w:val="20"/>
          <w:szCs w:val="20"/>
        </w:rPr>
        <w:t xml:space="preserve">                                                              </w:t>
      </w:r>
    </w:p>
    <w:p w14:paraId="720087C8" w14:textId="792A56D8" w:rsidR="00515CD6" w:rsidRDefault="00515CD6" w:rsidP="0027156F">
      <w:pPr>
        <w:jc w:val="center"/>
        <w:rPr>
          <w:rFonts w:ascii="Arial" w:hAnsi="Arial" w:cs="Arial"/>
          <w:b/>
          <w:noProof/>
          <w:spacing w:val="20"/>
          <w:sz w:val="16"/>
          <w:szCs w:val="16"/>
        </w:rPr>
      </w:pPr>
    </w:p>
    <w:p w14:paraId="685290AE" w14:textId="77777777" w:rsidR="005C2997" w:rsidRPr="00B30370" w:rsidRDefault="005C2997" w:rsidP="0027156F">
      <w:pPr>
        <w:jc w:val="center"/>
        <w:rPr>
          <w:rFonts w:ascii="Arial" w:hAnsi="Arial" w:cs="Arial"/>
          <w:b/>
          <w:noProof/>
          <w:spacing w:val="20"/>
          <w:sz w:val="16"/>
          <w:szCs w:val="16"/>
        </w:rPr>
      </w:pPr>
    </w:p>
    <w:p w14:paraId="1965F613" w14:textId="77777777" w:rsidR="005A1A15" w:rsidRPr="00B30370" w:rsidRDefault="005A1A15" w:rsidP="0027156F">
      <w:pPr>
        <w:jc w:val="center"/>
        <w:rPr>
          <w:rFonts w:ascii="Arial" w:hAnsi="Arial" w:cs="Arial"/>
          <w:b/>
          <w:noProof/>
          <w:spacing w:val="20"/>
          <w:sz w:val="20"/>
          <w:szCs w:val="20"/>
        </w:rPr>
      </w:pPr>
      <w:r w:rsidRPr="00B30370">
        <w:rPr>
          <w:rFonts w:ascii="Arial" w:hAnsi="Arial" w:cs="Arial"/>
          <w:b/>
          <w:noProof/>
          <w:spacing w:val="20"/>
          <w:sz w:val="20"/>
          <w:szCs w:val="20"/>
        </w:rPr>
        <w:t>FORMULARZ OFERTOWY</w:t>
      </w:r>
    </w:p>
    <w:p w14:paraId="779DF876" w14:textId="428558EC" w:rsidR="00D5708E" w:rsidRDefault="00D5708E" w:rsidP="0027156F">
      <w:pPr>
        <w:jc w:val="center"/>
        <w:rPr>
          <w:rFonts w:ascii="Arial" w:hAnsi="Arial" w:cs="Arial"/>
          <w:b/>
          <w:noProof/>
          <w:spacing w:val="20"/>
          <w:sz w:val="16"/>
          <w:szCs w:val="16"/>
        </w:rPr>
      </w:pPr>
    </w:p>
    <w:p w14:paraId="10B13D4A" w14:textId="77777777" w:rsidR="005C2997" w:rsidRPr="00B30370" w:rsidRDefault="005C2997" w:rsidP="0027156F">
      <w:pPr>
        <w:jc w:val="center"/>
        <w:rPr>
          <w:rFonts w:ascii="Arial" w:hAnsi="Arial" w:cs="Arial"/>
          <w:b/>
          <w:noProof/>
          <w:spacing w:val="20"/>
          <w:sz w:val="16"/>
          <w:szCs w:val="16"/>
        </w:rPr>
      </w:pPr>
    </w:p>
    <w:p w14:paraId="0251C49A" w14:textId="0C845695" w:rsidR="00AB1733" w:rsidRPr="00B30370" w:rsidRDefault="005A1A15" w:rsidP="007D3C8A">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B30370">
        <w:rPr>
          <w:rFonts w:ascii="Arial" w:hAnsi="Arial" w:cs="Arial"/>
          <w:noProof/>
          <w:spacing w:val="20"/>
          <w:sz w:val="20"/>
          <w:szCs w:val="20"/>
        </w:rPr>
        <w:tab/>
      </w:r>
      <w:r w:rsidR="00E820FD" w:rsidRPr="00B30370">
        <w:rPr>
          <w:rFonts w:ascii="Arial" w:hAnsi="Arial" w:cs="Arial"/>
          <w:noProof/>
          <w:spacing w:val="20"/>
          <w:sz w:val="20"/>
          <w:szCs w:val="20"/>
        </w:rPr>
        <w:t xml:space="preserve">Miejscowość </w:t>
      </w:r>
      <w:r w:rsidRPr="00B30370">
        <w:rPr>
          <w:rFonts w:ascii="Arial" w:hAnsi="Arial" w:cs="Arial"/>
          <w:noProof/>
          <w:spacing w:val="20"/>
          <w:sz w:val="20"/>
          <w:szCs w:val="20"/>
        </w:rPr>
        <w:t>..............</w:t>
      </w:r>
      <w:r w:rsidR="00E820FD" w:rsidRPr="00B30370">
        <w:rPr>
          <w:rFonts w:ascii="Arial" w:hAnsi="Arial" w:cs="Arial"/>
          <w:noProof/>
          <w:spacing w:val="20"/>
          <w:sz w:val="20"/>
          <w:szCs w:val="20"/>
        </w:rPr>
        <w:t xml:space="preserve">.....................                                 </w:t>
      </w:r>
      <w:r w:rsidR="00CE207A" w:rsidRPr="00B30370">
        <w:rPr>
          <w:rFonts w:ascii="Arial" w:hAnsi="Arial" w:cs="Arial"/>
          <w:noProof/>
          <w:spacing w:val="20"/>
          <w:sz w:val="20"/>
          <w:szCs w:val="20"/>
        </w:rPr>
        <w:t xml:space="preserve"> </w:t>
      </w:r>
      <w:r w:rsidRPr="00B30370">
        <w:rPr>
          <w:rFonts w:ascii="Arial" w:hAnsi="Arial" w:cs="Arial"/>
          <w:noProof/>
          <w:spacing w:val="20"/>
          <w:sz w:val="20"/>
          <w:szCs w:val="20"/>
        </w:rPr>
        <w:t>Data, .......</w:t>
      </w:r>
      <w:r w:rsidR="005C2997">
        <w:rPr>
          <w:rFonts w:ascii="Arial" w:hAnsi="Arial" w:cs="Arial"/>
          <w:noProof/>
          <w:spacing w:val="20"/>
          <w:sz w:val="20"/>
          <w:szCs w:val="20"/>
        </w:rPr>
        <w:t>...</w:t>
      </w:r>
      <w:r w:rsidRPr="00B30370">
        <w:rPr>
          <w:rFonts w:ascii="Arial" w:hAnsi="Arial" w:cs="Arial"/>
          <w:noProof/>
          <w:spacing w:val="20"/>
          <w:sz w:val="20"/>
          <w:szCs w:val="20"/>
        </w:rPr>
        <w:t>........</w:t>
      </w:r>
    </w:p>
    <w:p w14:paraId="15EFF3A2" w14:textId="7B3E0590" w:rsidR="00515CD6" w:rsidRDefault="00515CD6" w:rsidP="007D3C8A">
      <w:pPr>
        <w:tabs>
          <w:tab w:val="left" w:pos="2780"/>
          <w:tab w:val="left" w:pos="2832"/>
          <w:tab w:val="left" w:pos="3540"/>
          <w:tab w:val="left" w:pos="4248"/>
          <w:tab w:val="left" w:pos="7150"/>
        </w:tabs>
        <w:ind w:left="180" w:hanging="180"/>
        <w:jc w:val="both"/>
        <w:rPr>
          <w:rFonts w:ascii="Arial" w:hAnsi="Arial" w:cs="Arial"/>
          <w:noProof/>
          <w:spacing w:val="20"/>
          <w:sz w:val="20"/>
          <w:szCs w:val="20"/>
        </w:rPr>
      </w:pPr>
    </w:p>
    <w:tbl>
      <w:tblPr>
        <w:tblW w:w="9889" w:type="dxa"/>
        <w:tblLayout w:type="fixed"/>
        <w:tblLook w:val="0000" w:firstRow="0" w:lastRow="0" w:firstColumn="0" w:lastColumn="0" w:noHBand="0" w:noVBand="0"/>
      </w:tblPr>
      <w:tblGrid>
        <w:gridCol w:w="2802"/>
        <w:gridCol w:w="2693"/>
        <w:gridCol w:w="1134"/>
        <w:gridCol w:w="992"/>
        <w:gridCol w:w="1134"/>
        <w:gridCol w:w="1134"/>
      </w:tblGrid>
      <w:tr w:rsidR="001F5E0A" w:rsidRPr="001F5E0A" w14:paraId="001ACC81" w14:textId="77777777" w:rsidTr="00100FD5">
        <w:trPr>
          <w:trHeight w:val="1586"/>
        </w:trPr>
        <w:tc>
          <w:tcPr>
            <w:tcW w:w="2802" w:type="dxa"/>
            <w:tcBorders>
              <w:top w:val="single" w:sz="4" w:space="0" w:color="000000"/>
              <w:left w:val="single" w:sz="4" w:space="0" w:color="000000"/>
              <w:bottom w:val="single" w:sz="4" w:space="0" w:color="000000"/>
            </w:tcBorders>
            <w:vAlign w:val="center"/>
          </w:tcPr>
          <w:p w14:paraId="34AA550B" w14:textId="77777777" w:rsidR="001F5E0A" w:rsidRPr="001F5E0A" w:rsidRDefault="001F5E0A" w:rsidP="001F5E0A">
            <w:pPr>
              <w:tabs>
                <w:tab w:val="left" w:pos="921"/>
              </w:tabs>
              <w:snapToGrid w:val="0"/>
              <w:jc w:val="center"/>
              <w:rPr>
                <w:rFonts w:ascii="Arial" w:hAnsi="Arial" w:cs="Arial"/>
                <w:b/>
                <w:spacing w:val="20"/>
                <w:sz w:val="20"/>
                <w:szCs w:val="20"/>
              </w:rPr>
            </w:pPr>
            <w:r w:rsidRPr="001F5E0A">
              <w:rPr>
                <w:rFonts w:ascii="Arial" w:hAnsi="Arial" w:cs="Arial"/>
                <w:b/>
                <w:spacing w:val="20"/>
                <w:sz w:val="20"/>
                <w:szCs w:val="20"/>
              </w:rPr>
              <w:t>Dane Wykonawcy</w:t>
            </w:r>
          </w:p>
        </w:tc>
        <w:tc>
          <w:tcPr>
            <w:tcW w:w="2693" w:type="dxa"/>
            <w:tcBorders>
              <w:top w:val="single" w:sz="4" w:space="0" w:color="000000"/>
              <w:left w:val="single" w:sz="4" w:space="0" w:color="000000"/>
              <w:bottom w:val="single" w:sz="4" w:space="0" w:color="000000"/>
            </w:tcBorders>
            <w:vAlign w:val="center"/>
          </w:tcPr>
          <w:p w14:paraId="058D53CD" w14:textId="77777777" w:rsidR="001F5E0A" w:rsidRPr="001F5E0A" w:rsidRDefault="001F5E0A" w:rsidP="001F5E0A">
            <w:pPr>
              <w:tabs>
                <w:tab w:val="left" w:pos="921"/>
              </w:tabs>
              <w:snapToGrid w:val="0"/>
              <w:jc w:val="center"/>
              <w:rPr>
                <w:rFonts w:ascii="Arial" w:hAnsi="Arial" w:cs="Arial"/>
                <w:b/>
                <w:spacing w:val="20"/>
                <w:sz w:val="20"/>
                <w:szCs w:val="20"/>
              </w:rPr>
            </w:pPr>
            <w:r w:rsidRPr="001F5E0A">
              <w:rPr>
                <w:rFonts w:ascii="Arial" w:hAnsi="Arial" w:cs="Arial"/>
                <w:b/>
                <w:spacing w:val="20"/>
                <w:sz w:val="20"/>
                <w:szCs w:val="20"/>
              </w:rPr>
              <w:t xml:space="preserve">Wykonawca, </w:t>
            </w:r>
          </w:p>
          <w:p w14:paraId="19D499EB" w14:textId="77777777" w:rsidR="001F5E0A" w:rsidRPr="001F5E0A" w:rsidRDefault="001F5E0A" w:rsidP="001F5E0A">
            <w:pPr>
              <w:tabs>
                <w:tab w:val="left" w:pos="921"/>
              </w:tabs>
              <w:snapToGrid w:val="0"/>
              <w:jc w:val="center"/>
              <w:rPr>
                <w:rFonts w:ascii="Arial" w:hAnsi="Arial" w:cs="Arial"/>
                <w:b/>
                <w:spacing w:val="20"/>
                <w:sz w:val="20"/>
                <w:szCs w:val="20"/>
              </w:rPr>
            </w:pPr>
            <w:r w:rsidRPr="001F5E0A">
              <w:rPr>
                <w:rFonts w:ascii="Arial" w:hAnsi="Arial" w:cs="Arial"/>
                <w:b/>
                <w:spacing w:val="20"/>
                <w:sz w:val="20"/>
                <w:szCs w:val="20"/>
              </w:rPr>
              <w:t>a w przypadku oferty wspólnej Pełnomocnik</w:t>
            </w:r>
          </w:p>
        </w:tc>
        <w:tc>
          <w:tcPr>
            <w:tcW w:w="4394" w:type="dxa"/>
            <w:gridSpan w:val="4"/>
            <w:tcBorders>
              <w:top w:val="single" w:sz="4" w:space="0" w:color="000000"/>
              <w:left w:val="single" w:sz="4" w:space="0" w:color="000000"/>
              <w:bottom w:val="single" w:sz="4" w:space="0" w:color="000000"/>
              <w:right w:val="single" w:sz="4" w:space="0" w:color="000000"/>
            </w:tcBorders>
            <w:vAlign w:val="center"/>
          </w:tcPr>
          <w:p w14:paraId="0C2199ED" w14:textId="77777777" w:rsidR="001F5E0A" w:rsidRPr="001F5E0A" w:rsidRDefault="001F5E0A" w:rsidP="001F5E0A">
            <w:pPr>
              <w:tabs>
                <w:tab w:val="left" w:pos="921"/>
              </w:tabs>
              <w:snapToGrid w:val="0"/>
              <w:jc w:val="center"/>
              <w:rPr>
                <w:rFonts w:ascii="Arial" w:hAnsi="Arial" w:cs="Arial"/>
                <w:b/>
                <w:spacing w:val="20"/>
                <w:sz w:val="20"/>
                <w:szCs w:val="20"/>
              </w:rPr>
            </w:pPr>
            <w:r w:rsidRPr="001F5E0A">
              <w:rPr>
                <w:rFonts w:ascii="Arial" w:hAnsi="Arial" w:cs="Arial"/>
                <w:b/>
                <w:spacing w:val="20"/>
                <w:sz w:val="20"/>
                <w:szCs w:val="20"/>
              </w:rPr>
              <w:t>Wykonawca składający ofertę wspólną – członek</w:t>
            </w:r>
          </w:p>
        </w:tc>
      </w:tr>
      <w:tr w:rsidR="001F5E0A" w:rsidRPr="001F5E0A" w14:paraId="23562C64" w14:textId="77777777" w:rsidTr="00100FD5">
        <w:trPr>
          <w:trHeight w:val="1540"/>
        </w:trPr>
        <w:tc>
          <w:tcPr>
            <w:tcW w:w="2802" w:type="dxa"/>
            <w:tcBorders>
              <w:top w:val="single" w:sz="4" w:space="0" w:color="000000"/>
              <w:left w:val="single" w:sz="4" w:space="0" w:color="000000"/>
              <w:bottom w:val="single" w:sz="4" w:space="0" w:color="000000"/>
            </w:tcBorders>
            <w:vAlign w:val="center"/>
          </w:tcPr>
          <w:p w14:paraId="1F241535" w14:textId="77777777" w:rsidR="001F5E0A" w:rsidRPr="001F5E0A" w:rsidRDefault="001F5E0A" w:rsidP="001F5E0A">
            <w:pPr>
              <w:tabs>
                <w:tab w:val="left" w:pos="921"/>
              </w:tabs>
              <w:snapToGrid w:val="0"/>
              <w:rPr>
                <w:rFonts w:ascii="Arial" w:hAnsi="Arial" w:cs="Arial"/>
                <w:b/>
                <w:bCs/>
                <w:spacing w:val="20"/>
                <w:sz w:val="20"/>
                <w:szCs w:val="20"/>
              </w:rPr>
            </w:pPr>
            <w:r w:rsidRPr="001F5E0A">
              <w:rPr>
                <w:rFonts w:ascii="Arial" w:hAnsi="Arial" w:cs="Arial"/>
                <w:b/>
                <w:bCs/>
                <w:spacing w:val="20"/>
                <w:sz w:val="20"/>
                <w:szCs w:val="20"/>
              </w:rPr>
              <w:t>Pełna nazwa Wykonawcy/ Wykonawców składających ofertę wspólną</w:t>
            </w:r>
          </w:p>
        </w:tc>
        <w:tc>
          <w:tcPr>
            <w:tcW w:w="2693" w:type="dxa"/>
            <w:tcBorders>
              <w:top w:val="single" w:sz="4" w:space="0" w:color="000000"/>
              <w:left w:val="single" w:sz="4" w:space="0" w:color="000000"/>
              <w:bottom w:val="single" w:sz="4" w:space="0" w:color="000000"/>
            </w:tcBorders>
          </w:tcPr>
          <w:p w14:paraId="464E4967"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4462D0A8"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1DEB8783"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6FBA7531"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2ED960"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20B5662C" w14:textId="77777777" w:rsidTr="00100FD5">
        <w:trPr>
          <w:trHeight w:val="972"/>
        </w:trPr>
        <w:tc>
          <w:tcPr>
            <w:tcW w:w="2802" w:type="dxa"/>
            <w:tcBorders>
              <w:top w:val="single" w:sz="4" w:space="0" w:color="000000"/>
              <w:left w:val="single" w:sz="4" w:space="0" w:color="000000"/>
              <w:bottom w:val="single" w:sz="4" w:space="0" w:color="000000"/>
            </w:tcBorders>
            <w:vAlign w:val="center"/>
          </w:tcPr>
          <w:p w14:paraId="3BF1BD1D" w14:textId="77777777" w:rsidR="001F5E0A" w:rsidRPr="001F5E0A" w:rsidRDefault="001F5E0A" w:rsidP="001F5E0A">
            <w:pPr>
              <w:tabs>
                <w:tab w:val="left" w:pos="921"/>
              </w:tabs>
              <w:snapToGrid w:val="0"/>
              <w:rPr>
                <w:rFonts w:ascii="Arial" w:hAnsi="Arial" w:cs="Arial"/>
                <w:spacing w:val="20"/>
                <w:sz w:val="20"/>
                <w:szCs w:val="20"/>
              </w:rPr>
            </w:pPr>
          </w:p>
          <w:p w14:paraId="43F0D1A2" w14:textId="77777777" w:rsidR="001F5E0A" w:rsidRPr="001F5E0A" w:rsidRDefault="001F5E0A" w:rsidP="001F5E0A">
            <w:pPr>
              <w:tabs>
                <w:tab w:val="left" w:pos="921"/>
              </w:tabs>
              <w:rPr>
                <w:rFonts w:ascii="Arial" w:hAnsi="Arial" w:cs="Arial"/>
                <w:b/>
                <w:bCs/>
                <w:spacing w:val="20"/>
                <w:sz w:val="20"/>
                <w:szCs w:val="20"/>
              </w:rPr>
            </w:pPr>
            <w:r w:rsidRPr="001F5E0A">
              <w:rPr>
                <w:rFonts w:ascii="Arial" w:hAnsi="Arial" w:cs="Arial"/>
                <w:b/>
                <w:bCs/>
                <w:spacing w:val="20"/>
                <w:sz w:val="20"/>
                <w:szCs w:val="20"/>
              </w:rPr>
              <w:t>Siedziba Wykonawcy (adres):</w:t>
            </w:r>
          </w:p>
          <w:p w14:paraId="08A7145D" w14:textId="77777777" w:rsidR="001F5E0A" w:rsidRPr="001F5E0A" w:rsidRDefault="001F5E0A" w:rsidP="001F5E0A">
            <w:pPr>
              <w:tabs>
                <w:tab w:val="left" w:pos="921"/>
              </w:tabs>
              <w:rPr>
                <w:rFonts w:ascii="Arial" w:hAnsi="Arial" w:cs="Arial"/>
                <w:spacing w:val="20"/>
                <w:sz w:val="20"/>
                <w:szCs w:val="20"/>
              </w:rPr>
            </w:pPr>
          </w:p>
        </w:tc>
        <w:tc>
          <w:tcPr>
            <w:tcW w:w="2693" w:type="dxa"/>
            <w:tcBorders>
              <w:top w:val="single" w:sz="4" w:space="0" w:color="000000"/>
              <w:left w:val="single" w:sz="4" w:space="0" w:color="000000"/>
              <w:bottom w:val="single" w:sz="4" w:space="0" w:color="000000"/>
            </w:tcBorders>
          </w:tcPr>
          <w:p w14:paraId="0CC4E577"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78A3CA1D"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E8DAA1B"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5BC3931E"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8EFC069"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594EC1DE" w14:textId="77777777" w:rsidTr="00100FD5">
        <w:trPr>
          <w:trHeight w:val="819"/>
        </w:trPr>
        <w:tc>
          <w:tcPr>
            <w:tcW w:w="2802" w:type="dxa"/>
            <w:tcBorders>
              <w:top w:val="single" w:sz="4" w:space="0" w:color="000000"/>
              <w:left w:val="single" w:sz="4" w:space="0" w:color="000000"/>
              <w:bottom w:val="single" w:sz="4" w:space="0" w:color="000000"/>
            </w:tcBorders>
            <w:vAlign w:val="center"/>
          </w:tcPr>
          <w:p w14:paraId="6A1D5A5B" w14:textId="77777777" w:rsidR="001F5E0A" w:rsidRPr="001F5E0A" w:rsidRDefault="001F5E0A" w:rsidP="001F5E0A">
            <w:pPr>
              <w:tabs>
                <w:tab w:val="left" w:pos="921"/>
              </w:tabs>
              <w:snapToGrid w:val="0"/>
              <w:rPr>
                <w:rFonts w:ascii="Arial" w:hAnsi="Arial" w:cs="Arial"/>
                <w:b/>
                <w:spacing w:val="20"/>
                <w:sz w:val="20"/>
                <w:szCs w:val="20"/>
              </w:rPr>
            </w:pPr>
            <w:r w:rsidRPr="001F5E0A">
              <w:rPr>
                <w:rFonts w:ascii="Arial" w:hAnsi="Arial" w:cs="Arial"/>
                <w:b/>
                <w:color w:val="000000"/>
                <w:spacing w:val="20"/>
                <w:sz w:val="20"/>
                <w:szCs w:val="20"/>
              </w:rPr>
              <w:t>Właściwy urząd skarbowy</w:t>
            </w:r>
          </w:p>
        </w:tc>
        <w:tc>
          <w:tcPr>
            <w:tcW w:w="2693" w:type="dxa"/>
            <w:tcBorders>
              <w:top w:val="single" w:sz="4" w:space="0" w:color="000000"/>
              <w:left w:val="single" w:sz="4" w:space="0" w:color="000000"/>
              <w:bottom w:val="single" w:sz="4" w:space="0" w:color="000000"/>
            </w:tcBorders>
          </w:tcPr>
          <w:p w14:paraId="032053FE"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0A42DF37"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279ED57"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5A930174"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4ABAE68"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43157C75" w14:textId="77777777" w:rsidTr="00205939">
        <w:trPr>
          <w:trHeight w:val="1314"/>
        </w:trPr>
        <w:tc>
          <w:tcPr>
            <w:tcW w:w="2802" w:type="dxa"/>
            <w:tcBorders>
              <w:top w:val="single" w:sz="4" w:space="0" w:color="000000"/>
              <w:left w:val="single" w:sz="4" w:space="0" w:color="000000"/>
              <w:bottom w:val="single" w:sz="4" w:space="0" w:color="000000"/>
            </w:tcBorders>
            <w:vAlign w:val="center"/>
          </w:tcPr>
          <w:p w14:paraId="3D7045AE" w14:textId="77777777" w:rsidR="001F5E0A" w:rsidRPr="001F5E0A" w:rsidRDefault="001F5E0A" w:rsidP="001F5E0A">
            <w:pPr>
              <w:tabs>
                <w:tab w:val="left" w:pos="921"/>
              </w:tabs>
              <w:snapToGrid w:val="0"/>
              <w:rPr>
                <w:rFonts w:ascii="Arial" w:hAnsi="Arial" w:cs="Arial"/>
                <w:bCs/>
                <w:color w:val="000000"/>
                <w:spacing w:val="20"/>
                <w:sz w:val="20"/>
                <w:szCs w:val="20"/>
              </w:rPr>
            </w:pPr>
            <w:r w:rsidRPr="001F5E0A">
              <w:rPr>
                <w:rFonts w:ascii="Arial" w:hAnsi="Arial" w:cs="Arial"/>
                <w:b/>
                <w:color w:val="000000"/>
                <w:spacing w:val="20"/>
                <w:sz w:val="20"/>
                <w:szCs w:val="20"/>
              </w:rPr>
              <w:t>Status przedsiębiorcy</w:t>
            </w:r>
            <w:r w:rsidRPr="001F5E0A">
              <w:rPr>
                <w:rFonts w:ascii="Arial" w:hAnsi="Arial" w:cs="Arial"/>
                <w:bCs/>
                <w:color w:val="000000"/>
                <w:spacing w:val="20"/>
                <w:sz w:val="20"/>
                <w:szCs w:val="20"/>
              </w:rPr>
              <w:t xml:space="preserve"> (</w:t>
            </w:r>
            <w:proofErr w:type="spellStart"/>
            <w:r w:rsidRPr="001F5E0A">
              <w:rPr>
                <w:rFonts w:ascii="Arial" w:hAnsi="Arial" w:cs="Arial"/>
                <w:bCs/>
                <w:color w:val="000000"/>
                <w:spacing w:val="20"/>
                <w:sz w:val="20"/>
                <w:szCs w:val="20"/>
              </w:rPr>
              <w:t>Mikroprzedsiębiorca</w:t>
            </w:r>
            <w:proofErr w:type="spellEnd"/>
            <w:r w:rsidRPr="001F5E0A">
              <w:rPr>
                <w:rFonts w:ascii="Arial" w:hAnsi="Arial" w:cs="Arial"/>
                <w:bCs/>
                <w:color w:val="000000"/>
                <w:spacing w:val="20"/>
                <w:sz w:val="20"/>
                <w:szCs w:val="20"/>
              </w:rPr>
              <w:t xml:space="preserve"> / Mały przedsiębiorca / Średni przedsiębiorca/ Duży przedsiębiorca)</w:t>
            </w:r>
          </w:p>
        </w:tc>
        <w:tc>
          <w:tcPr>
            <w:tcW w:w="2693" w:type="dxa"/>
            <w:tcBorders>
              <w:top w:val="single" w:sz="4" w:space="0" w:color="000000"/>
              <w:left w:val="single" w:sz="4" w:space="0" w:color="000000"/>
              <w:bottom w:val="single" w:sz="4" w:space="0" w:color="000000"/>
            </w:tcBorders>
          </w:tcPr>
          <w:p w14:paraId="172DEA7F"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5789CC26"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C69A89E"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5C7694EE"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C3C5F01"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08AE3199" w14:textId="77777777" w:rsidTr="00100FD5">
        <w:trPr>
          <w:trHeight w:hRule="exact" w:val="601"/>
        </w:trPr>
        <w:tc>
          <w:tcPr>
            <w:tcW w:w="2802" w:type="dxa"/>
            <w:tcBorders>
              <w:top w:val="single" w:sz="4" w:space="0" w:color="000000"/>
              <w:left w:val="single" w:sz="4" w:space="0" w:color="000000"/>
              <w:bottom w:val="single" w:sz="4" w:space="0" w:color="000000"/>
            </w:tcBorders>
            <w:vAlign w:val="center"/>
          </w:tcPr>
          <w:p w14:paraId="2A547F34" w14:textId="77777777" w:rsidR="001F5E0A" w:rsidRPr="001F5E0A" w:rsidRDefault="001F5E0A" w:rsidP="001F5E0A">
            <w:pPr>
              <w:tabs>
                <w:tab w:val="left" w:pos="921"/>
              </w:tabs>
              <w:rPr>
                <w:rFonts w:ascii="Arial" w:hAnsi="Arial" w:cs="Arial"/>
                <w:b/>
                <w:bCs/>
                <w:spacing w:val="20"/>
                <w:sz w:val="20"/>
                <w:szCs w:val="20"/>
              </w:rPr>
            </w:pPr>
            <w:r w:rsidRPr="001F5E0A">
              <w:rPr>
                <w:rFonts w:ascii="Arial" w:hAnsi="Arial" w:cs="Arial"/>
                <w:b/>
                <w:bCs/>
                <w:spacing w:val="20"/>
                <w:sz w:val="20"/>
                <w:szCs w:val="20"/>
              </w:rPr>
              <w:t>Nr telefonu</w:t>
            </w:r>
          </w:p>
        </w:tc>
        <w:tc>
          <w:tcPr>
            <w:tcW w:w="2693" w:type="dxa"/>
            <w:tcBorders>
              <w:top w:val="single" w:sz="4" w:space="0" w:color="000000"/>
              <w:left w:val="single" w:sz="4" w:space="0" w:color="000000"/>
              <w:bottom w:val="single" w:sz="4" w:space="0" w:color="000000"/>
            </w:tcBorders>
          </w:tcPr>
          <w:p w14:paraId="06A0BA8C"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5F21395D"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18A2A0F2"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32051691"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83F8A6D"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66585746" w14:textId="77777777" w:rsidTr="00100FD5">
        <w:trPr>
          <w:trHeight w:hRule="exact" w:val="567"/>
        </w:trPr>
        <w:tc>
          <w:tcPr>
            <w:tcW w:w="2802" w:type="dxa"/>
            <w:tcBorders>
              <w:top w:val="single" w:sz="4" w:space="0" w:color="000000"/>
              <w:left w:val="single" w:sz="4" w:space="0" w:color="000000"/>
              <w:bottom w:val="single" w:sz="4" w:space="0" w:color="000000"/>
            </w:tcBorders>
            <w:vAlign w:val="center"/>
          </w:tcPr>
          <w:p w14:paraId="1DB15E53" w14:textId="77777777" w:rsidR="001F5E0A" w:rsidRPr="001F5E0A" w:rsidRDefault="001F5E0A" w:rsidP="001F5E0A">
            <w:pPr>
              <w:tabs>
                <w:tab w:val="left" w:pos="921"/>
              </w:tabs>
              <w:rPr>
                <w:rFonts w:ascii="Arial" w:hAnsi="Arial" w:cs="Arial"/>
                <w:b/>
                <w:bCs/>
                <w:spacing w:val="20"/>
                <w:sz w:val="20"/>
                <w:szCs w:val="20"/>
              </w:rPr>
            </w:pPr>
            <w:r w:rsidRPr="001F5E0A">
              <w:rPr>
                <w:rFonts w:ascii="Arial" w:hAnsi="Arial" w:cs="Arial"/>
                <w:b/>
                <w:bCs/>
                <w:spacing w:val="20"/>
                <w:sz w:val="20"/>
                <w:szCs w:val="20"/>
              </w:rPr>
              <w:t>Nr fax-u</w:t>
            </w:r>
          </w:p>
        </w:tc>
        <w:tc>
          <w:tcPr>
            <w:tcW w:w="2693" w:type="dxa"/>
            <w:tcBorders>
              <w:top w:val="single" w:sz="4" w:space="0" w:color="000000"/>
              <w:left w:val="single" w:sz="4" w:space="0" w:color="000000"/>
              <w:bottom w:val="single" w:sz="4" w:space="0" w:color="000000"/>
            </w:tcBorders>
          </w:tcPr>
          <w:p w14:paraId="387C6248"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16D32C9D"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E634F50"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02E68675"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0C0FA8A"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5DB43E1C" w14:textId="77777777" w:rsidTr="00100FD5">
        <w:trPr>
          <w:trHeight w:hRule="exact" w:val="561"/>
        </w:trPr>
        <w:tc>
          <w:tcPr>
            <w:tcW w:w="2802" w:type="dxa"/>
            <w:tcBorders>
              <w:top w:val="single" w:sz="4" w:space="0" w:color="000000"/>
              <w:left w:val="single" w:sz="4" w:space="0" w:color="000000"/>
              <w:bottom w:val="single" w:sz="4" w:space="0" w:color="000000"/>
            </w:tcBorders>
            <w:vAlign w:val="center"/>
          </w:tcPr>
          <w:p w14:paraId="661912C9" w14:textId="77777777" w:rsidR="001F5E0A" w:rsidRPr="001F5E0A" w:rsidRDefault="001F5E0A" w:rsidP="001F5E0A">
            <w:pPr>
              <w:tabs>
                <w:tab w:val="left" w:pos="921"/>
              </w:tabs>
              <w:rPr>
                <w:rFonts w:ascii="Arial" w:hAnsi="Arial" w:cs="Arial"/>
                <w:b/>
                <w:bCs/>
                <w:spacing w:val="20"/>
                <w:sz w:val="20"/>
                <w:szCs w:val="20"/>
              </w:rPr>
            </w:pPr>
            <w:r w:rsidRPr="001F5E0A">
              <w:rPr>
                <w:rFonts w:ascii="Arial" w:hAnsi="Arial" w:cs="Arial"/>
                <w:b/>
                <w:bCs/>
                <w:spacing w:val="20"/>
                <w:sz w:val="20"/>
                <w:szCs w:val="20"/>
              </w:rPr>
              <w:t>Adres e-mail</w:t>
            </w:r>
          </w:p>
        </w:tc>
        <w:tc>
          <w:tcPr>
            <w:tcW w:w="2693" w:type="dxa"/>
            <w:tcBorders>
              <w:top w:val="single" w:sz="4" w:space="0" w:color="000000"/>
              <w:left w:val="single" w:sz="4" w:space="0" w:color="000000"/>
              <w:bottom w:val="single" w:sz="4" w:space="0" w:color="000000"/>
            </w:tcBorders>
          </w:tcPr>
          <w:p w14:paraId="6AF29A9C"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78223A98"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42ED706"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23FBDA1F"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FEBA20B"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65CCA869" w14:textId="77777777" w:rsidTr="00100FD5">
        <w:trPr>
          <w:trHeight w:hRule="exact" w:val="711"/>
        </w:trPr>
        <w:tc>
          <w:tcPr>
            <w:tcW w:w="2802" w:type="dxa"/>
            <w:tcBorders>
              <w:top w:val="single" w:sz="4" w:space="0" w:color="000000"/>
              <w:left w:val="single" w:sz="4" w:space="0" w:color="000000"/>
              <w:bottom w:val="single" w:sz="4" w:space="0" w:color="000000"/>
            </w:tcBorders>
            <w:vAlign w:val="center"/>
          </w:tcPr>
          <w:p w14:paraId="66BFA843" w14:textId="77777777" w:rsidR="001F5E0A" w:rsidRPr="001F5E0A" w:rsidRDefault="001F5E0A" w:rsidP="001F5E0A">
            <w:pPr>
              <w:tabs>
                <w:tab w:val="left" w:pos="921"/>
              </w:tabs>
              <w:rPr>
                <w:rFonts w:ascii="Arial" w:hAnsi="Arial" w:cs="Arial"/>
                <w:b/>
                <w:bCs/>
                <w:spacing w:val="20"/>
                <w:sz w:val="20"/>
                <w:szCs w:val="20"/>
              </w:rPr>
            </w:pPr>
            <w:r w:rsidRPr="001F5E0A">
              <w:rPr>
                <w:rFonts w:ascii="Arial" w:hAnsi="Arial" w:cs="Arial"/>
                <w:b/>
                <w:bCs/>
                <w:spacing w:val="20"/>
                <w:sz w:val="20"/>
                <w:szCs w:val="20"/>
              </w:rPr>
              <w:t>NIP</w:t>
            </w:r>
          </w:p>
        </w:tc>
        <w:tc>
          <w:tcPr>
            <w:tcW w:w="2693" w:type="dxa"/>
            <w:tcBorders>
              <w:top w:val="single" w:sz="4" w:space="0" w:color="000000"/>
              <w:left w:val="single" w:sz="4" w:space="0" w:color="000000"/>
              <w:bottom w:val="single" w:sz="4" w:space="0" w:color="000000"/>
            </w:tcBorders>
          </w:tcPr>
          <w:p w14:paraId="61A7085A"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5FF841C1"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1FF79E1"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50F394BD"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B9DF4FF" w14:textId="77777777" w:rsidR="001F5E0A" w:rsidRPr="001F5E0A" w:rsidRDefault="001F5E0A" w:rsidP="001F5E0A">
            <w:pPr>
              <w:tabs>
                <w:tab w:val="left" w:pos="921"/>
              </w:tabs>
              <w:snapToGrid w:val="0"/>
              <w:jc w:val="both"/>
              <w:rPr>
                <w:rFonts w:ascii="Arial" w:hAnsi="Arial" w:cs="Arial"/>
                <w:b/>
                <w:spacing w:val="20"/>
                <w:sz w:val="20"/>
                <w:szCs w:val="20"/>
              </w:rPr>
            </w:pPr>
          </w:p>
        </w:tc>
      </w:tr>
      <w:tr w:rsidR="001F5E0A" w:rsidRPr="001F5E0A" w14:paraId="7190E0CB" w14:textId="77777777" w:rsidTr="00100FD5">
        <w:trPr>
          <w:trHeight w:val="1130"/>
        </w:trPr>
        <w:tc>
          <w:tcPr>
            <w:tcW w:w="2802" w:type="dxa"/>
            <w:tcBorders>
              <w:top w:val="single" w:sz="4" w:space="0" w:color="000000"/>
              <w:left w:val="single" w:sz="4" w:space="0" w:color="000000"/>
              <w:bottom w:val="single" w:sz="4" w:space="0" w:color="000000"/>
            </w:tcBorders>
            <w:vAlign w:val="center"/>
          </w:tcPr>
          <w:p w14:paraId="7765B2D0" w14:textId="77777777" w:rsidR="001F5E0A" w:rsidRPr="001F5E0A" w:rsidRDefault="001F5E0A" w:rsidP="001F5E0A">
            <w:pPr>
              <w:tabs>
                <w:tab w:val="left" w:pos="921"/>
              </w:tabs>
              <w:snapToGrid w:val="0"/>
              <w:rPr>
                <w:rFonts w:ascii="Arial" w:hAnsi="Arial" w:cs="Arial"/>
                <w:b/>
                <w:bCs/>
                <w:spacing w:val="20"/>
                <w:sz w:val="20"/>
                <w:szCs w:val="20"/>
              </w:rPr>
            </w:pPr>
            <w:r w:rsidRPr="001F5E0A">
              <w:rPr>
                <w:rFonts w:ascii="Arial" w:hAnsi="Arial" w:cs="Arial"/>
                <w:b/>
                <w:bCs/>
                <w:spacing w:val="20"/>
                <w:sz w:val="20"/>
                <w:szCs w:val="20"/>
              </w:rPr>
              <w:t>Imię i nazwisko osoby do kontaktu w postępowaniu wraz z nr telefonu</w:t>
            </w:r>
          </w:p>
        </w:tc>
        <w:tc>
          <w:tcPr>
            <w:tcW w:w="2693" w:type="dxa"/>
            <w:tcBorders>
              <w:top w:val="single" w:sz="4" w:space="0" w:color="000000"/>
              <w:left w:val="single" w:sz="4" w:space="0" w:color="000000"/>
              <w:bottom w:val="single" w:sz="4" w:space="0" w:color="000000"/>
            </w:tcBorders>
          </w:tcPr>
          <w:p w14:paraId="1389BA45"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25BBA157"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A2949E5"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tcBorders>
          </w:tcPr>
          <w:p w14:paraId="0D048E04" w14:textId="77777777" w:rsidR="001F5E0A" w:rsidRPr="001F5E0A" w:rsidRDefault="001F5E0A" w:rsidP="001F5E0A">
            <w:pPr>
              <w:tabs>
                <w:tab w:val="left" w:pos="921"/>
              </w:tabs>
              <w:snapToGrid w:val="0"/>
              <w:jc w:val="both"/>
              <w:rPr>
                <w:rFonts w:ascii="Arial" w:hAnsi="Arial" w:cs="Arial"/>
                <w:b/>
                <w:spacing w:val="2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2C8EF4C" w14:textId="77777777" w:rsidR="001F5E0A" w:rsidRPr="001F5E0A" w:rsidRDefault="001F5E0A" w:rsidP="001F5E0A">
            <w:pPr>
              <w:tabs>
                <w:tab w:val="left" w:pos="921"/>
              </w:tabs>
              <w:snapToGrid w:val="0"/>
              <w:jc w:val="both"/>
              <w:rPr>
                <w:rFonts w:ascii="Arial" w:hAnsi="Arial" w:cs="Arial"/>
                <w:b/>
                <w:spacing w:val="20"/>
                <w:sz w:val="20"/>
                <w:szCs w:val="20"/>
              </w:rPr>
            </w:pPr>
          </w:p>
        </w:tc>
      </w:tr>
    </w:tbl>
    <w:p w14:paraId="1568508A" w14:textId="5DE66EE9" w:rsidR="001F5E0A" w:rsidRDefault="001F5E0A" w:rsidP="007D3C8A">
      <w:pPr>
        <w:tabs>
          <w:tab w:val="left" w:pos="2780"/>
          <w:tab w:val="left" w:pos="2832"/>
          <w:tab w:val="left" w:pos="3540"/>
          <w:tab w:val="left" w:pos="4248"/>
          <w:tab w:val="left" w:pos="7150"/>
        </w:tabs>
        <w:ind w:left="180" w:hanging="180"/>
        <w:jc w:val="both"/>
        <w:rPr>
          <w:rFonts w:ascii="Arial" w:hAnsi="Arial" w:cs="Arial"/>
          <w:noProof/>
          <w:spacing w:val="20"/>
          <w:sz w:val="20"/>
          <w:szCs w:val="20"/>
        </w:rPr>
      </w:pPr>
    </w:p>
    <w:p w14:paraId="31623D5C" w14:textId="77777777" w:rsidR="002D5F7C" w:rsidRPr="00A60D5D" w:rsidRDefault="002D5F7C" w:rsidP="0027156F">
      <w:pPr>
        <w:tabs>
          <w:tab w:val="left" w:pos="2780"/>
        </w:tabs>
        <w:ind w:left="709" w:hanging="709"/>
        <w:jc w:val="center"/>
        <w:rPr>
          <w:rFonts w:ascii="Arial" w:hAnsi="Arial" w:cs="Arial"/>
          <w:b/>
          <w:noProof/>
          <w:spacing w:val="20"/>
          <w:sz w:val="10"/>
          <w:szCs w:val="10"/>
        </w:rPr>
      </w:pPr>
    </w:p>
    <w:p w14:paraId="5068FCDC" w14:textId="77777777" w:rsidR="00867CB9" w:rsidRDefault="002C494C" w:rsidP="001E4175">
      <w:pPr>
        <w:tabs>
          <w:tab w:val="left" w:pos="770"/>
        </w:tabs>
        <w:rPr>
          <w:rFonts w:ascii="Arial" w:hAnsi="Arial" w:cs="Arial"/>
          <w:b/>
          <w:bCs/>
          <w:spacing w:val="20"/>
          <w:sz w:val="20"/>
          <w:szCs w:val="20"/>
        </w:rPr>
      </w:pPr>
      <w:r w:rsidRPr="00F01C0D">
        <w:rPr>
          <w:rFonts w:ascii="Arial" w:hAnsi="Arial" w:cs="Arial"/>
          <w:b/>
          <w:bCs/>
          <w:spacing w:val="20"/>
          <w:sz w:val="20"/>
          <w:szCs w:val="20"/>
        </w:rPr>
        <w:t xml:space="preserve">Do: </w:t>
      </w:r>
      <w:r w:rsidR="001E4175" w:rsidRPr="00F01C0D">
        <w:rPr>
          <w:rFonts w:ascii="Arial" w:hAnsi="Arial" w:cs="Arial"/>
          <w:b/>
          <w:bCs/>
          <w:spacing w:val="20"/>
          <w:sz w:val="20"/>
          <w:szCs w:val="20"/>
        </w:rPr>
        <w:t>WĘGLOKOKS KRAJ Sp. z o.o.</w:t>
      </w:r>
      <w:r w:rsidR="001E4175">
        <w:rPr>
          <w:rFonts w:ascii="Arial" w:hAnsi="Arial" w:cs="Arial"/>
          <w:b/>
          <w:bCs/>
          <w:spacing w:val="20"/>
          <w:sz w:val="20"/>
          <w:szCs w:val="20"/>
        </w:rPr>
        <w:t xml:space="preserve"> </w:t>
      </w:r>
    </w:p>
    <w:p w14:paraId="66B975A9" w14:textId="77777777" w:rsidR="001E4175" w:rsidRPr="00D110B5" w:rsidRDefault="00867CB9" w:rsidP="001E4175">
      <w:pPr>
        <w:tabs>
          <w:tab w:val="left" w:pos="770"/>
        </w:tabs>
        <w:rPr>
          <w:rFonts w:ascii="Arial" w:hAnsi="Arial" w:cs="Arial"/>
          <w:b/>
          <w:bCs/>
          <w:spacing w:val="20"/>
          <w:sz w:val="20"/>
          <w:szCs w:val="20"/>
        </w:rPr>
      </w:pPr>
      <w:r>
        <w:rPr>
          <w:rFonts w:ascii="Arial" w:hAnsi="Arial" w:cs="Arial"/>
          <w:b/>
          <w:bCs/>
          <w:spacing w:val="20"/>
          <w:sz w:val="20"/>
          <w:szCs w:val="20"/>
        </w:rPr>
        <w:t xml:space="preserve">      </w:t>
      </w:r>
      <w:r w:rsidR="001E4175" w:rsidRPr="00D110B5">
        <w:rPr>
          <w:rFonts w:ascii="Arial" w:hAnsi="Arial" w:cs="Arial"/>
          <w:b/>
          <w:bCs/>
          <w:spacing w:val="20"/>
          <w:sz w:val="20"/>
          <w:szCs w:val="20"/>
        </w:rPr>
        <w:t>KWK Bobrek - Piekary</w:t>
      </w:r>
    </w:p>
    <w:p w14:paraId="73E3CA41" w14:textId="77777777" w:rsidR="00867CB9"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ul. Gen. Jerzego Ziętka</w:t>
      </w:r>
      <w:r>
        <w:rPr>
          <w:rFonts w:ascii="Arial" w:hAnsi="Arial" w:cs="Arial"/>
          <w:b/>
          <w:bCs/>
          <w:spacing w:val="20"/>
          <w:sz w:val="20"/>
          <w:szCs w:val="20"/>
        </w:rPr>
        <w:t xml:space="preserve">, </w:t>
      </w:r>
    </w:p>
    <w:p w14:paraId="04D3151B" w14:textId="77777777" w:rsidR="001E4175" w:rsidRPr="00F01C0D"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41-940 Piekary Śląskie</w:t>
      </w:r>
    </w:p>
    <w:p w14:paraId="30DD5918" w14:textId="77777777" w:rsidR="00066FAB" w:rsidRDefault="00066FAB" w:rsidP="0027156F">
      <w:pPr>
        <w:tabs>
          <w:tab w:val="left" w:pos="770"/>
        </w:tabs>
        <w:ind w:left="708" w:hanging="708"/>
        <w:rPr>
          <w:rFonts w:ascii="Arial" w:hAnsi="Arial" w:cs="Arial"/>
          <w:b/>
          <w:noProof/>
          <w:spacing w:val="20"/>
          <w:sz w:val="16"/>
          <w:szCs w:val="16"/>
        </w:rPr>
      </w:pPr>
    </w:p>
    <w:p w14:paraId="36AFAE9C" w14:textId="068F38ED" w:rsidR="00AB1733" w:rsidRPr="00F01C0D" w:rsidRDefault="005A1A15" w:rsidP="001E28C6">
      <w:pPr>
        <w:tabs>
          <w:tab w:val="left" w:pos="0"/>
        </w:tabs>
        <w:jc w:val="both"/>
        <w:rPr>
          <w:rFonts w:ascii="Arial" w:hAnsi="Arial" w:cs="Arial"/>
          <w:noProof/>
          <w:color w:val="000000"/>
          <w:sz w:val="20"/>
          <w:szCs w:val="20"/>
        </w:rPr>
      </w:pPr>
      <w:r w:rsidRPr="00F01C0D">
        <w:rPr>
          <w:rFonts w:ascii="Arial" w:hAnsi="Arial" w:cs="Arial"/>
          <w:noProof/>
          <w:color w:val="000000"/>
          <w:sz w:val="20"/>
          <w:szCs w:val="20"/>
        </w:rPr>
        <w:t xml:space="preserve">W związku z ogłoszeniem postępowania o udzielenie zamówienia w trybie </w:t>
      </w:r>
      <w:r w:rsidR="00D50428">
        <w:rPr>
          <w:rFonts w:ascii="Arial" w:hAnsi="Arial" w:cs="Arial"/>
          <w:noProof/>
          <w:color w:val="000000"/>
          <w:sz w:val="20"/>
          <w:szCs w:val="20"/>
        </w:rPr>
        <w:t>przetargu nieograniczonego</w:t>
      </w:r>
      <w:r w:rsidR="00E37EA3" w:rsidRPr="00F01C0D">
        <w:rPr>
          <w:rFonts w:ascii="Arial" w:hAnsi="Arial" w:cs="Arial"/>
          <w:noProof/>
          <w:color w:val="000000"/>
          <w:sz w:val="20"/>
          <w:szCs w:val="20"/>
        </w:rPr>
        <w:t xml:space="preserve"> </w:t>
      </w:r>
      <w:r w:rsidRPr="00F01C0D">
        <w:rPr>
          <w:rFonts w:ascii="Arial" w:hAnsi="Arial" w:cs="Arial"/>
          <w:noProof/>
          <w:color w:val="000000"/>
          <w:sz w:val="20"/>
          <w:szCs w:val="20"/>
        </w:rPr>
        <w:t>pn.:</w:t>
      </w:r>
    </w:p>
    <w:p w14:paraId="0CCA55B1" w14:textId="77777777" w:rsidR="005E50E2" w:rsidRPr="00B534F2" w:rsidRDefault="005E50E2" w:rsidP="001E28C6">
      <w:pPr>
        <w:tabs>
          <w:tab w:val="left" w:pos="0"/>
        </w:tabs>
        <w:jc w:val="both"/>
        <w:rPr>
          <w:rFonts w:ascii="Arial" w:hAnsi="Arial" w:cs="Arial"/>
          <w:noProof/>
          <w:color w:val="000000"/>
          <w:sz w:val="10"/>
          <w:szCs w:val="10"/>
        </w:rPr>
      </w:pPr>
    </w:p>
    <w:p w14:paraId="1A275D7B" w14:textId="77777777" w:rsidR="00D50428" w:rsidRPr="00CC78A3" w:rsidRDefault="007918BB" w:rsidP="00D50428">
      <w:pPr>
        <w:suppressAutoHyphens w:val="0"/>
        <w:jc w:val="center"/>
        <w:rPr>
          <w:rFonts w:ascii="Arial" w:hAnsi="Arial" w:cs="Arial"/>
          <w:b/>
          <w:sz w:val="20"/>
          <w:szCs w:val="20"/>
          <w:lang w:eastAsia="pl-PL"/>
        </w:rPr>
      </w:pPr>
      <w:r>
        <w:rPr>
          <w:rFonts w:ascii="Arial" w:hAnsi="Arial" w:cs="Arial"/>
          <w:b/>
          <w:i/>
          <w:iCs/>
          <w:sz w:val="20"/>
          <w:szCs w:val="20"/>
          <w:lang w:eastAsia="pl-PL"/>
        </w:rPr>
        <w:t xml:space="preserve">         </w:t>
      </w:r>
      <w:r w:rsidR="00D50428" w:rsidRPr="00CC78A3">
        <w:rPr>
          <w:rFonts w:ascii="Arial" w:hAnsi="Arial" w:cs="Arial"/>
          <w:b/>
          <w:sz w:val="20"/>
          <w:szCs w:val="20"/>
          <w:lang w:eastAsia="pl-PL"/>
        </w:rPr>
        <w:t>Świadczenie usług remontowych  pomp przodkowych zatapialnych produkcji POWEN</w:t>
      </w:r>
    </w:p>
    <w:p w14:paraId="1CC9FFCB" w14:textId="513656F9" w:rsidR="00FE4779" w:rsidRDefault="00D50428" w:rsidP="00D50428">
      <w:pPr>
        <w:tabs>
          <w:tab w:val="right" w:leader="dot" w:pos="9072"/>
          <w:tab w:val="right" w:leader="dot" w:pos="9968"/>
        </w:tabs>
        <w:ind w:left="567" w:right="68" w:hanging="567"/>
        <w:jc w:val="center"/>
        <w:rPr>
          <w:rFonts w:ascii="Arial" w:hAnsi="Arial" w:cs="Arial"/>
          <w:b/>
          <w:sz w:val="20"/>
          <w:szCs w:val="20"/>
          <w:lang w:eastAsia="pl-PL"/>
        </w:rPr>
      </w:pPr>
      <w:r w:rsidRPr="00CC78A3">
        <w:rPr>
          <w:rFonts w:ascii="Arial" w:hAnsi="Arial" w:cs="Arial"/>
          <w:b/>
          <w:sz w:val="20"/>
          <w:szCs w:val="20"/>
          <w:lang w:eastAsia="pl-PL"/>
        </w:rPr>
        <w:t>dla WĘGLOKOKS KRAJ Sp. z o.o. w roku 2021-2022</w:t>
      </w:r>
    </w:p>
    <w:p w14:paraId="2295A637" w14:textId="62163F61" w:rsidR="005C2997" w:rsidRDefault="005C2997" w:rsidP="00FE4779">
      <w:pPr>
        <w:tabs>
          <w:tab w:val="num" w:pos="284"/>
          <w:tab w:val="right" w:leader="dot" w:pos="9072"/>
          <w:tab w:val="right" w:leader="dot" w:pos="9968"/>
        </w:tabs>
        <w:ind w:left="709" w:right="68"/>
        <w:jc w:val="center"/>
        <w:rPr>
          <w:rFonts w:ascii="Arial" w:hAnsi="Arial" w:cs="Arial"/>
          <w:b/>
          <w:sz w:val="20"/>
          <w:szCs w:val="20"/>
          <w:lang w:eastAsia="pl-PL"/>
        </w:rPr>
      </w:pPr>
    </w:p>
    <w:p w14:paraId="01489D93" w14:textId="1F67264A" w:rsidR="00FC0D4C" w:rsidRDefault="005A1A15" w:rsidP="008669B9">
      <w:pPr>
        <w:pStyle w:val="Akapitzlist"/>
        <w:numPr>
          <w:ilvl w:val="3"/>
          <w:numId w:val="46"/>
        </w:numPr>
        <w:ind w:left="142" w:hanging="284"/>
        <w:jc w:val="both"/>
        <w:rPr>
          <w:rFonts w:ascii="Arial" w:hAnsi="Arial" w:cs="Arial"/>
          <w:sz w:val="20"/>
          <w:szCs w:val="20"/>
        </w:rPr>
      </w:pPr>
      <w:r w:rsidRPr="00681B9D">
        <w:rPr>
          <w:rFonts w:ascii="Arial" w:hAnsi="Arial" w:cs="Arial"/>
          <w:sz w:val="20"/>
          <w:szCs w:val="20"/>
        </w:rPr>
        <w:lastRenderedPageBreak/>
        <w:t>Oferujemy wykonanie przedmiotu zamówienia zgodnie z wymaganiami określonymi przez Zamawiającego w Specyfikacji Istotnych Warunków Zamówienia za cenę:</w:t>
      </w:r>
    </w:p>
    <w:p w14:paraId="1215F4C3" w14:textId="6F5B8BBE" w:rsidR="009B5E85" w:rsidRDefault="009B5E85" w:rsidP="00DF39E9">
      <w:pPr>
        <w:ind w:left="2520"/>
        <w:jc w:val="both"/>
        <w:rPr>
          <w:rFonts w:ascii="Arial" w:hAnsi="Arial" w:cs="Arial"/>
          <w:sz w:val="10"/>
          <w:szCs w:val="10"/>
        </w:rPr>
      </w:pPr>
    </w:p>
    <w:tbl>
      <w:tblPr>
        <w:tblW w:w="96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394"/>
        <w:gridCol w:w="1701"/>
        <w:gridCol w:w="1276"/>
        <w:gridCol w:w="2024"/>
      </w:tblGrid>
      <w:tr w:rsidR="009B5E85" w:rsidRPr="009B5E85" w14:paraId="44AE3B3E" w14:textId="77777777" w:rsidTr="00D56265">
        <w:tc>
          <w:tcPr>
            <w:tcW w:w="284" w:type="dxa"/>
            <w:shd w:val="clear" w:color="auto" w:fill="D9D9D9"/>
            <w:vAlign w:val="center"/>
          </w:tcPr>
          <w:p w14:paraId="5FA0799E"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b/>
                <w:sz w:val="20"/>
                <w:szCs w:val="20"/>
                <w:lang w:eastAsia="pl-PL"/>
              </w:rPr>
            </w:pPr>
          </w:p>
        </w:tc>
        <w:tc>
          <w:tcPr>
            <w:tcW w:w="4394" w:type="dxa"/>
            <w:shd w:val="clear" w:color="auto" w:fill="D9D9D9"/>
            <w:vAlign w:val="center"/>
          </w:tcPr>
          <w:p w14:paraId="2A668288" w14:textId="77777777" w:rsidR="009B5E85" w:rsidRPr="009B5E85" w:rsidRDefault="009B5E85" w:rsidP="00D56265">
            <w:pPr>
              <w:widowControl w:val="0"/>
              <w:suppressAutoHyphens w:val="0"/>
              <w:adjustRightInd w:val="0"/>
              <w:jc w:val="center"/>
              <w:textAlignment w:val="baseline"/>
              <w:rPr>
                <w:rFonts w:ascii="Arial" w:hAnsi="Arial" w:cs="Arial"/>
                <w:b/>
                <w:sz w:val="20"/>
                <w:szCs w:val="20"/>
                <w:lang w:eastAsia="pl-PL"/>
              </w:rPr>
            </w:pPr>
            <w:r w:rsidRPr="009B5E85">
              <w:rPr>
                <w:rFonts w:ascii="Arial" w:hAnsi="Arial" w:cs="Arial"/>
                <w:b/>
                <w:sz w:val="20"/>
                <w:szCs w:val="20"/>
                <w:lang w:eastAsia="pl-PL"/>
              </w:rPr>
              <w:t>Wyszczególnienie</w:t>
            </w:r>
          </w:p>
        </w:tc>
        <w:tc>
          <w:tcPr>
            <w:tcW w:w="1701" w:type="dxa"/>
            <w:shd w:val="clear" w:color="auto" w:fill="D9D9D9"/>
            <w:vAlign w:val="center"/>
          </w:tcPr>
          <w:p w14:paraId="39AA76F8" w14:textId="77777777" w:rsidR="009B5E85" w:rsidRPr="009B5E85" w:rsidRDefault="009B5E85" w:rsidP="00D56265">
            <w:pPr>
              <w:widowControl w:val="0"/>
              <w:tabs>
                <w:tab w:val="left" w:pos="270"/>
                <w:tab w:val="center" w:pos="955"/>
              </w:tabs>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Cena jednostkowa</w:t>
            </w:r>
          </w:p>
          <w:p w14:paraId="5BA2E095" w14:textId="77777777" w:rsidR="009B5E85" w:rsidRPr="009B5E85" w:rsidRDefault="009B5E85" w:rsidP="00D56265">
            <w:pPr>
              <w:widowControl w:val="0"/>
              <w:tabs>
                <w:tab w:val="left" w:pos="270"/>
                <w:tab w:val="center" w:pos="955"/>
              </w:tabs>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 xml:space="preserve">netto </w:t>
            </w:r>
          </w:p>
          <w:p w14:paraId="128EA1D4" w14:textId="77777777" w:rsidR="009B5E85" w:rsidRPr="009B5E85" w:rsidRDefault="009B5E85" w:rsidP="00D56265">
            <w:pPr>
              <w:widowControl w:val="0"/>
              <w:tabs>
                <w:tab w:val="left" w:pos="270"/>
                <w:tab w:val="center" w:pos="955"/>
              </w:tabs>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w PLN/szt.</w:t>
            </w:r>
          </w:p>
        </w:tc>
        <w:tc>
          <w:tcPr>
            <w:tcW w:w="1276" w:type="dxa"/>
            <w:shd w:val="clear" w:color="auto" w:fill="D9D9D9"/>
            <w:vAlign w:val="center"/>
          </w:tcPr>
          <w:p w14:paraId="04E2F280" w14:textId="77777777" w:rsidR="009B5E85" w:rsidRPr="009B5E85" w:rsidRDefault="009B5E85" w:rsidP="00D56265">
            <w:pPr>
              <w:widowControl w:val="0"/>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 xml:space="preserve">Stawka podatku </w:t>
            </w:r>
          </w:p>
          <w:p w14:paraId="117DB99F" w14:textId="77777777" w:rsidR="009B5E85" w:rsidRPr="009B5E85" w:rsidRDefault="009B5E85" w:rsidP="00D56265">
            <w:pPr>
              <w:widowControl w:val="0"/>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VAT</w:t>
            </w:r>
          </w:p>
          <w:p w14:paraId="1F46C72E" w14:textId="77777777" w:rsidR="009B5E85" w:rsidRPr="009B5E85" w:rsidRDefault="009B5E85" w:rsidP="00D56265">
            <w:pPr>
              <w:widowControl w:val="0"/>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 xml:space="preserve"> [%]</w:t>
            </w:r>
          </w:p>
        </w:tc>
        <w:tc>
          <w:tcPr>
            <w:tcW w:w="2024" w:type="dxa"/>
            <w:shd w:val="clear" w:color="auto" w:fill="D9D9D9"/>
            <w:vAlign w:val="center"/>
          </w:tcPr>
          <w:p w14:paraId="7953EEF2" w14:textId="77777777" w:rsidR="009B5E85" w:rsidRPr="009B5E85" w:rsidRDefault="009B5E85" w:rsidP="00D56265">
            <w:pPr>
              <w:widowControl w:val="0"/>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 xml:space="preserve">Wartość brutto </w:t>
            </w:r>
          </w:p>
          <w:p w14:paraId="2402C5CF" w14:textId="77777777" w:rsidR="009B5E85" w:rsidRPr="009B5E85" w:rsidRDefault="009B5E85" w:rsidP="00D56265">
            <w:pPr>
              <w:widowControl w:val="0"/>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w PLN/szt.</w:t>
            </w:r>
          </w:p>
          <w:p w14:paraId="196B4E79" w14:textId="77777777" w:rsidR="009B5E85" w:rsidRPr="009B5E85" w:rsidRDefault="009B5E85" w:rsidP="00D56265">
            <w:pPr>
              <w:widowControl w:val="0"/>
              <w:suppressAutoHyphens w:val="0"/>
              <w:adjustRightInd w:val="0"/>
              <w:snapToGrid w:val="0"/>
              <w:jc w:val="center"/>
              <w:textAlignment w:val="baseline"/>
              <w:rPr>
                <w:rFonts w:ascii="Arial" w:hAnsi="Arial" w:cs="Arial"/>
                <w:b/>
                <w:sz w:val="20"/>
                <w:szCs w:val="20"/>
                <w:lang w:eastAsia="pl-PL"/>
              </w:rPr>
            </w:pPr>
            <w:r w:rsidRPr="009B5E85">
              <w:rPr>
                <w:rFonts w:ascii="Arial" w:hAnsi="Arial" w:cs="Arial"/>
                <w:b/>
                <w:sz w:val="20"/>
                <w:szCs w:val="20"/>
                <w:lang w:eastAsia="pl-PL"/>
              </w:rPr>
              <w:t xml:space="preserve"> </w:t>
            </w:r>
          </w:p>
        </w:tc>
      </w:tr>
      <w:tr w:rsidR="009B5E85" w:rsidRPr="009B5E85" w14:paraId="5AEA966A" w14:textId="77777777" w:rsidTr="00D56265">
        <w:tc>
          <w:tcPr>
            <w:tcW w:w="284" w:type="dxa"/>
            <w:shd w:val="clear" w:color="auto" w:fill="D9D9D9"/>
            <w:vAlign w:val="center"/>
          </w:tcPr>
          <w:p w14:paraId="6B2397B5"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1</w:t>
            </w:r>
          </w:p>
        </w:tc>
        <w:tc>
          <w:tcPr>
            <w:tcW w:w="4394" w:type="dxa"/>
            <w:shd w:val="clear" w:color="auto" w:fill="D9D9D9"/>
            <w:vAlign w:val="center"/>
          </w:tcPr>
          <w:p w14:paraId="4F7FE0F5"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2</w:t>
            </w:r>
          </w:p>
        </w:tc>
        <w:tc>
          <w:tcPr>
            <w:tcW w:w="1701" w:type="dxa"/>
            <w:shd w:val="clear" w:color="auto" w:fill="D9D9D9"/>
            <w:vAlign w:val="center"/>
          </w:tcPr>
          <w:p w14:paraId="77E5E78C" w14:textId="77777777" w:rsidR="009B5E85" w:rsidRPr="009B5E85" w:rsidRDefault="009B5E85" w:rsidP="009B5E85">
            <w:pPr>
              <w:widowControl w:val="0"/>
              <w:tabs>
                <w:tab w:val="left" w:pos="270"/>
                <w:tab w:val="center" w:pos="955"/>
              </w:tabs>
              <w:suppressAutoHyphens w:val="0"/>
              <w:adjustRightInd w:val="0"/>
              <w:snapToGri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3</w:t>
            </w:r>
          </w:p>
        </w:tc>
        <w:tc>
          <w:tcPr>
            <w:tcW w:w="1276" w:type="dxa"/>
            <w:shd w:val="clear" w:color="auto" w:fill="D9D9D9"/>
            <w:vAlign w:val="center"/>
          </w:tcPr>
          <w:p w14:paraId="49F0F02D"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4</w:t>
            </w:r>
          </w:p>
        </w:tc>
        <w:tc>
          <w:tcPr>
            <w:tcW w:w="2024" w:type="dxa"/>
            <w:shd w:val="clear" w:color="auto" w:fill="D9D9D9"/>
            <w:vAlign w:val="center"/>
          </w:tcPr>
          <w:p w14:paraId="3B3AD42D"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5</w:t>
            </w:r>
          </w:p>
        </w:tc>
      </w:tr>
      <w:tr w:rsidR="009B5E85" w:rsidRPr="009B5E85" w14:paraId="0B557D0B" w14:textId="77777777" w:rsidTr="00D56265">
        <w:tc>
          <w:tcPr>
            <w:tcW w:w="284" w:type="dxa"/>
            <w:shd w:val="clear" w:color="auto" w:fill="FFFFFF"/>
            <w:vAlign w:val="center"/>
          </w:tcPr>
          <w:p w14:paraId="74995911"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1</w:t>
            </w:r>
          </w:p>
        </w:tc>
        <w:tc>
          <w:tcPr>
            <w:tcW w:w="4394" w:type="dxa"/>
            <w:shd w:val="clear" w:color="auto" w:fill="FFFFFF"/>
            <w:vAlign w:val="center"/>
          </w:tcPr>
          <w:p w14:paraId="39FAC4FB" w14:textId="77777777" w:rsidR="009B5E85" w:rsidRPr="009B5E85" w:rsidRDefault="009B5E85" w:rsidP="00D56265">
            <w:pPr>
              <w:widowControl w:val="0"/>
              <w:tabs>
                <w:tab w:val="left" w:pos="709"/>
              </w:tabs>
              <w:suppressAutoHyphens w:val="0"/>
              <w:adjustRightInd w:val="0"/>
              <w:spacing w:line="276" w:lineRule="auto"/>
              <w:ind w:hanging="45"/>
              <w:textAlignment w:val="baseline"/>
              <w:rPr>
                <w:rFonts w:ascii="Arial" w:hAnsi="Arial" w:cs="Arial"/>
                <w:bCs/>
                <w:sz w:val="20"/>
                <w:szCs w:val="20"/>
                <w:lang w:eastAsia="pl-PL"/>
              </w:rPr>
            </w:pPr>
            <w:r w:rsidRPr="009B5E85">
              <w:rPr>
                <w:rFonts w:ascii="Arial" w:hAnsi="Arial" w:cs="Arial"/>
                <w:bCs/>
                <w:sz w:val="20"/>
                <w:szCs w:val="20"/>
                <w:lang w:eastAsia="pl-PL"/>
              </w:rPr>
              <w:t>POMPA WIROWA PRZENOŚNA ZATAPIALNA / PIONOWA / P-1BA</w:t>
            </w:r>
          </w:p>
        </w:tc>
        <w:tc>
          <w:tcPr>
            <w:tcW w:w="1701" w:type="dxa"/>
            <w:shd w:val="clear" w:color="auto" w:fill="FFFFFF"/>
            <w:vAlign w:val="center"/>
          </w:tcPr>
          <w:p w14:paraId="6463A8EC" w14:textId="77777777" w:rsidR="009B5E85" w:rsidRPr="009B5E85" w:rsidRDefault="009B5E85" w:rsidP="009B5E85">
            <w:pPr>
              <w:widowControl w:val="0"/>
              <w:tabs>
                <w:tab w:val="left" w:pos="270"/>
                <w:tab w:val="center" w:pos="955"/>
              </w:tabs>
              <w:suppressAutoHyphens w:val="0"/>
              <w:adjustRightInd w:val="0"/>
              <w:snapToGrid w:val="0"/>
              <w:spacing w:line="360" w:lineRule="atLeast"/>
              <w:ind w:hanging="45"/>
              <w:jc w:val="both"/>
              <w:textAlignment w:val="baseline"/>
              <w:rPr>
                <w:rFonts w:ascii="Arial" w:hAnsi="Arial" w:cs="Arial"/>
                <w:sz w:val="20"/>
                <w:szCs w:val="20"/>
                <w:lang w:eastAsia="pl-PL"/>
              </w:rPr>
            </w:pPr>
          </w:p>
        </w:tc>
        <w:tc>
          <w:tcPr>
            <w:tcW w:w="1276" w:type="dxa"/>
            <w:shd w:val="clear" w:color="auto" w:fill="FFFFFF"/>
            <w:vAlign w:val="center"/>
          </w:tcPr>
          <w:p w14:paraId="5E545A79"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FFFFFF"/>
            <w:vAlign w:val="center"/>
          </w:tcPr>
          <w:p w14:paraId="651FADA5"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r w:rsidR="009B5E85" w:rsidRPr="009B5E85" w14:paraId="680C094B" w14:textId="77777777" w:rsidTr="00D56265">
        <w:tc>
          <w:tcPr>
            <w:tcW w:w="284" w:type="dxa"/>
            <w:shd w:val="clear" w:color="auto" w:fill="FFFFFF"/>
            <w:vAlign w:val="center"/>
          </w:tcPr>
          <w:p w14:paraId="69AACA43"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2</w:t>
            </w:r>
          </w:p>
        </w:tc>
        <w:tc>
          <w:tcPr>
            <w:tcW w:w="4394" w:type="dxa"/>
            <w:shd w:val="clear" w:color="auto" w:fill="FFFFFF"/>
            <w:vAlign w:val="center"/>
          </w:tcPr>
          <w:p w14:paraId="581E602E" w14:textId="77777777" w:rsidR="009B5E85" w:rsidRPr="009B5E85" w:rsidRDefault="009B5E85" w:rsidP="00D56265">
            <w:pPr>
              <w:widowControl w:val="0"/>
              <w:tabs>
                <w:tab w:val="left" w:pos="709"/>
              </w:tabs>
              <w:suppressAutoHyphens w:val="0"/>
              <w:adjustRightInd w:val="0"/>
              <w:spacing w:line="276" w:lineRule="auto"/>
              <w:ind w:hanging="45"/>
              <w:textAlignment w:val="baseline"/>
              <w:rPr>
                <w:rFonts w:ascii="Arial" w:hAnsi="Arial" w:cs="Arial"/>
                <w:bCs/>
                <w:sz w:val="20"/>
                <w:szCs w:val="20"/>
                <w:lang w:eastAsia="pl-PL"/>
              </w:rPr>
            </w:pPr>
            <w:r w:rsidRPr="009B5E85">
              <w:rPr>
                <w:rFonts w:ascii="Arial" w:hAnsi="Arial" w:cs="Arial"/>
                <w:bCs/>
                <w:sz w:val="20"/>
                <w:szCs w:val="20"/>
                <w:lang w:eastAsia="pl-PL"/>
              </w:rPr>
              <w:t>POMPA WIROWA PRZENOŚNA ZATAPIALNA / PIONOWA / P-1CC</w:t>
            </w:r>
          </w:p>
        </w:tc>
        <w:tc>
          <w:tcPr>
            <w:tcW w:w="1701" w:type="dxa"/>
            <w:shd w:val="clear" w:color="auto" w:fill="FFFFFF"/>
            <w:vAlign w:val="center"/>
          </w:tcPr>
          <w:p w14:paraId="205C9782" w14:textId="77777777" w:rsidR="009B5E85" w:rsidRPr="009B5E85" w:rsidRDefault="009B5E85" w:rsidP="009B5E85">
            <w:pPr>
              <w:widowControl w:val="0"/>
              <w:tabs>
                <w:tab w:val="left" w:pos="270"/>
                <w:tab w:val="center" w:pos="955"/>
              </w:tabs>
              <w:suppressAutoHyphens w:val="0"/>
              <w:adjustRightInd w:val="0"/>
              <w:snapToGrid w:val="0"/>
              <w:spacing w:line="360" w:lineRule="atLeast"/>
              <w:ind w:hanging="45"/>
              <w:jc w:val="both"/>
              <w:textAlignment w:val="baseline"/>
              <w:rPr>
                <w:rFonts w:ascii="Arial" w:hAnsi="Arial" w:cs="Arial"/>
                <w:sz w:val="20"/>
                <w:szCs w:val="20"/>
                <w:lang w:eastAsia="pl-PL"/>
              </w:rPr>
            </w:pPr>
          </w:p>
        </w:tc>
        <w:tc>
          <w:tcPr>
            <w:tcW w:w="1276" w:type="dxa"/>
            <w:shd w:val="clear" w:color="auto" w:fill="FFFFFF"/>
            <w:vAlign w:val="center"/>
          </w:tcPr>
          <w:p w14:paraId="1B2D250E"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FFFFFF"/>
            <w:vAlign w:val="center"/>
          </w:tcPr>
          <w:p w14:paraId="2DF340DC"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r w:rsidR="009B5E85" w:rsidRPr="009B5E85" w14:paraId="6D9562D5" w14:textId="77777777" w:rsidTr="00D56265">
        <w:tc>
          <w:tcPr>
            <w:tcW w:w="284" w:type="dxa"/>
            <w:shd w:val="clear" w:color="auto" w:fill="FFFFFF"/>
            <w:vAlign w:val="center"/>
          </w:tcPr>
          <w:p w14:paraId="30CD6620"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3</w:t>
            </w:r>
          </w:p>
        </w:tc>
        <w:tc>
          <w:tcPr>
            <w:tcW w:w="4394" w:type="dxa"/>
            <w:shd w:val="clear" w:color="auto" w:fill="FFFFFF"/>
            <w:vAlign w:val="center"/>
          </w:tcPr>
          <w:p w14:paraId="52D3B855" w14:textId="77777777" w:rsidR="009B5E85" w:rsidRPr="009B5E85" w:rsidRDefault="009B5E85" w:rsidP="00D56265">
            <w:pPr>
              <w:widowControl w:val="0"/>
              <w:tabs>
                <w:tab w:val="left" w:pos="709"/>
              </w:tabs>
              <w:suppressAutoHyphens w:val="0"/>
              <w:adjustRightInd w:val="0"/>
              <w:spacing w:line="276" w:lineRule="auto"/>
              <w:ind w:hanging="45"/>
              <w:textAlignment w:val="baseline"/>
              <w:rPr>
                <w:rFonts w:ascii="Arial" w:hAnsi="Arial" w:cs="Arial"/>
                <w:bCs/>
                <w:sz w:val="20"/>
                <w:szCs w:val="20"/>
                <w:lang w:eastAsia="pl-PL"/>
              </w:rPr>
            </w:pPr>
            <w:r w:rsidRPr="009B5E85">
              <w:rPr>
                <w:rFonts w:ascii="Arial" w:hAnsi="Arial" w:cs="Arial"/>
                <w:bCs/>
                <w:sz w:val="20"/>
                <w:szCs w:val="20"/>
                <w:lang w:eastAsia="pl-PL"/>
              </w:rPr>
              <w:t>POMPA WIROWA PRZENOŚNA ZATAPIALNA / PIONOWA / P-2BA</w:t>
            </w:r>
          </w:p>
        </w:tc>
        <w:tc>
          <w:tcPr>
            <w:tcW w:w="1701" w:type="dxa"/>
            <w:shd w:val="clear" w:color="auto" w:fill="FFFFFF"/>
            <w:vAlign w:val="center"/>
          </w:tcPr>
          <w:p w14:paraId="1F538580" w14:textId="77777777" w:rsidR="009B5E85" w:rsidRPr="009B5E85" w:rsidRDefault="009B5E85" w:rsidP="009B5E85">
            <w:pPr>
              <w:widowControl w:val="0"/>
              <w:tabs>
                <w:tab w:val="left" w:pos="270"/>
                <w:tab w:val="center" w:pos="955"/>
              </w:tabs>
              <w:suppressAutoHyphens w:val="0"/>
              <w:adjustRightInd w:val="0"/>
              <w:snapToGrid w:val="0"/>
              <w:spacing w:line="360" w:lineRule="atLeast"/>
              <w:ind w:hanging="45"/>
              <w:jc w:val="both"/>
              <w:textAlignment w:val="baseline"/>
              <w:rPr>
                <w:rFonts w:ascii="Arial" w:hAnsi="Arial" w:cs="Arial"/>
                <w:sz w:val="20"/>
                <w:szCs w:val="20"/>
                <w:lang w:eastAsia="pl-PL"/>
              </w:rPr>
            </w:pPr>
          </w:p>
        </w:tc>
        <w:tc>
          <w:tcPr>
            <w:tcW w:w="1276" w:type="dxa"/>
            <w:shd w:val="clear" w:color="auto" w:fill="FFFFFF"/>
            <w:vAlign w:val="center"/>
          </w:tcPr>
          <w:p w14:paraId="62353333"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FFFFFF"/>
            <w:vAlign w:val="center"/>
          </w:tcPr>
          <w:p w14:paraId="2DFA121B"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r w:rsidR="009B5E85" w:rsidRPr="009B5E85" w14:paraId="63244C69" w14:textId="77777777" w:rsidTr="00D56265">
        <w:tc>
          <w:tcPr>
            <w:tcW w:w="284" w:type="dxa"/>
            <w:shd w:val="clear" w:color="auto" w:fill="FFFFFF"/>
            <w:vAlign w:val="center"/>
          </w:tcPr>
          <w:p w14:paraId="16FD7B18"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4</w:t>
            </w:r>
          </w:p>
        </w:tc>
        <w:tc>
          <w:tcPr>
            <w:tcW w:w="4394" w:type="dxa"/>
            <w:shd w:val="clear" w:color="auto" w:fill="FFFFFF"/>
            <w:vAlign w:val="center"/>
          </w:tcPr>
          <w:p w14:paraId="156808FC" w14:textId="77777777" w:rsidR="009B5E85" w:rsidRPr="009B5E85" w:rsidRDefault="009B5E85" w:rsidP="00D56265">
            <w:pPr>
              <w:widowControl w:val="0"/>
              <w:tabs>
                <w:tab w:val="left" w:pos="709"/>
              </w:tabs>
              <w:suppressAutoHyphens w:val="0"/>
              <w:adjustRightInd w:val="0"/>
              <w:spacing w:line="276" w:lineRule="auto"/>
              <w:ind w:hanging="45"/>
              <w:textAlignment w:val="baseline"/>
              <w:rPr>
                <w:rFonts w:ascii="Arial" w:hAnsi="Arial" w:cs="Arial"/>
                <w:bCs/>
                <w:sz w:val="20"/>
                <w:szCs w:val="20"/>
                <w:lang w:eastAsia="pl-PL"/>
              </w:rPr>
            </w:pPr>
            <w:r w:rsidRPr="009B5E85">
              <w:rPr>
                <w:rFonts w:ascii="Arial" w:hAnsi="Arial" w:cs="Arial"/>
                <w:bCs/>
                <w:sz w:val="20"/>
                <w:szCs w:val="20"/>
                <w:lang w:eastAsia="pl-PL"/>
              </w:rPr>
              <w:t>POMPA WIROWA PRZENOŚNA ZATAPIALNA / PIONOWA / P-2CC</w:t>
            </w:r>
          </w:p>
        </w:tc>
        <w:tc>
          <w:tcPr>
            <w:tcW w:w="1701" w:type="dxa"/>
            <w:shd w:val="clear" w:color="auto" w:fill="FFFFFF"/>
            <w:vAlign w:val="center"/>
          </w:tcPr>
          <w:p w14:paraId="532D670A" w14:textId="77777777" w:rsidR="009B5E85" w:rsidRPr="009B5E85" w:rsidRDefault="009B5E85" w:rsidP="009B5E85">
            <w:pPr>
              <w:widowControl w:val="0"/>
              <w:tabs>
                <w:tab w:val="left" w:pos="270"/>
                <w:tab w:val="center" w:pos="955"/>
              </w:tabs>
              <w:suppressAutoHyphens w:val="0"/>
              <w:adjustRightInd w:val="0"/>
              <w:snapToGrid w:val="0"/>
              <w:spacing w:line="360" w:lineRule="atLeast"/>
              <w:ind w:hanging="45"/>
              <w:jc w:val="both"/>
              <w:textAlignment w:val="baseline"/>
              <w:rPr>
                <w:rFonts w:ascii="Arial" w:hAnsi="Arial" w:cs="Arial"/>
                <w:sz w:val="20"/>
                <w:szCs w:val="20"/>
                <w:lang w:eastAsia="pl-PL"/>
              </w:rPr>
            </w:pPr>
          </w:p>
        </w:tc>
        <w:tc>
          <w:tcPr>
            <w:tcW w:w="1276" w:type="dxa"/>
            <w:shd w:val="clear" w:color="auto" w:fill="FFFFFF"/>
            <w:vAlign w:val="center"/>
          </w:tcPr>
          <w:p w14:paraId="0FD6CD04"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FFFFFF"/>
            <w:vAlign w:val="center"/>
          </w:tcPr>
          <w:p w14:paraId="3E83D8E3"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r w:rsidR="009B5E85" w:rsidRPr="009B5E85" w14:paraId="26C2BDE9" w14:textId="77777777" w:rsidTr="00D56265">
        <w:tc>
          <w:tcPr>
            <w:tcW w:w="284" w:type="dxa"/>
            <w:shd w:val="clear" w:color="auto" w:fill="FFFFFF"/>
            <w:vAlign w:val="center"/>
          </w:tcPr>
          <w:p w14:paraId="02945115"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5</w:t>
            </w:r>
          </w:p>
        </w:tc>
        <w:tc>
          <w:tcPr>
            <w:tcW w:w="4394" w:type="dxa"/>
            <w:shd w:val="clear" w:color="auto" w:fill="FFFFFF"/>
            <w:vAlign w:val="center"/>
          </w:tcPr>
          <w:p w14:paraId="0EF74C8D" w14:textId="77777777" w:rsidR="009B5E85" w:rsidRPr="009B5E85" w:rsidRDefault="009B5E85" w:rsidP="00D56265">
            <w:pPr>
              <w:widowControl w:val="0"/>
              <w:tabs>
                <w:tab w:val="left" w:pos="709"/>
              </w:tabs>
              <w:suppressAutoHyphens w:val="0"/>
              <w:adjustRightInd w:val="0"/>
              <w:spacing w:line="276" w:lineRule="auto"/>
              <w:ind w:hanging="45"/>
              <w:textAlignment w:val="baseline"/>
              <w:rPr>
                <w:rFonts w:ascii="Arial" w:hAnsi="Arial" w:cs="Arial"/>
                <w:bCs/>
                <w:sz w:val="20"/>
                <w:szCs w:val="20"/>
                <w:lang w:eastAsia="pl-PL"/>
              </w:rPr>
            </w:pPr>
            <w:r w:rsidRPr="009B5E85">
              <w:rPr>
                <w:rFonts w:ascii="Arial" w:hAnsi="Arial" w:cs="Arial"/>
                <w:bCs/>
                <w:sz w:val="20"/>
                <w:szCs w:val="20"/>
                <w:lang w:eastAsia="pl-PL"/>
              </w:rPr>
              <w:t>POMPA WIROWA PRZENOŚNA ZATAPIALNA / PIONOWA / P-3CC</w:t>
            </w:r>
          </w:p>
        </w:tc>
        <w:tc>
          <w:tcPr>
            <w:tcW w:w="1701" w:type="dxa"/>
            <w:shd w:val="clear" w:color="auto" w:fill="FFFFFF"/>
            <w:vAlign w:val="center"/>
          </w:tcPr>
          <w:p w14:paraId="4040805C" w14:textId="77777777" w:rsidR="009B5E85" w:rsidRPr="009B5E85" w:rsidRDefault="009B5E85" w:rsidP="009B5E85">
            <w:pPr>
              <w:widowControl w:val="0"/>
              <w:tabs>
                <w:tab w:val="left" w:pos="270"/>
                <w:tab w:val="center" w:pos="955"/>
              </w:tabs>
              <w:suppressAutoHyphens w:val="0"/>
              <w:adjustRightInd w:val="0"/>
              <w:snapToGrid w:val="0"/>
              <w:spacing w:line="360" w:lineRule="atLeast"/>
              <w:ind w:hanging="45"/>
              <w:jc w:val="both"/>
              <w:textAlignment w:val="baseline"/>
              <w:rPr>
                <w:rFonts w:ascii="Arial" w:hAnsi="Arial" w:cs="Arial"/>
                <w:sz w:val="20"/>
                <w:szCs w:val="20"/>
                <w:lang w:eastAsia="pl-PL"/>
              </w:rPr>
            </w:pPr>
          </w:p>
        </w:tc>
        <w:tc>
          <w:tcPr>
            <w:tcW w:w="1276" w:type="dxa"/>
            <w:shd w:val="clear" w:color="auto" w:fill="FFFFFF"/>
            <w:vAlign w:val="center"/>
          </w:tcPr>
          <w:p w14:paraId="058930AD"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FFFFFF"/>
            <w:vAlign w:val="center"/>
          </w:tcPr>
          <w:p w14:paraId="7B1D1BDC"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r w:rsidR="009B5E85" w:rsidRPr="009B5E85" w14:paraId="074A2760" w14:textId="77777777" w:rsidTr="00D56265">
        <w:tc>
          <w:tcPr>
            <w:tcW w:w="284" w:type="dxa"/>
            <w:shd w:val="clear" w:color="auto" w:fill="FFFFFF"/>
            <w:vAlign w:val="center"/>
          </w:tcPr>
          <w:p w14:paraId="17FC5835"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6</w:t>
            </w:r>
          </w:p>
        </w:tc>
        <w:tc>
          <w:tcPr>
            <w:tcW w:w="4394" w:type="dxa"/>
            <w:shd w:val="clear" w:color="auto" w:fill="FFFFFF"/>
            <w:vAlign w:val="center"/>
          </w:tcPr>
          <w:p w14:paraId="46D0A472" w14:textId="77777777" w:rsidR="009B5E85" w:rsidRPr="009B5E85" w:rsidRDefault="009B5E85" w:rsidP="00D56265">
            <w:pPr>
              <w:widowControl w:val="0"/>
              <w:tabs>
                <w:tab w:val="left" w:pos="709"/>
              </w:tabs>
              <w:suppressAutoHyphens w:val="0"/>
              <w:adjustRightInd w:val="0"/>
              <w:spacing w:line="276" w:lineRule="auto"/>
              <w:ind w:hanging="45"/>
              <w:textAlignment w:val="baseline"/>
              <w:rPr>
                <w:rFonts w:ascii="Arial" w:hAnsi="Arial" w:cs="Arial"/>
                <w:bCs/>
                <w:sz w:val="20"/>
                <w:szCs w:val="20"/>
                <w:lang w:eastAsia="pl-PL"/>
              </w:rPr>
            </w:pPr>
            <w:r w:rsidRPr="009B5E85">
              <w:rPr>
                <w:rFonts w:ascii="Arial" w:hAnsi="Arial" w:cs="Arial"/>
                <w:bCs/>
                <w:sz w:val="20"/>
                <w:szCs w:val="20"/>
                <w:lang w:eastAsia="pl-PL"/>
              </w:rPr>
              <w:t xml:space="preserve">POMPA WIROWA PRZENOŚNA ZATAPIALNA / PIONOWA / 6NZ 15Ex  </w:t>
            </w:r>
          </w:p>
        </w:tc>
        <w:tc>
          <w:tcPr>
            <w:tcW w:w="1701" w:type="dxa"/>
            <w:shd w:val="clear" w:color="auto" w:fill="FFFFFF"/>
            <w:vAlign w:val="center"/>
          </w:tcPr>
          <w:p w14:paraId="4D419649" w14:textId="77777777" w:rsidR="009B5E85" w:rsidRPr="009B5E85" w:rsidRDefault="009B5E85" w:rsidP="009B5E85">
            <w:pPr>
              <w:widowControl w:val="0"/>
              <w:tabs>
                <w:tab w:val="left" w:pos="270"/>
                <w:tab w:val="center" w:pos="955"/>
              </w:tabs>
              <w:suppressAutoHyphens w:val="0"/>
              <w:adjustRightInd w:val="0"/>
              <w:snapToGrid w:val="0"/>
              <w:spacing w:line="360" w:lineRule="atLeast"/>
              <w:ind w:hanging="45"/>
              <w:jc w:val="both"/>
              <w:textAlignment w:val="baseline"/>
              <w:rPr>
                <w:rFonts w:ascii="Arial" w:hAnsi="Arial" w:cs="Arial"/>
                <w:sz w:val="20"/>
                <w:szCs w:val="20"/>
                <w:lang w:eastAsia="pl-PL"/>
              </w:rPr>
            </w:pPr>
          </w:p>
        </w:tc>
        <w:tc>
          <w:tcPr>
            <w:tcW w:w="1276" w:type="dxa"/>
            <w:shd w:val="clear" w:color="auto" w:fill="FFFFFF"/>
            <w:vAlign w:val="center"/>
          </w:tcPr>
          <w:p w14:paraId="682F456F"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FFFFFF"/>
            <w:vAlign w:val="center"/>
          </w:tcPr>
          <w:p w14:paraId="7887A822"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r w:rsidR="009B5E85" w:rsidRPr="009B5E85" w14:paraId="7F766A0D" w14:textId="77777777" w:rsidTr="00D56265">
        <w:tc>
          <w:tcPr>
            <w:tcW w:w="284" w:type="dxa"/>
            <w:shd w:val="clear" w:color="auto" w:fill="FFFFFF"/>
            <w:vAlign w:val="center"/>
          </w:tcPr>
          <w:p w14:paraId="42D54DA4" w14:textId="77777777" w:rsidR="009B5E85" w:rsidRPr="009B5E85" w:rsidRDefault="009B5E85" w:rsidP="009B5E85">
            <w:pPr>
              <w:widowControl w:val="0"/>
              <w:suppressAutoHyphens w:val="0"/>
              <w:adjustRightInd w:val="0"/>
              <w:spacing w:line="360" w:lineRule="atLeast"/>
              <w:jc w:val="center"/>
              <w:textAlignment w:val="baseline"/>
              <w:rPr>
                <w:rFonts w:ascii="Arial" w:hAnsi="Arial" w:cs="Arial"/>
                <w:sz w:val="20"/>
                <w:szCs w:val="20"/>
                <w:lang w:eastAsia="pl-PL"/>
              </w:rPr>
            </w:pPr>
            <w:r w:rsidRPr="009B5E85">
              <w:rPr>
                <w:rFonts w:ascii="Arial" w:hAnsi="Arial" w:cs="Arial"/>
                <w:sz w:val="20"/>
                <w:szCs w:val="20"/>
                <w:lang w:eastAsia="pl-PL"/>
              </w:rPr>
              <w:t>7</w:t>
            </w:r>
          </w:p>
        </w:tc>
        <w:tc>
          <w:tcPr>
            <w:tcW w:w="4394" w:type="dxa"/>
            <w:shd w:val="clear" w:color="auto" w:fill="FFFFFF"/>
            <w:vAlign w:val="center"/>
          </w:tcPr>
          <w:p w14:paraId="0C105629" w14:textId="77777777" w:rsidR="009B5E85" w:rsidRPr="009B5E85" w:rsidRDefault="009B5E85" w:rsidP="00D56265">
            <w:pPr>
              <w:widowControl w:val="0"/>
              <w:tabs>
                <w:tab w:val="left" w:pos="709"/>
              </w:tabs>
              <w:suppressAutoHyphens w:val="0"/>
              <w:adjustRightInd w:val="0"/>
              <w:spacing w:line="276" w:lineRule="auto"/>
              <w:ind w:hanging="45"/>
              <w:textAlignment w:val="baseline"/>
              <w:rPr>
                <w:rFonts w:ascii="Arial" w:hAnsi="Arial" w:cs="Arial"/>
                <w:bCs/>
                <w:sz w:val="20"/>
                <w:szCs w:val="20"/>
                <w:lang w:eastAsia="pl-PL"/>
              </w:rPr>
            </w:pPr>
            <w:r w:rsidRPr="009B5E85">
              <w:rPr>
                <w:rFonts w:ascii="Arial" w:hAnsi="Arial" w:cs="Arial"/>
                <w:bCs/>
                <w:sz w:val="20"/>
                <w:szCs w:val="20"/>
                <w:lang w:eastAsia="pl-PL"/>
              </w:rPr>
              <w:t>POMPA WIROWA PRZENOŚNA ZATAPIALNA / PIONOWA / 10NZ 22-EX</w:t>
            </w:r>
          </w:p>
        </w:tc>
        <w:tc>
          <w:tcPr>
            <w:tcW w:w="1701" w:type="dxa"/>
            <w:shd w:val="clear" w:color="auto" w:fill="FFFFFF"/>
            <w:vAlign w:val="center"/>
          </w:tcPr>
          <w:p w14:paraId="69C6249B" w14:textId="77777777" w:rsidR="009B5E85" w:rsidRPr="009B5E85" w:rsidRDefault="009B5E85" w:rsidP="009B5E85">
            <w:pPr>
              <w:widowControl w:val="0"/>
              <w:tabs>
                <w:tab w:val="left" w:pos="270"/>
                <w:tab w:val="center" w:pos="955"/>
              </w:tabs>
              <w:suppressAutoHyphens w:val="0"/>
              <w:adjustRightInd w:val="0"/>
              <w:snapToGrid w:val="0"/>
              <w:spacing w:line="360" w:lineRule="atLeast"/>
              <w:ind w:hanging="45"/>
              <w:jc w:val="both"/>
              <w:textAlignment w:val="baseline"/>
              <w:rPr>
                <w:rFonts w:ascii="Arial" w:hAnsi="Arial" w:cs="Arial"/>
                <w:sz w:val="20"/>
                <w:szCs w:val="20"/>
                <w:lang w:eastAsia="pl-PL"/>
              </w:rPr>
            </w:pPr>
          </w:p>
        </w:tc>
        <w:tc>
          <w:tcPr>
            <w:tcW w:w="1276" w:type="dxa"/>
            <w:tcBorders>
              <w:bottom w:val="single" w:sz="4" w:space="0" w:color="auto"/>
            </w:tcBorders>
            <w:shd w:val="clear" w:color="auto" w:fill="FFFFFF"/>
            <w:vAlign w:val="center"/>
          </w:tcPr>
          <w:p w14:paraId="7177339C"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FFFFFF"/>
            <w:vAlign w:val="center"/>
          </w:tcPr>
          <w:p w14:paraId="0503D7B2"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r w:rsidR="009B5E85" w:rsidRPr="009B5E85" w14:paraId="30BDD8F6" w14:textId="77777777" w:rsidTr="00D56265">
        <w:trPr>
          <w:trHeight w:val="422"/>
        </w:trPr>
        <w:tc>
          <w:tcPr>
            <w:tcW w:w="4678" w:type="dxa"/>
            <w:gridSpan w:val="2"/>
            <w:shd w:val="clear" w:color="auto" w:fill="FFFFFF"/>
            <w:vAlign w:val="center"/>
          </w:tcPr>
          <w:p w14:paraId="7CCF833C" w14:textId="77777777" w:rsidR="009B5E85" w:rsidRPr="009B5E85" w:rsidRDefault="009B5E85" w:rsidP="009B5E85">
            <w:pPr>
              <w:widowControl w:val="0"/>
              <w:suppressAutoHyphens w:val="0"/>
              <w:adjustRightInd w:val="0"/>
              <w:spacing w:line="360" w:lineRule="atLeast"/>
              <w:jc w:val="right"/>
              <w:textAlignment w:val="baseline"/>
              <w:rPr>
                <w:rFonts w:ascii="Arial" w:hAnsi="Arial" w:cs="Arial"/>
                <w:b/>
                <w:sz w:val="20"/>
                <w:szCs w:val="20"/>
                <w:lang w:eastAsia="pl-PL"/>
              </w:rPr>
            </w:pPr>
            <w:r w:rsidRPr="009B5E85">
              <w:rPr>
                <w:rFonts w:ascii="Arial" w:hAnsi="Arial" w:cs="Arial"/>
                <w:b/>
                <w:sz w:val="20"/>
                <w:szCs w:val="20"/>
                <w:lang w:eastAsia="pl-PL"/>
              </w:rPr>
              <w:t>RAZEM</w:t>
            </w:r>
          </w:p>
        </w:tc>
        <w:tc>
          <w:tcPr>
            <w:tcW w:w="1701" w:type="dxa"/>
            <w:shd w:val="clear" w:color="auto" w:fill="FFFFFF" w:themeFill="background1"/>
            <w:vAlign w:val="center"/>
          </w:tcPr>
          <w:p w14:paraId="3FEA8138" w14:textId="77777777" w:rsidR="009B5E85" w:rsidRPr="009B5E85" w:rsidRDefault="009B5E85" w:rsidP="009B5E85">
            <w:pPr>
              <w:widowControl w:val="0"/>
              <w:tabs>
                <w:tab w:val="left" w:pos="270"/>
                <w:tab w:val="center" w:pos="955"/>
              </w:tabs>
              <w:suppressAutoHyphens w:val="0"/>
              <w:adjustRightInd w:val="0"/>
              <w:snapToGrid w:val="0"/>
              <w:spacing w:line="360" w:lineRule="atLeast"/>
              <w:jc w:val="center"/>
              <w:textAlignment w:val="baseline"/>
              <w:rPr>
                <w:rFonts w:ascii="Arial" w:hAnsi="Arial" w:cs="Arial"/>
                <w:sz w:val="20"/>
                <w:szCs w:val="20"/>
                <w:lang w:eastAsia="pl-PL"/>
              </w:rPr>
            </w:pPr>
          </w:p>
        </w:tc>
        <w:tc>
          <w:tcPr>
            <w:tcW w:w="1276" w:type="dxa"/>
            <w:tcBorders>
              <w:tl2br w:val="single" w:sz="4" w:space="0" w:color="auto"/>
            </w:tcBorders>
            <w:shd w:val="clear" w:color="auto" w:fill="auto"/>
            <w:vAlign w:val="center"/>
          </w:tcPr>
          <w:p w14:paraId="226C14E4"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c>
          <w:tcPr>
            <w:tcW w:w="2024" w:type="dxa"/>
            <w:shd w:val="clear" w:color="auto" w:fill="auto"/>
            <w:vAlign w:val="center"/>
          </w:tcPr>
          <w:p w14:paraId="276A369C" w14:textId="77777777" w:rsidR="009B5E85" w:rsidRPr="009B5E85" w:rsidRDefault="009B5E85" w:rsidP="009B5E85">
            <w:pPr>
              <w:widowControl w:val="0"/>
              <w:suppressAutoHyphens w:val="0"/>
              <w:adjustRightInd w:val="0"/>
              <w:snapToGrid w:val="0"/>
              <w:spacing w:line="360" w:lineRule="atLeast"/>
              <w:jc w:val="center"/>
              <w:textAlignment w:val="baseline"/>
              <w:rPr>
                <w:rFonts w:ascii="Arial" w:hAnsi="Arial" w:cs="Arial"/>
                <w:sz w:val="20"/>
                <w:szCs w:val="20"/>
                <w:lang w:eastAsia="pl-PL"/>
              </w:rPr>
            </w:pPr>
          </w:p>
        </w:tc>
      </w:tr>
    </w:tbl>
    <w:p w14:paraId="260CECFD" w14:textId="58EC6E37" w:rsidR="009B5E85" w:rsidRDefault="009B5E85" w:rsidP="00DF39E9">
      <w:pPr>
        <w:ind w:left="2520"/>
        <w:jc w:val="both"/>
        <w:rPr>
          <w:rFonts w:ascii="Arial" w:hAnsi="Arial" w:cs="Arial"/>
          <w:sz w:val="10"/>
          <w:szCs w:val="10"/>
        </w:rPr>
      </w:pPr>
    </w:p>
    <w:p w14:paraId="014D18B0" w14:textId="05B8D036" w:rsidR="009B5E85" w:rsidRDefault="009B5E85" w:rsidP="00DF39E9">
      <w:pPr>
        <w:ind w:left="2520"/>
        <w:jc w:val="both"/>
        <w:rPr>
          <w:rFonts w:ascii="Arial" w:hAnsi="Arial" w:cs="Arial"/>
          <w:sz w:val="10"/>
          <w:szCs w:val="10"/>
        </w:rPr>
      </w:pPr>
    </w:p>
    <w:p w14:paraId="21D14F88" w14:textId="389DE470" w:rsidR="00D63617" w:rsidRPr="00AC3863" w:rsidRDefault="00D63617" w:rsidP="00C67AA7">
      <w:pPr>
        <w:pStyle w:val="Akapitzlist"/>
        <w:numPr>
          <w:ilvl w:val="0"/>
          <w:numId w:val="115"/>
        </w:numPr>
        <w:ind w:left="142" w:hanging="284"/>
        <w:jc w:val="both"/>
        <w:rPr>
          <w:rFonts w:ascii="Arial" w:hAnsi="Arial" w:cs="Arial"/>
          <w:sz w:val="20"/>
          <w:szCs w:val="20"/>
        </w:rPr>
      </w:pPr>
      <w:r w:rsidRPr="005D7DBC">
        <w:rPr>
          <w:rFonts w:ascii="Arial" w:hAnsi="Arial" w:cs="Arial"/>
          <w:sz w:val="20"/>
          <w:szCs w:val="20"/>
        </w:rPr>
        <w:t xml:space="preserve">Wykonawca składający niniejszą ofertę, a w przypadku oferty wspólnej każdy Wykonawca składający ofertę </w:t>
      </w:r>
      <w:r w:rsidRPr="00AC3863">
        <w:rPr>
          <w:rFonts w:ascii="Arial" w:hAnsi="Arial" w:cs="Arial"/>
          <w:sz w:val="20"/>
          <w:szCs w:val="20"/>
        </w:rPr>
        <w:t xml:space="preserve">wspólną </w:t>
      </w:r>
      <w:r w:rsidRPr="00AC3863">
        <w:rPr>
          <w:rFonts w:ascii="Arial" w:hAnsi="Arial" w:cs="Arial"/>
          <w:b/>
          <w:sz w:val="20"/>
          <w:szCs w:val="20"/>
          <w:u w:val="single"/>
        </w:rPr>
        <w:t>oświadcza</w:t>
      </w:r>
      <w:r w:rsidR="00F76DC0">
        <w:rPr>
          <w:rFonts w:ascii="Arial" w:hAnsi="Arial" w:cs="Arial"/>
          <w:b/>
          <w:sz w:val="20"/>
          <w:szCs w:val="20"/>
          <w:u w:val="single"/>
        </w:rPr>
        <w:t>, że</w:t>
      </w:r>
      <w:r w:rsidRPr="00AC3863">
        <w:rPr>
          <w:rFonts w:ascii="Arial" w:hAnsi="Arial" w:cs="Arial"/>
          <w:b/>
          <w:sz w:val="20"/>
          <w:szCs w:val="20"/>
          <w:u w:val="single"/>
        </w:rPr>
        <w:t>:</w:t>
      </w:r>
    </w:p>
    <w:p w14:paraId="75E4EBC5" w14:textId="77777777" w:rsidR="00D63617" w:rsidRPr="00AC3863" w:rsidRDefault="00D63617" w:rsidP="008669B9">
      <w:pPr>
        <w:numPr>
          <w:ilvl w:val="0"/>
          <w:numId w:val="29"/>
        </w:numPr>
        <w:suppressAutoHyphens w:val="0"/>
        <w:ind w:left="426" w:hanging="284"/>
        <w:jc w:val="both"/>
        <w:rPr>
          <w:rFonts w:ascii="Arial" w:hAnsi="Arial" w:cs="Arial"/>
          <w:sz w:val="20"/>
          <w:szCs w:val="20"/>
        </w:rPr>
      </w:pPr>
      <w:r w:rsidRPr="00AC3863">
        <w:rPr>
          <w:rFonts w:ascii="Arial" w:hAnsi="Arial" w:cs="Arial"/>
          <w:sz w:val="20"/>
          <w:szCs w:val="20"/>
        </w:rPr>
        <w:t>podałem cenę ofertową oraz  stawkę jednostkową, która zawiera wszystkie koszty, które będą poniesione w celu należytego wykonania zamówienia,</w:t>
      </w:r>
    </w:p>
    <w:p w14:paraId="6A35DCD3" w14:textId="77FA9792" w:rsidR="006D4D88" w:rsidRPr="00DF1AAB" w:rsidRDefault="006D4D88" w:rsidP="008669B9">
      <w:pPr>
        <w:pStyle w:val="bullet"/>
        <w:numPr>
          <w:ilvl w:val="0"/>
          <w:numId w:val="29"/>
        </w:numPr>
        <w:spacing w:before="0" w:after="0"/>
        <w:ind w:left="426" w:hanging="284"/>
        <w:jc w:val="both"/>
        <w:rPr>
          <w:rFonts w:ascii="Arial" w:hAnsi="Arial" w:cs="Arial"/>
          <w:sz w:val="20"/>
        </w:rPr>
      </w:pPr>
      <w:r w:rsidRPr="00DF1AAB">
        <w:rPr>
          <w:rFonts w:ascii="Arial" w:hAnsi="Arial" w:cs="Arial"/>
          <w:sz w:val="20"/>
        </w:rPr>
        <w:t xml:space="preserve">akceptuję proponowany przez Zamawiającego termin płatności wynagrodzenia należnego </w:t>
      </w:r>
      <w:r w:rsidR="005B2B98">
        <w:rPr>
          <w:rFonts w:ascii="Arial" w:hAnsi="Arial" w:cs="Arial"/>
          <w:sz w:val="20"/>
        </w:rPr>
        <w:br/>
      </w:r>
      <w:r w:rsidRPr="00DF1AAB">
        <w:rPr>
          <w:rFonts w:ascii="Arial" w:hAnsi="Arial" w:cs="Arial"/>
          <w:sz w:val="20"/>
        </w:rPr>
        <w:t xml:space="preserve">na podstawie umowy, który wynosi </w:t>
      </w:r>
      <w:r w:rsidR="00D62465" w:rsidRPr="00D62465">
        <w:rPr>
          <w:rFonts w:ascii="Arial" w:hAnsi="Arial" w:cs="Arial"/>
          <w:b/>
          <w:bCs/>
          <w:sz w:val="20"/>
        </w:rPr>
        <w:t>do</w:t>
      </w:r>
      <w:r w:rsidR="00D62465">
        <w:rPr>
          <w:rFonts w:ascii="Arial" w:hAnsi="Arial" w:cs="Arial"/>
          <w:sz w:val="20"/>
        </w:rPr>
        <w:t xml:space="preserve"> </w:t>
      </w:r>
      <w:r w:rsidRPr="00DF1AAB">
        <w:rPr>
          <w:rFonts w:ascii="Arial" w:hAnsi="Arial" w:cs="Arial"/>
          <w:b/>
          <w:sz w:val="20"/>
        </w:rPr>
        <w:t>60 dni kalendarzowych od daty wpływu faktury</w:t>
      </w:r>
      <w:r w:rsidRPr="00DF1AAB">
        <w:rPr>
          <w:rFonts w:ascii="Arial" w:hAnsi="Arial" w:cs="Arial"/>
          <w:sz w:val="20"/>
        </w:rPr>
        <w:t xml:space="preserve"> </w:t>
      </w:r>
      <w:r w:rsidR="005B2B98">
        <w:rPr>
          <w:rFonts w:ascii="Arial" w:hAnsi="Arial" w:cs="Arial"/>
          <w:sz w:val="20"/>
        </w:rPr>
        <w:br/>
      </w:r>
      <w:r w:rsidRPr="00DF1AAB">
        <w:rPr>
          <w:rFonts w:ascii="Arial" w:hAnsi="Arial" w:cs="Arial"/>
          <w:b/>
          <w:sz w:val="20"/>
        </w:rPr>
        <w:t>do WĘGLOKOKS KRAJ Sp. z o.o.</w:t>
      </w:r>
      <w:r w:rsidRPr="00DF1AAB">
        <w:rPr>
          <w:rFonts w:ascii="Arial" w:hAnsi="Arial" w:cs="Arial"/>
          <w:sz w:val="20"/>
        </w:rPr>
        <w:t xml:space="preserve"> wystawionej po wykonaniu przedmiotu zamówienia w całości lub w części, na podstawie dokumentu potwierdzającego należyte wykonanie przedmiotu zamówienia </w:t>
      </w:r>
      <w:r w:rsidR="005B2B98">
        <w:rPr>
          <w:rFonts w:ascii="Arial" w:hAnsi="Arial" w:cs="Arial"/>
          <w:sz w:val="20"/>
        </w:rPr>
        <w:br/>
      </w:r>
      <w:r w:rsidRPr="00DF1AAB">
        <w:rPr>
          <w:rFonts w:ascii="Arial" w:hAnsi="Arial" w:cs="Arial"/>
          <w:sz w:val="20"/>
        </w:rPr>
        <w:t>w całości lub w części np. protokołu odbioru przedmiotu zamówienia potwierdzonego przez WĘGLOKOKS KRAJ Sp. z o.o. przy czym wyklucza się stosowanie zaliczek i przedpłat.</w:t>
      </w:r>
    </w:p>
    <w:p w14:paraId="2F657906" w14:textId="77777777" w:rsidR="00D63617" w:rsidRPr="00AC3863" w:rsidRDefault="00D63617" w:rsidP="008669B9">
      <w:pPr>
        <w:numPr>
          <w:ilvl w:val="0"/>
          <w:numId w:val="29"/>
        </w:numPr>
        <w:suppressAutoHyphens w:val="0"/>
        <w:ind w:left="426" w:hanging="284"/>
        <w:jc w:val="both"/>
        <w:rPr>
          <w:rFonts w:ascii="Arial" w:hAnsi="Arial" w:cs="Arial"/>
          <w:sz w:val="20"/>
          <w:szCs w:val="20"/>
        </w:rPr>
      </w:pPr>
      <w:r w:rsidRPr="00AC3863">
        <w:rPr>
          <w:rFonts w:ascii="Arial" w:hAnsi="Arial" w:cs="Arial"/>
          <w:sz w:val="20"/>
          <w:szCs w:val="20"/>
        </w:rPr>
        <w:t>oferuję termin realizacji zamówienia oraz okres gwarancji zgodnie z wymaganiami SIWZ,</w:t>
      </w:r>
    </w:p>
    <w:p w14:paraId="62E0A402" w14:textId="77777777" w:rsidR="00D63617" w:rsidRPr="00AC3863" w:rsidRDefault="00D63617" w:rsidP="008669B9">
      <w:pPr>
        <w:numPr>
          <w:ilvl w:val="0"/>
          <w:numId w:val="29"/>
        </w:numPr>
        <w:suppressAutoHyphens w:val="0"/>
        <w:ind w:left="426" w:hanging="284"/>
        <w:jc w:val="both"/>
        <w:rPr>
          <w:rFonts w:ascii="Arial" w:hAnsi="Arial" w:cs="Arial"/>
          <w:sz w:val="20"/>
          <w:szCs w:val="20"/>
        </w:rPr>
      </w:pPr>
      <w:r w:rsidRPr="00AC3863">
        <w:rPr>
          <w:rFonts w:ascii="Arial" w:hAnsi="Arial" w:cs="Arial"/>
          <w:sz w:val="20"/>
          <w:szCs w:val="20"/>
        </w:rPr>
        <w:t>oferowany przedmiot zamówienia jest wolny od wad prawnych i nie narusza praw osób trzecich,</w:t>
      </w:r>
    </w:p>
    <w:p w14:paraId="5F00CFD8" w14:textId="77777777" w:rsidR="00D63617" w:rsidRPr="00AC3863" w:rsidRDefault="00D63617" w:rsidP="008669B9">
      <w:pPr>
        <w:numPr>
          <w:ilvl w:val="0"/>
          <w:numId w:val="29"/>
        </w:numPr>
        <w:suppressAutoHyphens w:val="0"/>
        <w:ind w:left="426" w:hanging="284"/>
        <w:jc w:val="both"/>
        <w:rPr>
          <w:rFonts w:ascii="Arial" w:hAnsi="Arial" w:cs="Arial"/>
          <w:sz w:val="20"/>
          <w:szCs w:val="20"/>
        </w:rPr>
      </w:pPr>
      <w:r w:rsidRPr="00AC3863">
        <w:rPr>
          <w:rFonts w:ascii="Arial" w:hAnsi="Arial" w:cs="Arial"/>
          <w:sz w:val="20"/>
          <w:szCs w:val="20"/>
        </w:rPr>
        <w:t xml:space="preserve">oferowany przedmiot zamówienia spełnia wszystkie wymagania określone w SIWZ, w szczególności </w:t>
      </w:r>
      <w:r w:rsidRPr="00AC3863">
        <w:rPr>
          <w:rFonts w:ascii="Arial" w:hAnsi="Arial" w:cs="Arial"/>
          <w:sz w:val="20"/>
          <w:szCs w:val="20"/>
        </w:rPr>
        <w:br/>
        <w:t xml:space="preserve">w </w:t>
      </w:r>
      <w:r w:rsidRPr="00AC3863">
        <w:rPr>
          <w:rFonts w:ascii="Arial" w:hAnsi="Arial" w:cs="Arial"/>
          <w:i/>
          <w:sz w:val="20"/>
          <w:szCs w:val="20"/>
        </w:rPr>
        <w:t>Szczegółowym opisie przedmiotu zamówienia</w:t>
      </w:r>
      <w:r w:rsidRPr="00AC3863">
        <w:rPr>
          <w:rFonts w:ascii="Arial" w:hAnsi="Arial" w:cs="Arial"/>
          <w:sz w:val="20"/>
          <w:szCs w:val="20"/>
        </w:rPr>
        <w:t xml:space="preserve"> oraz </w:t>
      </w:r>
      <w:r w:rsidRPr="00AC3863">
        <w:rPr>
          <w:rFonts w:ascii="Arial" w:hAnsi="Arial" w:cs="Arial"/>
          <w:i/>
          <w:sz w:val="20"/>
          <w:szCs w:val="20"/>
        </w:rPr>
        <w:t>Istotnych postanowieniach umowy</w:t>
      </w:r>
      <w:r w:rsidRPr="00AC3863">
        <w:rPr>
          <w:rFonts w:ascii="Arial" w:hAnsi="Arial" w:cs="Arial"/>
          <w:sz w:val="20"/>
          <w:szCs w:val="20"/>
        </w:rPr>
        <w:t>,</w:t>
      </w:r>
    </w:p>
    <w:p w14:paraId="3D32799F" w14:textId="77777777" w:rsidR="002F07B5" w:rsidRPr="00681B9D" w:rsidRDefault="00D63617" w:rsidP="008669B9">
      <w:pPr>
        <w:numPr>
          <w:ilvl w:val="0"/>
          <w:numId w:val="29"/>
        </w:numPr>
        <w:suppressAutoHyphens w:val="0"/>
        <w:ind w:left="426" w:hanging="284"/>
        <w:jc w:val="both"/>
        <w:rPr>
          <w:rFonts w:ascii="Arial" w:hAnsi="Arial" w:cs="Arial"/>
          <w:sz w:val="20"/>
          <w:szCs w:val="20"/>
        </w:rPr>
      </w:pPr>
      <w:r w:rsidRPr="00681B9D">
        <w:rPr>
          <w:rFonts w:ascii="Arial" w:hAnsi="Arial" w:cs="Arial"/>
          <w:sz w:val="20"/>
          <w:szCs w:val="20"/>
        </w:rPr>
        <w:t>zapoznałem się z SIWZ oraz akceptuję jej postanowienia,  w tym Istotne postanowienia, które zostaną wprowadzone do umowy - bez zastrzeżeń,</w:t>
      </w:r>
      <w:r w:rsidR="002F07B5" w:rsidRPr="00681B9D">
        <w:rPr>
          <w:rFonts w:ascii="Arial" w:hAnsi="Arial" w:cs="Arial"/>
          <w:sz w:val="20"/>
          <w:szCs w:val="20"/>
        </w:rPr>
        <w:t xml:space="preserve"> a w szczególności warunki realizacji zamówienia opisane w </w:t>
      </w:r>
      <w:r w:rsidR="002F07B5" w:rsidRPr="00681B9D">
        <w:rPr>
          <w:rFonts w:ascii="Arial" w:hAnsi="Arial" w:cs="Arial"/>
          <w:b/>
          <w:sz w:val="20"/>
          <w:szCs w:val="20"/>
        </w:rPr>
        <w:t>Załączniku nr 1 do SIWZ</w:t>
      </w:r>
      <w:r w:rsidR="002F07B5" w:rsidRPr="00681B9D">
        <w:rPr>
          <w:rFonts w:ascii="Arial" w:hAnsi="Arial" w:cs="Arial"/>
          <w:sz w:val="20"/>
          <w:szCs w:val="20"/>
        </w:rPr>
        <w:t>,</w:t>
      </w:r>
    </w:p>
    <w:p w14:paraId="54708EAB" w14:textId="2FCBA22E" w:rsidR="00D63617" w:rsidRDefault="00D63617" w:rsidP="00C77939">
      <w:pPr>
        <w:numPr>
          <w:ilvl w:val="0"/>
          <w:numId w:val="29"/>
        </w:numPr>
        <w:suppressAutoHyphens w:val="0"/>
        <w:ind w:left="426" w:hanging="284"/>
        <w:jc w:val="both"/>
        <w:rPr>
          <w:rFonts w:ascii="Arial" w:hAnsi="Arial" w:cs="Arial"/>
          <w:sz w:val="20"/>
          <w:szCs w:val="20"/>
        </w:rPr>
      </w:pPr>
      <w:r w:rsidRPr="00AC3863">
        <w:rPr>
          <w:rFonts w:ascii="Arial" w:hAnsi="Arial" w:cs="Arial"/>
          <w:sz w:val="20"/>
          <w:szCs w:val="20"/>
        </w:rPr>
        <w:t xml:space="preserve">zapoznałem się z wyciągiem z </w:t>
      </w:r>
      <w:r w:rsidRPr="00AC3863">
        <w:rPr>
          <w:rFonts w:ascii="Arial" w:hAnsi="Arial" w:cs="Arial"/>
          <w:i/>
          <w:sz w:val="20"/>
          <w:szCs w:val="20"/>
        </w:rPr>
        <w:t xml:space="preserve">Regulaminu udzielania zamówień w WĘGLOKOKS KRAJ Sp. z o.o. </w:t>
      </w:r>
      <w:r w:rsidRPr="00AC3863">
        <w:rPr>
          <w:rFonts w:ascii="Arial" w:hAnsi="Arial" w:cs="Arial"/>
          <w:sz w:val="20"/>
          <w:szCs w:val="20"/>
        </w:rPr>
        <w:t xml:space="preserve">oraz Instrukcją dla Wykonawców, zamieszczonymi na stronie </w:t>
      </w:r>
      <w:r w:rsidRPr="00AC3863">
        <w:rPr>
          <w:rFonts w:ascii="Arial" w:hAnsi="Arial" w:cs="Arial"/>
          <w:b/>
          <w:sz w:val="20"/>
          <w:szCs w:val="20"/>
          <w:u w:val="single"/>
        </w:rPr>
        <w:t>www.weglokokskraj.pl</w:t>
      </w:r>
      <w:r w:rsidRPr="00AC3863">
        <w:rPr>
          <w:rFonts w:ascii="Arial" w:hAnsi="Arial" w:cs="Arial"/>
          <w:color w:val="0000FF"/>
          <w:sz w:val="20"/>
          <w:szCs w:val="20"/>
        </w:rPr>
        <w:t>,</w:t>
      </w:r>
      <w:r w:rsidRPr="00AC3863">
        <w:rPr>
          <w:rFonts w:ascii="Arial" w:hAnsi="Arial" w:cs="Arial"/>
          <w:i/>
          <w:sz w:val="20"/>
          <w:szCs w:val="20"/>
        </w:rPr>
        <w:t xml:space="preserve"> </w:t>
      </w:r>
      <w:r w:rsidR="00C77939">
        <w:rPr>
          <w:rFonts w:ascii="Arial" w:hAnsi="Arial" w:cs="Arial"/>
          <w:iCs/>
          <w:sz w:val="20"/>
          <w:szCs w:val="20"/>
        </w:rPr>
        <w:t xml:space="preserve">oraz,  </w:t>
      </w:r>
      <w:r w:rsidRPr="00AC3863">
        <w:rPr>
          <w:rFonts w:ascii="Arial" w:hAnsi="Arial" w:cs="Arial"/>
          <w:sz w:val="20"/>
          <w:szCs w:val="20"/>
        </w:rPr>
        <w:t xml:space="preserve">że w  przypadku zawarcia umowy, zapoznam osoby realizujące umowę po stronie Wykonawcy </w:t>
      </w:r>
      <w:r w:rsidR="00C77939">
        <w:rPr>
          <w:rFonts w:ascii="Arial" w:hAnsi="Arial" w:cs="Arial"/>
          <w:sz w:val="20"/>
          <w:szCs w:val="20"/>
        </w:rPr>
        <w:br/>
      </w:r>
      <w:r w:rsidRPr="00AC3863">
        <w:rPr>
          <w:rFonts w:ascii="Arial" w:hAnsi="Arial" w:cs="Arial"/>
          <w:sz w:val="20"/>
          <w:szCs w:val="20"/>
        </w:rPr>
        <w:t>z ww. Instrukcją.</w:t>
      </w:r>
    </w:p>
    <w:p w14:paraId="7D1E2204" w14:textId="77777777" w:rsidR="005B2B98" w:rsidRPr="00B14CC0" w:rsidRDefault="005B2B98" w:rsidP="005B2B98">
      <w:pPr>
        <w:suppressAutoHyphens w:val="0"/>
        <w:ind w:left="426"/>
        <w:jc w:val="both"/>
        <w:rPr>
          <w:rFonts w:ascii="Arial" w:hAnsi="Arial" w:cs="Arial"/>
          <w:sz w:val="10"/>
          <w:szCs w:val="10"/>
        </w:rPr>
      </w:pPr>
    </w:p>
    <w:p w14:paraId="1FEEB98F" w14:textId="77777777" w:rsidR="00D62465" w:rsidRPr="00D62465" w:rsidRDefault="00D62465" w:rsidP="00C77939">
      <w:pPr>
        <w:numPr>
          <w:ilvl w:val="0"/>
          <w:numId w:val="144"/>
        </w:numPr>
        <w:suppressAutoHyphens w:val="0"/>
        <w:ind w:left="142" w:hanging="284"/>
        <w:contextualSpacing/>
        <w:jc w:val="both"/>
        <w:rPr>
          <w:rFonts w:ascii="Arial" w:hAnsi="Arial" w:cs="Arial"/>
          <w:sz w:val="20"/>
          <w:szCs w:val="20"/>
          <w:lang w:eastAsia="pl-PL"/>
        </w:rPr>
      </w:pPr>
      <w:r w:rsidRPr="00D62465">
        <w:rPr>
          <w:rFonts w:ascii="Arial" w:hAnsi="Arial" w:cs="Arial"/>
          <w:sz w:val="20"/>
          <w:szCs w:val="20"/>
          <w:lang w:eastAsia="pl-PL"/>
        </w:rPr>
        <w:t xml:space="preserve">Wykonawca składający niniejszą ofertę, a w przypadku oferty wspólnej każdy Wykonawca składający ofertę wspólną </w:t>
      </w:r>
      <w:r w:rsidRPr="00D62465">
        <w:rPr>
          <w:rFonts w:ascii="Arial" w:hAnsi="Arial" w:cs="Arial"/>
          <w:b/>
          <w:sz w:val="20"/>
          <w:szCs w:val="20"/>
          <w:u w:val="single"/>
          <w:lang w:eastAsia="pl-PL"/>
        </w:rPr>
        <w:t>oświadcza, że:</w:t>
      </w:r>
    </w:p>
    <w:p w14:paraId="0BF98003" w14:textId="77777777" w:rsidR="00D62465" w:rsidRPr="00D62465" w:rsidRDefault="00D62465" w:rsidP="00C77939">
      <w:pPr>
        <w:numPr>
          <w:ilvl w:val="2"/>
          <w:numId w:val="72"/>
        </w:numPr>
        <w:suppressAutoHyphens w:val="0"/>
        <w:ind w:left="426" w:hanging="284"/>
        <w:jc w:val="both"/>
        <w:rPr>
          <w:rFonts w:ascii="Arial" w:hAnsi="Arial" w:cs="Arial"/>
          <w:sz w:val="20"/>
          <w:szCs w:val="20"/>
          <w:lang w:eastAsia="pl-PL"/>
        </w:rPr>
      </w:pPr>
      <w:r w:rsidRPr="00D62465">
        <w:rPr>
          <w:rFonts w:ascii="Arial" w:hAnsi="Arial" w:cs="Arial"/>
          <w:sz w:val="20"/>
          <w:szCs w:val="20"/>
          <w:lang w:eastAsia="pl-PL"/>
        </w:rPr>
        <w:t xml:space="preserve">wszystkie usługi remontowe wykonane będą w sposób określony w DTR/ instrukcji użytkowania, </w:t>
      </w:r>
      <w:r w:rsidRPr="00D62465">
        <w:rPr>
          <w:rFonts w:ascii="Arial" w:hAnsi="Arial" w:cs="Arial"/>
          <w:sz w:val="20"/>
          <w:szCs w:val="20"/>
          <w:lang w:eastAsia="pl-PL"/>
        </w:rPr>
        <w:br/>
        <w:t>a naprawiona maszyna/ urządzenie będzie odpowiadać DTR/ instrukcji użytkowania,</w:t>
      </w:r>
    </w:p>
    <w:p w14:paraId="7DB0B10D" w14:textId="77777777" w:rsidR="00D62465" w:rsidRPr="00D62465" w:rsidRDefault="00D62465" w:rsidP="00C77939">
      <w:pPr>
        <w:numPr>
          <w:ilvl w:val="2"/>
          <w:numId w:val="72"/>
        </w:numPr>
        <w:suppressAutoHyphens w:val="0"/>
        <w:ind w:left="426" w:hanging="284"/>
        <w:jc w:val="both"/>
        <w:rPr>
          <w:rFonts w:ascii="Arial" w:hAnsi="Arial" w:cs="Arial"/>
          <w:sz w:val="20"/>
          <w:szCs w:val="20"/>
          <w:lang w:eastAsia="pl-PL"/>
        </w:rPr>
      </w:pPr>
      <w:r w:rsidRPr="00D62465">
        <w:rPr>
          <w:rFonts w:ascii="Arial" w:hAnsi="Arial" w:cs="Arial"/>
          <w:sz w:val="20"/>
          <w:szCs w:val="20"/>
          <w:lang w:eastAsia="pl-PL"/>
        </w:rPr>
        <w:t xml:space="preserve">wszystkie usługi remontowe urządzeń budowy przeciwwybuchowej wykonane będą zgodnie </w:t>
      </w:r>
    </w:p>
    <w:p w14:paraId="7E85483D" w14:textId="77777777" w:rsidR="00D62465" w:rsidRPr="00D62465" w:rsidRDefault="00D62465" w:rsidP="00C77939">
      <w:pPr>
        <w:suppressAutoHyphens w:val="0"/>
        <w:ind w:left="426"/>
        <w:jc w:val="both"/>
        <w:rPr>
          <w:rFonts w:ascii="Arial" w:hAnsi="Arial" w:cs="Arial"/>
          <w:sz w:val="20"/>
          <w:szCs w:val="20"/>
          <w:lang w:eastAsia="pl-PL"/>
        </w:rPr>
      </w:pPr>
      <w:r w:rsidRPr="00D62465">
        <w:rPr>
          <w:rFonts w:ascii="Arial" w:hAnsi="Arial" w:cs="Arial"/>
          <w:sz w:val="20"/>
          <w:szCs w:val="20"/>
          <w:lang w:eastAsia="pl-PL"/>
        </w:rPr>
        <w:t>z wymogami określonymi w Załączniku nr 3 do Rozporządzenia Ministra Energii z dnia 23 listopada 2016r. w sprawie szczegółowych wymagań dotyczących prowadzenia ruchu podziemnych zakładach górniczych (Dz. U. z 2017 r., poz. 1118),</w:t>
      </w:r>
    </w:p>
    <w:p w14:paraId="5A314A90" w14:textId="77777777" w:rsidR="00D62465" w:rsidRPr="00D62465" w:rsidRDefault="00D62465" w:rsidP="00C77939">
      <w:pPr>
        <w:numPr>
          <w:ilvl w:val="2"/>
          <w:numId w:val="72"/>
        </w:numPr>
        <w:suppressAutoHyphens w:val="0"/>
        <w:ind w:left="426" w:hanging="284"/>
        <w:jc w:val="both"/>
        <w:rPr>
          <w:rFonts w:ascii="Arial" w:hAnsi="Arial" w:cs="Arial"/>
          <w:sz w:val="20"/>
          <w:szCs w:val="20"/>
          <w:lang w:eastAsia="pl-PL"/>
        </w:rPr>
      </w:pPr>
      <w:r w:rsidRPr="00D62465">
        <w:rPr>
          <w:rFonts w:ascii="Arial" w:hAnsi="Arial" w:cs="Arial"/>
          <w:sz w:val="20"/>
          <w:szCs w:val="20"/>
          <w:lang w:eastAsia="pl-PL"/>
        </w:rPr>
        <w:t>dysponować będę w okresie realizacji zamówienia wszystkimi częściami i podzespołami niezbędnymi do świadczenia usług remontowych,</w:t>
      </w:r>
    </w:p>
    <w:p w14:paraId="300660A3" w14:textId="77777777" w:rsidR="00D62465" w:rsidRPr="00D62465" w:rsidRDefault="00D62465" w:rsidP="00C77939">
      <w:pPr>
        <w:numPr>
          <w:ilvl w:val="2"/>
          <w:numId w:val="72"/>
        </w:numPr>
        <w:suppressAutoHyphens w:val="0"/>
        <w:ind w:left="426" w:hanging="284"/>
        <w:jc w:val="both"/>
        <w:rPr>
          <w:rFonts w:ascii="Arial" w:hAnsi="Arial" w:cs="Arial"/>
          <w:sz w:val="20"/>
          <w:szCs w:val="20"/>
          <w:lang w:eastAsia="pl-PL"/>
        </w:rPr>
      </w:pPr>
      <w:r w:rsidRPr="00D62465">
        <w:rPr>
          <w:rFonts w:ascii="Arial" w:hAnsi="Arial" w:cs="Arial"/>
          <w:sz w:val="20"/>
          <w:szCs w:val="20"/>
          <w:lang w:eastAsia="pl-PL"/>
        </w:rPr>
        <w:t>oferowane do świadczenia usług remontowych części zamienne będą częściami zamiennymi maszyny/urządzenia, którego przedmiot zamówienia dotyczy, a ich stosowanie nie pogorszy poziomu bezpieczeństwa maszyny/urządzenia wymaganego przez pierwotne regulacje będące podstawą wprowadzenia maszyny/urządzenia do obrotu,</w:t>
      </w:r>
    </w:p>
    <w:p w14:paraId="7FB61D62" w14:textId="77777777" w:rsidR="00D62465" w:rsidRPr="00D62465" w:rsidRDefault="00D62465" w:rsidP="00C77939">
      <w:pPr>
        <w:numPr>
          <w:ilvl w:val="2"/>
          <w:numId w:val="72"/>
        </w:numPr>
        <w:suppressAutoHyphens w:val="0"/>
        <w:ind w:left="426" w:hanging="284"/>
        <w:jc w:val="both"/>
        <w:rPr>
          <w:rFonts w:ascii="Arial" w:hAnsi="Arial" w:cs="Arial"/>
          <w:sz w:val="20"/>
          <w:szCs w:val="20"/>
          <w:lang w:eastAsia="pl-PL"/>
        </w:rPr>
      </w:pPr>
      <w:r w:rsidRPr="00D62465">
        <w:rPr>
          <w:rFonts w:ascii="Arial" w:hAnsi="Arial" w:cs="Arial"/>
          <w:sz w:val="20"/>
          <w:szCs w:val="20"/>
          <w:lang w:eastAsia="pl-PL"/>
        </w:rPr>
        <w:lastRenderedPageBreak/>
        <w:t>stosowanie oferowanych do świadczenia usług remontowych części zamiennych nie spowoduje wytworzenia nowej maszyny/urządzenia, w związku z tym nie będzie wymagane ponowne wprowadzenie wyrobu do obrotu, zgodnie z aktualnie obowiązującym stanem prawnym,</w:t>
      </w:r>
    </w:p>
    <w:p w14:paraId="08924672" w14:textId="77777777" w:rsidR="00D62465" w:rsidRPr="00D62465" w:rsidRDefault="00D62465" w:rsidP="00C77939">
      <w:pPr>
        <w:numPr>
          <w:ilvl w:val="0"/>
          <w:numId w:val="73"/>
        </w:numPr>
        <w:suppressAutoHyphens w:val="0"/>
        <w:ind w:left="426" w:hanging="284"/>
        <w:jc w:val="both"/>
        <w:rPr>
          <w:rFonts w:ascii="Arial" w:hAnsi="Arial" w:cs="Arial"/>
          <w:sz w:val="20"/>
          <w:szCs w:val="20"/>
          <w:lang w:eastAsia="pl-PL"/>
        </w:rPr>
      </w:pPr>
      <w:r w:rsidRPr="00D62465">
        <w:rPr>
          <w:rFonts w:ascii="Arial" w:hAnsi="Arial" w:cs="Arial"/>
          <w:sz w:val="20"/>
          <w:szCs w:val="20"/>
          <w:lang w:eastAsia="pl-PL"/>
        </w:rPr>
        <w:t xml:space="preserve">zrealizowane w ramach umowy usługi remontowe zostaną w zgodzie z dobra praktyką inżynierską, </w:t>
      </w:r>
      <w:r w:rsidRPr="00D62465">
        <w:rPr>
          <w:rFonts w:ascii="Arial" w:hAnsi="Arial" w:cs="Arial"/>
          <w:sz w:val="20"/>
          <w:szCs w:val="20"/>
          <w:lang w:eastAsia="pl-PL"/>
        </w:rPr>
        <w:br/>
        <w:t>w sposób gwarantujący bezpieczną eksploatację maszyny/urządzenia,</w:t>
      </w:r>
    </w:p>
    <w:p w14:paraId="005DAD3D" w14:textId="77777777" w:rsidR="00D62465" w:rsidRPr="00A42BF1" w:rsidRDefault="00D62465" w:rsidP="00C77939">
      <w:pPr>
        <w:ind w:left="426" w:hanging="284"/>
        <w:jc w:val="both"/>
        <w:rPr>
          <w:rFonts w:ascii="Arial" w:hAnsi="Arial" w:cs="Arial"/>
          <w:sz w:val="10"/>
          <w:szCs w:val="10"/>
        </w:rPr>
      </w:pPr>
    </w:p>
    <w:p w14:paraId="080BE2E0" w14:textId="479D80A9" w:rsidR="00F76DC0" w:rsidRPr="00256419" w:rsidRDefault="00F76DC0" w:rsidP="00C77939">
      <w:pPr>
        <w:pStyle w:val="Akapitzlist"/>
        <w:numPr>
          <w:ilvl w:val="0"/>
          <w:numId w:val="145"/>
        </w:numPr>
        <w:ind w:left="142" w:hanging="284"/>
        <w:jc w:val="both"/>
        <w:rPr>
          <w:rFonts w:ascii="Arial" w:hAnsi="Arial" w:cs="Arial"/>
          <w:sz w:val="20"/>
          <w:szCs w:val="20"/>
        </w:rPr>
      </w:pPr>
      <w:r w:rsidRPr="00256419">
        <w:rPr>
          <w:rFonts w:ascii="Arial" w:hAnsi="Arial" w:cs="Arial"/>
          <w:sz w:val="20"/>
          <w:szCs w:val="20"/>
        </w:rPr>
        <w:t xml:space="preserve">Wykonawca składający niniejszą ofertę, a w przypadku oferty wspólnej każdy Wykonawca składający ofertę wspólną </w:t>
      </w:r>
      <w:r w:rsidRPr="00256419">
        <w:rPr>
          <w:rFonts w:ascii="Arial" w:hAnsi="Arial" w:cs="Arial"/>
          <w:b/>
          <w:sz w:val="20"/>
          <w:szCs w:val="20"/>
          <w:u w:val="single"/>
        </w:rPr>
        <w:t>oświadcza</w:t>
      </w:r>
      <w:r w:rsidR="00E94E7D" w:rsidRPr="00256419">
        <w:rPr>
          <w:rFonts w:ascii="Arial" w:hAnsi="Arial" w:cs="Arial"/>
          <w:b/>
          <w:sz w:val="20"/>
          <w:szCs w:val="20"/>
          <w:u w:val="single"/>
        </w:rPr>
        <w:t>, że</w:t>
      </w:r>
      <w:r w:rsidRPr="00256419">
        <w:rPr>
          <w:rFonts w:ascii="Arial" w:hAnsi="Arial" w:cs="Arial"/>
          <w:b/>
          <w:sz w:val="20"/>
          <w:szCs w:val="20"/>
          <w:u w:val="single"/>
        </w:rPr>
        <w:t>:</w:t>
      </w:r>
    </w:p>
    <w:p w14:paraId="4B0B62BF" w14:textId="77777777" w:rsidR="006A66CD" w:rsidRPr="005B2B98" w:rsidRDefault="006A66CD" w:rsidP="006A66CD">
      <w:pPr>
        <w:ind w:left="360"/>
        <w:jc w:val="both"/>
        <w:rPr>
          <w:rFonts w:ascii="Arial" w:hAnsi="Arial" w:cs="Arial"/>
          <w:sz w:val="6"/>
          <w:szCs w:val="6"/>
        </w:rPr>
      </w:pPr>
    </w:p>
    <w:p w14:paraId="13BC7A5B" w14:textId="77777777" w:rsidR="006A66CD" w:rsidRPr="006A66CD" w:rsidRDefault="006A66CD" w:rsidP="00C77939">
      <w:pPr>
        <w:numPr>
          <w:ilvl w:val="0"/>
          <w:numId w:val="43"/>
        </w:numPr>
        <w:tabs>
          <w:tab w:val="clear" w:pos="1080"/>
          <w:tab w:val="left" w:pos="426"/>
        </w:tabs>
        <w:suppressAutoHyphens w:val="0"/>
        <w:spacing w:line="276" w:lineRule="auto"/>
        <w:ind w:left="142" w:firstLine="0"/>
        <w:jc w:val="both"/>
        <w:rPr>
          <w:rFonts w:ascii="Arial" w:hAnsi="Arial" w:cs="Arial"/>
          <w:sz w:val="20"/>
          <w:szCs w:val="20"/>
        </w:rPr>
      </w:pPr>
      <w:r w:rsidRPr="006A66CD">
        <w:rPr>
          <w:rFonts w:ascii="Arial" w:hAnsi="Arial" w:cs="Arial"/>
          <w:sz w:val="20"/>
          <w:szCs w:val="20"/>
        </w:rPr>
        <w:t>posiadam niezbędną wiedzę i doświadczenie,</w:t>
      </w:r>
    </w:p>
    <w:p w14:paraId="40AEB067" w14:textId="77777777" w:rsidR="006A66CD" w:rsidRPr="006A66CD" w:rsidRDefault="006A66CD" w:rsidP="00C77939">
      <w:pPr>
        <w:numPr>
          <w:ilvl w:val="0"/>
          <w:numId w:val="43"/>
        </w:numPr>
        <w:tabs>
          <w:tab w:val="clear" w:pos="1080"/>
          <w:tab w:val="left" w:pos="426"/>
        </w:tabs>
        <w:suppressAutoHyphens w:val="0"/>
        <w:spacing w:line="276" w:lineRule="auto"/>
        <w:ind w:left="142" w:firstLine="0"/>
        <w:jc w:val="both"/>
        <w:rPr>
          <w:rFonts w:ascii="Arial" w:hAnsi="Arial" w:cs="Arial"/>
          <w:sz w:val="20"/>
          <w:szCs w:val="20"/>
        </w:rPr>
      </w:pPr>
      <w:r w:rsidRPr="006A66CD">
        <w:rPr>
          <w:rFonts w:ascii="Arial" w:hAnsi="Arial" w:cs="Arial"/>
          <w:spacing w:val="-4"/>
          <w:sz w:val="20"/>
          <w:szCs w:val="20"/>
        </w:rPr>
        <w:t>dysponuję odpowiednim potencjałem technicznym i osobami zdolnymi do wykonania zamówienia,</w:t>
      </w:r>
    </w:p>
    <w:p w14:paraId="08B233DE" w14:textId="77777777" w:rsidR="006A66CD" w:rsidRPr="006A66CD" w:rsidRDefault="006A66CD" w:rsidP="00C77939">
      <w:pPr>
        <w:numPr>
          <w:ilvl w:val="0"/>
          <w:numId w:val="43"/>
        </w:numPr>
        <w:tabs>
          <w:tab w:val="clear" w:pos="1080"/>
          <w:tab w:val="left" w:pos="426"/>
        </w:tabs>
        <w:suppressAutoHyphens w:val="0"/>
        <w:spacing w:line="276" w:lineRule="auto"/>
        <w:ind w:left="142" w:firstLine="0"/>
        <w:jc w:val="both"/>
        <w:rPr>
          <w:rFonts w:ascii="Arial" w:hAnsi="Arial" w:cs="Arial"/>
          <w:sz w:val="20"/>
          <w:szCs w:val="20"/>
        </w:rPr>
      </w:pPr>
      <w:r w:rsidRPr="006A66CD">
        <w:rPr>
          <w:rFonts w:ascii="Arial" w:hAnsi="Arial" w:cs="Arial"/>
          <w:spacing w:val="-4"/>
          <w:sz w:val="20"/>
          <w:szCs w:val="20"/>
        </w:rPr>
        <w:t>znajduję się w sytuacji ekonomicznej i finansowej zapewniającej wykonanie zamówienia,</w:t>
      </w:r>
    </w:p>
    <w:p w14:paraId="3C797391" w14:textId="46767E21" w:rsidR="006A66CD" w:rsidRDefault="006A66CD" w:rsidP="00FA4DCB">
      <w:pPr>
        <w:tabs>
          <w:tab w:val="left" w:pos="567"/>
        </w:tabs>
        <w:ind w:left="568"/>
        <w:jc w:val="both"/>
        <w:rPr>
          <w:rFonts w:ascii="Arial" w:hAnsi="Arial" w:cs="Arial"/>
          <w:sz w:val="10"/>
          <w:szCs w:val="10"/>
        </w:rPr>
      </w:pPr>
    </w:p>
    <w:p w14:paraId="1A535B4B" w14:textId="77777777" w:rsidR="00F76DC0" w:rsidRPr="00256419" w:rsidRDefault="00F76DC0" w:rsidP="00C77939">
      <w:pPr>
        <w:pStyle w:val="Akapitzlist"/>
        <w:numPr>
          <w:ilvl w:val="0"/>
          <w:numId w:val="146"/>
        </w:numPr>
        <w:ind w:left="142" w:hanging="284"/>
        <w:jc w:val="both"/>
        <w:rPr>
          <w:rFonts w:ascii="Arial" w:hAnsi="Arial" w:cs="Arial"/>
          <w:sz w:val="20"/>
          <w:szCs w:val="20"/>
        </w:rPr>
      </w:pPr>
      <w:r w:rsidRPr="00256419">
        <w:rPr>
          <w:rFonts w:ascii="Arial" w:hAnsi="Arial" w:cs="Arial"/>
          <w:sz w:val="20"/>
          <w:szCs w:val="20"/>
        </w:rPr>
        <w:t xml:space="preserve">Wykonawca składający niniejszą ofertę, a w przypadku oferty wspólnej każdy Wykonawca składający ofertę wspólną </w:t>
      </w:r>
      <w:r w:rsidRPr="00256419">
        <w:rPr>
          <w:rFonts w:ascii="Arial" w:hAnsi="Arial" w:cs="Arial"/>
          <w:b/>
          <w:sz w:val="20"/>
          <w:szCs w:val="20"/>
          <w:u w:val="single"/>
        </w:rPr>
        <w:t>oświadcza, że:</w:t>
      </w:r>
    </w:p>
    <w:p w14:paraId="0AE20904" w14:textId="77777777" w:rsidR="006A66CD" w:rsidRPr="005B2B98" w:rsidRDefault="006A66CD" w:rsidP="006A66CD">
      <w:pPr>
        <w:tabs>
          <w:tab w:val="left" w:pos="1134"/>
        </w:tabs>
        <w:suppressAutoHyphens w:val="0"/>
        <w:ind w:left="720"/>
        <w:jc w:val="both"/>
        <w:rPr>
          <w:rFonts w:ascii="Arial" w:hAnsi="Arial" w:cs="Arial"/>
          <w:b/>
          <w:sz w:val="6"/>
          <w:szCs w:val="6"/>
        </w:rPr>
      </w:pPr>
    </w:p>
    <w:p w14:paraId="1C809DD8" w14:textId="77777777" w:rsidR="006A66CD" w:rsidRPr="00B534F2" w:rsidRDefault="006A66CD" w:rsidP="00C77939">
      <w:pPr>
        <w:numPr>
          <w:ilvl w:val="0"/>
          <w:numId w:val="44"/>
        </w:numPr>
        <w:suppressAutoHyphens w:val="0"/>
        <w:ind w:left="426" w:hanging="284"/>
        <w:jc w:val="both"/>
        <w:rPr>
          <w:rFonts w:ascii="Arial" w:hAnsi="Arial" w:cs="Arial"/>
          <w:sz w:val="20"/>
          <w:szCs w:val="20"/>
        </w:rPr>
      </w:pPr>
      <w:r w:rsidRPr="00B534F2">
        <w:rPr>
          <w:rFonts w:ascii="Arial" w:hAnsi="Arial" w:cs="Arial"/>
          <w:sz w:val="20"/>
          <w:szCs w:val="20"/>
        </w:rPr>
        <w:t>nie zalegam z uiszczaniem podatków, opłat lub składek na ubezpieczenia  społeczne i zdrowotne</w:t>
      </w:r>
      <w:r w:rsidR="00B534F2" w:rsidRPr="00B534F2">
        <w:rPr>
          <w:rFonts w:ascii="Arial" w:hAnsi="Arial" w:cs="Arial"/>
          <w:sz w:val="20"/>
          <w:szCs w:val="20"/>
        </w:rPr>
        <w:t xml:space="preserve"> </w:t>
      </w:r>
      <w:r w:rsidR="00B534F2">
        <w:rPr>
          <w:rFonts w:ascii="Arial" w:hAnsi="Arial" w:cs="Arial"/>
          <w:sz w:val="20"/>
          <w:szCs w:val="20"/>
        </w:rPr>
        <w:br/>
      </w:r>
      <w:r w:rsidR="00B534F2" w:rsidRPr="00B534F2">
        <w:rPr>
          <w:rFonts w:ascii="Arial" w:hAnsi="Arial" w:cs="Arial"/>
          <w:sz w:val="20"/>
          <w:szCs w:val="20"/>
        </w:rPr>
        <w:t xml:space="preserve">(z wyjątkiem przypadków gdy Wykonawcy </w:t>
      </w:r>
      <w:r w:rsidRPr="00B534F2">
        <w:rPr>
          <w:rFonts w:ascii="Arial" w:hAnsi="Arial" w:cs="Arial"/>
          <w:sz w:val="20"/>
          <w:szCs w:val="20"/>
        </w:rPr>
        <w:t>uzyska</w:t>
      </w:r>
      <w:r w:rsidR="00B534F2">
        <w:rPr>
          <w:rFonts w:ascii="Arial" w:hAnsi="Arial" w:cs="Arial"/>
          <w:sz w:val="20"/>
          <w:szCs w:val="20"/>
        </w:rPr>
        <w:t>li</w:t>
      </w:r>
      <w:r w:rsidRPr="00B534F2">
        <w:rPr>
          <w:rFonts w:ascii="Arial" w:hAnsi="Arial" w:cs="Arial"/>
          <w:sz w:val="20"/>
          <w:szCs w:val="20"/>
        </w:rPr>
        <w:t xml:space="preserve"> przewidziane prawem zwolnienie, odroczenie, rozłożenie na raty zaległych płatności lub wstrzymanie w całości wykonania decyzji właściwego organu</w:t>
      </w:r>
      <w:r w:rsidR="00B534F2">
        <w:rPr>
          <w:rFonts w:ascii="Arial" w:hAnsi="Arial" w:cs="Arial"/>
          <w:sz w:val="20"/>
          <w:szCs w:val="20"/>
        </w:rPr>
        <w:t>);</w:t>
      </w:r>
    </w:p>
    <w:p w14:paraId="0D343493" w14:textId="77777777" w:rsidR="005B2B98" w:rsidRPr="005B2B98" w:rsidRDefault="005B2B98" w:rsidP="00C77939">
      <w:pPr>
        <w:suppressAutoHyphens w:val="0"/>
        <w:ind w:left="426" w:hanging="284"/>
        <w:jc w:val="both"/>
        <w:rPr>
          <w:rFonts w:ascii="Arial" w:hAnsi="Arial" w:cs="Arial"/>
          <w:sz w:val="6"/>
          <w:szCs w:val="6"/>
        </w:rPr>
      </w:pPr>
    </w:p>
    <w:p w14:paraId="26D19B5C" w14:textId="77777777" w:rsidR="006A66CD" w:rsidRPr="00F800B0" w:rsidRDefault="006A66CD" w:rsidP="00C77939">
      <w:pPr>
        <w:numPr>
          <w:ilvl w:val="0"/>
          <w:numId w:val="44"/>
        </w:numPr>
        <w:suppressAutoHyphens w:val="0"/>
        <w:ind w:left="426" w:hanging="284"/>
        <w:jc w:val="both"/>
        <w:rPr>
          <w:rFonts w:ascii="Arial" w:hAnsi="Arial" w:cs="Arial"/>
          <w:sz w:val="20"/>
          <w:szCs w:val="20"/>
        </w:rPr>
      </w:pPr>
      <w:r w:rsidRPr="00F800B0">
        <w:rPr>
          <w:rFonts w:ascii="Arial" w:hAnsi="Arial" w:cs="Arial"/>
          <w:sz w:val="20"/>
          <w:szCs w:val="20"/>
        </w:rPr>
        <w:t xml:space="preserve">nie </w:t>
      </w:r>
      <w:r w:rsidR="00B534F2" w:rsidRPr="00F800B0">
        <w:rPr>
          <w:rFonts w:ascii="Arial" w:hAnsi="Arial" w:cs="Arial"/>
          <w:sz w:val="20"/>
          <w:szCs w:val="20"/>
        </w:rPr>
        <w:t xml:space="preserve">znajduję się </w:t>
      </w:r>
      <w:r w:rsidRPr="00F800B0">
        <w:rPr>
          <w:rFonts w:ascii="Arial" w:hAnsi="Arial" w:cs="Arial"/>
          <w:sz w:val="20"/>
          <w:szCs w:val="20"/>
        </w:rPr>
        <w:t xml:space="preserve"> stanie likwidacji lub upadłości</w:t>
      </w:r>
      <w:r w:rsidR="00F800B0" w:rsidRPr="00F800B0">
        <w:rPr>
          <w:rFonts w:ascii="Arial" w:hAnsi="Arial" w:cs="Arial"/>
          <w:sz w:val="20"/>
          <w:szCs w:val="20"/>
        </w:rPr>
        <w:t xml:space="preserve"> (za wyjątkiem Wykonawców, którzy </w:t>
      </w:r>
      <w:r w:rsidRPr="00F800B0">
        <w:rPr>
          <w:rFonts w:ascii="Arial" w:hAnsi="Arial" w:cs="Arial"/>
          <w:spacing w:val="-4"/>
          <w:sz w:val="20"/>
          <w:szCs w:val="20"/>
        </w:rPr>
        <w:t>po ogłoszeniu upadłości zawar</w:t>
      </w:r>
      <w:r w:rsidR="00F800B0">
        <w:rPr>
          <w:rFonts w:ascii="Arial" w:hAnsi="Arial" w:cs="Arial"/>
          <w:spacing w:val="-4"/>
          <w:sz w:val="20"/>
          <w:szCs w:val="20"/>
        </w:rPr>
        <w:t>li</w:t>
      </w:r>
      <w:r w:rsidRPr="00F800B0">
        <w:rPr>
          <w:rFonts w:ascii="Arial" w:hAnsi="Arial" w:cs="Arial"/>
          <w:spacing w:val="-4"/>
          <w:sz w:val="20"/>
          <w:szCs w:val="20"/>
        </w:rPr>
        <w:t xml:space="preserve"> układ zatwierdzony prawomocnym postanowieniem sądu, jeżeli układ nie przewiduje zaspokojenia wierzycieli poprzez likwidację majątku upadłego</w:t>
      </w:r>
      <w:r w:rsidR="00F800B0">
        <w:rPr>
          <w:rFonts w:ascii="Arial" w:hAnsi="Arial" w:cs="Arial"/>
          <w:spacing w:val="-4"/>
          <w:sz w:val="20"/>
          <w:szCs w:val="20"/>
        </w:rPr>
        <w:t>)</w:t>
      </w:r>
    </w:p>
    <w:p w14:paraId="5241D57D" w14:textId="77777777" w:rsidR="00C46403" w:rsidRPr="00F76DC0" w:rsidRDefault="00C46403" w:rsidP="00C46403">
      <w:pPr>
        <w:tabs>
          <w:tab w:val="left" w:pos="567"/>
        </w:tabs>
        <w:ind w:left="1211"/>
        <w:jc w:val="both"/>
        <w:rPr>
          <w:rFonts w:ascii="Arial" w:hAnsi="Arial" w:cs="Arial"/>
          <w:sz w:val="10"/>
          <w:szCs w:val="10"/>
        </w:rPr>
      </w:pPr>
    </w:p>
    <w:p w14:paraId="47ADD96F" w14:textId="77777777" w:rsidR="00B17B09" w:rsidRPr="00B17B09" w:rsidRDefault="00B17B09" w:rsidP="00C77939">
      <w:pPr>
        <w:numPr>
          <w:ilvl w:val="0"/>
          <w:numId w:val="147"/>
        </w:numPr>
        <w:ind w:left="142" w:hanging="284"/>
        <w:contextualSpacing/>
        <w:jc w:val="both"/>
        <w:rPr>
          <w:rFonts w:ascii="Arial" w:hAnsi="Arial" w:cs="Arial"/>
          <w:sz w:val="20"/>
          <w:szCs w:val="20"/>
        </w:rPr>
      </w:pPr>
      <w:r w:rsidRPr="00B17B09">
        <w:rPr>
          <w:rFonts w:ascii="Arial" w:hAnsi="Arial" w:cs="Arial"/>
          <w:sz w:val="20"/>
          <w:szCs w:val="20"/>
        </w:rPr>
        <w:t xml:space="preserve">Wykonawca składający niniejszą ofertę, a w przypadku oferty wspólnej każdy Wykonawca składający ofertę wspólną </w:t>
      </w:r>
      <w:r w:rsidRPr="00B17B09">
        <w:rPr>
          <w:rFonts w:ascii="Arial" w:hAnsi="Arial" w:cs="Arial"/>
          <w:b/>
          <w:sz w:val="20"/>
          <w:szCs w:val="20"/>
          <w:u w:val="single"/>
        </w:rPr>
        <w:t>oświadcza, że: *</w:t>
      </w:r>
    </w:p>
    <w:p w14:paraId="737B62EB" w14:textId="6D84CE37" w:rsidR="00B17B09" w:rsidRPr="00B17B09" w:rsidRDefault="00B17B09" w:rsidP="00C77939">
      <w:pPr>
        <w:numPr>
          <w:ilvl w:val="1"/>
          <w:numId w:val="147"/>
        </w:numPr>
        <w:suppressAutoHyphens w:val="0"/>
        <w:ind w:left="426" w:hanging="284"/>
        <w:rPr>
          <w:rFonts w:ascii="Arial" w:eastAsia="Calibri" w:hAnsi="Arial" w:cs="Arial"/>
          <w:sz w:val="20"/>
          <w:szCs w:val="20"/>
          <w:lang w:eastAsia="en-US"/>
        </w:rPr>
      </w:pPr>
      <w:r w:rsidRPr="00B17B09">
        <w:rPr>
          <w:rFonts w:ascii="Arial" w:eastAsia="Calibri" w:hAnsi="Arial" w:cs="Arial"/>
          <w:sz w:val="20"/>
          <w:szCs w:val="20"/>
          <w:lang w:eastAsia="en-US"/>
        </w:rPr>
        <w:t xml:space="preserve">jest czynnym podatnikiem podatku od towarów i usług o numerze identyfikacyjnym </w:t>
      </w:r>
      <w:r w:rsidR="00C77939">
        <w:rPr>
          <w:rFonts w:ascii="Arial" w:eastAsia="Calibri" w:hAnsi="Arial" w:cs="Arial"/>
          <w:sz w:val="20"/>
          <w:szCs w:val="20"/>
          <w:lang w:eastAsia="en-US"/>
        </w:rPr>
        <w:br/>
      </w:r>
      <w:r w:rsidRPr="00B17B09">
        <w:rPr>
          <w:rFonts w:ascii="Arial" w:eastAsia="Calibri" w:hAnsi="Arial" w:cs="Arial"/>
          <w:sz w:val="20"/>
          <w:szCs w:val="20"/>
          <w:lang w:eastAsia="en-US"/>
        </w:rPr>
        <w:t>NIP ….…</w:t>
      </w:r>
      <w:r w:rsidR="00C77939">
        <w:rPr>
          <w:rFonts w:ascii="Arial" w:eastAsia="Calibri" w:hAnsi="Arial" w:cs="Arial"/>
          <w:sz w:val="20"/>
          <w:szCs w:val="20"/>
          <w:lang w:eastAsia="en-US"/>
        </w:rPr>
        <w:t>…………….</w:t>
      </w:r>
      <w:r w:rsidRPr="00B17B09">
        <w:rPr>
          <w:rFonts w:ascii="Arial" w:eastAsia="Calibri" w:hAnsi="Arial" w:cs="Arial"/>
          <w:sz w:val="20"/>
          <w:szCs w:val="20"/>
          <w:lang w:eastAsia="en-US"/>
        </w:rPr>
        <w:t>……</w:t>
      </w:r>
      <w:r w:rsidRPr="00B17B09">
        <w:rPr>
          <w:rFonts w:ascii="Arial" w:eastAsia="Calibri" w:hAnsi="Arial" w:cs="Arial"/>
          <w:b/>
          <w:bCs/>
          <w:sz w:val="20"/>
          <w:szCs w:val="20"/>
          <w:lang w:eastAsia="en-US"/>
        </w:rPr>
        <w:t>**</w:t>
      </w:r>
      <w:r w:rsidRPr="00B17B09">
        <w:rPr>
          <w:rFonts w:ascii="Arial" w:eastAsia="Calibri" w:hAnsi="Arial" w:cs="Arial"/>
          <w:sz w:val="20"/>
          <w:szCs w:val="20"/>
          <w:lang w:eastAsia="en-US"/>
        </w:rPr>
        <w:t xml:space="preserve"> i jest uprawniony do wystawiania faktur</w:t>
      </w:r>
    </w:p>
    <w:p w14:paraId="5F8ECB47" w14:textId="77777777" w:rsidR="00B17B09" w:rsidRPr="00A42BF1" w:rsidRDefault="00B17B09" w:rsidP="00C77939">
      <w:pPr>
        <w:ind w:left="426" w:hanging="284"/>
        <w:rPr>
          <w:rFonts w:ascii="Arial" w:eastAsia="Calibri" w:hAnsi="Arial" w:cs="Arial"/>
          <w:sz w:val="6"/>
          <w:szCs w:val="6"/>
          <w:lang w:eastAsia="en-US"/>
        </w:rPr>
      </w:pPr>
    </w:p>
    <w:p w14:paraId="04195104" w14:textId="77777777" w:rsidR="00B17B09" w:rsidRPr="00B17B09" w:rsidRDefault="00B17B09" w:rsidP="00C77939">
      <w:pPr>
        <w:tabs>
          <w:tab w:val="left" w:pos="426"/>
        </w:tabs>
        <w:ind w:left="426" w:hanging="284"/>
        <w:rPr>
          <w:rFonts w:ascii="Arial" w:eastAsia="Calibri" w:hAnsi="Arial" w:cs="Arial"/>
          <w:sz w:val="20"/>
          <w:szCs w:val="20"/>
          <w:lang w:eastAsia="en-US"/>
        </w:rPr>
      </w:pPr>
      <w:r w:rsidRPr="00B17B09">
        <w:rPr>
          <w:rFonts w:ascii="Arial" w:eastAsia="Calibri" w:hAnsi="Arial" w:cs="Arial"/>
          <w:sz w:val="20"/>
          <w:szCs w:val="20"/>
          <w:lang w:eastAsia="en-US"/>
        </w:rPr>
        <w:t>lub</w:t>
      </w:r>
    </w:p>
    <w:p w14:paraId="5A45C158" w14:textId="77777777" w:rsidR="00B17B09" w:rsidRPr="00A42BF1" w:rsidRDefault="00B17B09" w:rsidP="00C77939">
      <w:pPr>
        <w:tabs>
          <w:tab w:val="left" w:pos="426"/>
        </w:tabs>
        <w:ind w:left="426" w:hanging="284"/>
        <w:rPr>
          <w:rFonts w:ascii="Arial" w:eastAsia="Calibri" w:hAnsi="Arial" w:cs="Arial"/>
          <w:sz w:val="6"/>
          <w:szCs w:val="6"/>
          <w:lang w:eastAsia="en-US"/>
        </w:rPr>
      </w:pPr>
    </w:p>
    <w:p w14:paraId="41174454" w14:textId="5FCC94D4" w:rsidR="00B17B09" w:rsidRPr="00B17B09" w:rsidRDefault="00B17B09" w:rsidP="00C77939">
      <w:pPr>
        <w:numPr>
          <w:ilvl w:val="1"/>
          <w:numId w:val="147"/>
        </w:numPr>
        <w:tabs>
          <w:tab w:val="left" w:pos="567"/>
        </w:tabs>
        <w:suppressAutoHyphens w:val="0"/>
        <w:ind w:left="426" w:hanging="284"/>
        <w:rPr>
          <w:rFonts w:ascii="Arial" w:eastAsia="Calibri" w:hAnsi="Arial" w:cs="Arial"/>
          <w:sz w:val="20"/>
          <w:szCs w:val="20"/>
          <w:lang w:eastAsia="en-US"/>
        </w:rPr>
      </w:pPr>
      <w:r w:rsidRPr="00B17B09">
        <w:rPr>
          <w:rFonts w:ascii="Arial" w:eastAsia="Calibri" w:hAnsi="Arial" w:cs="Arial"/>
          <w:sz w:val="20"/>
          <w:szCs w:val="20"/>
          <w:lang w:eastAsia="en-US"/>
        </w:rPr>
        <w:t>jest zwolnionym podatnikiem podatku od towarów i usług</w:t>
      </w:r>
    </w:p>
    <w:p w14:paraId="34A531EB" w14:textId="77777777" w:rsidR="00B17B09" w:rsidRPr="00A42BF1" w:rsidRDefault="00B17B09" w:rsidP="00B17B09">
      <w:pPr>
        <w:tabs>
          <w:tab w:val="left" w:pos="426"/>
        </w:tabs>
        <w:ind w:left="1080"/>
        <w:jc w:val="both"/>
        <w:rPr>
          <w:rFonts w:ascii="Arial" w:eastAsia="Calibri" w:hAnsi="Arial" w:cs="Arial"/>
          <w:sz w:val="6"/>
          <w:szCs w:val="6"/>
          <w:lang w:eastAsia="en-US"/>
        </w:rPr>
      </w:pPr>
    </w:p>
    <w:p w14:paraId="4078D153" w14:textId="77777777" w:rsidR="00B17B09" w:rsidRPr="00B17B09" w:rsidRDefault="00B17B09" w:rsidP="00990E9F">
      <w:pPr>
        <w:ind w:left="360" w:hanging="218"/>
        <w:jc w:val="both"/>
        <w:rPr>
          <w:rFonts w:ascii="Arial" w:hAnsi="Arial" w:cs="Arial"/>
          <w:b/>
          <w:i/>
          <w:sz w:val="20"/>
          <w:szCs w:val="20"/>
        </w:rPr>
      </w:pPr>
      <w:r w:rsidRPr="00B17B09">
        <w:rPr>
          <w:rFonts w:ascii="Arial" w:hAnsi="Arial" w:cs="Arial"/>
          <w:b/>
          <w:i/>
          <w:sz w:val="20"/>
          <w:szCs w:val="20"/>
        </w:rPr>
        <w:t>*   niepotrzebne skreślić</w:t>
      </w:r>
    </w:p>
    <w:p w14:paraId="76032588" w14:textId="3D9B229F" w:rsidR="00B17B09" w:rsidRDefault="00B17B09" w:rsidP="00990E9F">
      <w:pPr>
        <w:ind w:left="284" w:hanging="142"/>
        <w:jc w:val="both"/>
        <w:rPr>
          <w:rFonts w:ascii="Arial" w:hAnsi="Arial" w:cs="Arial"/>
          <w:b/>
          <w:i/>
          <w:iCs/>
          <w:sz w:val="20"/>
          <w:szCs w:val="20"/>
        </w:rPr>
      </w:pPr>
      <w:r w:rsidRPr="00B17B09">
        <w:rPr>
          <w:rFonts w:ascii="Arial" w:hAnsi="Arial" w:cs="Arial"/>
          <w:b/>
          <w:i/>
          <w:iCs/>
          <w:sz w:val="20"/>
          <w:szCs w:val="20"/>
        </w:rPr>
        <w:t>**  wypełnia Wykonawca</w:t>
      </w:r>
    </w:p>
    <w:p w14:paraId="038C0030" w14:textId="77777777" w:rsidR="00CC7CC0" w:rsidRPr="00990E9F" w:rsidRDefault="00CC7CC0" w:rsidP="00CC7CC0">
      <w:pPr>
        <w:ind w:left="284" w:hanging="142"/>
        <w:jc w:val="both"/>
        <w:rPr>
          <w:rFonts w:ascii="Arial" w:hAnsi="Arial" w:cs="Arial"/>
          <w:b/>
          <w:i/>
          <w:iCs/>
          <w:sz w:val="10"/>
          <w:szCs w:val="10"/>
        </w:rPr>
      </w:pPr>
    </w:p>
    <w:p w14:paraId="42A7F7AC" w14:textId="49BBD629" w:rsidR="00D63617" w:rsidRDefault="00D63617" w:rsidP="00C77939">
      <w:pPr>
        <w:pStyle w:val="Akapitzlist"/>
        <w:numPr>
          <w:ilvl w:val="0"/>
          <w:numId w:val="147"/>
        </w:numPr>
        <w:spacing w:after="120"/>
        <w:ind w:left="142" w:hanging="284"/>
        <w:jc w:val="both"/>
        <w:rPr>
          <w:rFonts w:ascii="Arial" w:hAnsi="Arial" w:cs="Arial"/>
          <w:sz w:val="20"/>
          <w:szCs w:val="20"/>
        </w:rPr>
      </w:pPr>
      <w:r w:rsidRPr="00E26E6B">
        <w:rPr>
          <w:rFonts w:ascii="Arial" w:hAnsi="Arial" w:cs="Arial"/>
          <w:b/>
          <w:sz w:val="20"/>
          <w:szCs w:val="20"/>
          <w:u w:val="single"/>
        </w:rPr>
        <w:t>Oświadczam, że</w:t>
      </w:r>
      <w:r w:rsidRPr="00625E69">
        <w:rPr>
          <w:rFonts w:ascii="Arial" w:hAnsi="Arial" w:cs="Arial"/>
          <w:sz w:val="20"/>
          <w:szCs w:val="20"/>
        </w:rPr>
        <w:t xml:space="preserve"> jestem związany ofertą przez okres 60 dni. </w:t>
      </w:r>
    </w:p>
    <w:p w14:paraId="40D56477" w14:textId="77777777" w:rsidR="00D63617" w:rsidRPr="00625E69" w:rsidRDefault="00D63617" w:rsidP="00720233">
      <w:pPr>
        <w:tabs>
          <w:tab w:val="left" w:pos="921"/>
        </w:tabs>
        <w:ind w:left="142"/>
        <w:rPr>
          <w:rFonts w:ascii="Arial" w:hAnsi="Arial" w:cs="Arial"/>
          <w:noProof/>
          <w:spacing w:val="20"/>
          <w:sz w:val="20"/>
          <w:szCs w:val="20"/>
        </w:rPr>
      </w:pPr>
      <w:r w:rsidRPr="00625E69">
        <w:rPr>
          <w:rFonts w:ascii="Arial" w:hAnsi="Arial" w:cs="Arial"/>
          <w:noProof/>
          <w:spacing w:val="20"/>
          <w:sz w:val="20"/>
          <w:szCs w:val="20"/>
        </w:rPr>
        <w:t>Niniejsza oferta zawiera kolejno ............. ponumerowanych stron.</w:t>
      </w:r>
    </w:p>
    <w:p w14:paraId="557C010C" w14:textId="77777777" w:rsidR="00D63617" w:rsidRPr="00990E9F" w:rsidRDefault="00D63617" w:rsidP="00720233">
      <w:pPr>
        <w:tabs>
          <w:tab w:val="left" w:pos="921"/>
        </w:tabs>
        <w:ind w:left="142" w:hanging="708"/>
        <w:rPr>
          <w:rFonts w:ascii="Arial" w:hAnsi="Arial" w:cs="Arial"/>
          <w:noProof/>
          <w:sz w:val="6"/>
          <w:szCs w:val="6"/>
        </w:rPr>
      </w:pPr>
    </w:p>
    <w:p w14:paraId="1140FEB5" w14:textId="77777777" w:rsidR="00D63617" w:rsidRPr="00625E69" w:rsidRDefault="00D63617" w:rsidP="00720233">
      <w:pPr>
        <w:tabs>
          <w:tab w:val="left" w:pos="921"/>
        </w:tabs>
        <w:ind w:left="142"/>
        <w:rPr>
          <w:rFonts w:ascii="Arial" w:hAnsi="Arial" w:cs="Arial"/>
          <w:noProof/>
          <w:spacing w:val="20"/>
          <w:sz w:val="20"/>
          <w:szCs w:val="20"/>
        </w:rPr>
      </w:pPr>
      <w:r w:rsidRPr="00625E69">
        <w:rPr>
          <w:rFonts w:ascii="Arial" w:hAnsi="Arial" w:cs="Arial"/>
          <w:noProof/>
          <w:sz w:val="20"/>
          <w:szCs w:val="20"/>
        </w:rPr>
        <w:t>Numeracją objęte są także dokumenty i oświadczenia (wszystkie załączniki).</w:t>
      </w:r>
    </w:p>
    <w:p w14:paraId="3FFB7B9E" w14:textId="77777777" w:rsidR="00990E9F" w:rsidRPr="00990E9F" w:rsidRDefault="00990E9F" w:rsidP="00720233">
      <w:pPr>
        <w:pStyle w:val="Tekstpodstawowywcity"/>
        <w:tabs>
          <w:tab w:val="left" w:pos="360"/>
        </w:tabs>
        <w:ind w:left="142"/>
        <w:rPr>
          <w:rFonts w:ascii="Arial" w:hAnsi="Arial" w:cs="Arial"/>
          <w:noProof/>
          <w:sz w:val="6"/>
          <w:szCs w:val="6"/>
        </w:rPr>
      </w:pPr>
    </w:p>
    <w:p w14:paraId="6AC8E57A" w14:textId="7F4CCA58" w:rsidR="00D63617" w:rsidRPr="00625E69" w:rsidRDefault="00D63617" w:rsidP="00720233">
      <w:pPr>
        <w:pStyle w:val="Tekstpodstawowywcity"/>
        <w:tabs>
          <w:tab w:val="left" w:pos="360"/>
        </w:tabs>
        <w:ind w:left="142"/>
        <w:rPr>
          <w:rFonts w:ascii="Arial" w:hAnsi="Arial" w:cs="Arial"/>
          <w:noProof/>
          <w:sz w:val="20"/>
        </w:rPr>
      </w:pPr>
      <w:r w:rsidRPr="00625E69">
        <w:rPr>
          <w:rFonts w:ascii="Arial" w:hAnsi="Arial" w:cs="Arial"/>
          <w:noProof/>
          <w:sz w:val="20"/>
        </w:rPr>
        <w:t>Załącznikami do niniejszej oferty są dokumenty (oświadczenia) wymienione w SIWZ:</w:t>
      </w:r>
    </w:p>
    <w:p w14:paraId="3818576E" w14:textId="77777777" w:rsidR="00D63617" w:rsidRPr="00625E69" w:rsidRDefault="00D63617" w:rsidP="00720233">
      <w:pPr>
        <w:pStyle w:val="Tekstpodstawowywcity"/>
        <w:tabs>
          <w:tab w:val="left" w:pos="360"/>
        </w:tabs>
        <w:ind w:left="142"/>
        <w:rPr>
          <w:rFonts w:ascii="Arial" w:hAnsi="Arial" w:cs="Arial"/>
          <w:noProof/>
          <w:sz w:val="20"/>
        </w:rPr>
      </w:pPr>
      <w:r w:rsidRPr="00625E69">
        <w:rPr>
          <w:rFonts w:ascii="Arial" w:hAnsi="Arial" w:cs="Arial"/>
          <w:noProof/>
          <w:sz w:val="20"/>
        </w:rPr>
        <w:t>Nazwa nr dokumentu (oświadczenia):</w:t>
      </w:r>
      <w:r w:rsidRPr="00625E69">
        <w:rPr>
          <w:rFonts w:ascii="Arial" w:hAnsi="Arial" w:cs="Arial"/>
          <w:noProof/>
          <w:sz w:val="20"/>
        </w:rPr>
        <w:tab/>
      </w:r>
      <w:r w:rsidRPr="00625E69">
        <w:rPr>
          <w:rFonts w:ascii="Arial" w:hAnsi="Arial" w:cs="Arial"/>
          <w:noProof/>
          <w:sz w:val="20"/>
        </w:rPr>
        <w:tab/>
      </w:r>
      <w:r w:rsidRPr="00625E69">
        <w:rPr>
          <w:rFonts w:ascii="Arial" w:hAnsi="Arial" w:cs="Arial"/>
          <w:noProof/>
          <w:sz w:val="20"/>
        </w:rPr>
        <w:tab/>
        <w:t xml:space="preserve">            nr strony w ofercie</w:t>
      </w:r>
    </w:p>
    <w:p w14:paraId="18DEF633" w14:textId="77777777" w:rsidR="00D63617" w:rsidRPr="00625E69" w:rsidRDefault="00D63617" w:rsidP="00D63617">
      <w:pPr>
        <w:pStyle w:val="Tekstpodstawowywcity"/>
        <w:tabs>
          <w:tab w:val="left" w:pos="360"/>
        </w:tabs>
        <w:ind w:left="0"/>
        <w:rPr>
          <w:rFonts w:ascii="Arial" w:hAnsi="Arial" w:cs="Arial"/>
          <w:noProof/>
          <w:sz w:val="20"/>
        </w:rPr>
      </w:pPr>
    </w:p>
    <w:p w14:paraId="3C97B0D5" w14:textId="77777777" w:rsidR="00D63617" w:rsidRPr="00625E69" w:rsidRDefault="00D63617" w:rsidP="00720233">
      <w:pPr>
        <w:pStyle w:val="Tekstpodstawowywcity"/>
        <w:numPr>
          <w:ilvl w:val="0"/>
          <w:numId w:val="3"/>
        </w:numPr>
        <w:tabs>
          <w:tab w:val="clear" w:pos="340"/>
        </w:tabs>
        <w:suppressAutoHyphens w:val="0"/>
        <w:ind w:hanging="198"/>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2267BEF6" w14:textId="77777777" w:rsidR="00D63617" w:rsidRPr="00625E69" w:rsidRDefault="00D63617" w:rsidP="00720233">
      <w:pPr>
        <w:pStyle w:val="Tekstpodstawowywcity"/>
        <w:suppressAutoHyphens w:val="0"/>
        <w:ind w:left="0" w:hanging="198"/>
        <w:rPr>
          <w:rFonts w:ascii="Arial" w:hAnsi="Arial" w:cs="Arial"/>
          <w:noProof/>
          <w:sz w:val="20"/>
        </w:rPr>
      </w:pPr>
      <w:r w:rsidRPr="00625E69">
        <w:rPr>
          <w:rFonts w:ascii="Arial" w:hAnsi="Arial" w:cs="Arial"/>
          <w:noProof/>
          <w:sz w:val="20"/>
        </w:rPr>
        <w:t xml:space="preserve"> </w:t>
      </w:r>
    </w:p>
    <w:p w14:paraId="0115A635" w14:textId="77777777" w:rsidR="00D63617" w:rsidRPr="00625E69" w:rsidRDefault="00D63617" w:rsidP="00720233">
      <w:pPr>
        <w:pStyle w:val="Tekstpodstawowywcity"/>
        <w:numPr>
          <w:ilvl w:val="0"/>
          <w:numId w:val="3"/>
        </w:numPr>
        <w:tabs>
          <w:tab w:val="clear" w:pos="340"/>
        </w:tabs>
        <w:suppressAutoHyphens w:val="0"/>
        <w:ind w:hanging="198"/>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t xml:space="preserve">                       ________________</w:t>
      </w:r>
    </w:p>
    <w:p w14:paraId="3695F3A1" w14:textId="77777777" w:rsidR="00D63617" w:rsidRPr="00625E69" w:rsidRDefault="00D63617" w:rsidP="00720233">
      <w:pPr>
        <w:pStyle w:val="Tekstpodstawowywcity"/>
        <w:suppressAutoHyphens w:val="0"/>
        <w:ind w:left="0" w:hanging="198"/>
        <w:rPr>
          <w:rFonts w:ascii="Arial" w:hAnsi="Arial" w:cs="Arial"/>
          <w:noProof/>
          <w:sz w:val="20"/>
        </w:rPr>
      </w:pPr>
      <w:r w:rsidRPr="00625E69">
        <w:rPr>
          <w:rFonts w:ascii="Arial" w:hAnsi="Arial" w:cs="Arial"/>
          <w:noProof/>
          <w:sz w:val="20"/>
        </w:rPr>
        <w:t xml:space="preserve"> </w:t>
      </w:r>
    </w:p>
    <w:p w14:paraId="31B0400E" w14:textId="77777777" w:rsidR="00D63617" w:rsidRPr="00625E69" w:rsidRDefault="00D63617" w:rsidP="00720233">
      <w:pPr>
        <w:pStyle w:val="Tekstpodstawowywcity"/>
        <w:numPr>
          <w:ilvl w:val="0"/>
          <w:numId w:val="3"/>
        </w:numPr>
        <w:tabs>
          <w:tab w:val="clear" w:pos="340"/>
        </w:tabs>
        <w:suppressAutoHyphens w:val="0"/>
        <w:ind w:hanging="198"/>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519632D9" w14:textId="77777777" w:rsidR="00D63617" w:rsidRPr="00625E69" w:rsidRDefault="00D63617" w:rsidP="00720233">
      <w:pPr>
        <w:pStyle w:val="Akapitzlist"/>
        <w:ind w:hanging="198"/>
        <w:rPr>
          <w:rFonts w:ascii="Arial" w:hAnsi="Arial" w:cs="Arial"/>
          <w:noProof/>
          <w:sz w:val="20"/>
          <w:szCs w:val="20"/>
        </w:rPr>
      </w:pPr>
    </w:p>
    <w:p w14:paraId="65F25C76" w14:textId="77777777" w:rsidR="00990E9F" w:rsidRDefault="00990E9F" w:rsidP="00D63617">
      <w:pPr>
        <w:ind w:left="2124" w:firstLine="708"/>
        <w:jc w:val="center"/>
        <w:rPr>
          <w:rFonts w:ascii="Arial" w:hAnsi="Arial" w:cs="Arial"/>
          <w:noProof/>
          <w:sz w:val="22"/>
          <w:szCs w:val="22"/>
        </w:rPr>
      </w:pPr>
    </w:p>
    <w:p w14:paraId="317BE53F" w14:textId="77777777" w:rsidR="00990E9F" w:rsidRDefault="00990E9F" w:rsidP="00D63617">
      <w:pPr>
        <w:ind w:left="2124" w:firstLine="708"/>
        <w:jc w:val="center"/>
        <w:rPr>
          <w:rFonts w:ascii="Arial" w:hAnsi="Arial" w:cs="Arial"/>
          <w:noProof/>
          <w:sz w:val="22"/>
          <w:szCs w:val="22"/>
        </w:rPr>
      </w:pPr>
    </w:p>
    <w:p w14:paraId="2FF065E5" w14:textId="22E4757C" w:rsidR="00D63617" w:rsidRPr="009966EC" w:rsidRDefault="00D63617" w:rsidP="00D63617">
      <w:pPr>
        <w:ind w:left="2124" w:firstLine="708"/>
        <w:jc w:val="center"/>
        <w:rPr>
          <w:rFonts w:ascii="Arial" w:hAnsi="Arial" w:cs="Arial"/>
          <w:noProof/>
          <w:sz w:val="18"/>
          <w:szCs w:val="18"/>
        </w:rPr>
      </w:pPr>
      <w:r>
        <w:rPr>
          <w:rFonts w:ascii="Arial" w:hAnsi="Arial" w:cs="Arial"/>
          <w:noProof/>
          <w:sz w:val="22"/>
          <w:szCs w:val="22"/>
        </w:rPr>
        <w:t xml:space="preserve">          </w:t>
      </w:r>
      <w:r w:rsidRPr="009966EC">
        <w:rPr>
          <w:rFonts w:ascii="Arial" w:hAnsi="Arial" w:cs="Arial"/>
          <w:noProof/>
          <w:sz w:val="18"/>
          <w:szCs w:val="18"/>
        </w:rPr>
        <w:t>.....................................................................................</w:t>
      </w:r>
    </w:p>
    <w:p w14:paraId="3481C361" w14:textId="77777777" w:rsidR="00D63617" w:rsidRPr="009966EC" w:rsidRDefault="00D63617" w:rsidP="00D63617">
      <w:pPr>
        <w:ind w:left="4254" w:firstLine="708"/>
        <w:rPr>
          <w:rFonts w:ascii="Arial" w:hAnsi="Arial" w:cs="Arial"/>
          <w:i/>
          <w:noProof/>
          <w:sz w:val="18"/>
          <w:szCs w:val="18"/>
        </w:rPr>
      </w:pPr>
      <w:r w:rsidRPr="009966EC">
        <w:rPr>
          <w:rFonts w:ascii="Arial" w:hAnsi="Arial" w:cs="Arial"/>
          <w:i/>
          <w:noProof/>
          <w:sz w:val="18"/>
          <w:szCs w:val="18"/>
        </w:rPr>
        <w:t xml:space="preserve">( pieczęć i podpisy osoby/osób upoważnionych </w:t>
      </w:r>
      <w:r w:rsidRPr="009966EC">
        <w:rPr>
          <w:rFonts w:ascii="Arial" w:hAnsi="Arial" w:cs="Arial"/>
          <w:i/>
          <w:noProof/>
          <w:sz w:val="18"/>
          <w:szCs w:val="18"/>
        </w:rPr>
        <w:br/>
        <w:t xml:space="preserve">                    do reprezentowania Wykonawcy)</w:t>
      </w:r>
    </w:p>
    <w:p w14:paraId="48CEF886"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575A8121"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3A6AE630"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4FFFFBFB"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0B18C8B3"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12824542"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00B6509F"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3C3AC997"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64460F3A"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4F08A677"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4C457BB2"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49D9263E"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618C3125"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561FD67E" w14:textId="77777777" w:rsidR="00C77939" w:rsidRDefault="00C77939" w:rsidP="001D1A4E">
      <w:pPr>
        <w:tabs>
          <w:tab w:val="left" w:pos="709"/>
          <w:tab w:val="left" w:pos="8175"/>
        </w:tabs>
        <w:suppressAutoHyphens w:val="0"/>
        <w:ind w:left="360"/>
        <w:jc w:val="right"/>
        <w:rPr>
          <w:rFonts w:ascii="Arial" w:hAnsi="Arial" w:cs="Arial"/>
          <w:b/>
          <w:bCs/>
          <w:noProof/>
          <w:sz w:val="20"/>
          <w:szCs w:val="20"/>
          <w:lang w:eastAsia="pl-PL"/>
        </w:rPr>
      </w:pPr>
    </w:p>
    <w:p w14:paraId="3DBF65AC" w14:textId="6CD07878" w:rsidR="006A431B" w:rsidRPr="006A431B" w:rsidRDefault="006A431B" w:rsidP="006A431B">
      <w:pPr>
        <w:suppressAutoHyphens w:val="0"/>
        <w:spacing w:before="40" w:after="40" w:line="24" w:lineRule="atLeast"/>
        <w:ind w:left="5040"/>
        <w:jc w:val="right"/>
        <w:rPr>
          <w:rFonts w:ascii="Arial" w:hAnsi="Arial" w:cs="Arial"/>
          <w:b/>
          <w:sz w:val="20"/>
          <w:szCs w:val="20"/>
          <w:lang w:eastAsia="pl-PL"/>
        </w:rPr>
      </w:pPr>
      <w:r w:rsidRPr="006A431B">
        <w:rPr>
          <w:rFonts w:ascii="Arial" w:hAnsi="Arial" w:cs="Arial"/>
          <w:b/>
          <w:sz w:val="20"/>
          <w:szCs w:val="20"/>
          <w:lang w:eastAsia="pl-PL"/>
        </w:rPr>
        <w:lastRenderedPageBreak/>
        <w:t xml:space="preserve">Załącznik nr </w:t>
      </w:r>
      <w:r w:rsidRPr="00546437">
        <w:rPr>
          <w:rFonts w:ascii="Arial" w:hAnsi="Arial" w:cs="Arial"/>
          <w:b/>
          <w:sz w:val="20"/>
          <w:szCs w:val="20"/>
          <w:lang w:eastAsia="pl-PL"/>
        </w:rPr>
        <w:t>3</w:t>
      </w:r>
      <w:r w:rsidRPr="006A431B">
        <w:rPr>
          <w:rFonts w:ascii="Arial" w:hAnsi="Arial" w:cs="Arial"/>
          <w:b/>
          <w:sz w:val="20"/>
          <w:szCs w:val="20"/>
          <w:lang w:eastAsia="pl-PL"/>
        </w:rPr>
        <w:t xml:space="preserve"> do SIWZ</w:t>
      </w:r>
    </w:p>
    <w:p w14:paraId="72AC469B" w14:textId="77777777" w:rsidR="006A431B" w:rsidRPr="006A431B" w:rsidRDefault="006A431B" w:rsidP="006A431B">
      <w:pPr>
        <w:tabs>
          <w:tab w:val="left" w:pos="851"/>
        </w:tabs>
        <w:suppressAutoHyphens w:val="0"/>
        <w:spacing w:line="360" w:lineRule="auto"/>
        <w:jc w:val="both"/>
        <w:rPr>
          <w:rFonts w:ascii="Arial" w:hAnsi="Arial" w:cs="Arial"/>
          <w:color w:val="000000"/>
          <w:sz w:val="20"/>
          <w:szCs w:val="20"/>
          <w:lang w:eastAsia="pl-PL"/>
        </w:rPr>
      </w:pPr>
    </w:p>
    <w:p w14:paraId="561DA151" w14:textId="77777777" w:rsidR="006A431B" w:rsidRPr="006A431B" w:rsidRDefault="006A431B" w:rsidP="006A431B">
      <w:pPr>
        <w:tabs>
          <w:tab w:val="left" w:pos="851"/>
        </w:tabs>
        <w:suppressAutoHyphens w:val="0"/>
        <w:spacing w:line="360" w:lineRule="auto"/>
        <w:jc w:val="both"/>
        <w:rPr>
          <w:rFonts w:ascii="Arial" w:hAnsi="Arial" w:cs="Arial"/>
          <w:color w:val="000000"/>
          <w:sz w:val="20"/>
          <w:szCs w:val="20"/>
          <w:lang w:eastAsia="pl-PL"/>
        </w:rPr>
      </w:pPr>
    </w:p>
    <w:p w14:paraId="49C287C0" w14:textId="77777777" w:rsidR="006A431B" w:rsidRPr="006A431B" w:rsidRDefault="006A431B" w:rsidP="006A431B">
      <w:pPr>
        <w:tabs>
          <w:tab w:val="left" w:pos="851"/>
        </w:tabs>
        <w:suppressAutoHyphens w:val="0"/>
        <w:spacing w:line="360" w:lineRule="auto"/>
        <w:jc w:val="both"/>
        <w:rPr>
          <w:rFonts w:ascii="Arial" w:hAnsi="Arial" w:cs="Arial"/>
          <w:color w:val="000000"/>
          <w:sz w:val="20"/>
          <w:szCs w:val="20"/>
          <w:lang w:eastAsia="pl-PL"/>
        </w:rPr>
      </w:pPr>
    </w:p>
    <w:p w14:paraId="22B328FC" w14:textId="335979C8" w:rsidR="003E6B3B" w:rsidRPr="003E6B3B" w:rsidRDefault="003E6B3B" w:rsidP="003E6B3B">
      <w:pPr>
        <w:suppressAutoHyphens w:val="0"/>
        <w:ind w:right="-428"/>
        <w:jc w:val="both"/>
        <w:rPr>
          <w:rFonts w:ascii="Arial" w:hAnsi="Arial" w:cs="Arial"/>
          <w:color w:val="000000"/>
          <w:sz w:val="20"/>
          <w:szCs w:val="20"/>
          <w:lang w:eastAsia="pl-PL"/>
        </w:rPr>
      </w:pPr>
      <w:r w:rsidRPr="003E6B3B">
        <w:rPr>
          <w:rFonts w:ascii="Arial" w:hAnsi="Arial" w:cs="Arial"/>
          <w:color w:val="000000"/>
          <w:sz w:val="20"/>
          <w:szCs w:val="20"/>
          <w:lang w:eastAsia="pl-PL"/>
        </w:rPr>
        <w:t>Miejscowość: __________________________                                               dnia _____</w:t>
      </w:r>
      <w:r w:rsidR="00D62A65">
        <w:rPr>
          <w:rFonts w:ascii="Arial" w:hAnsi="Arial" w:cs="Arial"/>
          <w:color w:val="000000"/>
          <w:sz w:val="20"/>
          <w:szCs w:val="20"/>
          <w:lang w:eastAsia="pl-PL"/>
        </w:rPr>
        <w:t>__</w:t>
      </w:r>
      <w:r w:rsidRPr="003E6B3B">
        <w:rPr>
          <w:rFonts w:ascii="Arial" w:hAnsi="Arial" w:cs="Arial"/>
          <w:color w:val="000000"/>
          <w:sz w:val="20"/>
          <w:szCs w:val="20"/>
          <w:lang w:eastAsia="pl-PL"/>
        </w:rPr>
        <w:t>____________</w:t>
      </w:r>
    </w:p>
    <w:p w14:paraId="4E3820D1" w14:textId="77777777" w:rsidR="003E6B3B" w:rsidRPr="003E6B3B" w:rsidRDefault="003E6B3B" w:rsidP="003E6B3B">
      <w:pPr>
        <w:suppressAutoHyphens w:val="0"/>
        <w:jc w:val="both"/>
        <w:rPr>
          <w:rFonts w:ascii="Arial" w:hAnsi="Arial" w:cs="Arial"/>
          <w:color w:val="000000"/>
          <w:sz w:val="20"/>
          <w:szCs w:val="20"/>
          <w:lang w:eastAsia="pl-PL"/>
        </w:rPr>
      </w:pPr>
    </w:p>
    <w:p w14:paraId="5A4FC086" w14:textId="77777777" w:rsidR="003E6B3B" w:rsidRPr="003E6B3B" w:rsidRDefault="003E6B3B" w:rsidP="003E6B3B">
      <w:pPr>
        <w:suppressAutoHyphens w:val="0"/>
        <w:ind w:left="4248"/>
        <w:jc w:val="right"/>
        <w:rPr>
          <w:rFonts w:ascii="Arial" w:hAnsi="Arial" w:cs="Arial"/>
          <w:color w:val="000000"/>
          <w:sz w:val="20"/>
          <w:szCs w:val="20"/>
          <w:lang w:eastAsia="pl-PL"/>
        </w:rPr>
      </w:pPr>
    </w:p>
    <w:p w14:paraId="4099C346" w14:textId="77777777" w:rsidR="003E6B3B" w:rsidRPr="003E6B3B" w:rsidRDefault="003E6B3B" w:rsidP="003E6B3B">
      <w:pPr>
        <w:suppressAutoHyphens w:val="0"/>
        <w:ind w:left="4248"/>
        <w:jc w:val="right"/>
        <w:rPr>
          <w:rFonts w:ascii="Arial" w:hAnsi="Arial" w:cs="Arial"/>
          <w:color w:val="000000"/>
          <w:sz w:val="20"/>
          <w:szCs w:val="20"/>
          <w:lang w:eastAsia="pl-PL"/>
        </w:rPr>
      </w:pPr>
    </w:p>
    <w:p w14:paraId="65E5322A" w14:textId="77777777" w:rsidR="003E6B3B" w:rsidRPr="003E6B3B" w:rsidRDefault="003E6B3B" w:rsidP="003E6B3B">
      <w:pPr>
        <w:suppressAutoHyphens w:val="0"/>
        <w:ind w:left="4248"/>
        <w:jc w:val="right"/>
        <w:rPr>
          <w:rFonts w:ascii="Arial" w:hAnsi="Arial" w:cs="Arial"/>
          <w:color w:val="000000"/>
          <w:sz w:val="20"/>
          <w:szCs w:val="20"/>
          <w:lang w:eastAsia="pl-PL"/>
        </w:rPr>
      </w:pPr>
    </w:p>
    <w:p w14:paraId="24C25804" w14:textId="77777777" w:rsidR="003E6B3B" w:rsidRPr="003E6B3B" w:rsidRDefault="003E6B3B" w:rsidP="003E6B3B">
      <w:pPr>
        <w:suppressAutoHyphens w:val="0"/>
        <w:ind w:left="4248"/>
        <w:jc w:val="right"/>
        <w:rPr>
          <w:rFonts w:ascii="Arial" w:hAnsi="Arial" w:cs="Arial"/>
          <w:color w:val="000000"/>
          <w:sz w:val="20"/>
          <w:szCs w:val="20"/>
          <w:lang w:eastAsia="pl-PL"/>
        </w:rPr>
      </w:pPr>
    </w:p>
    <w:p w14:paraId="4EB7545D" w14:textId="77777777" w:rsidR="003E6B3B" w:rsidRPr="003E6B3B" w:rsidRDefault="003E6B3B" w:rsidP="003E6B3B">
      <w:pPr>
        <w:suppressAutoHyphens w:val="0"/>
        <w:ind w:left="4248"/>
        <w:jc w:val="right"/>
        <w:rPr>
          <w:rFonts w:ascii="Arial" w:hAnsi="Arial" w:cs="Arial"/>
          <w:color w:val="000000"/>
          <w:sz w:val="20"/>
          <w:szCs w:val="20"/>
          <w:lang w:eastAsia="pl-PL"/>
        </w:rPr>
      </w:pPr>
    </w:p>
    <w:p w14:paraId="6A2C557D" w14:textId="77777777" w:rsidR="003E6B3B" w:rsidRPr="003E6B3B" w:rsidRDefault="003E6B3B" w:rsidP="003E6B3B">
      <w:pPr>
        <w:suppressAutoHyphens w:val="0"/>
        <w:jc w:val="center"/>
        <w:rPr>
          <w:rFonts w:ascii="Arial" w:hAnsi="Arial" w:cs="Arial"/>
          <w:b/>
          <w:bCs/>
          <w:sz w:val="20"/>
          <w:szCs w:val="20"/>
          <w:lang w:eastAsia="pl-PL"/>
        </w:rPr>
      </w:pPr>
      <w:r w:rsidRPr="003E6B3B">
        <w:rPr>
          <w:rFonts w:ascii="Arial" w:hAnsi="Arial" w:cs="Arial"/>
          <w:b/>
          <w:bCs/>
          <w:sz w:val="20"/>
          <w:szCs w:val="20"/>
          <w:lang w:eastAsia="pl-PL"/>
        </w:rPr>
        <w:t xml:space="preserve">OŚWIADCZENIE PRODUCENTA </w:t>
      </w:r>
    </w:p>
    <w:p w14:paraId="41D89738" w14:textId="77777777" w:rsidR="003E6B3B" w:rsidRPr="003E6B3B" w:rsidRDefault="003E6B3B" w:rsidP="003E6B3B">
      <w:pPr>
        <w:suppressAutoHyphens w:val="0"/>
        <w:jc w:val="both"/>
        <w:rPr>
          <w:rFonts w:ascii="Arial" w:hAnsi="Arial" w:cs="Arial"/>
          <w:sz w:val="20"/>
          <w:szCs w:val="20"/>
          <w:lang w:eastAsia="pl-PL"/>
        </w:rPr>
      </w:pPr>
    </w:p>
    <w:p w14:paraId="2D2E0E05" w14:textId="77777777" w:rsidR="003E6B3B" w:rsidRPr="003E6B3B" w:rsidRDefault="003E6B3B" w:rsidP="003E6B3B">
      <w:pPr>
        <w:suppressAutoHyphens w:val="0"/>
        <w:jc w:val="both"/>
        <w:rPr>
          <w:rFonts w:ascii="Arial" w:hAnsi="Arial" w:cs="Arial"/>
          <w:i/>
          <w:iCs/>
          <w:sz w:val="20"/>
          <w:szCs w:val="20"/>
          <w:lang w:eastAsia="pl-PL"/>
        </w:rPr>
      </w:pPr>
    </w:p>
    <w:p w14:paraId="5ADCA504" w14:textId="77777777" w:rsidR="003E6B3B" w:rsidRPr="003E6B3B" w:rsidRDefault="003E6B3B" w:rsidP="003E6B3B">
      <w:pPr>
        <w:suppressAutoHyphens w:val="0"/>
        <w:jc w:val="both"/>
        <w:rPr>
          <w:rFonts w:ascii="Arial" w:hAnsi="Arial" w:cs="Arial"/>
          <w:i/>
          <w:iCs/>
          <w:sz w:val="20"/>
          <w:szCs w:val="20"/>
          <w:lang w:eastAsia="pl-PL"/>
        </w:rPr>
      </w:pPr>
      <w:r w:rsidRPr="003E6B3B">
        <w:rPr>
          <w:rFonts w:ascii="Arial" w:hAnsi="Arial" w:cs="Arial"/>
          <w:i/>
          <w:iCs/>
          <w:sz w:val="20"/>
          <w:szCs w:val="20"/>
          <w:lang w:eastAsia="pl-PL"/>
        </w:rPr>
        <w:t>Dotyczy:</w:t>
      </w:r>
    </w:p>
    <w:p w14:paraId="5DB36411" w14:textId="78A924C0" w:rsidR="003E6B3B" w:rsidRPr="003E6B3B" w:rsidRDefault="003E6B3B" w:rsidP="003E6B3B">
      <w:pPr>
        <w:suppressAutoHyphens w:val="0"/>
        <w:ind w:right="-428"/>
        <w:jc w:val="both"/>
        <w:rPr>
          <w:rFonts w:ascii="Arial" w:hAnsi="Arial" w:cs="Arial"/>
          <w:sz w:val="20"/>
          <w:szCs w:val="20"/>
          <w:lang w:eastAsia="pl-PL"/>
        </w:rPr>
      </w:pPr>
      <w:r w:rsidRPr="003E6B3B">
        <w:rPr>
          <w:rFonts w:ascii="Arial" w:hAnsi="Arial" w:cs="Arial"/>
          <w:sz w:val="20"/>
          <w:szCs w:val="20"/>
          <w:lang w:eastAsia="pl-PL"/>
        </w:rPr>
        <w:t>________________________________________________________</w:t>
      </w:r>
      <w:r w:rsidR="00D62A65">
        <w:rPr>
          <w:rFonts w:ascii="Arial" w:hAnsi="Arial" w:cs="Arial"/>
          <w:sz w:val="20"/>
          <w:szCs w:val="20"/>
          <w:lang w:eastAsia="pl-PL"/>
        </w:rPr>
        <w:t>__</w:t>
      </w:r>
      <w:r w:rsidRPr="003E6B3B">
        <w:rPr>
          <w:rFonts w:ascii="Arial" w:hAnsi="Arial" w:cs="Arial"/>
          <w:sz w:val="20"/>
          <w:szCs w:val="20"/>
          <w:lang w:eastAsia="pl-PL"/>
        </w:rPr>
        <w:t>_________________________</w:t>
      </w:r>
    </w:p>
    <w:p w14:paraId="4612C34E" w14:textId="77777777" w:rsidR="003E6B3B" w:rsidRPr="003E6B3B" w:rsidRDefault="003E6B3B" w:rsidP="003E6B3B">
      <w:pPr>
        <w:suppressAutoHyphens w:val="0"/>
        <w:rPr>
          <w:rFonts w:ascii="Arial" w:hAnsi="Arial" w:cs="Arial"/>
          <w:i/>
          <w:iCs/>
          <w:sz w:val="20"/>
          <w:szCs w:val="20"/>
          <w:lang w:eastAsia="pl-PL"/>
        </w:rPr>
      </w:pPr>
      <w:r w:rsidRPr="003E6B3B">
        <w:rPr>
          <w:rFonts w:ascii="Arial" w:hAnsi="Arial" w:cs="Arial"/>
          <w:i/>
          <w:iCs/>
          <w:sz w:val="20"/>
          <w:szCs w:val="20"/>
          <w:lang w:eastAsia="pl-PL"/>
        </w:rPr>
        <w:t xml:space="preserve">                                                           (podać nazwę postępowania)</w:t>
      </w:r>
    </w:p>
    <w:p w14:paraId="58DB6D16" w14:textId="77777777" w:rsidR="003E6B3B" w:rsidRPr="003E6B3B" w:rsidRDefault="003E6B3B" w:rsidP="003E6B3B">
      <w:pPr>
        <w:suppressAutoHyphens w:val="0"/>
        <w:jc w:val="both"/>
        <w:rPr>
          <w:rFonts w:ascii="Arial" w:hAnsi="Arial" w:cs="Arial"/>
          <w:sz w:val="20"/>
          <w:szCs w:val="20"/>
          <w:lang w:eastAsia="pl-PL"/>
        </w:rPr>
      </w:pPr>
    </w:p>
    <w:p w14:paraId="74F4D874" w14:textId="0BF3C799" w:rsidR="003E6B3B" w:rsidRPr="003E6B3B" w:rsidRDefault="003E6B3B" w:rsidP="003E6B3B">
      <w:pPr>
        <w:suppressAutoHyphens w:val="0"/>
        <w:rPr>
          <w:rFonts w:ascii="Arial" w:hAnsi="Arial" w:cs="Arial"/>
          <w:sz w:val="20"/>
          <w:szCs w:val="20"/>
          <w:lang w:eastAsia="pl-PL"/>
        </w:rPr>
      </w:pP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r>
      <w:r w:rsidRPr="003E6B3B">
        <w:rPr>
          <w:rFonts w:ascii="Arial" w:hAnsi="Arial" w:cs="Arial"/>
          <w:sz w:val="20"/>
          <w:szCs w:val="20"/>
          <w:lang w:eastAsia="pl-PL"/>
        </w:rPr>
        <w:softHyphen/>
        <w:t>______________________________________________</w:t>
      </w:r>
      <w:r w:rsidR="00D62A65">
        <w:rPr>
          <w:rFonts w:ascii="Arial" w:hAnsi="Arial" w:cs="Arial"/>
          <w:sz w:val="20"/>
          <w:szCs w:val="20"/>
          <w:lang w:eastAsia="pl-PL"/>
        </w:rPr>
        <w:t>_</w:t>
      </w:r>
      <w:r w:rsidRPr="003E6B3B">
        <w:rPr>
          <w:rFonts w:ascii="Arial" w:hAnsi="Arial" w:cs="Arial"/>
          <w:sz w:val="20"/>
          <w:szCs w:val="20"/>
          <w:lang w:eastAsia="pl-PL"/>
        </w:rPr>
        <w:t>______ nr sprawy: ____________________</w:t>
      </w:r>
    </w:p>
    <w:p w14:paraId="7020D6D2" w14:textId="77777777" w:rsidR="003E6B3B" w:rsidRPr="003E6B3B" w:rsidRDefault="003E6B3B" w:rsidP="003E6B3B">
      <w:pPr>
        <w:suppressAutoHyphens w:val="0"/>
        <w:jc w:val="both"/>
        <w:rPr>
          <w:rFonts w:ascii="Arial" w:hAnsi="Arial" w:cs="Arial"/>
          <w:b/>
          <w:bCs/>
          <w:sz w:val="20"/>
          <w:szCs w:val="20"/>
          <w:lang w:eastAsia="pl-PL"/>
        </w:rPr>
      </w:pPr>
    </w:p>
    <w:p w14:paraId="36DE19B8" w14:textId="77777777" w:rsidR="003E6B3B" w:rsidRPr="003E6B3B" w:rsidRDefault="003E6B3B" w:rsidP="003E6B3B">
      <w:pPr>
        <w:suppressAutoHyphens w:val="0"/>
        <w:jc w:val="both"/>
        <w:rPr>
          <w:rFonts w:ascii="Arial" w:hAnsi="Arial" w:cs="Arial"/>
          <w:b/>
          <w:bCs/>
          <w:sz w:val="20"/>
          <w:szCs w:val="20"/>
          <w:lang w:eastAsia="pl-PL"/>
        </w:rPr>
      </w:pPr>
    </w:p>
    <w:p w14:paraId="018D832F" w14:textId="77777777" w:rsidR="003E6B3B" w:rsidRPr="003E6B3B" w:rsidRDefault="003E6B3B" w:rsidP="003E6B3B">
      <w:pPr>
        <w:suppressAutoHyphens w:val="0"/>
        <w:jc w:val="both"/>
        <w:rPr>
          <w:rFonts w:ascii="Arial" w:hAnsi="Arial" w:cs="Arial"/>
          <w:b/>
          <w:bCs/>
          <w:sz w:val="20"/>
          <w:szCs w:val="20"/>
          <w:lang w:eastAsia="pl-PL"/>
        </w:rPr>
      </w:pPr>
    </w:p>
    <w:p w14:paraId="2CEE65A9" w14:textId="77777777" w:rsidR="003E6B3B" w:rsidRPr="003E6B3B" w:rsidRDefault="003E6B3B" w:rsidP="003E6B3B">
      <w:pPr>
        <w:suppressAutoHyphens w:val="0"/>
        <w:jc w:val="both"/>
        <w:rPr>
          <w:rFonts w:ascii="Arial" w:hAnsi="Arial" w:cs="Arial"/>
          <w:b/>
          <w:bCs/>
          <w:sz w:val="20"/>
          <w:szCs w:val="20"/>
          <w:lang w:eastAsia="pl-PL"/>
        </w:rPr>
      </w:pPr>
    </w:p>
    <w:tbl>
      <w:tblPr>
        <w:tblW w:w="9513" w:type="dxa"/>
        <w:tblInd w:w="-20" w:type="dxa"/>
        <w:tblLayout w:type="fixed"/>
        <w:tblLook w:val="0000" w:firstRow="0" w:lastRow="0" w:firstColumn="0" w:lastColumn="0" w:noHBand="0" w:noVBand="0"/>
      </w:tblPr>
      <w:tblGrid>
        <w:gridCol w:w="2794"/>
        <w:gridCol w:w="6719"/>
      </w:tblGrid>
      <w:tr w:rsidR="003E6B3B" w:rsidRPr="003E6B3B" w14:paraId="4FB2A70F" w14:textId="77777777" w:rsidTr="00E32187">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14:paraId="50BED817" w14:textId="77777777" w:rsidR="003E6B3B" w:rsidRPr="003E6B3B" w:rsidRDefault="003E6B3B" w:rsidP="003E6B3B">
            <w:pPr>
              <w:suppressAutoHyphens w:val="0"/>
              <w:snapToGrid w:val="0"/>
              <w:jc w:val="center"/>
              <w:rPr>
                <w:rFonts w:ascii="Arial" w:hAnsi="Arial" w:cs="Arial"/>
                <w:b/>
                <w:bCs/>
                <w:sz w:val="20"/>
                <w:szCs w:val="20"/>
                <w:lang w:eastAsia="pl-PL"/>
              </w:rPr>
            </w:pPr>
            <w:r w:rsidRPr="003E6B3B">
              <w:rPr>
                <w:rFonts w:ascii="Arial" w:hAnsi="Arial" w:cs="Arial"/>
                <w:b/>
                <w:bCs/>
                <w:sz w:val="20"/>
                <w:szCs w:val="20"/>
                <w:lang w:eastAsia="pl-PL"/>
              </w:rPr>
              <w:t>Pełna nazwa Wykonawcy</w:t>
            </w:r>
          </w:p>
        </w:tc>
        <w:tc>
          <w:tcPr>
            <w:tcW w:w="6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CB93" w14:textId="77777777" w:rsidR="003E6B3B" w:rsidRPr="003E6B3B" w:rsidRDefault="003E6B3B" w:rsidP="003E6B3B">
            <w:pPr>
              <w:suppressAutoHyphens w:val="0"/>
              <w:snapToGrid w:val="0"/>
              <w:jc w:val="center"/>
              <w:rPr>
                <w:rFonts w:ascii="Arial" w:hAnsi="Arial" w:cs="Arial"/>
                <w:sz w:val="20"/>
                <w:szCs w:val="20"/>
                <w:lang w:eastAsia="pl-PL"/>
              </w:rPr>
            </w:pPr>
          </w:p>
        </w:tc>
      </w:tr>
      <w:tr w:rsidR="003E6B3B" w:rsidRPr="003E6B3B" w14:paraId="19154F44" w14:textId="77777777" w:rsidTr="00E32187">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14:paraId="13BFD06E" w14:textId="77777777" w:rsidR="003E6B3B" w:rsidRPr="003E6B3B" w:rsidRDefault="003E6B3B" w:rsidP="003E6B3B">
            <w:pPr>
              <w:suppressAutoHyphens w:val="0"/>
              <w:snapToGrid w:val="0"/>
              <w:jc w:val="center"/>
              <w:rPr>
                <w:rFonts w:ascii="Arial" w:hAnsi="Arial" w:cs="Arial"/>
                <w:b/>
                <w:bCs/>
                <w:sz w:val="20"/>
                <w:szCs w:val="20"/>
                <w:lang w:eastAsia="pl-PL"/>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BC79B" w14:textId="77777777" w:rsidR="003E6B3B" w:rsidRPr="003E6B3B" w:rsidRDefault="003E6B3B" w:rsidP="003E6B3B">
            <w:pPr>
              <w:suppressAutoHyphens w:val="0"/>
              <w:snapToGrid w:val="0"/>
              <w:jc w:val="center"/>
              <w:rPr>
                <w:rFonts w:ascii="Arial" w:hAnsi="Arial" w:cs="Arial"/>
                <w:sz w:val="20"/>
                <w:szCs w:val="20"/>
                <w:lang w:eastAsia="pl-PL"/>
              </w:rPr>
            </w:pPr>
          </w:p>
        </w:tc>
      </w:tr>
      <w:tr w:rsidR="003E6B3B" w:rsidRPr="003E6B3B" w14:paraId="7F0D5C5A" w14:textId="77777777" w:rsidTr="00E32187">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14:paraId="618EA1E4" w14:textId="77777777" w:rsidR="003E6B3B" w:rsidRPr="003E6B3B" w:rsidRDefault="003E6B3B" w:rsidP="003E6B3B">
            <w:pPr>
              <w:suppressAutoHyphens w:val="0"/>
              <w:snapToGrid w:val="0"/>
              <w:jc w:val="center"/>
              <w:rPr>
                <w:rFonts w:ascii="Arial" w:hAnsi="Arial" w:cs="Arial"/>
                <w:b/>
                <w:bCs/>
                <w:sz w:val="20"/>
                <w:szCs w:val="20"/>
                <w:lang w:eastAsia="pl-PL"/>
              </w:rPr>
            </w:pPr>
            <w:r w:rsidRPr="003E6B3B">
              <w:rPr>
                <w:rFonts w:ascii="Arial" w:hAnsi="Arial" w:cs="Arial"/>
                <w:b/>
                <w:bCs/>
                <w:sz w:val="20"/>
                <w:szCs w:val="20"/>
                <w:lang w:eastAsia="pl-PL"/>
              </w:rPr>
              <w:t xml:space="preserve">Adres siedziby Wykonawcy </w:t>
            </w: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9EE4" w14:textId="77777777" w:rsidR="003E6B3B" w:rsidRPr="003E6B3B" w:rsidRDefault="003E6B3B" w:rsidP="003E6B3B">
            <w:pPr>
              <w:suppressAutoHyphens w:val="0"/>
              <w:snapToGrid w:val="0"/>
              <w:jc w:val="center"/>
              <w:rPr>
                <w:rFonts w:ascii="Arial" w:hAnsi="Arial" w:cs="Arial"/>
                <w:sz w:val="20"/>
                <w:szCs w:val="20"/>
                <w:lang w:eastAsia="pl-PL"/>
              </w:rPr>
            </w:pPr>
          </w:p>
        </w:tc>
      </w:tr>
      <w:tr w:rsidR="003E6B3B" w:rsidRPr="003E6B3B" w14:paraId="45C9F215" w14:textId="77777777" w:rsidTr="00E32187">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14:paraId="3E9CEC7F" w14:textId="77777777" w:rsidR="003E6B3B" w:rsidRPr="003E6B3B" w:rsidRDefault="003E6B3B" w:rsidP="003E6B3B">
            <w:pPr>
              <w:suppressAutoHyphens w:val="0"/>
              <w:snapToGrid w:val="0"/>
              <w:jc w:val="center"/>
              <w:rPr>
                <w:rFonts w:ascii="Arial" w:hAnsi="Arial" w:cs="Arial"/>
                <w:b/>
                <w:bCs/>
                <w:sz w:val="20"/>
                <w:szCs w:val="20"/>
                <w:lang w:eastAsia="pl-PL"/>
              </w:rPr>
            </w:pP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8B19" w14:textId="77777777" w:rsidR="003E6B3B" w:rsidRPr="003E6B3B" w:rsidRDefault="003E6B3B" w:rsidP="003E6B3B">
            <w:pPr>
              <w:suppressAutoHyphens w:val="0"/>
              <w:snapToGrid w:val="0"/>
              <w:jc w:val="center"/>
              <w:rPr>
                <w:rFonts w:ascii="Arial" w:hAnsi="Arial" w:cs="Arial"/>
                <w:b/>
                <w:bCs/>
                <w:sz w:val="20"/>
                <w:szCs w:val="20"/>
                <w:lang w:eastAsia="pl-PL"/>
              </w:rPr>
            </w:pPr>
          </w:p>
        </w:tc>
      </w:tr>
    </w:tbl>
    <w:p w14:paraId="6F58EBB7" w14:textId="77777777" w:rsidR="003E6B3B" w:rsidRPr="003E6B3B" w:rsidRDefault="003E6B3B" w:rsidP="003E6B3B">
      <w:pPr>
        <w:suppressAutoHyphens w:val="0"/>
        <w:jc w:val="both"/>
        <w:rPr>
          <w:rFonts w:ascii="Arial" w:hAnsi="Arial" w:cs="Arial"/>
          <w:sz w:val="20"/>
          <w:szCs w:val="20"/>
          <w:lang w:eastAsia="pl-PL"/>
        </w:rPr>
      </w:pPr>
    </w:p>
    <w:p w14:paraId="4157AE63" w14:textId="77777777" w:rsidR="003E6B3B" w:rsidRPr="003E6B3B" w:rsidRDefault="003E6B3B" w:rsidP="003E6B3B">
      <w:pPr>
        <w:ind w:left="720"/>
        <w:jc w:val="both"/>
        <w:rPr>
          <w:rFonts w:ascii="Arial" w:hAnsi="Arial" w:cs="Arial"/>
          <w:i/>
          <w:sz w:val="20"/>
          <w:szCs w:val="20"/>
          <w:lang w:eastAsia="pl-PL"/>
        </w:rPr>
      </w:pPr>
    </w:p>
    <w:p w14:paraId="5BC9DCD0" w14:textId="77777777" w:rsidR="003E6B3B" w:rsidRPr="003E6B3B" w:rsidRDefault="003E6B3B" w:rsidP="003E6B3B">
      <w:pPr>
        <w:jc w:val="both"/>
        <w:rPr>
          <w:rFonts w:ascii="Arial" w:hAnsi="Arial" w:cs="Arial"/>
          <w:i/>
          <w:sz w:val="20"/>
          <w:szCs w:val="20"/>
          <w:lang w:eastAsia="pl-PL"/>
        </w:rPr>
      </w:pPr>
      <w:r w:rsidRPr="003E6B3B">
        <w:rPr>
          <w:rFonts w:ascii="Arial" w:hAnsi="Arial" w:cs="Arial"/>
          <w:sz w:val="20"/>
          <w:szCs w:val="20"/>
          <w:lang w:eastAsia="pl-PL"/>
        </w:rPr>
        <w:t>Oświadczamy, że jesteśmy Producentem tj. podmiotem uprawnionym w rozumieniu ustawy</w:t>
      </w:r>
      <w:r w:rsidRPr="003E6B3B">
        <w:rPr>
          <w:rFonts w:ascii="Arial" w:hAnsi="Arial" w:cs="Arial"/>
          <w:i/>
          <w:sz w:val="20"/>
          <w:szCs w:val="20"/>
          <w:lang w:eastAsia="pl-PL"/>
        </w:rPr>
        <w:t xml:space="preserve"> Prawo Geologiczne i Górnicze wraz z rozporządzeniami z niej wynikającymi</w:t>
      </w:r>
      <w:r w:rsidRPr="003E6B3B">
        <w:rPr>
          <w:rFonts w:ascii="Arial" w:hAnsi="Arial" w:cs="Arial"/>
          <w:sz w:val="20"/>
          <w:szCs w:val="20"/>
          <w:lang w:eastAsia="pl-PL"/>
        </w:rPr>
        <w:t xml:space="preserve"> do wykonywania remontów maszyn/ urządzeń/ podzespołów, których przedmiot zamówienia dotyczy, </w:t>
      </w:r>
      <w:r w:rsidRPr="003E6B3B">
        <w:rPr>
          <w:rFonts w:ascii="Arial" w:hAnsi="Arial" w:cs="Arial"/>
          <w:i/>
          <w:sz w:val="20"/>
          <w:szCs w:val="20"/>
          <w:lang w:eastAsia="pl-PL"/>
        </w:rPr>
        <w:t>w tym w szczególności do dokonywania oceny zgodności z dokumentacją techniczną dla typu urządzenia objętego postępowaniem.</w:t>
      </w:r>
    </w:p>
    <w:p w14:paraId="6A28F106" w14:textId="77777777" w:rsidR="003E6B3B" w:rsidRPr="003E6B3B" w:rsidRDefault="003E6B3B" w:rsidP="003E6B3B">
      <w:pPr>
        <w:suppressAutoHyphens w:val="0"/>
        <w:ind w:left="4248"/>
        <w:jc w:val="both"/>
        <w:rPr>
          <w:rFonts w:ascii="Arial" w:hAnsi="Arial" w:cs="Arial"/>
          <w:sz w:val="20"/>
          <w:szCs w:val="20"/>
          <w:lang w:eastAsia="pl-PL"/>
        </w:rPr>
      </w:pPr>
    </w:p>
    <w:p w14:paraId="3FB36EBD" w14:textId="77777777" w:rsidR="003E6B3B" w:rsidRPr="003E6B3B" w:rsidRDefault="003E6B3B" w:rsidP="003E6B3B">
      <w:pPr>
        <w:suppressAutoHyphens w:val="0"/>
        <w:ind w:left="4248"/>
        <w:jc w:val="both"/>
        <w:rPr>
          <w:rFonts w:ascii="Arial" w:hAnsi="Arial" w:cs="Arial"/>
          <w:sz w:val="20"/>
          <w:szCs w:val="20"/>
          <w:lang w:eastAsia="pl-PL"/>
        </w:rPr>
      </w:pPr>
    </w:p>
    <w:p w14:paraId="61AC104A" w14:textId="77777777" w:rsidR="003E6B3B" w:rsidRPr="003E6B3B" w:rsidRDefault="003E6B3B" w:rsidP="003E6B3B">
      <w:pPr>
        <w:suppressAutoHyphens w:val="0"/>
        <w:ind w:left="4248"/>
        <w:jc w:val="both"/>
        <w:rPr>
          <w:rFonts w:ascii="Arial" w:hAnsi="Arial" w:cs="Arial"/>
          <w:sz w:val="20"/>
          <w:szCs w:val="20"/>
          <w:lang w:eastAsia="pl-PL"/>
        </w:rPr>
      </w:pPr>
    </w:p>
    <w:p w14:paraId="20F9D99A" w14:textId="77777777" w:rsidR="003E6B3B" w:rsidRPr="003E6B3B" w:rsidRDefault="003E6B3B" w:rsidP="003E6B3B">
      <w:pPr>
        <w:suppressAutoHyphens w:val="0"/>
        <w:ind w:left="4248"/>
        <w:jc w:val="both"/>
        <w:rPr>
          <w:rFonts w:ascii="Arial" w:hAnsi="Arial" w:cs="Arial"/>
          <w:sz w:val="20"/>
          <w:szCs w:val="20"/>
          <w:lang w:eastAsia="pl-PL"/>
        </w:rPr>
      </w:pPr>
    </w:p>
    <w:p w14:paraId="2C1D9FF2" w14:textId="77777777" w:rsidR="003E6B3B" w:rsidRPr="003E6B3B" w:rsidRDefault="003E6B3B" w:rsidP="003E6B3B">
      <w:pPr>
        <w:suppressAutoHyphens w:val="0"/>
        <w:ind w:left="4248"/>
        <w:jc w:val="both"/>
        <w:rPr>
          <w:rFonts w:ascii="Arial" w:hAnsi="Arial" w:cs="Arial"/>
          <w:sz w:val="20"/>
          <w:szCs w:val="20"/>
          <w:lang w:eastAsia="pl-PL"/>
        </w:rPr>
      </w:pPr>
    </w:p>
    <w:p w14:paraId="078DC6D5" w14:textId="77777777" w:rsidR="003E6B3B" w:rsidRPr="003E6B3B" w:rsidRDefault="003E6B3B" w:rsidP="003E6B3B">
      <w:pPr>
        <w:suppressAutoHyphens w:val="0"/>
        <w:ind w:left="4248"/>
        <w:jc w:val="both"/>
        <w:rPr>
          <w:rFonts w:ascii="Arial" w:hAnsi="Arial" w:cs="Arial"/>
          <w:sz w:val="20"/>
          <w:szCs w:val="20"/>
          <w:lang w:eastAsia="pl-PL"/>
        </w:rPr>
      </w:pPr>
    </w:p>
    <w:p w14:paraId="65118A88" w14:textId="77777777" w:rsidR="003E6B3B" w:rsidRPr="003E6B3B" w:rsidRDefault="003E6B3B" w:rsidP="003E6B3B">
      <w:pPr>
        <w:suppressAutoHyphens w:val="0"/>
        <w:ind w:left="4248"/>
        <w:jc w:val="both"/>
        <w:rPr>
          <w:rFonts w:ascii="Arial" w:hAnsi="Arial" w:cs="Arial"/>
          <w:sz w:val="20"/>
          <w:szCs w:val="20"/>
          <w:lang w:eastAsia="pl-PL"/>
        </w:rPr>
      </w:pPr>
    </w:p>
    <w:p w14:paraId="6CFC633D" w14:textId="77777777" w:rsidR="003E6B3B" w:rsidRPr="003E6B3B" w:rsidRDefault="003E6B3B" w:rsidP="003E6B3B">
      <w:pPr>
        <w:suppressAutoHyphens w:val="0"/>
        <w:ind w:left="4248"/>
        <w:jc w:val="both"/>
        <w:rPr>
          <w:rFonts w:ascii="Arial" w:hAnsi="Arial" w:cs="Arial"/>
          <w:sz w:val="20"/>
          <w:szCs w:val="20"/>
          <w:lang w:eastAsia="pl-PL"/>
        </w:rPr>
      </w:pPr>
    </w:p>
    <w:p w14:paraId="29780137" w14:textId="73C35358" w:rsidR="003E6B3B" w:rsidRPr="00183CB5" w:rsidRDefault="003E6B3B" w:rsidP="003E6B3B">
      <w:pPr>
        <w:suppressAutoHyphens w:val="0"/>
        <w:jc w:val="both"/>
        <w:rPr>
          <w:rFonts w:ascii="Arial" w:hAnsi="Arial" w:cs="Arial"/>
          <w:i/>
          <w:iCs/>
          <w:sz w:val="18"/>
          <w:szCs w:val="18"/>
          <w:lang w:eastAsia="pl-PL"/>
        </w:rPr>
      </w:pPr>
      <w:r w:rsidRPr="003E6B3B">
        <w:rPr>
          <w:rFonts w:ascii="Arial" w:hAnsi="Arial" w:cs="Arial"/>
          <w:sz w:val="20"/>
          <w:szCs w:val="20"/>
          <w:lang w:eastAsia="pl-PL"/>
        </w:rPr>
        <w:t xml:space="preserve">                                                  </w:t>
      </w:r>
      <w:r w:rsidR="009463A4">
        <w:rPr>
          <w:rFonts w:ascii="Arial" w:hAnsi="Arial" w:cs="Arial"/>
          <w:sz w:val="20"/>
          <w:szCs w:val="20"/>
          <w:lang w:eastAsia="pl-PL"/>
        </w:rPr>
        <w:t xml:space="preserve">                                  </w:t>
      </w:r>
      <w:r w:rsidRPr="003E6B3B">
        <w:rPr>
          <w:rFonts w:ascii="Arial" w:hAnsi="Arial" w:cs="Arial"/>
          <w:sz w:val="20"/>
          <w:szCs w:val="20"/>
          <w:lang w:eastAsia="pl-PL"/>
        </w:rPr>
        <w:t xml:space="preserve"> </w:t>
      </w:r>
      <w:r w:rsidRPr="00183CB5">
        <w:rPr>
          <w:rFonts w:ascii="Arial" w:hAnsi="Arial" w:cs="Arial"/>
          <w:i/>
          <w:iCs/>
          <w:sz w:val="18"/>
          <w:szCs w:val="18"/>
          <w:lang w:eastAsia="pl-PL"/>
        </w:rPr>
        <w:t>...........................................................................</w:t>
      </w:r>
    </w:p>
    <w:p w14:paraId="7BD35DBD" w14:textId="63F429C3" w:rsidR="003E6B3B" w:rsidRPr="00183CB5" w:rsidRDefault="009463A4" w:rsidP="003E6B3B">
      <w:pPr>
        <w:suppressAutoHyphens w:val="0"/>
        <w:ind w:left="2127" w:firstLine="709"/>
        <w:jc w:val="both"/>
        <w:rPr>
          <w:rFonts w:ascii="Arial" w:hAnsi="Arial" w:cs="Arial"/>
          <w:i/>
          <w:iCs/>
          <w:sz w:val="18"/>
          <w:szCs w:val="18"/>
          <w:lang w:eastAsia="pl-PL"/>
        </w:rPr>
      </w:pPr>
      <w:r w:rsidRPr="00183CB5">
        <w:rPr>
          <w:rFonts w:ascii="Arial" w:hAnsi="Arial" w:cs="Arial"/>
          <w:i/>
          <w:iCs/>
          <w:sz w:val="18"/>
          <w:szCs w:val="18"/>
          <w:lang w:eastAsia="pl-PL"/>
        </w:rPr>
        <w:t xml:space="preserve">                                  </w:t>
      </w:r>
      <w:r w:rsidR="003E6B3B" w:rsidRPr="00183CB5">
        <w:rPr>
          <w:rFonts w:ascii="Arial" w:hAnsi="Arial" w:cs="Arial"/>
          <w:i/>
          <w:iCs/>
          <w:sz w:val="18"/>
          <w:szCs w:val="18"/>
          <w:lang w:eastAsia="pl-PL"/>
        </w:rPr>
        <w:t>(pieczęć i podpisy osoby/osób upoważnionych</w:t>
      </w:r>
    </w:p>
    <w:p w14:paraId="76C015CA" w14:textId="7629D747" w:rsidR="003E6B3B" w:rsidRPr="00183CB5" w:rsidRDefault="009463A4" w:rsidP="003E6B3B">
      <w:pPr>
        <w:suppressAutoHyphens w:val="0"/>
        <w:ind w:left="2836" w:firstLine="709"/>
        <w:jc w:val="both"/>
        <w:rPr>
          <w:rFonts w:ascii="Arial" w:hAnsi="Arial" w:cs="Arial"/>
          <w:i/>
          <w:iCs/>
          <w:sz w:val="18"/>
          <w:szCs w:val="18"/>
          <w:lang w:eastAsia="pl-PL"/>
        </w:rPr>
      </w:pPr>
      <w:r w:rsidRPr="00183CB5">
        <w:rPr>
          <w:rFonts w:ascii="Arial" w:hAnsi="Arial" w:cs="Arial"/>
          <w:i/>
          <w:iCs/>
          <w:sz w:val="18"/>
          <w:szCs w:val="18"/>
          <w:lang w:eastAsia="pl-PL"/>
        </w:rPr>
        <w:t xml:space="preserve">                              </w:t>
      </w:r>
      <w:r w:rsidR="003E6B3B" w:rsidRPr="00183CB5">
        <w:rPr>
          <w:rFonts w:ascii="Arial" w:hAnsi="Arial" w:cs="Arial"/>
          <w:i/>
          <w:iCs/>
          <w:sz w:val="18"/>
          <w:szCs w:val="18"/>
          <w:lang w:eastAsia="pl-PL"/>
        </w:rPr>
        <w:t>do reprezentowania Wykonawcy)</w:t>
      </w:r>
    </w:p>
    <w:p w14:paraId="46DEBD19" w14:textId="77777777" w:rsidR="006A431B" w:rsidRPr="006A431B" w:rsidRDefault="006A431B" w:rsidP="006A431B">
      <w:pPr>
        <w:suppressAutoHyphens w:val="0"/>
        <w:ind w:left="4248"/>
        <w:jc w:val="right"/>
        <w:rPr>
          <w:rFonts w:ascii="Arial" w:hAnsi="Arial" w:cs="Arial"/>
          <w:color w:val="000000"/>
          <w:sz w:val="20"/>
          <w:szCs w:val="20"/>
          <w:lang w:eastAsia="pl-PL"/>
        </w:rPr>
      </w:pPr>
    </w:p>
    <w:p w14:paraId="48026FCB" w14:textId="77777777" w:rsidR="003E6B3B" w:rsidRPr="00546437" w:rsidRDefault="003E6B3B" w:rsidP="006A431B">
      <w:pPr>
        <w:suppressAutoHyphens w:val="0"/>
        <w:jc w:val="both"/>
        <w:rPr>
          <w:rFonts w:ascii="Arial" w:hAnsi="Arial" w:cs="Arial"/>
          <w:color w:val="000000"/>
          <w:sz w:val="20"/>
          <w:szCs w:val="20"/>
          <w:lang w:eastAsia="pl-PL"/>
        </w:rPr>
      </w:pPr>
    </w:p>
    <w:p w14:paraId="080F7A8C" w14:textId="77777777" w:rsidR="006A431B" w:rsidRPr="006A431B" w:rsidRDefault="006A431B" w:rsidP="006A431B">
      <w:pPr>
        <w:suppressAutoHyphens w:val="0"/>
        <w:jc w:val="right"/>
        <w:rPr>
          <w:rFonts w:ascii="Arial" w:hAnsi="Arial" w:cs="Arial"/>
          <w:i/>
          <w:color w:val="000000"/>
          <w:sz w:val="18"/>
          <w:szCs w:val="18"/>
          <w:lang w:eastAsia="pl-PL"/>
        </w:rPr>
      </w:pPr>
    </w:p>
    <w:p w14:paraId="54DD0E0C" w14:textId="77777777" w:rsidR="006A431B" w:rsidRPr="006A431B" w:rsidRDefault="006A431B" w:rsidP="006A431B">
      <w:pPr>
        <w:suppressAutoHyphens w:val="0"/>
        <w:jc w:val="both"/>
        <w:rPr>
          <w:rFonts w:ascii="Arial" w:hAnsi="Arial" w:cs="Arial"/>
          <w:color w:val="000000"/>
          <w:sz w:val="20"/>
          <w:szCs w:val="20"/>
          <w:lang w:eastAsia="pl-PL"/>
        </w:rPr>
      </w:pPr>
    </w:p>
    <w:p w14:paraId="099A2609" w14:textId="77777777" w:rsidR="006A431B" w:rsidRPr="006A431B" w:rsidRDefault="006A431B" w:rsidP="006A431B">
      <w:pPr>
        <w:suppressAutoHyphens w:val="0"/>
        <w:jc w:val="both"/>
        <w:rPr>
          <w:rFonts w:ascii="Arial" w:hAnsi="Arial" w:cs="Arial"/>
          <w:sz w:val="20"/>
          <w:szCs w:val="20"/>
          <w:lang w:eastAsia="pl-PL"/>
        </w:rPr>
      </w:pPr>
    </w:p>
    <w:p w14:paraId="79B1EF0C" w14:textId="671F86C7" w:rsidR="006A431B" w:rsidRDefault="006A431B" w:rsidP="006A431B">
      <w:pPr>
        <w:ind w:left="720"/>
        <w:jc w:val="both"/>
        <w:rPr>
          <w:rFonts w:ascii="Arial" w:hAnsi="Arial" w:cs="Arial"/>
          <w:i/>
          <w:sz w:val="20"/>
          <w:szCs w:val="20"/>
          <w:lang w:eastAsia="pl-PL"/>
        </w:rPr>
      </w:pPr>
    </w:p>
    <w:p w14:paraId="3F8269B8" w14:textId="77777777" w:rsidR="00704709" w:rsidRPr="006A431B" w:rsidRDefault="00704709" w:rsidP="006A431B">
      <w:pPr>
        <w:ind w:left="720"/>
        <w:jc w:val="both"/>
        <w:rPr>
          <w:rFonts w:ascii="Arial" w:hAnsi="Arial" w:cs="Arial"/>
          <w:i/>
          <w:sz w:val="20"/>
          <w:szCs w:val="20"/>
          <w:lang w:eastAsia="pl-PL"/>
        </w:rPr>
      </w:pPr>
    </w:p>
    <w:p w14:paraId="0D743A70" w14:textId="77777777" w:rsidR="006A431B" w:rsidRPr="006A431B" w:rsidRDefault="006A431B" w:rsidP="006A431B">
      <w:pPr>
        <w:suppressAutoHyphens w:val="0"/>
        <w:ind w:left="2832"/>
        <w:jc w:val="right"/>
        <w:rPr>
          <w:rFonts w:ascii="Arial" w:hAnsi="Arial" w:cs="Arial"/>
          <w:sz w:val="20"/>
          <w:szCs w:val="20"/>
          <w:lang w:eastAsia="pl-PL"/>
        </w:rPr>
      </w:pPr>
      <w:r w:rsidRPr="006A431B">
        <w:rPr>
          <w:rFonts w:ascii="Arial" w:hAnsi="Arial" w:cs="Arial"/>
          <w:sz w:val="20"/>
          <w:szCs w:val="20"/>
          <w:lang w:eastAsia="pl-PL"/>
        </w:rPr>
        <w:t xml:space="preserve">      </w:t>
      </w:r>
    </w:p>
    <w:p w14:paraId="3EF2A2D8" w14:textId="77777777" w:rsidR="006A431B" w:rsidRPr="006A431B" w:rsidRDefault="006A431B" w:rsidP="006A431B">
      <w:pPr>
        <w:suppressAutoHyphens w:val="0"/>
        <w:rPr>
          <w:rFonts w:ascii="Arial" w:hAnsi="Arial" w:cs="Arial"/>
          <w:sz w:val="20"/>
          <w:szCs w:val="20"/>
          <w:lang w:eastAsia="pl-PL"/>
        </w:rPr>
      </w:pPr>
    </w:p>
    <w:p w14:paraId="6E82852D" w14:textId="77777777" w:rsidR="006A431B" w:rsidRDefault="006A431B" w:rsidP="00A42BF1">
      <w:pPr>
        <w:tabs>
          <w:tab w:val="left" w:pos="8295"/>
        </w:tabs>
        <w:suppressAutoHyphens w:val="0"/>
        <w:spacing w:after="200" w:line="276" w:lineRule="auto"/>
        <w:jc w:val="right"/>
        <w:rPr>
          <w:rFonts w:ascii="Arial" w:hAnsi="Arial" w:cs="Arial"/>
          <w:b/>
          <w:bCs/>
          <w:noProof/>
          <w:sz w:val="20"/>
          <w:szCs w:val="20"/>
          <w:lang w:eastAsia="pl-PL"/>
        </w:rPr>
      </w:pPr>
    </w:p>
    <w:p w14:paraId="3BB1A005" w14:textId="77777777" w:rsidR="006A431B" w:rsidRDefault="006A431B" w:rsidP="00A42BF1">
      <w:pPr>
        <w:tabs>
          <w:tab w:val="left" w:pos="8295"/>
        </w:tabs>
        <w:suppressAutoHyphens w:val="0"/>
        <w:spacing w:after="200" w:line="276" w:lineRule="auto"/>
        <w:jc w:val="right"/>
        <w:rPr>
          <w:rFonts w:ascii="Arial" w:hAnsi="Arial" w:cs="Arial"/>
          <w:b/>
          <w:bCs/>
          <w:noProof/>
          <w:sz w:val="20"/>
          <w:szCs w:val="20"/>
          <w:lang w:eastAsia="pl-PL"/>
        </w:rPr>
      </w:pPr>
    </w:p>
    <w:p w14:paraId="7FFAB372" w14:textId="09E666E1" w:rsidR="006A431B" w:rsidRPr="00546437" w:rsidRDefault="006A431B" w:rsidP="006A431B">
      <w:pPr>
        <w:suppressAutoHyphens w:val="0"/>
        <w:ind w:left="4248"/>
        <w:jc w:val="right"/>
        <w:rPr>
          <w:rFonts w:ascii="Arial" w:hAnsi="Arial" w:cs="Arial"/>
          <w:b/>
          <w:sz w:val="20"/>
          <w:szCs w:val="20"/>
          <w:lang w:eastAsia="pl-PL"/>
        </w:rPr>
      </w:pPr>
      <w:r w:rsidRPr="00546437">
        <w:rPr>
          <w:rFonts w:ascii="Arial" w:hAnsi="Arial" w:cs="Arial"/>
          <w:b/>
          <w:sz w:val="20"/>
          <w:szCs w:val="20"/>
          <w:lang w:eastAsia="pl-PL"/>
        </w:rPr>
        <w:lastRenderedPageBreak/>
        <w:t>Załącznik nr 4 do SIWZ</w:t>
      </w:r>
    </w:p>
    <w:p w14:paraId="4FC32921" w14:textId="77777777" w:rsidR="006A431B" w:rsidRPr="00546437" w:rsidRDefault="006A431B" w:rsidP="006A431B">
      <w:pPr>
        <w:suppressAutoHyphens w:val="0"/>
        <w:spacing w:after="200" w:line="276" w:lineRule="auto"/>
        <w:rPr>
          <w:rFonts w:ascii="Arial" w:hAnsi="Arial" w:cs="Arial"/>
          <w:b/>
          <w:sz w:val="20"/>
          <w:szCs w:val="20"/>
          <w:lang w:eastAsia="pl-PL"/>
        </w:rPr>
      </w:pPr>
    </w:p>
    <w:p w14:paraId="0D0DB5A0" w14:textId="77777777" w:rsidR="006A431B" w:rsidRPr="00546437" w:rsidRDefault="006A431B" w:rsidP="006A431B">
      <w:pPr>
        <w:suppressAutoHyphens w:val="0"/>
        <w:autoSpaceDE w:val="0"/>
        <w:autoSpaceDN w:val="0"/>
        <w:adjustRightInd w:val="0"/>
        <w:rPr>
          <w:rFonts w:ascii="Arial" w:hAnsi="Arial" w:cs="Arial"/>
          <w:sz w:val="20"/>
          <w:szCs w:val="20"/>
          <w:lang w:eastAsia="pl-PL"/>
        </w:rPr>
      </w:pPr>
    </w:p>
    <w:p w14:paraId="5C08C35C" w14:textId="6203032A"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sz w:val="20"/>
          <w:szCs w:val="20"/>
          <w:lang w:eastAsia="pl-PL"/>
        </w:rPr>
        <w:t>Miejscowość: _________</w:t>
      </w:r>
      <w:r w:rsidR="00D62A65">
        <w:rPr>
          <w:rFonts w:ascii="Arial" w:hAnsi="Arial" w:cs="Arial"/>
          <w:sz w:val="20"/>
          <w:szCs w:val="20"/>
          <w:lang w:eastAsia="pl-PL"/>
        </w:rPr>
        <w:t>____</w:t>
      </w:r>
      <w:r w:rsidRPr="003E6B3B">
        <w:rPr>
          <w:rFonts w:ascii="Arial" w:hAnsi="Arial" w:cs="Arial"/>
          <w:sz w:val="20"/>
          <w:szCs w:val="20"/>
          <w:lang w:eastAsia="pl-PL"/>
        </w:rPr>
        <w:t>________                                                  dnia _____________</w:t>
      </w:r>
      <w:r w:rsidR="00D62A65">
        <w:rPr>
          <w:rFonts w:ascii="Arial" w:hAnsi="Arial" w:cs="Arial"/>
          <w:sz w:val="20"/>
          <w:szCs w:val="20"/>
          <w:lang w:eastAsia="pl-PL"/>
        </w:rPr>
        <w:t>___</w:t>
      </w:r>
      <w:r w:rsidRPr="003E6B3B">
        <w:rPr>
          <w:rFonts w:ascii="Arial" w:hAnsi="Arial" w:cs="Arial"/>
          <w:sz w:val="20"/>
          <w:szCs w:val="20"/>
          <w:lang w:eastAsia="pl-PL"/>
        </w:rPr>
        <w:t>______</w:t>
      </w:r>
    </w:p>
    <w:p w14:paraId="573B9815" w14:textId="77777777" w:rsidR="003E6B3B" w:rsidRPr="003E6B3B" w:rsidRDefault="003E6B3B" w:rsidP="003E6B3B">
      <w:pPr>
        <w:suppressAutoHyphens w:val="0"/>
        <w:jc w:val="both"/>
        <w:rPr>
          <w:rFonts w:ascii="Arial" w:hAnsi="Arial" w:cs="Arial"/>
          <w:sz w:val="20"/>
          <w:szCs w:val="20"/>
          <w:lang w:eastAsia="pl-PL"/>
        </w:rPr>
      </w:pPr>
    </w:p>
    <w:p w14:paraId="24463A8B" w14:textId="77777777" w:rsidR="003E6B3B" w:rsidRPr="003E6B3B" w:rsidRDefault="003E6B3B" w:rsidP="003E6B3B">
      <w:pPr>
        <w:suppressAutoHyphens w:val="0"/>
        <w:jc w:val="both"/>
        <w:rPr>
          <w:rFonts w:ascii="Arial" w:hAnsi="Arial" w:cs="Arial"/>
          <w:i/>
          <w:sz w:val="20"/>
          <w:szCs w:val="20"/>
          <w:lang w:eastAsia="pl-PL"/>
        </w:rPr>
      </w:pPr>
    </w:p>
    <w:p w14:paraId="3540A2F7" w14:textId="77777777" w:rsidR="003E6B3B" w:rsidRPr="003E6B3B" w:rsidRDefault="003E6B3B" w:rsidP="003E6B3B">
      <w:pPr>
        <w:suppressAutoHyphens w:val="0"/>
        <w:jc w:val="both"/>
        <w:rPr>
          <w:rFonts w:ascii="Arial" w:hAnsi="Arial" w:cs="Arial"/>
          <w:i/>
          <w:sz w:val="20"/>
          <w:szCs w:val="20"/>
          <w:lang w:eastAsia="pl-PL"/>
        </w:rPr>
      </w:pPr>
    </w:p>
    <w:p w14:paraId="0BB8A79D" w14:textId="77777777" w:rsidR="003E6B3B" w:rsidRPr="003E6B3B" w:rsidRDefault="003E6B3B" w:rsidP="003E6B3B">
      <w:pPr>
        <w:suppressAutoHyphens w:val="0"/>
        <w:jc w:val="both"/>
        <w:rPr>
          <w:rFonts w:ascii="Arial" w:hAnsi="Arial" w:cs="Arial"/>
          <w:i/>
          <w:sz w:val="20"/>
          <w:szCs w:val="20"/>
          <w:lang w:eastAsia="pl-PL"/>
        </w:rPr>
      </w:pPr>
      <w:r w:rsidRPr="003E6B3B">
        <w:rPr>
          <w:rFonts w:ascii="Arial" w:hAnsi="Arial" w:cs="Arial"/>
          <w:i/>
          <w:sz w:val="20"/>
          <w:szCs w:val="20"/>
          <w:lang w:eastAsia="pl-PL"/>
        </w:rPr>
        <w:t>Nazwa podmiotu składającego oświadczenie:</w:t>
      </w:r>
    </w:p>
    <w:p w14:paraId="4602E942" w14:textId="77777777" w:rsidR="003E6B3B" w:rsidRPr="003E6B3B" w:rsidRDefault="003E6B3B" w:rsidP="003E6B3B">
      <w:pPr>
        <w:suppressAutoHyphens w:val="0"/>
        <w:jc w:val="both"/>
        <w:rPr>
          <w:rFonts w:ascii="Arial" w:hAnsi="Arial" w:cs="Arial"/>
          <w:i/>
          <w:sz w:val="20"/>
          <w:szCs w:val="20"/>
          <w:lang w:eastAsia="pl-PL"/>
        </w:rPr>
      </w:pPr>
    </w:p>
    <w:p w14:paraId="78BB5DCB" w14:textId="0EA14FD2"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sz w:val="20"/>
          <w:szCs w:val="20"/>
          <w:lang w:eastAsia="pl-PL"/>
        </w:rPr>
        <w:t>________________________________________________________________</w:t>
      </w:r>
      <w:r w:rsidR="00D62A65">
        <w:rPr>
          <w:rFonts w:ascii="Arial" w:hAnsi="Arial" w:cs="Arial"/>
          <w:sz w:val="20"/>
          <w:szCs w:val="20"/>
          <w:lang w:eastAsia="pl-PL"/>
        </w:rPr>
        <w:t>_______</w:t>
      </w:r>
      <w:r w:rsidRPr="003E6B3B">
        <w:rPr>
          <w:rFonts w:ascii="Arial" w:hAnsi="Arial" w:cs="Arial"/>
          <w:sz w:val="20"/>
          <w:szCs w:val="20"/>
          <w:lang w:eastAsia="pl-PL"/>
        </w:rPr>
        <w:t>__________</w:t>
      </w:r>
    </w:p>
    <w:p w14:paraId="470A2643" w14:textId="77777777" w:rsidR="003E6B3B" w:rsidRPr="003E6B3B" w:rsidRDefault="003E6B3B" w:rsidP="003E6B3B">
      <w:pPr>
        <w:suppressAutoHyphens w:val="0"/>
        <w:jc w:val="both"/>
        <w:rPr>
          <w:rFonts w:ascii="Arial" w:hAnsi="Arial" w:cs="Arial"/>
          <w:sz w:val="20"/>
          <w:szCs w:val="20"/>
          <w:lang w:eastAsia="pl-PL"/>
        </w:rPr>
      </w:pPr>
    </w:p>
    <w:p w14:paraId="6B6AB95F" w14:textId="711D2EAA"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sz w:val="20"/>
          <w:szCs w:val="20"/>
          <w:lang w:eastAsia="pl-PL"/>
        </w:rPr>
        <w:t>_______________________________________________________________________</w:t>
      </w:r>
      <w:r w:rsidR="00D62A65">
        <w:rPr>
          <w:rFonts w:ascii="Arial" w:hAnsi="Arial" w:cs="Arial"/>
          <w:sz w:val="20"/>
          <w:szCs w:val="20"/>
          <w:lang w:eastAsia="pl-PL"/>
        </w:rPr>
        <w:t>_______</w:t>
      </w:r>
      <w:r w:rsidRPr="003E6B3B">
        <w:rPr>
          <w:rFonts w:ascii="Arial" w:hAnsi="Arial" w:cs="Arial"/>
          <w:sz w:val="20"/>
          <w:szCs w:val="20"/>
          <w:lang w:eastAsia="pl-PL"/>
        </w:rPr>
        <w:t>___</w:t>
      </w:r>
    </w:p>
    <w:p w14:paraId="785653F7" w14:textId="77777777"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sz w:val="20"/>
          <w:szCs w:val="20"/>
          <w:lang w:eastAsia="pl-PL"/>
        </w:rPr>
        <w:tab/>
      </w:r>
    </w:p>
    <w:p w14:paraId="22E01EA6" w14:textId="77777777"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i/>
          <w:sz w:val="20"/>
          <w:szCs w:val="20"/>
          <w:lang w:eastAsia="pl-PL"/>
        </w:rPr>
        <w:t>Adres siedziby:</w:t>
      </w:r>
      <w:r w:rsidRPr="003E6B3B">
        <w:rPr>
          <w:rFonts w:ascii="Arial" w:hAnsi="Arial" w:cs="Arial"/>
          <w:sz w:val="20"/>
          <w:szCs w:val="20"/>
          <w:lang w:eastAsia="pl-PL"/>
        </w:rPr>
        <w:t xml:space="preserve"> </w:t>
      </w:r>
    </w:p>
    <w:p w14:paraId="0B0479C9" w14:textId="44FDA01A"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sz w:val="20"/>
          <w:szCs w:val="20"/>
          <w:lang w:eastAsia="pl-PL"/>
        </w:rPr>
        <w:t>________________________________________________________________</w:t>
      </w:r>
      <w:r w:rsidR="00D62A65">
        <w:rPr>
          <w:rFonts w:ascii="Arial" w:hAnsi="Arial" w:cs="Arial"/>
          <w:sz w:val="20"/>
          <w:szCs w:val="20"/>
          <w:lang w:eastAsia="pl-PL"/>
        </w:rPr>
        <w:t>_______</w:t>
      </w:r>
      <w:r w:rsidRPr="003E6B3B">
        <w:rPr>
          <w:rFonts w:ascii="Arial" w:hAnsi="Arial" w:cs="Arial"/>
          <w:sz w:val="20"/>
          <w:szCs w:val="20"/>
          <w:lang w:eastAsia="pl-PL"/>
        </w:rPr>
        <w:t>__________</w:t>
      </w:r>
    </w:p>
    <w:p w14:paraId="45C0BF54" w14:textId="77777777"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sz w:val="20"/>
          <w:szCs w:val="20"/>
          <w:lang w:eastAsia="pl-PL"/>
        </w:rPr>
        <w:t xml:space="preserve">                 </w:t>
      </w:r>
    </w:p>
    <w:p w14:paraId="0E78D2E9" w14:textId="5690A202" w:rsidR="003E6B3B" w:rsidRPr="003E6B3B" w:rsidRDefault="003E6B3B" w:rsidP="003E6B3B">
      <w:pPr>
        <w:suppressAutoHyphens w:val="0"/>
        <w:jc w:val="both"/>
        <w:rPr>
          <w:rFonts w:ascii="Arial" w:hAnsi="Arial" w:cs="Arial"/>
          <w:sz w:val="20"/>
          <w:szCs w:val="20"/>
          <w:lang w:eastAsia="pl-PL"/>
        </w:rPr>
      </w:pPr>
      <w:r w:rsidRPr="003E6B3B">
        <w:rPr>
          <w:rFonts w:ascii="Arial" w:hAnsi="Arial" w:cs="Arial"/>
          <w:sz w:val="20"/>
          <w:szCs w:val="20"/>
          <w:lang w:eastAsia="pl-PL"/>
        </w:rPr>
        <w:t>_______________________________________________________________</w:t>
      </w:r>
      <w:r w:rsidR="00D62A65">
        <w:rPr>
          <w:rFonts w:ascii="Arial" w:hAnsi="Arial" w:cs="Arial"/>
          <w:sz w:val="20"/>
          <w:szCs w:val="20"/>
          <w:lang w:eastAsia="pl-PL"/>
        </w:rPr>
        <w:t>_______</w:t>
      </w:r>
      <w:r w:rsidRPr="003E6B3B">
        <w:rPr>
          <w:rFonts w:ascii="Arial" w:hAnsi="Arial" w:cs="Arial"/>
          <w:sz w:val="20"/>
          <w:szCs w:val="20"/>
          <w:lang w:eastAsia="pl-PL"/>
        </w:rPr>
        <w:t>___________</w:t>
      </w:r>
    </w:p>
    <w:p w14:paraId="4C3FDC82" w14:textId="77777777" w:rsidR="003E6B3B" w:rsidRPr="003E6B3B" w:rsidRDefault="003E6B3B" w:rsidP="003E6B3B">
      <w:pPr>
        <w:suppressAutoHyphens w:val="0"/>
        <w:ind w:left="4248"/>
        <w:jc w:val="right"/>
        <w:rPr>
          <w:rFonts w:ascii="Arial" w:hAnsi="Arial" w:cs="Arial"/>
          <w:color w:val="000000"/>
          <w:sz w:val="20"/>
          <w:szCs w:val="20"/>
          <w:lang w:eastAsia="pl-PL"/>
        </w:rPr>
      </w:pPr>
    </w:p>
    <w:p w14:paraId="48FB32FB" w14:textId="26FC6294" w:rsidR="003E6B3B" w:rsidRDefault="003E6B3B" w:rsidP="003E6B3B">
      <w:pPr>
        <w:suppressAutoHyphens w:val="0"/>
        <w:jc w:val="center"/>
        <w:rPr>
          <w:rFonts w:ascii="Arial" w:hAnsi="Arial" w:cs="Arial"/>
          <w:b/>
          <w:bCs/>
          <w:color w:val="000000"/>
          <w:sz w:val="20"/>
          <w:szCs w:val="20"/>
          <w:lang w:eastAsia="pl-PL"/>
        </w:rPr>
      </w:pPr>
    </w:p>
    <w:p w14:paraId="3B5E9970" w14:textId="77777777" w:rsidR="00D62A65" w:rsidRPr="003E6B3B" w:rsidRDefault="00D62A65" w:rsidP="003E6B3B">
      <w:pPr>
        <w:suppressAutoHyphens w:val="0"/>
        <w:jc w:val="center"/>
        <w:rPr>
          <w:rFonts w:ascii="Arial" w:hAnsi="Arial" w:cs="Arial"/>
          <w:b/>
          <w:bCs/>
          <w:color w:val="000000"/>
          <w:sz w:val="20"/>
          <w:szCs w:val="20"/>
          <w:lang w:eastAsia="pl-PL"/>
        </w:rPr>
      </w:pPr>
    </w:p>
    <w:p w14:paraId="67DF9329" w14:textId="5D4A2EAA" w:rsidR="003E6B3B" w:rsidRPr="003E6B3B" w:rsidRDefault="003E6B3B" w:rsidP="003E6B3B">
      <w:pPr>
        <w:suppressAutoHyphens w:val="0"/>
        <w:ind w:right="-711"/>
        <w:jc w:val="center"/>
        <w:rPr>
          <w:rFonts w:ascii="Arial" w:hAnsi="Arial" w:cs="Arial"/>
          <w:b/>
          <w:bCs/>
          <w:color w:val="000000"/>
          <w:sz w:val="20"/>
          <w:szCs w:val="20"/>
          <w:lang w:eastAsia="pl-PL"/>
        </w:rPr>
      </w:pPr>
      <w:r w:rsidRPr="003E6B3B">
        <w:rPr>
          <w:rFonts w:ascii="Arial" w:hAnsi="Arial" w:cs="Arial"/>
          <w:b/>
          <w:bCs/>
          <w:color w:val="000000"/>
          <w:sz w:val="20"/>
          <w:szCs w:val="20"/>
          <w:lang w:eastAsia="pl-PL"/>
        </w:rPr>
        <w:t>OŚWIADCZENIE WYKONAWCY</w:t>
      </w:r>
      <w:r w:rsidR="007D5CA6">
        <w:rPr>
          <w:rFonts w:ascii="Arial" w:hAnsi="Arial" w:cs="Arial"/>
          <w:b/>
          <w:bCs/>
          <w:color w:val="000000"/>
          <w:sz w:val="20"/>
          <w:szCs w:val="20"/>
          <w:lang w:eastAsia="pl-PL"/>
        </w:rPr>
        <w:t xml:space="preserve"> NIE BĘDĄCEGO PRODUCENTEM</w:t>
      </w:r>
      <w:r w:rsidR="00F84377">
        <w:rPr>
          <w:rFonts w:ascii="Arial" w:hAnsi="Arial" w:cs="Arial"/>
          <w:b/>
          <w:bCs/>
          <w:color w:val="000000"/>
          <w:sz w:val="20"/>
          <w:szCs w:val="20"/>
          <w:lang w:eastAsia="pl-PL"/>
        </w:rPr>
        <w:t xml:space="preserve"> – </w:t>
      </w:r>
      <w:r w:rsidR="00F84377" w:rsidRPr="00F84377">
        <w:rPr>
          <w:rFonts w:ascii="Arial" w:hAnsi="Arial" w:cs="Arial"/>
          <w:b/>
          <w:bCs/>
          <w:i/>
          <w:iCs/>
          <w:color w:val="000000"/>
          <w:sz w:val="20"/>
          <w:szCs w:val="20"/>
          <w:lang w:eastAsia="pl-PL"/>
        </w:rPr>
        <w:t>jeżeli dotyczy</w:t>
      </w:r>
    </w:p>
    <w:p w14:paraId="071D6CC8" w14:textId="77777777" w:rsidR="003E6B3B" w:rsidRPr="003E6B3B" w:rsidRDefault="003E6B3B" w:rsidP="003E6B3B">
      <w:pPr>
        <w:suppressAutoHyphens w:val="0"/>
        <w:jc w:val="center"/>
        <w:rPr>
          <w:rFonts w:ascii="Arial" w:hAnsi="Arial" w:cs="Arial"/>
          <w:b/>
          <w:bCs/>
          <w:color w:val="000000"/>
          <w:sz w:val="20"/>
          <w:szCs w:val="20"/>
          <w:lang w:eastAsia="pl-PL"/>
        </w:rPr>
      </w:pPr>
    </w:p>
    <w:p w14:paraId="0EE2E2D1" w14:textId="77777777" w:rsidR="003E6B3B" w:rsidRPr="003E6B3B" w:rsidRDefault="003E6B3B" w:rsidP="003E6B3B">
      <w:pPr>
        <w:suppressAutoHyphens w:val="0"/>
        <w:jc w:val="both"/>
        <w:rPr>
          <w:rFonts w:ascii="Arial" w:hAnsi="Arial" w:cs="Arial"/>
          <w:bCs/>
          <w:i/>
          <w:color w:val="000000"/>
          <w:sz w:val="20"/>
          <w:szCs w:val="20"/>
          <w:lang w:eastAsia="pl-PL"/>
        </w:rPr>
      </w:pPr>
    </w:p>
    <w:p w14:paraId="31241B35" w14:textId="77777777" w:rsidR="003E6B3B" w:rsidRPr="003E6B3B" w:rsidRDefault="003E6B3B" w:rsidP="003E6B3B">
      <w:pPr>
        <w:suppressAutoHyphens w:val="0"/>
        <w:jc w:val="both"/>
        <w:rPr>
          <w:rFonts w:ascii="Arial" w:hAnsi="Arial" w:cs="Arial"/>
          <w:color w:val="000000"/>
          <w:sz w:val="20"/>
          <w:szCs w:val="20"/>
          <w:lang w:eastAsia="pl-PL"/>
        </w:rPr>
      </w:pPr>
    </w:p>
    <w:p w14:paraId="51348B55" w14:textId="77777777" w:rsidR="003E6B3B" w:rsidRPr="003E6B3B" w:rsidRDefault="003E6B3B" w:rsidP="003E6B3B">
      <w:pPr>
        <w:suppressAutoHyphens w:val="0"/>
        <w:jc w:val="both"/>
        <w:rPr>
          <w:rFonts w:ascii="Arial" w:hAnsi="Arial" w:cs="Arial"/>
          <w:color w:val="000000"/>
          <w:sz w:val="20"/>
          <w:szCs w:val="20"/>
          <w:lang w:eastAsia="pl-PL"/>
        </w:rPr>
      </w:pPr>
      <w:r w:rsidRPr="003E6B3B">
        <w:rPr>
          <w:rFonts w:ascii="Arial" w:hAnsi="Arial" w:cs="Arial"/>
          <w:i/>
          <w:iCs/>
          <w:color w:val="000000"/>
          <w:sz w:val="20"/>
          <w:szCs w:val="20"/>
          <w:lang w:eastAsia="pl-PL"/>
        </w:rPr>
        <w:t>Dotyczy:</w:t>
      </w:r>
      <w:r w:rsidRPr="003E6B3B">
        <w:rPr>
          <w:rFonts w:ascii="Arial" w:hAnsi="Arial" w:cs="Arial"/>
          <w:color w:val="000000"/>
          <w:sz w:val="20"/>
          <w:szCs w:val="20"/>
          <w:lang w:eastAsia="pl-PL"/>
        </w:rPr>
        <w:t xml:space="preserve"> __________________________________________________________________________</w:t>
      </w:r>
    </w:p>
    <w:p w14:paraId="67D215DE" w14:textId="77777777" w:rsidR="003E6B3B" w:rsidRPr="003E6B3B" w:rsidRDefault="003E6B3B" w:rsidP="003E6B3B">
      <w:pPr>
        <w:suppressAutoHyphens w:val="0"/>
        <w:rPr>
          <w:rFonts w:ascii="Arial" w:hAnsi="Arial" w:cs="Arial"/>
          <w:i/>
          <w:iCs/>
          <w:color w:val="000000"/>
          <w:sz w:val="20"/>
          <w:szCs w:val="20"/>
          <w:lang w:eastAsia="pl-PL"/>
        </w:rPr>
      </w:pPr>
      <w:r w:rsidRPr="003E6B3B">
        <w:rPr>
          <w:rFonts w:ascii="Arial" w:hAnsi="Arial" w:cs="Arial"/>
          <w:i/>
          <w:iCs/>
          <w:color w:val="000000"/>
          <w:sz w:val="20"/>
          <w:szCs w:val="20"/>
          <w:lang w:eastAsia="pl-PL"/>
        </w:rPr>
        <w:t xml:space="preserve">                                                 (podać nazwę postępowania)</w:t>
      </w:r>
    </w:p>
    <w:p w14:paraId="019DC543" w14:textId="77777777" w:rsidR="003E6B3B" w:rsidRPr="003E6B3B" w:rsidRDefault="003E6B3B" w:rsidP="003E6B3B">
      <w:pPr>
        <w:suppressAutoHyphens w:val="0"/>
        <w:jc w:val="both"/>
        <w:rPr>
          <w:rFonts w:ascii="Arial" w:hAnsi="Arial" w:cs="Arial"/>
          <w:color w:val="000000"/>
          <w:sz w:val="20"/>
          <w:szCs w:val="20"/>
          <w:lang w:eastAsia="pl-PL"/>
        </w:rPr>
      </w:pPr>
    </w:p>
    <w:p w14:paraId="1CA54620" w14:textId="3E18568F" w:rsidR="003E6B3B" w:rsidRPr="003E6B3B" w:rsidRDefault="003E6B3B" w:rsidP="003E6B3B">
      <w:pPr>
        <w:suppressAutoHyphens w:val="0"/>
        <w:rPr>
          <w:rFonts w:ascii="Arial" w:hAnsi="Arial" w:cs="Arial"/>
          <w:color w:val="000000"/>
          <w:sz w:val="20"/>
          <w:szCs w:val="20"/>
          <w:lang w:eastAsia="pl-PL"/>
        </w:rPr>
      </w:pP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r>
      <w:r w:rsidRPr="003E6B3B">
        <w:rPr>
          <w:rFonts w:ascii="Arial" w:hAnsi="Arial" w:cs="Arial"/>
          <w:color w:val="000000"/>
          <w:sz w:val="20"/>
          <w:szCs w:val="20"/>
          <w:lang w:eastAsia="pl-PL"/>
        </w:rPr>
        <w:softHyphen/>
        <w:t>________________________________________________________ nr sprawy: _____</w:t>
      </w:r>
      <w:r w:rsidR="00D62A65">
        <w:rPr>
          <w:rFonts w:ascii="Arial" w:hAnsi="Arial" w:cs="Arial"/>
          <w:color w:val="000000"/>
          <w:sz w:val="20"/>
          <w:szCs w:val="20"/>
          <w:lang w:eastAsia="pl-PL"/>
        </w:rPr>
        <w:t>________</w:t>
      </w:r>
      <w:r w:rsidRPr="003E6B3B">
        <w:rPr>
          <w:rFonts w:ascii="Arial" w:hAnsi="Arial" w:cs="Arial"/>
          <w:color w:val="000000"/>
          <w:sz w:val="20"/>
          <w:szCs w:val="20"/>
          <w:lang w:eastAsia="pl-PL"/>
        </w:rPr>
        <w:t>___</w:t>
      </w:r>
    </w:p>
    <w:p w14:paraId="0B80089B" w14:textId="77777777" w:rsidR="003E6B3B" w:rsidRPr="003E6B3B" w:rsidRDefault="003E6B3B" w:rsidP="003E6B3B">
      <w:pPr>
        <w:suppressAutoHyphens w:val="0"/>
        <w:ind w:left="4248"/>
        <w:jc w:val="right"/>
        <w:rPr>
          <w:rFonts w:ascii="Arial" w:hAnsi="Arial" w:cs="Arial"/>
          <w:b/>
          <w:sz w:val="20"/>
          <w:szCs w:val="20"/>
          <w:lang w:eastAsia="pl-PL"/>
        </w:rPr>
      </w:pPr>
    </w:p>
    <w:p w14:paraId="49D6CC28" w14:textId="77777777" w:rsidR="003E6B3B" w:rsidRPr="003E6B3B" w:rsidRDefault="003E6B3B" w:rsidP="003E6B3B">
      <w:pPr>
        <w:suppressAutoHyphens w:val="0"/>
        <w:ind w:left="4248"/>
        <w:jc w:val="right"/>
        <w:rPr>
          <w:rFonts w:ascii="Arial" w:hAnsi="Arial" w:cs="Arial"/>
          <w:b/>
          <w:sz w:val="20"/>
          <w:szCs w:val="20"/>
          <w:lang w:eastAsia="pl-PL"/>
        </w:rPr>
      </w:pPr>
    </w:p>
    <w:tbl>
      <w:tblPr>
        <w:tblW w:w="9371" w:type="dxa"/>
        <w:tblInd w:w="-20" w:type="dxa"/>
        <w:tblLayout w:type="fixed"/>
        <w:tblLook w:val="0000" w:firstRow="0" w:lastRow="0" w:firstColumn="0" w:lastColumn="0" w:noHBand="0" w:noVBand="0"/>
      </w:tblPr>
      <w:tblGrid>
        <w:gridCol w:w="2794"/>
        <w:gridCol w:w="6577"/>
      </w:tblGrid>
      <w:tr w:rsidR="003E6B3B" w:rsidRPr="003E6B3B" w14:paraId="573FBE89" w14:textId="77777777" w:rsidTr="00E32187">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14:paraId="5062F24F" w14:textId="77777777" w:rsidR="003E6B3B" w:rsidRPr="003E6B3B" w:rsidRDefault="003E6B3B" w:rsidP="003E6B3B">
            <w:pPr>
              <w:suppressAutoHyphens w:val="0"/>
              <w:snapToGrid w:val="0"/>
              <w:jc w:val="center"/>
              <w:rPr>
                <w:rFonts w:ascii="Arial" w:hAnsi="Arial" w:cs="Arial"/>
                <w:b/>
                <w:bCs/>
                <w:color w:val="000000"/>
                <w:sz w:val="20"/>
                <w:szCs w:val="20"/>
                <w:lang w:eastAsia="pl-PL"/>
              </w:rPr>
            </w:pPr>
            <w:r w:rsidRPr="003E6B3B">
              <w:rPr>
                <w:rFonts w:ascii="Arial" w:hAnsi="Arial" w:cs="Arial"/>
                <w:b/>
                <w:bCs/>
                <w:color w:val="000000"/>
                <w:sz w:val="20"/>
                <w:szCs w:val="20"/>
                <w:lang w:eastAsia="pl-PL"/>
              </w:rPr>
              <w:t>Pełna nazwa Wykonawcy</w:t>
            </w:r>
          </w:p>
        </w:tc>
        <w:tc>
          <w:tcPr>
            <w:tcW w:w="6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6A5B3" w14:textId="77777777" w:rsidR="003E6B3B" w:rsidRPr="003E6B3B" w:rsidRDefault="003E6B3B" w:rsidP="003E6B3B">
            <w:pPr>
              <w:suppressAutoHyphens w:val="0"/>
              <w:snapToGrid w:val="0"/>
              <w:jc w:val="center"/>
              <w:rPr>
                <w:rFonts w:ascii="Arial" w:hAnsi="Arial" w:cs="Arial"/>
                <w:color w:val="000000"/>
                <w:sz w:val="20"/>
                <w:szCs w:val="20"/>
                <w:lang w:eastAsia="pl-PL"/>
              </w:rPr>
            </w:pPr>
          </w:p>
        </w:tc>
      </w:tr>
      <w:tr w:rsidR="003E6B3B" w:rsidRPr="003E6B3B" w14:paraId="4FF9C33B" w14:textId="77777777" w:rsidTr="00E32187">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14:paraId="437D6702" w14:textId="77777777" w:rsidR="003E6B3B" w:rsidRPr="003E6B3B" w:rsidRDefault="003E6B3B" w:rsidP="003E6B3B">
            <w:pPr>
              <w:suppressAutoHyphens w:val="0"/>
              <w:snapToGrid w:val="0"/>
              <w:jc w:val="center"/>
              <w:rPr>
                <w:rFonts w:ascii="Arial" w:hAnsi="Arial" w:cs="Arial"/>
                <w:b/>
                <w:bCs/>
                <w:color w:val="000000"/>
                <w:sz w:val="20"/>
                <w:szCs w:val="20"/>
                <w:lang w:eastAsia="pl-PL"/>
              </w:rPr>
            </w:pPr>
          </w:p>
        </w:tc>
        <w:tc>
          <w:tcPr>
            <w:tcW w:w="6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59E61" w14:textId="77777777" w:rsidR="003E6B3B" w:rsidRPr="003E6B3B" w:rsidRDefault="003E6B3B" w:rsidP="003E6B3B">
            <w:pPr>
              <w:suppressAutoHyphens w:val="0"/>
              <w:snapToGrid w:val="0"/>
              <w:jc w:val="center"/>
              <w:rPr>
                <w:rFonts w:ascii="Arial" w:hAnsi="Arial" w:cs="Arial"/>
                <w:color w:val="000000"/>
                <w:sz w:val="20"/>
                <w:szCs w:val="20"/>
                <w:lang w:eastAsia="pl-PL"/>
              </w:rPr>
            </w:pPr>
          </w:p>
        </w:tc>
      </w:tr>
      <w:tr w:rsidR="003E6B3B" w:rsidRPr="003E6B3B" w14:paraId="3561592D" w14:textId="77777777" w:rsidTr="00E32187">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14:paraId="3BC3A007" w14:textId="77777777" w:rsidR="003E6B3B" w:rsidRPr="003E6B3B" w:rsidRDefault="003E6B3B" w:rsidP="003E6B3B">
            <w:pPr>
              <w:suppressAutoHyphens w:val="0"/>
              <w:snapToGrid w:val="0"/>
              <w:jc w:val="center"/>
              <w:rPr>
                <w:rFonts w:ascii="Arial" w:hAnsi="Arial" w:cs="Arial"/>
                <w:b/>
                <w:bCs/>
                <w:color w:val="000000"/>
                <w:sz w:val="20"/>
                <w:szCs w:val="20"/>
                <w:lang w:eastAsia="pl-PL"/>
              </w:rPr>
            </w:pPr>
            <w:r w:rsidRPr="003E6B3B">
              <w:rPr>
                <w:rFonts w:ascii="Arial" w:hAnsi="Arial" w:cs="Arial"/>
                <w:b/>
                <w:bCs/>
                <w:color w:val="000000"/>
                <w:sz w:val="20"/>
                <w:szCs w:val="20"/>
                <w:lang w:eastAsia="pl-PL"/>
              </w:rPr>
              <w:t xml:space="preserve">Adres siedziby Wykonawcy </w:t>
            </w:r>
          </w:p>
        </w:tc>
        <w:tc>
          <w:tcPr>
            <w:tcW w:w="6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EE1B" w14:textId="77777777" w:rsidR="003E6B3B" w:rsidRPr="003E6B3B" w:rsidRDefault="003E6B3B" w:rsidP="003E6B3B">
            <w:pPr>
              <w:suppressAutoHyphens w:val="0"/>
              <w:snapToGrid w:val="0"/>
              <w:jc w:val="center"/>
              <w:rPr>
                <w:rFonts w:ascii="Arial" w:hAnsi="Arial" w:cs="Arial"/>
                <w:color w:val="000000"/>
                <w:sz w:val="20"/>
                <w:szCs w:val="20"/>
                <w:lang w:eastAsia="pl-PL"/>
              </w:rPr>
            </w:pPr>
          </w:p>
        </w:tc>
      </w:tr>
      <w:tr w:rsidR="003E6B3B" w:rsidRPr="003E6B3B" w14:paraId="55A95F26" w14:textId="77777777" w:rsidTr="00E32187">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14:paraId="72A6E53E" w14:textId="77777777" w:rsidR="003E6B3B" w:rsidRPr="003E6B3B" w:rsidRDefault="003E6B3B" w:rsidP="003E6B3B">
            <w:pPr>
              <w:suppressAutoHyphens w:val="0"/>
              <w:snapToGrid w:val="0"/>
              <w:jc w:val="center"/>
              <w:rPr>
                <w:rFonts w:ascii="Arial" w:hAnsi="Arial" w:cs="Arial"/>
                <w:b/>
                <w:bCs/>
                <w:color w:val="000000"/>
                <w:sz w:val="20"/>
                <w:szCs w:val="20"/>
                <w:lang w:eastAsia="pl-PL"/>
              </w:rPr>
            </w:pPr>
          </w:p>
        </w:tc>
        <w:tc>
          <w:tcPr>
            <w:tcW w:w="6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69D2" w14:textId="77777777" w:rsidR="003E6B3B" w:rsidRPr="003E6B3B" w:rsidRDefault="003E6B3B" w:rsidP="003E6B3B">
            <w:pPr>
              <w:suppressAutoHyphens w:val="0"/>
              <w:snapToGrid w:val="0"/>
              <w:jc w:val="center"/>
              <w:rPr>
                <w:rFonts w:ascii="Arial" w:hAnsi="Arial" w:cs="Arial"/>
                <w:b/>
                <w:bCs/>
                <w:color w:val="000000"/>
                <w:sz w:val="20"/>
                <w:szCs w:val="20"/>
                <w:lang w:eastAsia="pl-PL"/>
              </w:rPr>
            </w:pPr>
          </w:p>
        </w:tc>
      </w:tr>
    </w:tbl>
    <w:p w14:paraId="5DB4280B" w14:textId="77777777" w:rsidR="003E6B3B" w:rsidRPr="003E6B3B" w:rsidRDefault="003E6B3B" w:rsidP="003E6B3B">
      <w:pPr>
        <w:tabs>
          <w:tab w:val="left" w:pos="1800"/>
          <w:tab w:val="left" w:pos="8295"/>
        </w:tabs>
        <w:suppressAutoHyphens w:val="0"/>
        <w:spacing w:after="200" w:line="276" w:lineRule="auto"/>
        <w:jc w:val="right"/>
        <w:rPr>
          <w:rFonts w:ascii="Arial" w:hAnsi="Arial" w:cs="Arial"/>
          <w:b/>
          <w:color w:val="000000"/>
          <w:sz w:val="20"/>
          <w:szCs w:val="20"/>
          <w:lang w:eastAsia="pl-PL"/>
        </w:rPr>
      </w:pPr>
    </w:p>
    <w:p w14:paraId="637115C5" w14:textId="3F012BA5" w:rsidR="003E6B3B" w:rsidRPr="003E6B3B" w:rsidRDefault="003E6B3B" w:rsidP="005C4046">
      <w:pPr>
        <w:tabs>
          <w:tab w:val="left" w:pos="1800"/>
          <w:tab w:val="left" w:pos="8295"/>
        </w:tabs>
        <w:suppressAutoHyphens w:val="0"/>
        <w:spacing w:after="200"/>
        <w:ind w:right="-286"/>
        <w:jc w:val="both"/>
        <w:rPr>
          <w:rFonts w:ascii="Arial" w:hAnsi="Arial" w:cs="Arial"/>
          <w:b/>
          <w:color w:val="000000"/>
          <w:sz w:val="20"/>
          <w:szCs w:val="20"/>
          <w:lang w:eastAsia="pl-PL"/>
        </w:rPr>
      </w:pPr>
      <w:r w:rsidRPr="003E6B3B">
        <w:rPr>
          <w:rFonts w:ascii="Arial" w:hAnsi="Arial" w:cs="Arial"/>
          <w:color w:val="000000"/>
          <w:sz w:val="20"/>
          <w:szCs w:val="20"/>
          <w:lang w:eastAsia="pl-PL"/>
        </w:rPr>
        <w:t xml:space="preserve">Oświadczamy, że </w:t>
      </w:r>
      <w:r w:rsidR="007D5CA6">
        <w:rPr>
          <w:rFonts w:ascii="Arial" w:hAnsi="Arial" w:cs="Arial"/>
          <w:color w:val="000000"/>
          <w:sz w:val="20"/>
          <w:szCs w:val="20"/>
          <w:lang w:eastAsia="pl-PL"/>
        </w:rPr>
        <w:t xml:space="preserve">zakład remontowy posiada zdolność do wykonania </w:t>
      </w:r>
      <w:r w:rsidRPr="003E6B3B">
        <w:rPr>
          <w:rFonts w:ascii="Arial" w:hAnsi="Arial" w:cs="Arial"/>
          <w:color w:val="000000"/>
          <w:sz w:val="20"/>
          <w:szCs w:val="20"/>
          <w:lang w:eastAsia="pl-PL"/>
        </w:rPr>
        <w:t>remont</w:t>
      </w:r>
      <w:r w:rsidR="007D5CA6">
        <w:rPr>
          <w:rFonts w:ascii="Arial" w:hAnsi="Arial" w:cs="Arial"/>
          <w:color w:val="000000"/>
          <w:sz w:val="20"/>
          <w:szCs w:val="20"/>
          <w:lang w:eastAsia="pl-PL"/>
        </w:rPr>
        <w:t>u</w:t>
      </w:r>
      <w:r w:rsidRPr="003E6B3B">
        <w:rPr>
          <w:rFonts w:ascii="Arial" w:hAnsi="Arial" w:cs="Arial"/>
          <w:color w:val="000000"/>
          <w:sz w:val="20"/>
          <w:szCs w:val="20"/>
          <w:lang w:eastAsia="pl-PL"/>
        </w:rPr>
        <w:t xml:space="preserve"> zgodnie  z aktualnym stanem wiedzy technicznej, zasadami dobrej praktyki inżynierskiej i aktualnymi normami dotyczącymi remontów urządzeń i podzespołów budowy przeciwwybuchowej zgodni z  pkt. 9.11.2 zał. Nr 3 do Rozporządzenia Ministra Energii z dnia 23 listopada 2016 r. w sprawie szczegółowych wymagań dotyczących prowadzenia ruchu podziemnych zakładów górniczych (Dz.U. 2017 poz. 1118).</w:t>
      </w:r>
    </w:p>
    <w:p w14:paraId="045D165D" w14:textId="77777777" w:rsidR="003E6B3B" w:rsidRPr="003E6B3B" w:rsidRDefault="003E6B3B" w:rsidP="003E6B3B">
      <w:pPr>
        <w:tabs>
          <w:tab w:val="left" w:pos="1800"/>
          <w:tab w:val="left" w:pos="8295"/>
        </w:tabs>
        <w:suppressAutoHyphens w:val="0"/>
        <w:spacing w:after="200" w:line="276" w:lineRule="auto"/>
        <w:rPr>
          <w:rFonts w:ascii="Arial" w:hAnsi="Arial" w:cs="Arial"/>
          <w:b/>
          <w:color w:val="000000"/>
          <w:sz w:val="20"/>
          <w:szCs w:val="20"/>
          <w:lang w:eastAsia="pl-PL"/>
        </w:rPr>
      </w:pPr>
      <w:bookmarkStart w:id="16" w:name="_Hlk530988252"/>
    </w:p>
    <w:p w14:paraId="022FA191" w14:textId="77777777" w:rsidR="003E6B3B" w:rsidRPr="003E6B3B" w:rsidRDefault="003E6B3B" w:rsidP="003E6B3B">
      <w:pPr>
        <w:tabs>
          <w:tab w:val="left" w:pos="1800"/>
          <w:tab w:val="left" w:pos="8295"/>
        </w:tabs>
        <w:suppressAutoHyphens w:val="0"/>
        <w:spacing w:after="200" w:line="276" w:lineRule="auto"/>
        <w:rPr>
          <w:rFonts w:ascii="Arial" w:hAnsi="Arial" w:cs="Arial"/>
          <w:b/>
          <w:color w:val="000000"/>
          <w:sz w:val="20"/>
          <w:szCs w:val="20"/>
          <w:lang w:eastAsia="pl-PL"/>
        </w:rPr>
      </w:pPr>
    </w:p>
    <w:p w14:paraId="7855D87E" w14:textId="22034C28" w:rsidR="003E6B3B" w:rsidRPr="003E6B3B" w:rsidRDefault="003E6B3B" w:rsidP="00546437">
      <w:pPr>
        <w:suppressAutoHyphens w:val="0"/>
        <w:jc w:val="right"/>
        <w:rPr>
          <w:rFonts w:ascii="Arial" w:hAnsi="Arial" w:cs="Arial"/>
          <w:i/>
          <w:iCs/>
          <w:color w:val="000000"/>
          <w:sz w:val="18"/>
          <w:szCs w:val="18"/>
          <w:lang w:eastAsia="pl-PL"/>
        </w:rPr>
      </w:pPr>
      <w:r w:rsidRPr="003E6B3B">
        <w:rPr>
          <w:rFonts w:ascii="Arial" w:hAnsi="Arial" w:cs="Arial"/>
          <w:color w:val="000000"/>
          <w:sz w:val="20"/>
          <w:szCs w:val="20"/>
          <w:lang w:eastAsia="pl-PL"/>
        </w:rPr>
        <w:t xml:space="preserve">                                                  </w:t>
      </w:r>
      <w:r w:rsidRPr="003E6B3B">
        <w:rPr>
          <w:rFonts w:ascii="Arial" w:hAnsi="Arial" w:cs="Arial"/>
          <w:i/>
          <w:iCs/>
          <w:color w:val="000000"/>
          <w:sz w:val="18"/>
          <w:szCs w:val="18"/>
          <w:lang w:eastAsia="pl-PL"/>
        </w:rPr>
        <w:t>...........................................................................</w:t>
      </w:r>
    </w:p>
    <w:p w14:paraId="105F490C" w14:textId="77777777" w:rsidR="003E6B3B" w:rsidRPr="003E6B3B" w:rsidRDefault="003E6B3B" w:rsidP="00546437">
      <w:pPr>
        <w:suppressAutoHyphens w:val="0"/>
        <w:ind w:left="2127" w:firstLine="709"/>
        <w:jc w:val="right"/>
        <w:rPr>
          <w:rFonts w:ascii="Arial" w:hAnsi="Arial" w:cs="Arial"/>
          <w:i/>
          <w:iCs/>
          <w:color w:val="000000"/>
          <w:sz w:val="18"/>
          <w:szCs w:val="18"/>
          <w:lang w:eastAsia="pl-PL"/>
        </w:rPr>
      </w:pPr>
      <w:r w:rsidRPr="003E6B3B">
        <w:rPr>
          <w:rFonts w:ascii="Arial" w:hAnsi="Arial" w:cs="Arial"/>
          <w:i/>
          <w:iCs/>
          <w:color w:val="000000"/>
          <w:sz w:val="18"/>
          <w:szCs w:val="18"/>
          <w:lang w:eastAsia="pl-PL"/>
        </w:rPr>
        <w:t>(pieczęć i podpisy osoby/osób upoważnionych</w:t>
      </w:r>
    </w:p>
    <w:p w14:paraId="328211B9" w14:textId="283B366C" w:rsidR="003E6B3B" w:rsidRPr="003E6B3B" w:rsidRDefault="00546437" w:rsidP="00546437">
      <w:pPr>
        <w:suppressAutoHyphens w:val="0"/>
        <w:ind w:left="2836" w:firstLine="709"/>
        <w:jc w:val="center"/>
        <w:rPr>
          <w:rFonts w:ascii="Arial" w:hAnsi="Arial" w:cs="Arial"/>
          <w:i/>
          <w:iCs/>
          <w:color w:val="000000"/>
          <w:sz w:val="18"/>
          <w:szCs w:val="18"/>
          <w:lang w:eastAsia="pl-PL"/>
        </w:rPr>
      </w:pPr>
      <w:r w:rsidRPr="00546437">
        <w:rPr>
          <w:rFonts w:ascii="Arial" w:hAnsi="Arial" w:cs="Arial"/>
          <w:i/>
          <w:iCs/>
          <w:color w:val="000000"/>
          <w:sz w:val="18"/>
          <w:szCs w:val="18"/>
          <w:lang w:eastAsia="pl-PL"/>
        </w:rPr>
        <w:t xml:space="preserve">                                          </w:t>
      </w:r>
      <w:r w:rsidR="003E6B3B" w:rsidRPr="003E6B3B">
        <w:rPr>
          <w:rFonts w:ascii="Arial" w:hAnsi="Arial" w:cs="Arial"/>
          <w:i/>
          <w:iCs/>
          <w:color w:val="000000"/>
          <w:sz w:val="18"/>
          <w:szCs w:val="18"/>
          <w:lang w:eastAsia="pl-PL"/>
        </w:rPr>
        <w:t>do reprezentowania Wykonawcy)</w:t>
      </w:r>
    </w:p>
    <w:bookmarkEnd w:id="16"/>
    <w:p w14:paraId="42EEC12C" w14:textId="77777777" w:rsidR="003E6B3B" w:rsidRPr="003E6B3B" w:rsidRDefault="003E6B3B" w:rsidP="003E6B3B">
      <w:pPr>
        <w:tabs>
          <w:tab w:val="left" w:pos="1800"/>
          <w:tab w:val="left" w:pos="8295"/>
        </w:tabs>
        <w:suppressAutoHyphens w:val="0"/>
        <w:spacing w:after="200" w:line="276" w:lineRule="auto"/>
        <w:rPr>
          <w:rFonts w:ascii="Arial" w:hAnsi="Arial" w:cs="Arial"/>
          <w:b/>
          <w:color w:val="000000"/>
          <w:sz w:val="20"/>
          <w:szCs w:val="20"/>
          <w:lang w:eastAsia="pl-PL"/>
        </w:rPr>
      </w:pPr>
    </w:p>
    <w:p w14:paraId="38158499" w14:textId="77777777" w:rsidR="003E6B3B" w:rsidRDefault="003E6B3B" w:rsidP="006A431B">
      <w:pPr>
        <w:suppressAutoHyphens w:val="0"/>
        <w:autoSpaceDE w:val="0"/>
        <w:autoSpaceDN w:val="0"/>
        <w:adjustRightInd w:val="0"/>
        <w:spacing w:line="360" w:lineRule="auto"/>
        <w:rPr>
          <w:rFonts w:ascii="Arial" w:hAnsi="Arial" w:cs="Arial"/>
          <w:sz w:val="20"/>
          <w:szCs w:val="20"/>
          <w:lang w:eastAsia="pl-PL"/>
        </w:rPr>
      </w:pPr>
    </w:p>
    <w:p w14:paraId="681640B9" w14:textId="77777777" w:rsidR="006A431B" w:rsidRPr="006A431B" w:rsidRDefault="006A431B" w:rsidP="006A431B">
      <w:pPr>
        <w:suppressAutoHyphens w:val="0"/>
        <w:ind w:left="4248"/>
        <w:jc w:val="right"/>
        <w:rPr>
          <w:rFonts w:ascii="Arial" w:hAnsi="Arial" w:cs="Arial"/>
          <w:b/>
          <w:sz w:val="20"/>
          <w:szCs w:val="20"/>
          <w:lang w:eastAsia="pl-PL"/>
        </w:rPr>
      </w:pPr>
    </w:p>
    <w:p w14:paraId="38BDDA9D" w14:textId="77777777" w:rsidR="006A431B" w:rsidRPr="006A431B" w:rsidRDefault="006A431B" w:rsidP="006A431B">
      <w:pPr>
        <w:suppressAutoHyphens w:val="0"/>
        <w:ind w:left="4248"/>
        <w:jc w:val="right"/>
        <w:rPr>
          <w:rFonts w:ascii="Arial" w:hAnsi="Arial" w:cs="Arial"/>
          <w:b/>
          <w:sz w:val="20"/>
          <w:szCs w:val="20"/>
          <w:lang w:eastAsia="pl-PL"/>
        </w:rPr>
      </w:pPr>
    </w:p>
    <w:p w14:paraId="4396370D" w14:textId="77777777" w:rsidR="000F4A82" w:rsidRDefault="000F4A82" w:rsidP="000F4A82">
      <w:pPr>
        <w:suppressAutoHyphens w:val="0"/>
        <w:autoSpaceDE w:val="0"/>
        <w:autoSpaceDN w:val="0"/>
        <w:adjustRightInd w:val="0"/>
        <w:jc w:val="right"/>
        <w:rPr>
          <w:rFonts w:ascii="Arial" w:hAnsi="Arial" w:cs="Arial"/>
          <w:b/>
          <w:sz w:val="20"/>
          <w:szCs w:val="20"/>
          <w:highlight w:val="green"/>
        </w:rPr>
      </w:pPr>
    </w:p>
    <w:p w14:paraId="74CAD92B" w14:textId="77777777" w:rsidR="000F4A82" w:rsidRDefault="000F4A82" w:rsidP="000F4A82">
      <w:pPr>
        <w:suppressAutoHyphens w:val="0"/>
        <w:autoSpaceDE w:val="0"/>
        <w:autoSpaceDN w:val="0"/>
        <w:adjustRightInd w:val="0"/>
        <w:jc w:val="right"/>
        <w:rPr>
          <w:rFonts w:ascii="Arial" w:hAnsi="Arial" w:cs="Arial"/>
          <w:b/>
          <w:sz w:val="20"/>
          <w:szCs w:val="20"/>
          <w:highlight w:val="green"/>
        </w:rPr>
      </w:pPr>
    </w:p>
    <w:p w14:paraId="5CC933F8" w14:textId="77777777" w:rsidR="005E6C83" w:rsidRDefault="005E6C83" w:rsidP="005E6C83">
      <w:pPr>
        <w:tabs>
          <w:tab w:val="left" w:pos="7335"/>
          <w:tab w:val="left" w:pos="8040"/>
          <w:tab w:val="right" w:pos="9752"/>
        </w:tabs>
        <w:ind w:left="66"/>
        <w:jc w:val="right"/>
        <w:rPr>
          <w:rFonts w:ascii="Arial" w:hAnsi="Arial" w:cs="Arial"/>
          <w:b/>
          <w:noProof/>
        </w:rPr>
      </w:pPr>
    </w:p>
    <w:p w14:paraId="4E8FEF00" w14:textId="267089AA" w:rsidR="009709D4" w:rsidRPr="00E96E1E" w:rsidRDefault="009709D4" w:rsidP="009709D4">
      <w:pPr>
        <w:jc w:val="right"/>
        <w:rPr>
          <w:rFonts w:ascii="Arial" w:hAnsi="Arial" w:cs="Arial"/>
          <w:b/>
          <w:sz w:val="20"/>
          <w:szCs w:val="20"/>
        </w:rPr>
      </w:pPr>
      <w:r w:rsidRPr="000F4A82">
        <w:rPr>
          <w:rFonts w:ascii="Arial" w:hAnsi="Arial" w:cs="Arial"/>
          <w:b/>
          <w:sz w:val="20"/>
          <w:szCs w:val="20"/>
        </w:rPr>
        <w:lastRenderedPageBreak/>
        <w:t xml:space="preserve">Załącznik Nr </w:t>
      </w:r>
      <w:r>
        <w:rPr>
          <w:rFonts w:ascii="Arial" w:hAnsi="Arial" w:cs="Arial"/>
          <w:b/>
          <w:sz w:val="20"/>
          <w:szCs w:val="20"/>
        </w:rPr>
        <w:t>5</w:t>
      </w:r>
      <w:r w:rsidRPr="000F4A82">
        <w:rPr>
          <w:rFonts w:ascii="Arial" w:hAnsi="Arial" w:cs="Arial"/>
          <w:b/>
          <w:sz w:val="20"/>
          <w:szCs w:val="20"/>
        </w:rPr>
        <w:t xml:space="preserve"> do SIWZ</w:t>
      </w:r>
    </w:p>
    <w:p w14:paraId="02D0BE00" w14:textId="77777777" w:rsidR="009709D4" w:rsidRPr="00E96E1E" w:rsidRDefault="009709D4" w:rsidP="009709D4">
      <w:pPr>
        <w:rPr>
          <w:rFonts w:ascii="Arial" w:hAnsi="Arial" w:cs="Arial"/>
          <w:b/>
          <w:sz w:val="20"/>
          <w:szCs w:val="20"/>
        </w:rPr>
      </w:pPr>
      <w:r w:rsidRPr="00E96E1E">
        <w:rPr>
          <w:rFonts w:ascii="Arial" w:hAnsi="Arial" w:cs="Arial"/>
          <w:b/>
          <w:sz w:val="20"/>
          <w:szCs w:val="20"/>
        </w:rPr>
        <w:t xml:space="preserve"> </w:t>
      </w:r>
    </w:p>
    <w:p w14:paraId="1D15C82A" w14:textId="77777777" w:rsidR="009709D4" w:rsidRPr="00A37CF5" w:rsidRDefault="009709D4" w:rsidP="009709D4">
      <w:pPr>
        <w:jc w:val="right"/>
        <w:rPr>
          <w:rFonts w:ascii="Arial" w:hAnsi="Arial" w:cs="Arial"/>
          <w:b/>
          <w:sz w:val="20"/>
          <w:szCs w:val="20"/>
        </w:rPr>
      </w:pPr>
    </w:p>
    <w:p w14:paraId="67ACB5A5" w14:textId="77777777" w:rsidR="009709D4" w:rsidRPr="00A37CF5" w:rsidRDefault="009709D4" w:rsidP="009709D4">
      <w:pPr>
        <w:rPr>
          <w:rFonts w:ascii="Arial" w:hAnsi="Arial" w:cs="Arial"/>
          <w:b/>
          <w:sz w:val="20"/>
          <w:szCs w:val="20"/>
        </w:rPr>
      </w:pPr>
    </w:p>
    <w:p w14:paraId="67C1693C" w14:textId="77777777" w:rsidR="009709D4" w:rsidRPr="00A37CF5" w:rsidRDefault="009709D4" w:rsidP="009709D4">
      <w:pPr>
        <w:rPr>
          <w:rFonts w:ascii="Arial" w:hAnsi="Arial" w:cs="Arial"/>
          <w:b/>
          <w:color w:val="000000"/>
          <w:sz w:val="20"/>
          <w:szCs w:val="20"/>
        </w:rPr>
      </w:pPr>
    </w:p>
    <w:p w14:paraId="01EF0B07" w14:textId="77777777" w:rsidR="009709D4" w:rsidRPr="00A37CF5" w:rsidRDefault="009709D4" w:rsidP="009709D4">
      <w:pPr>
        <w:jc w:val="center"/>
        <w:rPr>
          <w:rFonts w:ascii="Arial" w:hAnsi="Arial" w:cs="Arial"/>
          <w:b/>
          <w:sz w:val="20"/>
          <w:szCs w:val="20"/>
        </w:rPr>
      </w:pPr>
      <w:r w:rsidRPr="00A37CF5">
        <w:rPr>
          <w:rFonts w:ascii="Arial" w:hAnsi="Arial" w:cs="Arial"/>
          <w:b/>
          <w:sz w:val="20"/>
          <w:szCs w:val="20"/>
        </w:rPr>
        <w:t xml:space="preserve">WYKAZ WYKONANYCH/WYKONYWANYCH </w:t>
      </w:r>
      <w:r>
        <w:rPr>
          <w:rFonts w:ascii="Arial" w:hAnsi="Arial" w:cs="Arial"/>
          <w:b/>
          <w:sz w:val="20"/>
          <w:szCs w:val="20"/>
        </w:rPr>
        <w:t>USŁUG</w:t>
      </w:r>
    </w:p>
    <w:p w14:paraId="4A86B20E" w14:textId="77777777" w:rsidR="009709D4" w:rsidRPr="00A37CF5" w:rsidRDefault="009709D4" w:rsidP="009709D4">
      <w:pPr>
        <w:jc w:val="center"/>
        <w:rPr>
          <w:rFonts w:ascii="Arial" w:hAnsi="Arial" w:cs="Arial"/>
          <w:b/>
          <w:sz w:val="20"/>
          <w:szCs w:val="20"/>
        </w:rPr>
      </w:pPr>
      <w:r w:rsidRPr="00A37CF5">
        <w:rPr>
          <w:rFonts w:ascii="Arial" w:hAnsi="Arial" w:cs="Arial"/>
          <w:b/>
          <w:sz w:val="20"/>
          <w:szCs w:val="20"/>
        </w:rPr>
        <w:t>w okresie ostatnich trzech lat</w:t>
      </w:r>
      <w:r w:rsidRPr="00A37CF5">
        <w:rPr>
          <w:rFonts w:ascii="Arial" w:hAnsi="Arial" w:cs="Arial"/>
          <w:sz w:val="20"/>
          <w:szCs w:val="20"/>
        </w:rPr>
        <w:t xml:space="preserve"> </w:t>
      </w:r>
      <w:r w:rsidRPr="00A37CF5">
        <w:rPr>
          <w:rFonts w:ascii="Arial" w:hAnsi="Arial" w:cs="Arial"/>
          <w:b/>
          <w:sz w:val="20"/>
          <w:szCs w:val="20"/>
        </w:rPr>
        <w:t>przed upływem terminu składania ofert</w:t>
      </w:r>
    </w:p>
    <w:p w14:paraId="2C69AADE" w14:textId="77777777" w:rsidR="009709D4" w:rsidRPr="00A37CF5" w:rsidRDefault="009709D4" w:rsidP="009709D4">
      <w:pPr>
        <w:jc w:val="center"/>
        <w:rPr>
          <w:rFonts w:ascii="Arial" w:hAnsi="Arial" w:cs="Arial"/>
          <w:b/>
          <w:sz w:val="20"/>
          <w:szCs w:val="20"/>
        </w:rPr>
      </w:pPr>
      <w:r w:rsidRPr="00A37CF5">
        <w:rPr>
          <w:rFonts w:ascii="Arial" w:hAnsi="Arial" w:cs="Arial"/>
          <w:b/>
          <w:sz w:val="20"/>
          <w:szCs w:val="20"/>
        </w:rPr>
        <w:t>w zakresie niezbędnym do wykazania spełnienia warunku wiedzy i doświadczenia</w:t>
      </w:r>
    </w:p>
    <w:p w14:paraId="6CCCC0B7" w14:textId="77777777" w:rsidR="009709D4" w:rsidRDefault="009709D4" w:rsidP="009709D4">
      <w:pPr>
        <w:tabs>
          <w:tab w:val="left" w:pos="851"/>
        </w:tabs>
        <w:jc w:val="both"/>
        <w:rPr>
          <w:rFonts w:ascii="Arial" w:hAnsi="Arial" w:cs="Arial"/>
          <w:sz w:val="22"/>
          <w:szCs w:val="22"/>
        </w:rPr>
      </w:pPr>
    </w:p>
    <w:p w14:paraId="060A23EC" w14:textId="77777777" w:rsidR="009709D4" w:rsidRPr="00A37CF5" w:rsidRDefault="009709D4" w:rsidP="009709D4">
      <w:pPr>
        <w:tabs>
          <w:tab w:val="left" w:pos="851"/>
        </w:tabs>
        <w:jc w:val="both"/>
        <w:rPr>
          <w:rFonts w:ascii="Arial" w:hAnsi="Arial" w:cs="Arial"/>
          <w:sz w:val="22"/>
          <w:szCs w:val="22"/>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560"/>
        <w:gridCol w:w="1134"/>
        <w:gridCol w:w="1559"/>
        <w:gridCol w:w="1701"/>
        <w:gridCol w:w="1276"/>
      </w:tblGrid>
      <w:tr w:rsidR="009709D4" w:rsidRPr="00A37CF5" w14:paraId="639949D4" w14:textId="77777777" w:rsidTr="00424491">
        <w:tc>
          <w:tcPr>
            <w:tcW w:w="426" w:type="dxa"/>
            <w:vAlign w:val="center"/>
          </w:tcPr>
          <w:p w14:paraId="4E10B687" w14:textId="77777777" w:rsidR="009709D4" w:rsidRPr="00A90AB3" w:rsidRDefault="009709D4" w:rsidP="00424491">
            <w:pPr>
              <w:tabs>
                <w:tab w:val="left" w:pos="851"/>
              </w:tabs>
              <w:suppressAutoHyphens w:val="0"/>
              <w:ind w:left="-70"/>
              <w:jc w:val="center"/>
              <w:rPr>
                <w:rFonts w:ascii="Arial" w:hAnsi="Arial" w:cs="Arial"/>
                <w:b/>
                <w:bCs/>
                <w:sz w:val="16"/>
                <w:szCs w:val="16"/>
                <w:lang w:eastAsia="pl-PL"/>
              </w:rPr>
            </w:pPr>
            <w:r w:rsidRPr="00A90AB3">
              <w:rPr>
                <w:rFonts w:ascii="Arial" w:hAnsi="Arial" w:cs="Arial"/>
                <w:b/>
                <w:bCs/>
                <w:sz w:val="16"/>
                <w:szCs w:val="16"/>
                <w:lang w:eastAsia="pl-PL"/>
              </w:rPr>
              <w:t>Lp.</w:t>
            </w:r>
          </w:p>
        </w:tc>
        <w:tc>
          <w:tcPr>
            <w:tcW w:w="2126" w:type="dxa"/>
            <w:vAlign w:val="center"/>
          </w:tcPr>
          <w:p w14:paraId="72372FCF" w14:textId="77777777" w:rsidR="009709D4" w:rsidRPr="00A90AB3" w:rsidRDefault="009709D4" w:rsidP="00424491">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Przedmiot zamówienia</w:t>
            </w:r>
          </w:p>
        </w:tc>
        <w:tc>
          <w:tcPr>
            <w:tcW w:w="1560" w:type="dxa"/>
            <w:vAlign w:val="center"/>
          </w:tcPr>
          <w:p w14:paraId="4A31FF13" w14:textId="77777777" w:rsidR="009709D4" w:rsidRPr="00A90AB3" w:rsidRDefault="009709D4" w:rsidP="00424491">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Wartość zamówienia</w:t>
            </w:r>
            <w:r>
              <w:rPr>
                <w:rFonts w:ascii="Arial" w:hAnsi="Arial" w:cs="Arial"/>
                <w:b/>
                <w:bCs/>
                <w:sz w:val="16"/>
                <w:szCs w:val="16"/>
                <w:lang w:eastAsia="pl-PL"/>
              </w:rPr>
              <w:br/>
            </w:r>
            <w:r w:rsidRPr="00A90AB3">
              <w:rPr>
                <w:rFonts w:ascii="Arial" w:hAnsi="Arial" w:cs="Arial"/>
                <w:b/>
                <w:bCs/>
                <w:sz w:val="16"/>
                <w:szCs w:val="16"/>
                <w:lang w:eastAsia="pl-PL"/>
              </w:rPr>
              <w:t xml:space="preserve"> netto zł</w:t>
            </w:r>
          </w:p>
          <w:p w14:paraId="7B1364E0" w14:textId="77777777" w:rsidR="009709D4" w:rsidRPr="00A90AB3" w:rsidRDefault="009709D4" w:rsidP="00424491">
            <w:pPr>
              <w:tabs>
                <w:tab w:val="left" w:pos="851"/>
              </w:tabs>
              <w:suppressAutoHyphens w:val="0"/>
              <w:jc w:val="center"/>
              <w:rPr>
                <w:rFonts w:ascii="Arial" w:hAnsi="Arial" w:cs="Arial"/>
                <w:b/>
                <w:bCs/>
                <w:sz w:val="16"/>
                <w:szCs w:val="16"/>
                <w:lang w:eastAsia="pl-PL"/>
              </w:rPr>
            </w:pPr>
          </w:p>
          <w:p w14:paraId="3211D193" w14:textId="77777777" w:rsidR="009709D4" w:rsidRPr="00A90AB3" w:rsidRDefault="009709D4" w:rsidP="00424491">
            <w:pPr>
              <w:tabs>
                <w:tab w:val="left" w:pos="851"/>
              </w:tabs>
              <w:suppressAutoHyphens w:val="0"/>
              <w:jc w:val="center"/>
              <w:rPr>
                <w:rFonts w:ascii="Arial" w:hAnsi="Arial" w:cs="Arial"/>
                <w:bCs/>
                <w:sz w:val="16"/>
                <w:szCs w:val="16"/>
                <w:lang w:eastAsia="pl-PL"/>
              </w:rPr>
            </w:pPr>
            <w:r w:rsidRPr="00A90AB3">
              <w:rPr>
                <w:rFonts w:ascii="Arial" w:hAnsi="Arial" w:cs="Arial"/>
                <w:bCs/>
                <w:sz w:val="16"/>
                <w:szCs w:val="16"/>
                <w:lang w:eastAsia="pl-PL"/>
              </w:rPr>
              <w:t>(w okresie ostatnich 3 lat przed upływem terminu składania ofert)</w:t>
            </w:r>
          </w:p>
        </w:tc>
        <w:tc>
          <w:tcPr>
            <w:tcW w:w="1134" w:type="dxa"/>
            <w:vAlign w:val="center"/>
          </w:tcPr>
          <w:p w14:paraId="70A1B2F7" w14:textId="77777777" w:rsidR="009709D4" w:rsidRPr="00A90AB3" w:rsidRDefault="009709D4" w:rsidP="00424491">
            <w:pPr>
              <w:tabs>
                <w:tab w:val="left" w:pos="851"/>
              </w:tabs>
              <w:jc w:val="center"/>
              <w:rPr>
                <w:rFonts w:ascii="Arial" w:hAnsi="Arial" w:cs="Arial"/>
                <w:b/>
                <w:bCs/>
                <w:sz w:val="16"/>
                <w:szCs w:val="16"/>
              </w:rPr>
            </w:pPr>
            <w:r w:rsidRPr="00A90AB3">
              <w:rPr>
                <w:rFonts w:ascii="Arial" w:hAnsi="Arial" w:cs="Arial"/>
                <w:b/>
                <w:bCs/>
                <w:sz w:val="16"/>
                <w:szCs w:val="16"/>
              </w:rPr>
              <w:t>Data usługi</w:t>
            </w:r>
          </w:p>
          <w:p w14:paraId="065BA146" w14:textId="77777777" w:rsidR="009709D4" w:rsidRPr="00A90AB3" w:rsidRDefault="009709D4" w:rsidP="00424491">
            <w:pPr>
              <w:tabs>
                <w:tab w:val="left" w:pos="851"/>
              </w:tabs>
              <w:jc w:val="both"/>
              <w:rPr>
                <w:rFonts w:ascii="Arial" w:hAnsi="Arial" w:cs="Arial"/>
                <w:b/>
                <w:bCs/>
                <w:sz w:val="16"/>
                <w:szCs w:val="16"/>
              </w:rPr>
            </w:pPr>
          </w:p>
          <w:p w14:paraId="0446B182" w14:textId="77777777" w:rsidR="009709D4" w:rsidRPr="00A90AB3" w:rsidRDefault="009709D4" w:rsidP="00424491">
            <w:pPr>
              <w:suppressAutoHyphens w:val="0"/>
              <w:jc w:val="center"/>
              <w:rPr>
                <w:rFonts w:ascii="Arial" w:hAnsi="Arial" w:cs="Arial"/>
                <w:sz w:val="16"/>
                <w:szCs w:val="16"/>
                <w:lang w:eastAsia="pl-PL"/>
              </w:rPr>
            </w:pPr>
            <w:r w:rsidRPr="00A90AB3">
              <w:rPr>
                <w:rFonts w:ascii="Arial" w:hAnsi="Arial" w:cs="Arial"/>
                <w:sz w:val="16"/>
                <w:szCs w:val="16"/>
                <w:lang w:eastAsia="pl-PL"/>
              </w:rPr>
              <w:t xml:space="preserve">(należy podać: </w:t>
            </w:r>
            <w:proofErr w:type="spellStart"/>
            <w:r w:rsidRPr="00A90AB3">
              <w:rPr>
                <w:rFonts w:ascii="Arial" w:hAnsi="Arial" w:cs="Arial"/>
                <w:sz w:val="16"/>
                <w:szCs w:val="16"/>
                <w:lang w:eastAsia="pl-PL"/>
              </w:rPr>
              <w:t>dd</w:t>
            </w:r>
            <w:proofErr w:type="spellEnd"/>
            <w:r w:rsidRPr="00A90AB3">
              <w:rPr>
                <w:rFonts w:ascii="Arial" w:hAnsi="Arial" w:cs="Arial"/>
                <w:sz w:val="16"/>
                <w:szCs w:val="16"/>
                <w:lang w:eastAsia="pl-PL"/>
              </w:rPr>
              <w:t>/mm/</w:t>
            </w:r>
            <w:proofErr w:type="spellStart"/>
            <w:r w:rsidRPr="00A90AB3">
              <w:rPr>
                <w:rFonts w:ascii="Arial" w:hAnsi="Arial" w:cs="Arial"/>
                <w:sz w:val="16"/>
                <w:szCs w:val="16"/>
                <w:lang w:eastAsia="pl-PL"/>
              </w:rPr>
              <w:t>rrrr</w:t>
            </w:r>
            <w:proofErr w:type="spellEnd"/>
            <w:r w:rsidRPr="00A90AB3">
              <w:rPr>
                <w:rFonts w:ascii="Arial" w:hAnsi="Arial" w:cs="Arial"/>
                <w:sz w:val="16"/>
                <w:szCs w:val="16"/>
                <w:lang w:eastAsia="pl-PL"/>
              </w:rPr>
              <w:t xml:space="preserve"> </w:t>
            </w:r>
            <w:r w:rsidRPr="00A90AB3">
              <w:rPr>
                <w:rFonts w:ascii="Arial" w:hAnsi="Arial" w:cs="Arial"/>
                <w:sz w:val="16"/>
                <w:szCs w:val="16"/>
                <w:lang w:eastAsia="pl-PL"/>
              </w:rPr>
              <w:br/>
              <w:t xml:space="preserve">lub okres </w:t>
            </w:r>
            <w:r w:rsidRPr="00A90AB3">
              <w:rPr>
                <w:rFonts w:ascii="Arial" w:hAnsi="Arial" w:cs="Arial"/>
                <w:sz w:val="16"/>
                <w:szCs w:val="16"/>
                <w:lang w:eastAsia="pl-PL"/>
              </w:rPr>
              <w:br/>
              <w:t xml:space="preserve">od </w:t>
            </w:r>
            <w:proofErr w:type="spellStart"/>
            <w:r w:rsidRPr="00A90AB3">
              <w:rPr>
                <w:rFonts w:ascii="Arial" w:hAnsi="Arial" w:cs="Arial"/>
                <w:sz w:val="16"/>
                <w:szCs w:val="16"/>
                <w:lang w:eastAsia="pl-PL"/>
              </w:rPr>
              <w:t>dd</w:t>
            </w:r>
            <w:proofErr w:type="spellEnd"/>
            <w:r w:rsidRPr="00A90AB3">
              <w:rPr>
                <w:rFonts w:ascii="Arial" w:hAnsi="Arial" w:cs="Arial"/>
                <w:sz w:val="16"/>
                <w:szCs w:val="16"/>
                <w:lang w:eastAsia="pl-PL"/>
              </w:rPr>
              <w:t>/mm/</w:t>
            </w:r>
            <w:proofErr w:type="spellStart"/>
            <w:r w:rsidRPr="00A90AB3">
              <w:rPr>
                <w:rFonts w:ascii="Arial" w:hAnsi="Arial" w:cs="Arial"/>
                <w:sz w:val="16"/>
                <w:szCs w:val="16"/>
                <w:lang w:eastAsia="pl-PL"/>
              </w:rPr>
              <w:t>rrrr</w:t>
            </w:r>
            <w:proofErr w:type="spellEnd"/>
            <w:r w:rsidRPr="00A90AB3">
              <w:rPr>
                <w:rFonts w:ascii="Arial" w:hAnsi="Arial" w:cs="Arial"/>
                <w:sz w:val="16"/>
                <w:szCs w:val="16"/>
                <w:lang w:eastAsia="pl-PL"/>
              </w:rPr>
              <w:t xml:space="preserve"> do </w:t>
            </w:r>
            <w:proofErr w:type="spellStart"/>
            <w:r w:rsidRPr="00A90AB3">
              <w:rPr>
                <w:rFonts w:ascii="Arial" w:hAnsi="Arial" w:cs="Arial"/>
                <w:sz w:val="16"/>
                <w:szCs w:val="16"/>
                <w:lang w:eastAsia="pl-PL"/>
              </w:rPr>
              <w:t>dd</w:t>
            </w:r>
            <w:proofErr w:type="spellEnd"/>
            <w:r w:rsidRPr="00A90AB3">
              <w:rPr>
                <w:rFonts w:ascii="Arial" w:hAnsi="Arial" w:cs="Arial"/>
                <w:sz w:val="16"/>
                <w:szCs w:val="16"/>
                <w:lang w:eastAsia="pl-PL"/>
              </w:rPr>
              <w:t>/mm/</w:t>
            </w:r>
            <w:proofErr w:type="spellStart"/>
            <w:r w:rsidRPr="00A90AB3">
              <w:rPr>
                <w:rFonts w:ascii="Arial" w:hAnsi="Arial" w:cs="Arial"/>
                <w:sz w:val="16"/>
                <w:szCs w:val="16"/>
                <w:lang w:eastAsia="pl-PL"/>
              </w:rPr>
              <w:t>rrrr</w:t>
            </w:r>
            <w:proofErr w:type="spellEnd"/>
            <w:r w:rsidRPr="00A90AB3">
              <w:rPr>
                <w:rFonts w:ascii="Arial" w:hAnsi="Arial" w:cs="Arial"/>
                <w:sz w:val="16"/>
                <w:szCs w:val="16"/>
                <w:lang w:eastAsia="pl-PL"/>
              </w:rPr>
              <w:t>)</w:t>
            </w:r>
          </w:p>
        </w:tc>
        <w:tc>
          <w:tcPr>
            <w:tcW w:w="1559" w:type="dxa"/>
            <w:vAlign w:val="center"/>
          </w:tcPr>
          <w:p w14:paraId="271468BF" w14:textId="77777777" w:rsidR="009709D4" w:rsidRPr="00A90AB3" w:rsidRDefault="009709D4" w:rsidP="00424491">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Pełna nazwa Odbiorcy usług</w:t>
            </w:r>
          </w:p>
        </w:tc>
        <w:tc>
          <w:tcPr>
            <w:tcW w:w="1701" w:type="dxa"/>
            <w:vAlign w:val="center"/>
          </w:tcPr>
          <w:p w14:paraId="55033AC8" w14:textId="77777777" w:rsidR="009709D4" w:rsidRPr="00A90AB3" w:rsidRDefault="009709D4" w:rsidP="00424491">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Podmiot wykonujący zamówienie*</w:t>
            </w:r>
          </w:p>
          <w:p w14:paraId="77F2EADC" w14:textId="77777777" w:rsidR="009709D4" w:rsidRPr="00A90AB3" w:rsidRDefault="009709D4" w:rsidP="00424491">
            <w:pPr>
              <w:tabs>
                <w:tab w:val="left" w:pos="851"/>
              </w:tabs>
              <w:suppressAutoHyphens w:val="0"/>
              <w:rPr>
                <w:rFonts w:ascii="Arial" w:hAnsi="Arial" w:cs="Arial"/>
                <w:b/>
                <w:bCs/>
                <w:sz w:val="16"/>
                <w:szCs w:val="16"/>
                <w:lang w:eastAsia="pl-PL"/>
              </w:rPr>
            </w:pPr>
          </w:p>
          <w:p w14:paraId="3D2902D1" w14:textId="77777777" w:rsidR="009709D4" w:rsidRPr="00A90AB3" w:rsidRDefault="009709D4" w:rsidP="00424491">
            <w:pPr>
              <w:tabs>
                <w:tab w:val="left" w:pos="851"/>
              </w:tabs>
              <w:suppressAutoHyphens w:val="0"/>
              <w:jc w:val="center"/>
              <w:rPr>
                <w:rFonts w:ascii="Arial" w:hAnsi="Arial" w:cs="Arial"/>
                <w:b/>
                <w:bCs/>
                <w:sz w:val="16"/>
                <w:szCs w:val="16"/>
                <w:lang w:eastAsia="pl-PL"/>
              </w:rPr>
            </w:pPr>
            <w:r w:rsidRPr="00A90AB3">
              <w:rPr>
                <w:rFonts w:ascii="Arial" w:hAnsi="Arial" w:cs="Arial"/>
                <w:bCs/>
                <w:sz w:val="16"/>
                <w:szCs w:val="16"/>
                <w:lang w:eastAsia="pl-PL"/>
              </w:rPr>
              <w:t xml:space="preserve">(w przypadku korzystania przez Wykonawcę </w:t>
            </w:r>
            <w:r w:rsidRPr="00A90AB3">
              <w:rPr>
                <w:rFonts w:ascii="Arial" w:hAnsi="Arial" w:cs="Arial"/>
                <w:bCs/>
                <w:sz w:val="16"/>
                <w:szCs w:val="16"/>
                <w:lang w:eastAsia="pl-PL"/>
              </w:rPr>
              <w:br/>
              <w:t>z jego potencjału)</w:t>
            </w:r>
          </w:p>
        </w:tc>
        <w:tc>
          <w:tcPr>
            <w:tcW w:w="1276" w:type="dxa"/>
            <w:vAlign w:val="center"/>
          </w:tcPr>
          <w:p w14:paraId="695DE05E" w14:textId="77777777" w:rsidR="009709D4" w:rsidRPr="00A90AB3" w:rsidRDefault="009709D4" w:rsidP="00424491">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 xml:space="preserve">Nr strony                 w ofercie </w:t>
            </w:r>
          </w:p>
          <w:p w14:paraId="51756B30" w14:textId="77777777" w:rsidR="009709D4" w:rsidRPr="00A90AB3" w:rsidRDefault="009709D4" w:rsidP="00424491">
            <w:pPr>
              <w:tabs>
                <w:tab w:val="left" w:pos="851"/>
              </w:tabs>
              <w:suppressAutoHyphens w:val="0"/>
              <w:jc w:val="center"/>
              <w:rPr>
                <w:rFonts w:ascii="Arial" w:hAnsi="Arial" w:cs="Arial"/>
                <w:b/>
                <w:bCs/>
                <w:sz w:val="16"/>
                <w:szCs w:val="16"/>
                <w:lang w:eastAsia="pl-PL"/>
              </w:rPr>
            </w:pPr>
          </w:p>
          <w:p w14:paraId="209DDFA4" w14:textId="77777777" w:rsidR="009709D4" w:rsidRPr="00A90AB3" w:rsidRDefault="009709D4" w:rsidP="00424491">
            <w:pPr>
              <w:tabs>
                <w:tab w:val="left" w:pos="851"/>
              </w:tabs>
              <w:suppressAutoHyphens w:val="0"/>
              <w:jc w:val="center"/>
              <w:rPr>
                <w:rFonts w:ascii="Arial" w:hAnsi="Arial" w:cs="Arial"/>
                <w:b/>
                <w:bCs/>
                <w:sz w:val="16"/>
                <w:szCs w:val="16"/>
                <w:lang w:eastAsia="pl-PL"/>
              </w:rPr>
            </w:pPr>
            <w:r w:rsidRPr="00A90AB3">
              <w:rPr>
                <w:rFonts w:ascii="Arial" w:hAnsi="Arial" w:cs="Arial"/>
                <w:bCs/>
                <w:sz w:val="16"/>
                <w:szCs w:val="16"/>
                <w:lang w:eastAsia="pl-PL"/>
              </w:rPr>
              <w:t>(zawierającej dokument potwierdzający należyte wykonanie dostawy)</w:t>
            </w:r>
          </w:p>
        </w:tc>
      </w:tr>
      <w:tr w:rsidR="009709D4" w:rsidRPr="00A37CF5" w14:paraId="07DCAAFF" w14:textId="77777777" w:rsidTr="00424491">
        <w:trPr>
          <w:cantSplit/>
          <w:trHeight w:val="615"/>
        </w:trPr>
        <w:tc>
          <w:tcPr>
            <w:tcW w:w="426" w:type="dxa"/>
          </w:tcPr>
          <w:p w14:paraId="0AB22D26"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2126" w:type="dxa"/>
          </w:tcPr>
          <w:p w14:paraId="707ACA31" w14:textId="77777777" w:rsidR="009709D4" w:rsidRPr="00A37CF5" w:rsidRDefault="009709D4" w:rsidP="00424491">
            <w:pPr>
              <w:tabs>
                <w:tab w:val="left" w:pos="851"/>
              </w:tabs>
              <w:suppressAutoHyphens w:val="0"/>
              <w:jc w:val="both"/>
              <w:rPr>
                <w:rFonts w:ascii="Arial" w:hAnsi="Arial" w:cs="Arial"/>
                <w:sz w:val="20"/>
                <w:szCs w:val="20"/>
                <w:lang w:eastAsia="pl-PL"/>
              </w:rPr>
            </w:pPr>
          </w:p>
          <w:p w14:paraId="31ABAD44" w14:textId="77777777" w:rsidR="009709D4" w:rsidRPr="00A37CF5" w:rsidRDefault="009709D4" w:rsidP="00424491">
            <w:pPr>
              <w:tabs>
                <w:tab w:val="left" w:pos="851"/>
              </w:tabs>
              <w:suppressAutoHyphens w:val="0"/>
              <w:jc w:val="both"/>
              <w:rPr>
                <w:rFonts w:ascii="Arial" w:hAnsi="Arial" w:cs="Arial"/>
                <w:sz w:val="20"/>
                <w:szCs w:val="20"/>
                <w:lang w:eastAsia="pl-PL"/>
              </w:rPr>
            </w:pPr>
          </w:p>
        </w:tc>
        <w:tc>
          <w:tcPr>
            <w:tcW w:w="1560" w:type="dxa"/>
          </w:tcPr>
          <w:p w14:paraId="2222E019"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134" w:type="dxa"/>
          </w:tcPr>
          <w:p w14:paraId="2EFBE31E"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559" w:type="dxa"/>
          </w:tcPr>
          <w:p w14:paraId="1044CD0B"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701" w:type="dxa"/>
          </w:tcPr>
          <w:p w14:paraId="3A7ADBFD"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276" w:type="dxa"/>
          </w:tcPr>
          <w:p w14:paraId="16564D35" w14:textId="77777777" w:rsidR="009709D4" w:rsidRPr="00A37CF5" w:rsidRDefault="009709D4" w:rsidP="00424491">
            <w:pPr>
              <w:tabs>
                <w:tab w:val="left" w:pos="851"/>
              </w:tabs>
              <w:suppressAutoHyphens w:val="0"/>
              <w:jc w:val="both"/>
              <w:rPr>
                <w:rFonts w:ascii="Arial" w:hAnsi="Arial" w:cs="Arial"/>
                <w:b/>
                <w:bCs/>
                <w:color w:val="7030A0"/>
                <w:sz w:val="20"/>
                <w:szCs w:val="20"/>
                <w:lang w:eastAsia="pl-PL"/>
              </w:rPr>
            </w:pPr>
          </w:p>
        </w:tc>
      </w:tr>
      <w:tr w:rsidR="009709D4" w:rsidRPr="00A37CF5" w14:paraId="343B4D50" w14:textId="77777777" w:rsidTr="00424491">
        <w:trPr>
          <w:cantSplit/>
          <w:trHeight w:val="735"/>
        </w:trPr>
        <w:tc>
          <w:tcPr>
            <w:tcW w:w="426" w:type="dxa"/>
          </w:tcPr>
          <w:p w14:paraId="3798A9B7"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2126" w:type="dxa"/>
          </w:tcPr>
          <w:p w14:paraId="76B3AA58" w14:textId="77777777" w:rsidR="009709D4" w:rsidRPr="00A37CF5" w:rsidRDefault="009709D4" w:rsidP="00424491">
            <w:pPr>
              <w:tabs>
                <w:tab w:val="left" w:pos="851"/>
              </w:tabs>
              <w:suppressAutoHyphens w:val="0"/>
              <w:jc w:val="both"/>
              <w:rPr>
                <w:rFonts w:ascii="Arial" w:hAnsi="Arial" w:cs="Arial"/>
                <w:sz w:val="20"/>
                <w:szCs w:val="20"/>
                <w:lang w:eastAsia="pl-PL"/>
              </w:rPr>
            </w:pPr>
          </w:p>
          <w:p w14:paraId="659ADC24" w14:textId="77777777" w:rsidR="009709D4" w:rsidRPr="00A37CF5" w:rsidRDefault="009709D4" w:rsidP="00424491">
            <w:pPr>
              <w:tabs>
                <w:tab w:val="left" w:pos="851"/>
              </w:tabs>
              <w:suppressAutoHyphens w:val="0"/>
              <w:jc w:val="both"/>
              <w:rPr>
                <w:rFonts w:ascii="Arial" w:hAnsi="Arial" w:cs="Arial"/>
                <w:sz w:val="20"/>
                <w:szCs w:val="20"/>
                <w:lang w:eastAsia="pl-PL"/>
              </w:rPr>
            </w:pPr>
          </w:p>
        </w:tc>
        <w:tc>
          <w:tcPr>
            <w:tcW w:w="1560" w:type="dxa"/>
          </w:tcPr>
          <w:p w14:paraId="00FC39C2"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134" w:type="dxa"/>
          </w:tcPr>
          <w:p w14:paraId="6740716F"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559" w:type="dxa"/>
          </w:tcPr>
          <w:p w14:paraId="2E4CA4BD"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701" w:type="dxa"/>
          </w:tcPr>
          <w:p w14:paraId="4D58BDCD"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276" w:type="dxa"/>
          </w:tcPr>
          <w:p w14:paraId="607644D3" w14:textId="77777777" w:rsidR="009709D4" w:rsidRPr="00A37CF5" w:rsidRDefault="009709D4" w:rsidP="00424491">
            <w:pPr>
              <w:tabs>
                <w:tab w:val="left" w:pos="851"/>
              </w:tabs>
              <w:suppressAutoHyphens w:val="0"/>
              <w:jc w:val="both"/>
              <w:rPr>
                <w:rFonts w:ascii="Arial" w:hAnsi="Arial" w:cs="Arial"/>
                <w:b/>
                <w:bCs/>
                <w:color w:val="7030A0"/>
                <w:sz w:val="20"/>
                <w:szCs w:val="20"/>
                <w:lang w:eastAsia="pl-PL"/>
              </w:rPr>
            </w:pPr>
          </w:p>
        </w:tc>
      </w:tr>
      <w:tr w:rsidR="009709D4" w:rsidRPr="00A37CF5" w14:paraId="5F5B40FC" w14:textId="77777777" w:rsidTr="00424491">
        <w:trPr>
          <w:cantSplit/>
          <w:trHeight w:val="690"/>
        </w:trPr>
        <w:tc>
          <w:tcPr>
            <w:tcW w:w="426" w:type="dxa"/>
          </w:tcPr>
          <w:p w14:paraId="6211B6CC"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2126" w:type="dxa"/>
          </w:tcPr>
          <w:p w14:paraId="5C9EADEA" w14:textId="77777777" w:rsidR="009709D4" w:rsidRPr="00A37CF5" w:rsidRDefault="009709D4" w:rsidP="00424491">
            <w:pPr>
              <w:tabs>
                <w:tab w:val="left" w:pos="851"/>
              </w:tabs>
              <w:suppressAutoHyphens w:val="0"/>
              <w:jc w:val="both"/>
              <w:rPr>
                <w:rFonts w:ascii="Arial" w:hAnsi="Arial" w:cs="Arial"/>
                <w:sz w:val="20"/>
                <w:szCs w:val="20"/>
                <w:lang w:eastAsia="pl-PL"/>
              </w:rPr>
            </w:pPr>
          </w:p>
          <w:p w14:paraId="4E82C2DF" w14:textId="77777777" w:rsidR="009709D4" w:rsidRPr="00A37CF5" w:rsidRDefault="009709D4" w:rsidP="00424491">
            <w:pPr>
              <w:tabs>
                <w:tab w:val="left" w:pos="851"/>
              </w:tabs>
              <w:suppressAutoHyphens w:val="0"/>
              <w:jc w:val="both"/>
              <w:rPr>
                <w:rFonts w:ascii="Arial" w:hAnsi="Arial" w:cs="Arial"/>
                <w:sz w:val="20"/>
                <w:szCs w:val="20"/>
                <w:lang w:eastAsia="pl-PL"/>
              </w:rPr>
            </w:pPr>
          </w:p>
          <w:p w14:paraId="097ACF30" w14:textId="77777777" w:rsidR="009709D4" w:rsidRPr="00A37CF5" w:rsidRDefault="009709D4" w:rsidP="00424491">
            <w:pPr>
              <w:tabs>
                <w:tab w:val="left" w:pos="851"/>
              </w:tabs>
              <w:suppressAutoHyphens w:val="0"/>
              <w:jc w:val="both"/>
              <w:rPr>
                <w:rFonts w:ascii="Arial" w:hAnsi="Arial" w:cs="Arial"/>
                <w:sz w:val="20"/>
                <w:szCs w:val="20"/>
                <w:lang w:eastAsia="pl-PL"/>
              </w:rPr>
            </w:pPr>
          </w:p>
        </w:tc>
        <w:tc>
          <w:tcPr>
            <w:tcW w:w="1560" w:type="dxa"/>
          </w:tcPr>
          <w:p w14:paraId="476B26AD"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134" w:type="dxa"/>
          </w:tcPr>
          <w:p w14:paraId="74B78433"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559" w:type="dxa"/>
          </w:tcPr>
          <w:p w14:paraId="3F579210"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701" w:type="dxa"/>
          </w:tcPr>
          <w:p w14:paraId="1D8B3B45"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276" w:type="dxa"/>
          </w:tcPr>
          <w:p w14:paraId="016D762D" w14:textId="77777777" w:rsidR="009709D4" w:rsidRPr="00A37CF5" w:rsidRDefault="009709D4" w:rsidP="00424491">
            <w:pPr>
              <w:tabs>
                <w:tab w:val="left" w:pos="851"/>
              </w:tabs>
              <w:suppressAutoHyphens w:val="0"/>
              <w:jc w:val="both"/>
              <w:rPr>
                <w:rFonts w:ascii="Arial" w:hAnsi="Arial" w:cs="Arial"/>
                <w:b/>
                <w:bCs/>
                <w:color w:val="7030A0"/>
                <w:sz w:val="20"/>
                <w:szCs w:val="20"/>
                <w:lang w:eastAsia="pl-PL"/>
              </w:rPr>
            </w:pPr>
          </w:p>
        </w:tc>
      </w:tr>
      <w:tr w:rsidR="009709D4" w:rsidRPr="00A37CF5" w14:paraId="57F32918" w14:textId="77777777" w:rsidTr="00424491">
        <w:trPr>
          <w:cantSplit/>
          <w:trHeight w:val="645"/>
        </w:trPr>
        <w:tc>
          <w:tcPr>
            <w:tcW w:w="426" w:type="dxa"/>
          </w:tcPr>
          <w:p w14:paraId="4AD8FCEE"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2126" w:type="dxa"/>
          </w:tcPr>
          <w:p w14:paraId="016C25A9" w14:textId="77777777" w:rsidR="009709D4" w:rsidRPr="00A37CF5" w:rsidRDefault="009709D4" w:rsidP="00424491">
            <w:pPr>
              <w:tabs>
                <w:tab w:val="left" w:pos="851"/>
              </w:tabs>
              <w:suppressAutoHyphens w:val="0"/>
              <w:jc w:val="both"/>
              <w:rPr>
                <w:rFonts w:ascii="Arial" w:hAnsi="Arial" w:cs="Arial"/>
                <w:sz w:val="20"/>
                <w:szCs w:val="20"/>
                <w:lang w:eastAsia="pl-PL"/>
              </w:rPr>
            </w:pPr>
          </w:p>
          <w:p w14:paraId="2CED66CA" w14:textId="77777777" w:rsidR="009709D4" w:rsidRPr="00A37CF5" w:rsidRDefault="009709D4" w:rsidP="00424491">
            <w:pPr>
              <w:tabs>
                <w:tab w:val="left" w:pos="851"/>
              </w:tabs>
              <w:suppressAutoHyphens w:val="0"/>
              <w:jc w:val="both"/>
              <w:rPr>
                <w:rFonts w:ascii="Arial" w:hAnsi="Arial" w:cs="Arial"/>
                <w:sz w:val="20"/>
                <w:szCs w:val="20"/>
                <w:lang w:eastAsia="pl-PL"/>
              </w:rPr>
            </w:pPr>
          </w:p>
        </w:tc>
        <w:tc>
          <w:tcPr>
            <w:tcW w:w="1560" w:type="dxa"/>
          </w:tcPr>
          <w:p w14:paraId="2A8D152C"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134" w:type="dxa"/>
          </w:tcPr>
          <w:p w14:paraId="01720A66"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559" w:type="dxa"/>
          </w:tcPr>
          <w:p w14:paraId="0F0598E0"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701" w:type="dxa"/>
          </w:tcPr>
          <w:p w14:paraId="64C692D7"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276" w:type="dxa"/>
          </w:tcPr>
          <w:p w14:paraId="30FC3E6A" w14:textId="77777777" w:rsidR="009709D4" w:rsidRPr="00A37CF5" w:rsidRDefault="009709D4" w:rsidP="00424491">
            <w:pPr>
              <w:tabs>
                <w:tab w:val="left" w:pos="851"/>
              </w:tabs>
              <w:suppressAutoHyphens w:val="0"/>
              <w:jc w:val="both"/>
              <w:rPr>
                <w:rFonts w:ascii="Arial" w:hAnsi="Arial" w:cs="Arial"/>
                <w:b/>
                <w:bCs/>
                <w:color w:val="7030A0"/>
                <w:sz w:val="20"/>
                <w:szCs w:val="20"/>
                <w:lang w:eastAsia="pl-PL"/>
              </w:rPr>
            </w:pPr>
          </w:p>
        </w:tc>
      </w:tr>
      <w:tr w:rsidR="009709D4" w:rsidRPr="00A37CF5" w14:paraId="488565EB" w14:textId="77777777" w:rsidTr="00424491">
        <w:trPr>
          <w:cantSplit/>
          <w:trHeight w:val="765"/>
        </w:trPr>
        <w:tc>
          <w:tcPr>
            <w:tcW w:w="426" w:type="dxa"/>
          </w:tcPr>
          <w:p w14:paraId="267C6D97"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2126" w:type="dxa"/>
          </w:tcPr>
          <w:p w14:paraId="0E84F49A" w14:textId="77777777" w:rsidR="009709D4" w:rsidRPr="00A37CF5" w:rsidRDefault="009709D4" w:rsidP="00424491">
            <w:pPr>
              <w:tabs>
                <w:tab w:val="left" w:pos="851"/>
              </w:tabs>
              <w:suppressAutoHyphens w:val="0"/>
              <w:jc w:val="both"/>
              <w:rPr>
                <w:rFonts w:ascii="Arial" w:hAnsi="Arial" w:cs="Arial"/>
                <w:sz w:val="20"/>
                <w:szCs w:val="20"/>
                <w:lang w:eastAsia="pl-PL"/>
              </w:rPr>
            </w:pPr>
          </w:p>
          <w:p w14:paraId="1DA87B02" w14:textId="77777777" w:rsidR="009709D4" w:rsidRPr="00A37CF5" w:rsidRDefault="009709D4" w:rsidP="00424491">
            <w:pPr>
              <w:tabs>
                <w:tab w:val="left" w:pos="851"/>
              </w:tabs>
              <w:suppressAutoHyphens w:val="0"/>
              <w:jc w:val="both"/>
              <w:rPr>
                <w:rFonts w:ascii="Arial" w:hAnsi="Arial" w:cs="Arial"/>
                <w:sz w:val="20"/>
                <w:szCs w:val="20"/>
                <w:lang w:eastAsia="pl-PL"/>
              </w:rPr>
            </w:pPr>
          </w:p>
        </w:tc>
        <w:tc>
          <w:tcPr>
            <w:tcW w:w="1560" w:type="dxa"/>
          </w:tcPr>
          <w:p w14:paraId="6383C501"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134" w:type="dxa"/>
          </w:tcPr>
          <w:p w14:paraId="5129A9EE"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559" w:type="dxa"/>
          </w:tcPr>
          <w:p w14:paraId="4668DEE3"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701" w:type="dxa"/>
          </w:tcPr>
          <w:p w14:paraId="403B729F"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c>
          <w:tcPr>
            <w:tcW w:w="1276" w:type="dxa"/>
          </w:tcPr>
          <w:p w14:paraId="43A91487" w14:textId="77777777" w:rsidR="009709D4" w:rsidRPr="00A37CF5" w:rsidRDefault="009709D4" w:rsidP="00424491">
            <w:pPr>
              <w:tabs>
                <w:tab w:val="left" w:pos="851"/>
              </w:tabs>
              <w:suppressAutoHyphens w:val="0"/>
              <w:jc w:val="both"/>
              <w:rPr>
                <w:rFonts w:ascii="Arial" w:hAnsi="Arial" w:cs="Arial"/>
                <w:b/>
                <w:bCs/>
                <w:sz w:val="20"/>
                <w:szCs w:val="20"/>
                <w:lang w:eastAsia="pl-PL"/>
              </w:rPr>
            </w:pPr>
          </w:p>
        </w:tc>
      </w:tr>
    </w:tbl>
    <w:p w14:paraId="40A3D145" w14:textId="77777777" w:rsidR="009709D4" w:rsidRPr="00A37CF5" w:rsidRDefault="009709D4" w:rsidP="009709D4">
      <w:pPr>
        <w:spacing w:before="200"/>
        <w:jc w:val="both"/>
        <w:rPr>
          <w:rFonts w:ascii="Arial" w:hAnsi="Arial" w:cs="Arial"/>
          <w:b/>
          <w:sz w:val="20"/>
          <w:szCs w:val="20"/>
        </w:rPr>
      </w:pPr>
    </w:p>
    <w:p w14:paraId="67A0294B" w14:textId="77777777" w:rsidR="009709D4" w:rsidRPr="00A37CF5" w:rsidRDefault="009709D4" w:rsidP="009709D4">
      <w:pPr>
        <w:spacing w:before="200"/>
        <w:jc w:val="both"/>
        <w:rPr>
          <w:rFonts w:ascii="Arial" w:hAnsi="Arial" w:cs="Arial"/>
          <w:b/>
          <w:sz w:val="20"/>
          <w:szCs w:val="20"/>
        </w:rPr>
      </w:pPr>
      <w:r w:rsidRPr="00A37CF5">
        <w:rPr>
          <w:rFonts w:ascii="Arial" w:hAnsi="Arial" w:cs="Arial"/>
          <w:b/>
          <w:sz w:val="20"/>
          <w:szCs w:val="20"/>
        </w:rPr>
        <w:t>Uwaga!</w:t>
      </w:r>
    </w:p>
    <w:p w14:paraId="065D0B4D" w14:textId="77777777" w:rsidR="009709D4" w:rsidRPr="00A37CF5" w:rsidRDefault="009709D4" w:rsidP="009709D4">
      <w:pPr>
        <w:numPr>
          <w:ilvl w:val="0"/>
          <w:numId w:val="148"/>
        </w:numPr>
        <w:tabs>
          <w:tab w:val="num" w:pos="0"/>
          <w:tab w:val="left" w:pos="284"/>
        </w:tabs>
        <w:suppressAutoHyphens w:val="0"/>
        <w:ind w:left="0" w:firstLine="0"/>
        <w:jc w:val="both"/>
        <w:rPr>
          <w:rFonts w:ascii="Arial" w:hAnsi="Arial" w:cs="Arial"/>
          <w:sz w:val="20"/>
          <w:szCs w:val="20"/>
        </w:rPr>
      </w:pPr>
      <w:r w:rsidRPr="00A37CF5">
        <w:rPr>
          <w:rFonts w:ascii="Arial" w:hAnsi="Arial" w:cs="Arial"/>
          <w:sz w:val="20"/>
          <w:szCs w:val="20"/>
        </w:rPr>
        <w:t>Przez wykonanie zamówienia należy rozumieć jego odbiór.</w:t>
      </w:r>
    </w:p>
    <w:p w14:paraId="3A872F69" w14:textId="77777777" w:rsidR="009709D4" w:rsidRPr="00A37CF5" w:rsidRDefault="009709D4" w:rsidP="009709D4">
      <w:pPr>
        <w:numPr>
          <w:ilvl w:val="0"/>
          <w:numId w:val="148"/>
        </w:numPr>
        <w:tabs>
          <w:tab w:val="left" w:pos="284"/>
        </w:tabs>
        <w:suppressAutoHyphens w:val="0"/>
        <w:ind w:left="284" w:hanging="284"/>
        <w:jc w:val="both"/>
        <w:rPr>
          <w:rFonts w:ascii="Arial" w:hAnsi="Arial" w:cs="Arial"/>
          <w:strike/>
          <w:sz w:val="20"/>
          <w:szCs w:val="20"/>
        </w:rPr>
      </w:pPr>
      <w:r w:rsidRPr="00A37CF5">
        <w:rPr>
          <w:rFonts w:ascii="Arial" w:hAnsi="Arial" w:cs="Arial"/>
          <w:sz w:val="20"/>
          <w:szCs w:val="20"/>
        </w:rPr>
        <w:t xml:space="preserve">W przypadku </w:t>
      </w:r>
      <w:r>
        <w:rPr>
          <w:rFonts w:ascii="Arial" w:hAnsi="Arial" w:cs="Arial"/>
          <w:sz w:val="20"/>
          <w:szCs w:val="20"/>
        </w:rPr>
        <w:t>usług</w:t>
      </w:r>
      <w:r w:rsidRPr="00A37CF5">
        <w:rPr>
          <w:rFonts w:ascii="Arial" w:hAnsi="Arial" w:cs="Arial"/>
          <w:sz w:val="20"/>
          <w:szCs w:val="20"/>
        </w:rPr>
        <w:t xml:space="preserve"> okresowych lub ciągłych należy w kolumnie </w:t>
      </w:r>
      <w:r w:rsidRPr="00A37CF5">
        <w:rPr>
          <w:rFonts w:ascii="Arial" w:hAnsi="Arial" w:cs="Arial"/>
          <w:b/>
          <w:bCs/>
          <w:sz w:val="20"/>
          <w:szCs w:val="20"/>
        </w:rPr>
        <w:t>Data wykonania</w:t>
      </w:r>
      <w:r w:rsidRPr="00A37CF5">
        <w:rPr>
          <w:rFonts w:ascii="Arial" w:hAnsi="Arial" w:cs="Arial"/>
          <w:sz w:val="20"/>
          <w:szCs w:val="20"/>
        </w:rPr>
        <w:t xml:space="preserve"> wpisać </w:t>
      </w:r>
      <w:r w:rsidRPr="00A37CF5">
        <w:rPr>
          <w:rFonts w:ascii="Arial" w:hAnsi="Arial" w:cs="Arial"/>
          <w:sz w:val="20"/>
          <w:szCs w:val="20"/>
        </w:rPr>
        <w:br/>
      </w:r>
      <w:r w:rsidRPr="00A37CF5">
        <w:rPr>
          <w:rFonts w:ascii="Arial" w:hAnsi="Arial" w:cs="Arial"/>
          <w:b/>
          <w:bCs/>
          <w:sz w:val="20"/>
          <w:szCs w:val="20"/>
        </w:rPr>
        <w:t>„do nadal”</w:t>
      </w:r>
      <w:r w:rsidRPr="00A37CF5">
        <w:rPr>
          <w:rFonts w:ascii="Arial" w:hAnsi="Arial" w:cs="Arial"/>
          <w:sz w:val="20"/>
          <w:szCs w:val="20"/>
        </w:rPr>
        <w:t>, podając wartość zrealizowanego dotychczas zamówienia.</w:t>
      </w:r>
    </w:p>
    <w:p w14:paraId="6F32AFF3" w14:textId="77777777" w:rsidR="009709D4" w:rsidRPr="00A37CF5" w:rsidRDefault="009709D4" w:rsidP="009709D4">
      <w:pPr>
        <w:numPr>
          <w:ilvl w:val="0"/>
          <w:numId w:val="148"/>
        </w:numPr>
        <w:tabs>
          <w:tab w:val="num" w:pos="284"/>
        </w:tabs>
        <w:suppressAutoHyphens w:val="0"/>
        <w:ind w:left="284" w:hanging="284"/>
        <w:jc w:val="both"/>
        <w:rPr>
          <w:rFonts w:ascii="Arial" w:hAnsi="Arial" w:cs="Arial"/>
          <w:sz w:val="20"/>
          <w:szCs w:val="20"/>
        </w:rPr>
      </w:pPr>
      <w:r w:rsidRPr="00A37CF5">
        <w:rPr>
          <w:rFonts w:ascii="Arial" w:hAnsi="Arial" w:cs="Arial"/>
          <w:sz w:val="20"/>
          <w:szCs w:val="20"/>
        </w:rPr>
        <w:t xml:space="preserve">Do wykazu należy dołączyć dokumenty </w:t>
      </w:r>
      <w:r w:rsidRPr="00A37CF5">
        <w:rPr>
          <w:rFonts w:ascii="Arial" w:hAnsi="Arial" w:cs="Arial"/>
          <w:sz w:val="20"/>
          <w:szCs w:val="20"/>
          <w:u w:val="single"/>
        </w:rPr>
        <w:t>potwierdzające,</w:t>
      </w:r>
      <w:r w:rsidRPr="00A37CF5">
        <w:rPr>
          <w:rFonts w:ascii="Arial" w:hAnsi="Arial" w:cs="Arial"/>
          <w:sz w:val="20"/>
          <w:szCs w:val="20"/>
        </w:rPr>
        <w:t xml:space="preserve"> że podane w wykazie </w:t>
      </w:r>
      <w:r>
        <w:rPr>
          <w:rFonts w:ascii="Arial" w:hAnsi="Arial" w:cs="Arial"/>
          <w:sz w:val="20"/>
          <w:szCs w:val="20"/>
        </w:rPr>
        <w:t>usługi</w:t>
      </w:r>
      <w:r w:rsidRPr="00A37CF5">
        <w:rPr>
          <w:rFonts w:ascii="Arial" w:hAnsi="Arial" w:cs="Arial"/>
          <w:sz w:val="20"/>
          <w:szCs w:val="20"/>
        </w:rPr>
        <w:t xml:space="preserve"> zostały wykonane należycie lub są wykonywane należycie.</w:t>
      </w:r>
    </w:p>
    <w:p w14:paraId="0694F132" w14:textId="77777777" w:rsidR="009709D4" w:rsidRPr="00A37CF5" w:rsidRDefault="009709D4" w:rsidP="009709D4">
      <w:pPr>
        <w:tabs>
          <w:tab w:val="num" w:pos="1440"/>
        </w:tabs>
        <w:ind w:left="360"/>
        <w:jc w:val="both"/>
        <w:rPr>
          <w:rFonts w:ascii="Arial" w:hAnsi="Arial" w:cs="Arial"/>
          <w:sz w:val="20"/>
          <w:szCs w:val="20"/>
        </w:rPr>
      </w:pPr>
    </w:p>
    <w:p w14:paraId="1AF5BEA4" w14:textId="77777777" w:rsidR="009709D4" w:rsidRDefault="009709D4" w:rsidP="009709D4">
      <w:pPr>
        <w:jc w:val="both"/>
        <w:rPr>
          <w:rFonts w:ascii="Arial" w:hAnsi="Arial" w:cs="Arial"/>
          <w:sz w:val="20"/>
          <w:szCs w:val="20"/>
        </w:rPr>
      </w:pPr>
      <w:r w:rsidRPr="00A37CF5">
        <w:rPr>
          <w:rFonts w:ascii="Arial" w:hAnsi="Arial" w:cs="Arial"/>
          <w:sz w:val="20"/>
          <w:szCs w:val="20"/>
        </w:rPr>
        <w:t xml:space="preserve">* W przypadku, gdy wykazano doświadczenie innego podmiotu, Wykonawca składający ofertę zobowiązany jest udowodnić Zamawiającemu, iż będzie dysponował zasobami niezbędnymi do realizacji zamówienia,  </w:t>
      </w:r>
    </w:p>
    <w:p w14:paraId="609F6B40" w14:textId="77777777" w:rsidR="009709D4" w:rsidRPr="00A37CF5" w:rsidRDefault="009709D4" w:rsidP="009709D4">
      <w:pPr>
        <w:jc w:val="both"/>
        <w:rPr>
          <w:rFonts w:ascii="Arial" w:hAnsi="Arial" w:cs="Arial"/>
          <w:sz w:val="20"/>
          <w:szCs w:val="20"/>
        </w:rPr>
      </w:pPr>
      <w:r w:rsidRPr="00A37CF5">
        <w:rPr>
          <w:rFonts w:ascii="Arial" w:hAnsi="Arial" w:cs="Arial"/>
          <w:sz w:val="20"/>
          <w:szCs w:val="20"/>
        </w:rPr>
        <w:t xml:space="preserve">w szczególności  dołączając w tym celu do oferty pisemne zobowiązanie tych podmiotów </w:t>
      </w:r>
      <w:r w:rsidRPr="00A37CF5">
        <w:rPr>
          <w:rFonts w:ascii="Arial" w:hAnsi="Arial" w:cs="Arial"/>
          <w:sz w:val="20"/>
          <w:szCs w:val="20"/>
        </w:rPr>
        <w:br/>
        <w:t>do oddania mu do dyspozycji niezbędnych zasobów na okres korzystania z nich przy wykonaniu zamówienia</w:t>
      </w:r>
    </w:p>
    <w:p w14:paraId="5EE24FA3" w14:textId="77777777" w:rsidR="009709D4" w:rsidRPr="00A37CF5" w:rsidRDefault="009709D4" w:rsidP="009709D4">
      <w:pPr>
        <w:autoSpaceDE w:val="0"/>
        <w:autoSpaceDN w:val="0"/>
        <w:adjustRightInd w:val="0"/>
        <w:jc w:val="both"/>
        <w:rPr>
          <w:rFonts w:ascii="Arial" w:hAnsi="Arial" w:cs="Arial"/>
          <w:sz w:val="20"/>
          <w:szCs w:val="20"/>
        </w:rPr>
      </w:pPr>
    </w:p>
    <w:p w14:paraId="2B1614CE" w14:textId="77777777" w:rsidR="009709D4" w:rsidRPr="00A37CF5" w:rsidRDefault="009709D4" w:rsidP="009709D4">
      <w:pPr>
        <w:autoSpaceDE w:val="0"/>
        <w:autoSpaceDN w:val="0"/>
        <w:adjustRightInd w:val="0"/>
        <w:jc w:val="both"/>
        <w:rPr>
          <w:rFonts w:ascii="Arial" w:hAnsi="Arial" w:cs="Arial"/>
          <w:sz w:val="22"/>
          <w:szCs w:val="22"/>
        </w:rPr>
      </w:pPr>
    </w:p>
    <w:p w14:paraId="0928EE98" w14:textId="77777777" w:rsidR="009709D4" w:rsidRPr="00A37CF5" w:rsidRDefault="009709D4" w:rsidP="009709D4">
      <w:pPr>
        <w:autoSpaceDE w:val="0"/>
        <w:autoSpaceDN w:val="0"/>
        <w:adjustRightInd w:val="0"/>
        <w:jc w:val="both"/>
        <w:rPr>
          <w:rFonts w:ascii="Arial" w:hAnsi="Arial" w:cs="Arial"/>
          <w:sz w:val="22"/>
          <w:szCs w:val="22"/>
        </w:rPr>
      </w:pPr>
    </w:p>
    <w:p w14:paraId="0255E2D6" w14:textId="77777777" w:rsidR="009709D4" w:rsidRPr="00A37CF5" w:rsidRDefault="009709D4" w:rsidP="009709D4">
      <w:pPr>
        <w:autoSpaceDE w:val="0"/>
        <w:autoSpaceDN w:val="0"/>
        <w:adjustRightInd w:val="0"/>
        <w:jc w:val="both"/>
        <w:rPr>
          <w:rFonts w:ascii="Arial" w:hAnsi="Arial" w:cs="Arial"/>
          <w:sz w:val="22"/>
          <w:szCs w:val="22"/>
        </w:rPr>
      </w:pPr>
    </w:p>
    <w:p w14:paraId="33EBE643" w14:textId="77777777" w:rsidR="009709D4" w:rsidRPr="00A37CF5" w:rsidRDefault="009709D4" w:rsidP="009709D4">
      <w:pPr>
        <w:autoSpaceDE w:val="0"/>
        <w:autoSpaceDN w:val="0"/>
        <w:adjustRightInd w:val="0"/>
        <w:jc w:val="both"/>
        <w:rPr>
          <w:rFonts w:ascii="Arial" w:hAnsi="Arial" w:cs="Arial"/>
          <w:sz w:val="22"/>
          <w:szCs w:val="22"/>
        </w:rPr>
      </w:pPr>
    </w:p>
    <w:p w14:paraId="7BED6CDC" w14:textId="77777777" w:rsidR="009709D4" w:rsidRPr="00CD5ADE" w:rsidRDefault="009709D4" w:rsidP="009709D4">
      <w:pPr>
        <w:jc w:val="right"/>
        <w:rPr>
          <w:rFonts w:ascii="Arial" w:hAnsi="Arial" w:cs="Arial"/>
          <w:i/>
          <w:sz w:val="18"/>
          <w:szCs w:val="18"/>
        </w:rPr>
      </w:pPr>
      <w:r w:rsidRPr="00CD5ADE">
        <w:rPr>
          <w:rFonts w:ascii="Arial" w:hAnsi="Arial" w:cs="Arial"/>
          <w:i/>
          <w:sz w:val="18"/>
          <w:szCs w:val="18"/>
        </w:rPr>
        <w:t>…............................................................................</w:t>
      </w:r>
    </w:p>
    <w:p w14:paraId="5E762091" w14:textId="77777777" w:rsidR="009709D4" w:rsidRPr="00CD5ADE" w:rsidRDefault="009709D4" w:rsidP="009709D4">
      <w:pPr>
        <w:jc w:val="center"/>
        <w:rPr>
          <w:rFonts w:ascii="Arial" w:hAnsi="Arial" w:cs="Arial"/>
          <w:i/>
          <w:sz w:val="18"/>
          <w:szCs w:val="18"/>
        </w:rPr>
      </w:pPr>
      <w:r w:rsidRPr="00CD5ADE">
        <w:rPr>
          <w:rFonts w:ascii="Arial" w:hAnsi="Arial" w:cs="Arial"/>
          <w:i/>
          <w:sz w:val="18"/>
          <w:szCs w:val="18"/>
        </w:rPr>
        <w:t xml:space="preserve">                                                                              </w:t>
      </w:r>
      <w:r>
        <w:rPr>
          <w:rFonts w:ascii="Arial" w:hAnsi="Arial" w:cs="Arial"/>
          <w:i/>
          <w:sz w:val="18"/>
          <w:szCs w:val="18"/>
        </w:rPr>
        <w:t xml:space="preserve">                              </w:t>
      </w:r>
      <w:r w:rsidRPr="00CD5ADE">
        <w:rPr>
          <w:rFonts w:ascii="Arial" w:hAnsi="Arial" w:cs="Arial"/>
          <w:i/>
          <w:sz w:val="18"/>
          <w:szCs w:val="18"/>
        </w:rPr>
        <w:t xml:space="preserve">   (pieczęć i podpis/y osoby/osób upoważnionych </w:t>
      </w:r>
      <w:r w:rsidRPr="00CD5ADE">
        <w:rPr>
          <w:rFonts w:ascii="Arial" w:hAnsi="Arial" w:cs="Arial"/>
          <w:i/>
          <w:sz w:val="18"/>
          <w:szCs w:val="18"/>
        </w:rPr>
        <w:br/>
        <w:t xml:space="preserve">                                                                              </w:t>
      </w:r>
      <w:r>
        <w:rPr>
          <w:rFonts w:ascii="Arial" w:hAnsi="Arial" w:cs="Arial"/>
          <w:i/>
          <w:sz w:val="18"/>
          <w:szCs w:val="18"/>
        </w:rPr>
        <w:t xml:space="preserve">                                </w:t>
      </w:r>
      <w:r w:rsidRPr="00CD5ADE">
        <w:rPr>
          <w:rFonts w:ascii="Arial" w:hAnsi="Arial" w:cs="Arial"/>
          <w:i/>
          <w:sz w:val="18"/>
          <w:szCs w:val="18"/>
        </w:rPr>
        <w:t xml:space="preserve">  do reprezentowania Wykonawcy)</w:t>
      </w:r>
    </w:p>
    <w:p w14:paraId="1E5E8F89" w14:textId="77777777" w:rsidR="009709D4" w:rsidRDefault="009709D4" w:rsidP="005E6C83">
      <w:pPr>
        <w:tabs>
          <w:tab w:val="left" w:pos="7335"/>
          <w:tab w:val="left" w:pos="8040"/>
          <w:tab w:val="right" w:pos="9752"/>
        </w:tabs>
        <w:ind w:left="66"/>
        <w:jc w:val="right"/>
        <w:rPr>
          <w:rFonts w:ascii="Arial" w:hAnsi="Arial" w:cs="Arial"/>
          <w:b/>
          <w:noProof/>
          <w:sz w:val="20"/>
          <w:szCs w:val="20"/>
        </w:rPr>
      </w:pPr>
    </w:p>
    <w:p w14:paraId="3DC1B84D" w14:textId="77777777" w:rsidR="009709D4" w:rsidRDefault="009709D4" w:rsidP="005E6C83">
      <w:pPr>
        <w:tabs>
          <w:tab w:val="left" w:pos="7335"/>
          <w:tab w:val="left" w:pos="8040"/>
          <w:tab w:val="right" w:pos="9752"/>
        </w:tabs>
        <w:ind w:left="66"/>
        <w:jc w:val="right"/>
        <w:rPr>
          <w:rFonts w:ascii="Arial" w:hAnsi="Arial" w:cs="Arial"/>
          <w:b/>
          <w:noProof/>
          <w:sz w:val="20"/>
          <w:szCs w:val="20"/>
        </w:rPr>
      </w:pPr>
    </w:p>
    <w:p w14:paraId="5A5DFB3C" w14:textId="77777777" w:rsidR="009709D4" w:rsidRDefault="009709D4" w:rsidP="005E6C83">
      <w:pPr>
        <w:tabs>
          <w:tab w:val="left" w:pos="7335"/>
          <w:tab w:val="left" w:pos="8040"/>
          <w:tab w:val="right" w:pos="9752"/>
        </w:tabs>
        <w:ind w:left="66"/>
        <w:jc w:val="right"/>
        <w:rPr>
          <w:rFonts w:ascii="Arial" w:hAnsi="Arial" w:cs="Arial"/>
          <w:b/>
          <w:noProof/>
          <w:sz w:val="20"/>
          <w:szCs w:val="20"/>
        </w:rPr>
      </w:pPr>
    </w:p>
    <w:p w14:paraId="4DAC8F24" w14:textId="77777777" w:rsidR="009709D4" w:rsidRDefault="009709D4" w:rsidP="005E6C83">
      <w:pPr>
        <w:tabs>
          <w:tab w:val="left" w:pos="7335"/>
          <w:tab w:val="left" w:pos="8040"/>
          <w:tab w:val="right" w:pos="9752"/>
        </w:tabs>
        <w:ind w:left="66"/>
        <w:jc w:val="right"/>
        <w:rPr>
          <w:rFonts w:ascii="Arial" w:hAnsi="Arial" w:cs="Arial"/>
          <w:b/>
          <w:noProof/>
          <w:sz w:val="20"/>
          <w:szCs w:val="20"/>
        </w:rPr>
      </w:pPr>
    </w:p>
    <w:p w14:paraId="3AB1C36C" w14:textId="77777777" w:rsidR="009709D4" w:rsidRDefault="009709D4" w:rsidP="005E6C83">
      <w:pPr>
        <w:tabs>
          <w:tab w:val="left" w:pos="7335"/>
          <w:tab w:val="left" w:pos="8040"/>
          <w:tab w:val="right" w:pos="9752"/>
        </w:tabs>
        <w:ind w:left="66"/>
        <w:jc w:val="right"/>
        <w:rPr>
          <w:rFonts w:ascii="Arial" w:hAnsi="Arial" w:cs="Arial"/>
          <w:b/>
          <w:noProof/>
          <w:sz w:val="20"/>
          <w:szCs w:val="20"/>
        </w:rPr>
      </w:pPr>
    </w:p>
    <w:p w14:paraId="10BDAA22" w14:textId="77777777" w:rsidR="009709D4" w:rsidRDefault="009709D4" w:rsidP="005E6C83">
      <w:pPr>
        <w:tabs>
          <w:tab w:val="left" w:pos="7335"/>
          <w:tab w:val="left" w:pos="8040"/>
          <w:tab w:val="right" w:pos="9752"/>
        </w:tabs>
        <w:ind w:left="66"/>
        <w:jc w:val="right"/>
        <w:rPr>
          <w:rFonts w:ascii="Arial" w:hAnsi="Arial" w:cs="Arial"/>
          <w:b/>
          <w:noProof/>
          <w:sz w:val="20"/>
          <w:szCs w:val="20"/>
        </w:rPr>
      </w:pPr>
    </w:p>
    <w:p w14:paraId="17570280" w14:textId="77777777" w:rsidR="009709D4" w:rsidRDefault="009709D4" w:rsidP="005E6C83">
      <w:pPr>
        <w:tabs>
          <w:tab w:val="left" w:pos="7335"/>
          <w:tab w:val="left" w:pos="8040"/>
          <w:tab w:val="right" w:pos="9752"/>
        </w:tabs>
        <w:ind w:left="66"/>
        <w:jc w:val="right"/>
        <w:rPr>
          <w:rFonts w:ascii="Arial" w:hAnsi="Arial" w:cs="Arial"/>
          <w:b/>
          <w:noProof/>
          <w:sz w:val="20"/>
          <w:szCs w:val="20"/>
        </w:rPr>
      </w:pPr>
    </w:p>
    <w:p w14:paraId="78BFC6B1" w14:textId="77777777" w:rsidR="008C3D40" w:rsidRDefault="008C3D40" w:rsidP="001255F1">
      <w:pPr>
        <w:jc w:val="right"/>
        <w:rPr>
          <w:rFonts w:ascii="Arial" w:hAnsi="Arial" w:cs="Arial"/>
          <w:b/>
          <w:sz w:val="20"/>
          <w:szCs w:val="20"/>
        </w:rPr>
      </w:pPr>
    </w:p>
    <w:p w14:paraId="2A279A8F" w14:textId="7A21AB91" w:rsidR="001255F1" w:rsidRPr="0098524A" w:rsidRDefault="007E50B8" w:rsidP="001255F1">
      <w:pPr>
        <w:jc w:val="right"/>
        <w:rPr>
          <w:rFonts w:ascii="Arial" w:hAnsi="Arial" w:cs="Arial"/>
          <w:b/>
          <w:sz w:val="20"/>
          <w:szCs w:val="20"/>
        </w:rPr>
      </w:pPr>
      <w:r w:rsidRPr="009D6547">
        <w:rPr>
          <w:rFonts w:ascii="Arial" w:hAnsi="Arial" w:cs="Arial"/>
          <w:b/>
          <w:sz w:val="20"/>
          <w:szCs w:val="20"/>
        </w:rPr>
        <w:lastRenderedPageBreak/>
        <w:t xml:space="preserve">Załącznik Nr </w:t>
      </w:r>
      <w:r w:rsidR="005E6C83">
        <w:rPr>
          <w:rFonts w:ascii="Arial" w:hAnsi="Arial" w:cs="Arial"/>
          <w:b/>
          <w:sz w:val="20"/>
          <w:szCs w:val="20"/>
        </w:rPr>
        <w:t>6</w:t>
      </w:r>
      <w:r w:rsidR="007F409B" w:rsidRPr="009D6547">
        <w:rPr>
          <w:rFonts w:ascii="Arial" w:hAnsi="Arial" w:cs="Arial"/>
          <w:b/>
          <w:sz w:val="20"/>
          <w:szCs w:val="20"/>
        </w:rPr>
        <w:t xml:space="preserve"> </w:t>
      </w:r>
      <w:r w:rsidRPr="009D6547">
        <w:rPr>
          <w:rFonts w:ascii="Arial" w:hAnsi="Arial" w:cs="Arial"/>
          <w:b/>
          <w:sz w:val="20"/>
          <w:szCs w:val="20"/>
        </w:rPr>
        <w:t>do SIWZ</w:t>
      </w:r>
    </w:p>
    <w:p w14:paraId="4C6119A5" w14:textId="77777777" w:rsidR="001255F1" w:rsidRDefault="001255F1" w:rsidP="001255F1">
      <w:pPr>
        <w:suppressAutoHyphens w:val="0"/>
        <w:autoSpaceDE w:val="0"/>
        <w:autoSpaceDN w:val="0"/>
        <w:adjustRightInd w:val="0"/>
        <w:jc w:val="center"/>
        <w:rPr>
          <w:rFonts w:ascii="Arial" w:hAnsi="Arial" w:cs="Arial"/>
          <w:b/>
          <w:bCs/>
          <w:sz w:val="20"/>
          <w:szCs w:val="20"/>
          <w:lang w:eastAsia="pl-PL"/>
        </w:rPr>
      </w:pPr>
    </w:p>
    <w:p w14:paraId="4421A389" w14:textId="77777777" w:rsidR="00DD4A1A" w:rsidRPr="0098524A" w:rsidRDefault="00DD4A1A" w:rsidP="001255F1">
      <w:pPr>
        <w:suppressAutoHyphens w:val="0"/>
        <w:autoSpaceDE w:val="0"/>
        <w:autoSpaceDN w:val="0"/>
        <w:adjustRightInd w:val="0"/>
        <w:jc w:val="center"/>
        <w:rPr>
          <w:rFonts w:ascii="Arial" w:hAnsi="Arial" w:cs="Arial"/>
          <w:b/>
          <w:bCs/>
          <w:sz w:val="20"/>
          <w:szCs w:val="20"/>
          <w:lang w:eastAsia="pl-PL"/>
        </w:rPr>
      </w:pPr>
    </w:p>
    <w:p w14:paraId="598B9B61" w14:textId="77777777" w:rsidR="001255F1" w:rsidRPr="0098524A" w:rsidRDefault="001255F1" w:rsidP="001255F1">
      <w:pPr>
        <w:ind w:left="708" w:hanging="708"/>
        <w:jc w:val="center"/>
        <w:rPr>
          <w:rFonts w:ascii="Arial" w:hAnsi="Arial" w:cs="Arial"/>
          <w:b/>
          <w:sz w:val="20"/>
          <w:szCs w:val="20"/>
        </w:rPr>
      </w:pPr>
    </w:p>
    <w:p w14:paraId="5BD4C58F" w14:textId="77777777" w:rsidR="000F0D46" w:rsidRDefault="000F0D46" w:rsidP="00ED5839">
      <w:pPr>
        <w:suppressAutoHyphens w:val="0"/>
        <w:autoSpaceDE w:val="0"/>
        <w:autoSpaceDN w:val="0"/>
        <w:adjustRightInd w:val="0"/>
        <w:jc w:val="right"/>
        <w:rPr>
          <w:rFonts w:ascii="Arial" w:hAnsi="Arial" w:cs="Arial"/>
          <w:b/>
        </w:rPr>
      </w:pPr>
    </w:p>
    <w:p w14:paraId="0CABD951" w14:textId="5833E596" w:rsidR="00E30272" w:rsidRPr="00A76092" w:rsidRDefault="00E30272" w:rsidP="00E30272">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 xml:space="preserve">Miejscowość </w:t>
      </w:r>
      <w:r w:rsidR="00D64644">
        <w:rPr>
          <w:rFonts w:ascii="Arial" w:hAnsi="Arial" w:cs="Arial"/>
          <w:noProof/>
          <w:spacing w:val="20"/>
          <w:sz w:val="20"/>
          <w:szCs w:val="20"/>
        </w:rPr>
        <w:t>…………………………………</w:t>
      </w:r>
      <w:r w:rsidRPr="00A76092">
        <w:rPr>
          <w:rFonts w:ascii="Arial" w:hAnsi="Arial" w:cs="Arial"/>
          <w:noProof/>
          <w:spacing w:val="20"/>
          <w:sz w:val="20"/>
          <w:szCs w:val="20"/>
        </w:rPr>
        <w:t xml:space="preserve">                                Data, …</w:t>
      </w:r>
      <w:r w:rsidR="00D64644">
        <w:rPr>
          <w:rFonts w:ascii="Arial" w:hAnsi="Arial" w:cs="Arial"/>
          <w:noProof/>
          <w:spacing w:val="20"/>
          <w:sz w:val="20"/>
          <w:szCs w:val="20"/>
        </w:rPr>
        <w:t>……..</w:t>
      </w:r>
      <w:r w:rsidRPr="00A76092">
        <w:rPr>
          <w:rFonts w:ascii="Arial" w:hAnsi="Arial" w:cs="Arial"/>
          <w:noProof/>
          <w:spacing w:val="20"/>
          <w:sz w:val="20"/>
          <w:szCs w:val="20"/>
        </w:rPr>
        <w:t>.............</w:t>
      </w:r>
    </w:p>
    <w:p w14:paraId="37BCAE26" w14:textId="77777777" w:rsidR="00E30272" w:rsidRPr="00A76092" w:rsidRDefault="00E30272" w:rsidP="00E30272">
      <w:pPr>
        <w:pStyle w:val="bullet"/>
        <w:spacing w:before="0" w:after="0"/>
        <w:rPr>
          <w:rFonts w:ascii="Arial" w:hAnsi="Arial" w:cs="Arial"/>
          <w:bCs/>
          <w:sz w:val="20"/>
        </w:rPr>
      </w:pPr>
    </w:p>
    <w:p w14:paraId="5C71CAB5" w14:textId="77777777" w:rsidR="00E30272" w:rsidRPr="00A76092" w:rsidRDefault="00E30272" w:rsidP="00E30272">
      <w:pPr>
        <w:pStyle w:val="bullet"/>
        <w:spacing w:before="0" w:after="0"/>
        <w:rPr>
          <w:rFonts w:ascii="Arial" w:hAnsi="Arial" w:cs="Arial"/>
          <w:bCs/>
          <w:sz w:val="20"/>
        </w:rPr>
      </w:pPr>
    </w:p>
    <w:p w14:paraId="147A78F8" w14:textId="77777777" w:rsidR="00E30272" w:rsidRPr="00A76092" w:rsidRDefault="00E30272" w:rsidP="00E30272">
      <w:pPr>
        <w:pStyle w:val="bullet"/>
        <w:spacing w:before="0" w:after="0"/>
        <w:rPr>
          <w:rFonts w:ascii="Arial" w:hAnsi="Arial" w:cs="Arial"/>
          <w:bCs/>
          <w:sz w:val="20"/>
        </w:rPr>
      </w:pPr>
    </w:p>
    <w:p w14:paraId="397F7532" w14:textId="77777777" w:rsidR="00E30272" w:rsidRPr="00A76092" w:rsidRDefault="00E30272" w:rsidP="00E30272">
      <w:pPr>
        <w:pStyle w:val="bullet"/>
        <w:spacing w:before="0" w:after="0"/>
        <w:rPr>
          <w:rFonts w:ascii="Arial" w:hAnsi="Arial" w:cs="Arial"/>
          <w:bCs/>
          <w:sz w:val="20"/>
        </w:rPr>
      </w:pPr>
    </w:p>
    <w:p w14:paraId="69BFD45B" w14:textId="77777777" w:rsidR="00E30272" w:rsidRPr="00A76092" w:rsidRDefault="00E30272" w:rsidP="00E30272">
      <w:pPr>
        <w:pStyle w:val="bullet"/>
        <w:spacing w:before="0" w:after="0"/>
        <w:rPr>
          <w:rFonts w:ascii="Arial" w:hAnsi="Arial" w:cs="Arial"/>
          <w:bCs/>
          <w:sz w:val="20"/>
        </w:rPr>
      </w:pPr>
    </w:p>
    <w:p w14:paraId="7F42950D" w14:textId="77777777" w:rsidR="00E30272" w:rsidRPr="00A76092" w:rsidRDefault="00E30272" w:rsidP="00E30272">
      <w:pPr>
        <w:pStyle w:val="bullet"/>
        <w:spacing w:before="0" w:after="0"/>
        <w:jc w:val="center"/>
        <w:rPr>
          <w:rFonts w:ascii="Arial" w:hAnsi="Arial" w:cs="Arial"/>
          <w:b/>
          <w:bCs/>
          <w:sz w:val="20"/>
        </w:rPr>
      </w:pPr>
      <w:r w:rsidRPr="00A76092">
        <w:rPr>
          <w:rFonts w:ascii="Arial" w:hAnsi="Arial" w:cs="Arial"/>
          <w:b/>
          <w:bCs/>
          <w:sz w:val="20"/>
        </w:rPr>
        <w:t>PEŁNA NAZWA WYKONAWCY</w:t>
      </w:r>
    </w:p>
    <w:p w14:paraId="385D0670" w14:textId="77777777" w:rsidR="00E30272" w:rsidRPr="00A76092" w:rsidRDefault="00E30272" w:rsidP="00E30272">
      <w:pPr>
        <w:pStyle w:val="bullet"/>
        <w:spacing w:before="0" w:after="0"/>
        <w:jc w:val="both"/>
        <w:rPr>
          <w:rFonts w:ascii="Arial" w:hAnsi="Arial" w:cs="Arial"/>
          <w:bCs/>
          <w:sz w:val="20"/>
        </w:rPr>
      </w:pPr>
    </w:p>
    <w:p w14:paraId="63CCD41F" w14:textId="77777777" w:rsidR="00E30272" w:rsidRPr="00A76092" w:rsidRDefault="00E30272" w:rsidP="00E30272">
      <w:pPr>
        <w:pStyle w:val="bullet"/>
        <w:spacing w:before="0" w:after="0"/>
        <w:jc w:val="both"/>
        <w:rPr>
          <w:rFonts w:ascii="Arial" w:hAnsi="Arial" w:cs="Arial"/>
          <w:bCs/>
          <w:sz w:val="20"/>
        </w:rPr>
      </w:pPr>
    </w:p>
    <w:p w14:paraId="43F29682" w14:textId="77777777" w:rsidR="00E30272" w:rsidRPr="00A76092" w:rsidRDefault="00E30272" w:rsidP="00E30272">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4C84CC9F" w14:textId="77777777" w:rsidR="00E30272" w:rsidRPr="00A76092" w:rsidRDefault="00E30272" w:rsidP="00E30272">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1DAACFF9" w14:textId="77777777" w:rsidR="00E30272" w:rsidRDefault="00E30272" w:rsidP="00E30272">
      <w:pPr>
        <w:pStyle w:val="bullet"/>
        <w:spacing w:before="0" w:after="0"/>
        <w:rPr>
          <w:rFonts w:ascii="Arial" w:hAnsi="Arial" w:cs="Arial"/>
          <w:bCs/>
          <w:sz w:val="20"/>
        </w:rPr>
      </w:pPr>
    </w:p>
    <w:p w14:paraId="3CF93FA0" w14:textId="77777777" w:rsidR="00942DCD" w:rsidRDefault="00942DCD" w:rsidP="00E30272">
      <w:pPr>
        <w:pStyle w:val="bullet"/>
        <w:spacing w:before="0" w:after="0"/>
        <w:rPr>
          <w:rFonts w:ascii="Arial" w:hAnsi="Arial" w:cs="Arial"/>
          <w:bCs/>
          <w:sz w:val="20"/>
        </w:rPr>
      </w:pPr>
    </w:p>
    <w:p w14:paraId="410AB17F" w14:textId="77777777" w:rsidR="00942DCD" w:rsidRPr="00A76092" w:rsidRDefault="00942DCD" w:rsidP="00E30272">
      <w:pPr>
        <w:pStyle w:val="bullet"/>
        <w:spacing w:before="0" w:after="0"/>
        <w:rPr>
          <w:rFonts w:ascii="Arial" w:hAnsi="Arial" w:cs="Arial"/>
          <w:bCs/>
          <w:sz w:val="20"/>
        </w:rPr>
      </w:pPr>
    </w:p>
    <w:p w14:paraId="52481CD8" w14:textId="77777777" w:rsidR="00E30272" w:rsidRPr="00A76092" w:rsidRDefault="00E30272" w:rsidP="00E30272">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33875DCA" w14:textId="77777777" w:rsidR="00E30272" w:rsidRPr="00A76092" w:rsidRDefault="00E30272" w:rsidP="00E30272">
      <w:pPr>
        <w:rPr>
          <w:rFonts w:ascii="Arial" w:hAnsi="Arial" w:cs="Arial"/>
          <w:bCs/>
          <w:sz w:val="20"/>
          <w:szCs w:val="20"/>
        </w:rPr>
      </w:pPr>
    </w:p>
    <w:p w14:paraId="6B25E79F" w14:textId="77777777" w:rsidR="00E30272" w:rsidRDefault="00E30272" w:rsidP="00E30272">
      <w:pPr>
        <w:pStyle w:val="bullet"/>
        <w:spacing w:before="0" w:after="0"/>
        <w:rPr>
          <w:rFonts w:ascii="Arial" w:hAnsi="Arial" w:cs="Arial"/>
          <w:bCs/>
          <w:sz w:val="20"/>
        </w:rPr>
      </w:pPr>
    </w:p>
    <w:p w14:paraId="2833A56A" w14:textId="77777777" w:rsidR="00942DCD" w:rsidRDefault="00942DCD" w:rsidP="00E30272">
      <w:pPr>
        <w:pStyle w:val="bullet"/>
        <w:spacing w:before="0" w:after="0"/>
        <w:rPr>
          <w:rFonts w:ascii="Arial" w:hAnsi="Arial" w:cs="Arial"/>
          <w:bCs/>
          <w:sz w:val="20"/>
        </w:rPr>
      </w:pPr>
    </w:p>
    <w:p w14:paraId="605DA7A7" w14:textId="77777777" w:rsidR="00942DCD" w:rsidRPr="00A76092" w:rsidRDefault="00942DCD" w:rsidP="00E30272">
      <w:pPr>
        <w:pStyle w:val="bullet"/>
        <w:spacing w:before="0" w:after="0"/>
        <w:rPr>
          <w:rFonts w:ascii="Arial" w:hAnsi="Arial" w:cs="Arial"/>
          <w:bCs/>
          <w:sz w:val="20"/>
        </w:rPr>
      </w:pPr>
    </w:p>
    <w:p w14:paraId="03F58AD6" w14:textId="77777777" w:rsidR="00E30272" w:rsidRPr="00A76092" w:rsidRDefault="00E30272" w:rsidP="00E30272">
      <w:pPr>
        <w:pStyle w:val="bullet"/>
        <w:spacing w:before="0" w:after="0"/>
        <w:rPr>
          <w:rFonts w:ascii="Arial" w:hAnsi="Arial" w:cs="Arial"/>
          <w:bCs/>
          <w:sz w:val="20"/>
        </w:rPr>
      </w:pPr>
    </w:p>
    <w:p w14:paraId="7DDBED0F" w14:textId="77777777" w:rsidR="00E30272" w:rsidRPr="00A76092" w:rsidRDefault="00E30272" w:rsidP="00E30272">
      <w:pPr>
        <w:pStyle w:val="bullet"/>
        <w:spacing w:before="0" w:after="0"/>
        <w:rPr>
          <w:rFonts w:ascii="Arial" w:hAnsi="Arial" w:cs="Arial"/>
          <w:bCs/>
          <w:sz w:val="20"/>
        </w:rPr>
      </w:pPr>
    </w:p>
    <w:p w14:paraId="792256ED" w14:textId="77777777" w:rsidR="00E30272" w:rsidRPr="00A76092" w:rsidRDefault="00E30272" w:rsidP="006F18BB">
      <w:pPr>
        <w:jc w:val="center"/>
        <w:rPr>
          <w:rFonts w:ascii="Arial" w:hAnsi="Arial" w:cs="Arial"/>
          <w:sz w:val="20"/>
          <w:szCs w:val="20"/>
        </w:rPr>
      </w:pPr>
      <w:r w:rsidRPr="00A76092">
        <w:rPr>
          <w:rFonts w:ascii="Arial" w:hAnsi="Arial" w:cs="Arial"/>
          <w:sz w:val="20"/>
          <w:szCs w:val="20"/>
        </w:rPr>
        <w:t>Oświadczam, że będę ponosił solidarną odpowiedzialność za wykonanie przedmiotu zamówienia.</w:t>
      </w:r>
    </w:p>
    <w:p w14:paraId="356DB351" w14:textId="77777777" w:rsidR="00E30272" w:rsidRPr="00A76092" w:rsidRDefault="00E30272" w:rsidP="00E30272">
      <w:pPr>
        <w:tabs>
          <w:tab w:val="left" w:pos="426"/>
        </w:tabs>
        <w:jc w:val="both"/>
        <w:rPr>
          <w:rFonts w:ascii="Arial" w:hAnsi="Arial" w:cs="Arial"/>
          <w:sz w:val="20"/>
          <w:szCs w:val="20"/>
        </w:rPr>
      </w:pPr>
    </w:p>
    <w:p w14:paraId="4C84EF96" w14:textId="77777777" w:rsidR="00E30272" w:rsidRPr="00A76092" w:rsidRDefault="00E30272" w:rsidP="00E30272">
      <w:pPr>
        <w:tabs>
          <w:tab w:val="left" w:pos="426"/>
        </w:tabs>
        <w:jc w:val="both"/>
        <w:rPr>
          <w:rFonts w:ascii="Arial" w:hAnsi="Arial" w:cs="Arial"/>
          <w:sz w:val="20"/>
          <w:szCs w:val="20"/>
        </w:rPr>
      </w:pPr>
    </w:p>
    <w:p w14:paraId="22E81A12" w14:textId="77777777" w:rsidR="00E30272" w:rsidRPr="00A76092" w:rsidRDefault="00E30272" w:rsidP="00E30272">
      <w:pPr>
        <w:tabs>
          <w:tab w:val="left" w:pos="426"/>
        </w:tabs>
        <w:jc w:val="both"/>
        <w:rPr>
          <w:rFonts w:ascii="Arial" w:hAnsi="Arial" w:cs="Arial"/>
          <w:sz w:val="20"/>
          <w:szCs w:val="20"/>
        </w:rPr>
      </w:pPr>
    </w:p>
    <w:p w14:paraId="3D3CF071" w14:textId="77777777" w:rsidR="00E30272" w:rsidRPr="00A76092" w:rsidRDefault="00E30272" w:rsidP="00E30272">
      <w:pPr>
        <w:tabs>
          <w:tab w:val="left" w:pos="426"/>
        </w:tabs>
        <w:jc w:val="both"/>
        <w:rPr>
          <w:rFonts w:ascii="Arial" w:hAnsi="Arial" w:cs="Arial"/>
          <w:sz w:val="20"/>
          <w:szCs w:val="20"/>
        </w:rPr>
      </w:pPr>
    </w:p>
    <w:p w14:paraId="65E0F8F6" w14:textId="77777777" w:rsidR="00E30272" w:rsidRPr="00A76092" w:rsidRDefault="00E30272" w:rsidP="00E30272">
      <w:pPr>
        <w:tabs>
          <w:tab w:val="left" w:pos="426"/>
        </w:tabs>
        <w:jc w:val="both"/>
        <w:rPr>
          <w:rFonts w:ascii="Arial" w:hAnsi="Arial" w:cs="Arial"/>
          <w:sz w:val="20"/>
          <w:szCs w:val="20"/>
        </w:rPr>
      </w:pPr>
    </w:p>
    <w:p w14:paraId="02BBF460" w14:textId="77777777" w:rsidR="00E30272" w:rsidRPr="00A76092" w:rsidRDefault="00E30272" w:rsidP="00E30272">
      <w:pPr>
        <w:rPr>
          <w:rFonts w:ascii="Arial" w:hAnsi="Arial" w:cs="Arial"/>
          <w:sz w:val="20"/>
          <w:szCs w:val="20"/>
        </w:rPr>
      </w:pPr>
    </w:p>
    <w:p w14:paraId="7F9AB5C7" w14:textId="77777777" w:rsidR="00E30272" w:rsidRPr="00F27054" w:rsidRDefault="00E30272" w:rsidP="00E30272">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w:t>
      </w:r>
    </w:p>
    <w:p w14:paraId="6D3C8842" w14:textId="77777777" w:rsidR="00E30272" w:rsidRPr="00F27054" w:rsidRDefault="00E30272" w:rsidP="00E30272">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 xml:space="preserve">(pieczęć i podpis/y osoby/osób upoważnionych </w:t>
      </w:r>
      <w:r w:rsidRPr="00F27054">
        <w:rPr>
          <w:rFonts w:ascii="Arial" w:hAnsi="Arial" w:cs="Arial"/>
          <w:i/>
          <w:sz w:val="18"/>
          <w:szCs w:val="18"/>
        </w:rPr>
        <w:br/>
      </w:r>
      <w:r>
        <w:rPr>
          <w:rFonts w:ascii="Arial" w:hAnsi="Arial" w:cs="Arial"/>
          <w:i/>
          <w:sz w:val="18"/>
          <w:szCs w:val="18"/>
        </w:rPr>
        <w:t xml:space="preserve">                                                                                           </w:t>
      </w:r>
      <w:r w:rsidRPr="00F27054">
        <w:rPr>
          <w:rFonts w:ascii="Arial" w:hAnsi="Arial" w:cs="Arial"/>
          <w:i/>
          <w:sz w:val="18"/>
          <w:szCs w:val="18"/>
        </w:rPr>
        <w:t>do reprezentowania Wykonawcy)</w:t>
      </w:r>
    </w:p>
    <w:p w14:paraId="46442B36" w14:textId="77777777" w:rsidR="00E30272" w:rsidRPr="00A76092" w:rsidRDefault="00E30272" w:rsidP="00E30272">
      <w:pPr>
        <w:tabs>
          <w:tab w:val="left" w:pos="426"/>
        </w:tabs>
        <w:jc w:val="right"/>
        <w:rPr>
          <w:rFonts w:ascii="Arial" w:hAnsi="Arial" w:cs="Arial"/>
          <w:sz w:val="20"/>
          <w:szCs w:val="20"/>
        </w:rPr>
      </w:pPr>
    </w:p>
    <w:p w14:paraId="403A8B5D" w14:textId="77777777" w:rsidR="00E30272" w:rsidRPr="00D2600B" w:rsidRDefault="00E30272" w:rsidP="00E30272">
      <w:pPr>
        <w:tabs>
          <w:tab w:val="left" w:pos="426"/>
        </w:tabs>
        <w:jc w:val="right"/>
        <w:rPr>
          <w:rFonts w:ascii="Arial" w:hAnsi="Arial" w:cs="Arial"/>
          <w:sz w:val="22"/>
          <w:szCs w:val="22"/>
        </w:rPr>
      </w:pPr>
    </w:p>
    <w:p w14:paraId="210132F9" w14:textId="77777777" w:rsidR="00E30272" w:rsidRPr="00D2600B" w:rsidRDefault="00E30272" w:rsidP="00E30272">
      <w:pPr>
        <w:tabs>
          <w:tab w:val="left" w:pos="426"/>
        </w:tabs>
        <w:jc w:val="right"/>
        <w:rPr>
          <w:rFonts w:ascii="Arial" w:hAnsi="Arial" w:cs="Arial"/>
          <w:sz w:val="22"/>
          <w:szCs w:val="22"/>
        </w:rPr>
      </w:pPr>
    </w:p>
    <w:p w14:paraId="460D392C" w14:textId="77777777" w:rsidR="00E30272" w:rsidRPr="00D2600B" w:rsidRDefault="00E30272" w:rsidP="00E30272">
      <w:pPr>
        <w:tabs>
          <w:tab w:val="left" w:pos="426"/>
        </w:tabs>
        <w:jc w:val="right"/>
        <w:rPr>
          <w:rFonts w:ascii="Arial" w:hAnsi="Arial" w:cs="Arial"/>
          <w:sz w:val="22"/>
          <w:szCs w:val="22"/>
        </w:rPr>
      </w:pPr>
    </w:p>
    <w:p w14:paraId="0457281A" w14:textId="77777777" w:rsidR="00E30272" w:rsidRPr="00D2600B" w:rsidRDefault="00E30272" w:rsidP="00E30272">
      <w:pPr>
        <w:tabs>
          <w:tab w:val="left" w:pos="426"/>
        </w:tabs>
        <w:jc w:val="right"/>
        <w:rPr>
          <w:rFonts w:ascii="Arial" w:hAnsi="Arial" w:cs="Arial"/>
          <w:sz w:val="22"/>
          <w:szCs w:val="22"/>
        </w:rPr>
      </w:pPr>
    </w:p>
    <w:p w14:paraId="1EAA1C21" w14:textId="77777777" w:rsidR="00E30272" w:rsidRDefault="00E30272" w:rsidP="00E30272">
      <w:pPr>
        <w:tabs>
          <w:tab w:val="left" w:pos="426"/>
        </w:tabs>
        <w:jc w:val="right"/>
        <w:rPr>
          <w:rFonts w:ascii="Arial" w:hAnsi="Arial" w:cs="Arial"/>
          <w:sz w:val="22"/>
          <w:szCs w:val="22"/>
        </w:rPr>
      </w:pPr>
    </w:p>
    <w:p w14:paraId="7F05D7AE" w14:textId="77777777" w:rsidR="00E30272" w:rsidRDefault="00E30272" w:rsidP="00E30272">
      <w:pPr>
        <w:tabs>
          <w:tab w:val="left" w:pos="426"/>
        </w:tabs>
        <w:jc w:val="right"/>
        <w:rPr>
          <w:rFonts w:ascii="Arial" w:hAnsi="Arial" w:cs="Arial"/>
          <w:sz w:val="22"/>
          <w:szCs w:val="22"/>
        </w:rPr>
      </w:pPr>
    </w:p>
    <w:p w14:paraId="1E30292C" w14:textId="77777777" w:rsidR="00E30272" w:rsidRPr="00D2600B" w:rsidRDefault="00E30272" w:rsidP="00E30272">
      <w:pPr>
        <w:tabs>
          <w:tab w:val="left" w:pos="426"/>
        </w:tabs>
        <w:jc w:val="right"/>
        <w:rPr>
          <w:rFonts w:ascii="Arial" w:hAnsi="Arial" w:cs="Arial"/>
          <w:sz w:val="22"/>
          <w:szCs w:val="22"/>
        </w:rPr>
      </w:pPr>
    </w:p>
    <w:p w14:paraId="38A8334F" w14:textId="77777777" w:rsidR="00E30272" w:rsidRPr="00C34E1C" w:rsidRDefault="00E30272" w:rsidP="00E30272">
      <w:pPr>
        <w:rPr>
          <w:rFonts w:ascii="Arial" w:hAnsi="Arial" w:cs="Arial"/>
          <w:i/>
          <w:sz w:val="28"/>
          <w:szCs w:val="28"/>
        </w:rPr>
      </w:pPr>
      <w:r w:rsidRPr="00C34E1C">
        <w:rPr>
          <w:rFonts w:ascii="Arial" w:hAnsi="Arial" w:cs="Arial"/>
          <w:b/>
          <w:i/>
          <w:sz w:val="28"/>
          <w:szCs w:val="28"/>
        </w:rPr>
        <w:t>UWAGA!</w:t>
      </w:r>
      <w:r w:rsidRPr="00C34E1C">
        <w:rPr>
          <w:rFonts w:ascii="Arial" w:hAnsi="Arial" w:cs="Arial"/>
          <w:i/>
          <w:sz w:val="28"/>
          <w:szCs w:val="28"/>
        </w:rPr>
        <w:t xml:space="preserve"> Wypełnia każdy z Wykonawców wspólnie składających ofertę.</w:t>
      </w:r>
    </w:p>
    <w:p w14:paraId="27C52BA0" w14:textId="77777777" w:rsidR="00E30272" w:rsidRPr="00C34E1C" w:rsidRDefault="00E30272" w:rsidP="00E30272">
      <w:pPr>
        <w:pStyle w:val="bullet"/>
        <w:spacing w:before="0" w:after="0"/>
        <w:rPr>
          <w:rFonts w:ascii="Arial" w:hAnsi="Arial" w:cs="Arial"/>
          <w:b/>
          <w:sz w:val="28"/>
          <w:szCs w:val="28"/>
        </w:rPr>
      </w:pPr>
    </w:p>
    <w:p w14:paraId="52276F5E" w14:textId="77777777" w:rsidR="005D190C" w:rsidRDefault="005D190C" w:rsidP="00ED5839">
      <w:pPr>
        <w:suppressAutoHyphens w:val="0"/>
        <w:autoSpaceDE w:val="0"/>
        <w:autoSpaceDN w:val="0"/>
        <w:adjustRightInd w:val="0"/>
        <w:rPr>
          <w:rFonts w:ascii="Arial" w:hAnsi="Arial" w:cs="Arial"/>
          <w:b/>
          <w:bCs/>
          <w:sz w:val="22"/>
          <w:szCs w:val="22"/>
          <w:lang w:eastAsia="pl-PL"/>
        </w:rPr>
      </w:pPr>
    </w:p>
    <w:p w14:paraId="4DE8459C" w14:textId="77777777" w:rsidR="00942DCD" w:rsidRDefault="00942DCD" w:rsidP="00CA1515">
      <w:pPr>
        <w:suppressAutoHyphens w:val="0"/>
        <w:autoSpaceDE w:val="0"/>
        <w:autoSpaceDN w:val="0"/>
        <w:adjustRightInd w:val="0"/>
        <w:jc w:val="right"/>
        <w:rPr>
          <w:rFonts w:ascii="Arial" w:hAnsi="Arial" w:cs="Arial"/>
          <w:b/>
          <w:sz w:val="20"/>
          <w:szCs w:val="20"/>
        </w:rPr>
      </w:pPr>
    </w:p>
    <w:p w14:paraId="62C3510E" w14:textId="77777777" w:rsidR="00942DCD" w:rsidRDefault="00942DCD" w:rsidP="00CA1515">
      <w:pPr>
        <w:suppressAutoHyphens w:val="0"/>
        <w:autoSpaceDE w:val="0"/>
        <w:autoSpaceDN w:val="0"/>
        <w:adjustRightInd w:val="0"/>
        <w:jc w:val="right"/>
        <w:rPr>
          <w:rFonts w:ascii="Arial" w:hAnsi="Arial" w:cs="Arial"/>
          <w:b/>
          <w:sz w:val="20"/>
          <w:szCs w:val="20"/>
        </w:rPr>
      </w:pPr>
    </w:p>
    <w:p w14:paraId="7A0968B0" w14:textId="77777777" w:rsidR="00942DCD" w:rsidRDefault="00942DCD" w:rsidP="00CA1515">
      <w:pPr>
        <w:suppressAutoHyphens w:val="0"/>
        <w:autoSpaceDE w:val="0"/>
        <w:autoSpaceDN w:val="0"/>
        <w:adjustRightInd w:val="0"/>
        <w:jc w:val="right"/>
        <w:rPr>
          <w:rFonts w:ascii="Arial" w:hAnsi="Arial" w:cs="Arial"/>
          <w:b/>
          <w:sz w:val="20"/>
          <w:szCs w:val="20"/>
        </w:rPr>
      </w:pPr>
    </w:p>
    <w:p w14:paraId="560229A3" w14:textId="77777777" w:rsidR="00942DCD" w:rsidRDefault="00942DCD" w:rsidP="00CA1515">
      <w:pPr>
        <w:suppressAutoHyphens w:val="0"/>
        <w:autoSpaceDE w:val="0"/>
        <w:autoSpaceDN w:val="0"/>
        <w:adjustRightInd w:val="0"/>
        <w:jc w:val="right"/>
        <w:rPr>
          <w:rFonts w:ascii="Arial" w:hAnsi="Arial" w:cs="Arial"/>
          <w:b/>
          <w:sz w:val="20"/>
          <w:szCs w:val="20"/>
        </w:rPr>
      </w:pPr>
    </w:p>
    <w:p w14:paraId="2C043C3D" w14:textId="77777777" w:rsidR="00942DCD" w:rsidRDefault="00942DCD" w:rsidP="00CA1515">
      <w:pPr>
        <w:suppressAutoHyphens w:val="0"/>
        <w:autoSpaceDE w:val="0"/>
        <w:autoSpaceDN w:val="0"/>
        <w:adjustRightInd w:val="0"/>
        <w:jc w:val="right"/>
        <w:rPr>
          <w:rFonts w:ascii="Arial" w:hAnsi="Arial" w:cs="Arial"/>
          <w:b/>
          <w:sz w:val="20"/>
          <w:szCs w:val="20"/>
        </w:rPr>
      </w:pPr>
    </w:p>
    <w:p w14:paraId="3987CAD3" w14:textId="77777777" w:rsidR="00942DCD" w:rsidRDefault="00942DCD" w:rsidP="00CA1515">
      <w:pPr>
        <w:suppressAutoHyphens w:val="0"/>
        <w:autoSpaceDE w:val="0"/>
        <w:autoSpaceDN w:val="0"/>
        <w:adjustRightInd w:val="0"/>
        <w:jc w:val="right"/>
        <w:rPr>
          <w:rFonts w:ascii="Arial" w:hAnsi="Arial" w:cs="Arial"/>
          <w:b/>
          <w:sz w:val="20"/>
          <w:szCs w:val="20"/>
        </w:rPr>
      </w:pPr>
    </w:p>
    <w:p w14:paraId="7D579CB4" w14:textId="77777777" w:rsidR="009709D4" w:rsidRDefault="009709D4" w:rsidP="009709D4">
      <w:pPr>
        <w:jc w:val="right"/>
        <w:rPr>
          <w:rFonts w:ascii="Arial" w:hAnsi="Arial" w:cs="Arial"/>
          <w:b/>
          <w:sz w:val="20"/>
          <w:szCs w:val="20"/>
        </w:rPr>
      </w:pPr>
    </w:p>
    <w:p w14:paraId="62B733FF" w14:textId="77777777" w:rsidR="009709D4" w:rsidRDefault="009709D4" w:rsidP="009709D4">
      <w:pPr>
        <w:jc w:val="right"/>
        <w:rPr>
          <w:rFonts w:ascii="Arial" w:hAnsi="Arial" w:cs="Arial"/>
          <w:b/>
          <w:sz w:val="20"/>
          <w:szCs w:val="20"/>
        </w:rPr>
      </w:pPr>
    </w:p>
    <w:p w14:paraId="641EEBBC" w14:textId="77777777" w:rsidR="009709D4" w:rsidRDefault="009709D4" w:rsidP="009709D4">
      <w:pPr>
        <w:jc w:val="right"/>
        <w:rPr>
          <w:rFonts w:ascii="Arial" w:hAnsi="Arial" w:cs="Arial"/>
          <w:b/>
          <w:sz w:val="20"/>
          <w:szCs w:val="20"/>
        </w:rPr>
      </w:pPr>
    </w:p>
    <w:p w14:paraId="58C771AA" w14:textId="77777777" w:rsidR="009709D4" w:rsidRDefault="009709D4" w:rsidP="009709D4">
      <w:pPr>
        <w:jc w:val="right"/>
        <w:rPr>
          <w:rFonts w:ascii="Arial" w:hAnsi="Arial" w:cs="Arial"/>
          <w:b/>
          <w:sz w:val="20"/>
          <w:szCs w:val="20"/>
        </w:rPr>
      </w:pPr>
    </w:p>
    <w:p w14:paraId="6C69281A" w14:textId="77777777" w:rsidR="009709D4" w:rsidRDefault="009709D4" w:rsidP="009709D4">
      <w:pPr>
        <w:jc w:val="right"/>
        <w:rPr>
          <w:rFonts w:ascii="Arial" w:hAnsi="Arial" w:cs="Arial"/>
          <w:b/>
          <w:sz w:val="20"/>
          <w:szCs w:val="20"/>
        </w:rPr>
      </w:pPr>
    </w:p>
    <w:p w14:paraId="0A009AD5" w14:textId="77777777" w:rsidR="009709D4" w:rsidRDefault="009709D4" w:rsidP="009709D4">
      <w:pPr>
        <w:jc w:val="right"/>
        <w:rPr>
          <w:rFonts w:ascii="Arial" w:hAnsi="Arial" w:cs="Arial"/>
          <w:b/>
          <w:sz w:val="20"/>
          <w:szCs w:val="20"/>
        </w:rPr>
      </w:pPr>
    </w:p>
    <w:p w14:paraId="09826E23" w14:textId="19346482" w:rsidR="009709D4" w:rsidRPr="009709D4" w:rsidRDefault="009709D4" w:rsidP="009709D4">
      <w:pPr>
        <w:jc w:val="right"/>
        <w:rPr>
          <w:rFonts w:ascii="Arial" w:hAnsi="Arial" w:cs="Arial"/>
          <w:b/>
          <w:sz w:val="20"/>
          <w:szCs w:val="20"/>
        </w:rPr>
      </w:pPr>
      <w:r w:rsidRPr="009709D4">
        <w:rPr>
          <w:rFonts w:ascii="Arial" w:hAnsi="Arial" w:cs="Arial"/>
          <w:b/>
          <w:sz w:val="20"/>
          <w:szCs w:val="20"/>
        </w:rPr>
        <w:lastRenderedPageBreak/>
        <w:t>Załącznik Nr 7 do SIWZ</w:t>
      </w:r>
    </w:p>
    <w:p w14:paraId="6BC7EFFB" w14:textId="77777777" w:rsidR="009709D4" w:rsidRPr="009709D4" w:rsidRDefault="009709D4" w:rsidP="009709D4">
      <w:pPr>
        <w:jc w:val="both"/>
        <w:rPr>
          <w:rFonts w:ascii="Arial" w:hAnsi="Arial" w:cs="Arial"/>
          <w:i/>
          <w:color w:val="C0C0C0"/>
          <w:sz w:val="20"/>
          <w:szCs w:val="20"/>
        </w:rPr>
      </w:pPr>
      <w:r w:rsidRPr="009709D4">
        <w:rPr>
          <w:rFonts w:ascii="Arial" w:hAnsi="Arial" w:cs="Arial"/>
          <w:i/>
          <w:color w:val="C0C0C0"/>
          <w:sz w:val="20"/>
          <w:szCs w:val="20"/>
        </w:rPr>
        <w:t>Pieczęć firmowa Wykonawcy</w:t>
      </w:r>
    </w:p>
    <w:p w14:paraId="704E6405" w14:textId="77777777" w:rsidR="009709D4" w:rsidRPr="009709D4" w:rsidRDefault="009709D4" w:rsidP="009709D4">
      <w:pPr>
        <w:jc w:val="both"/>
        <w:rPr>
          <w:rFonts w:ascii="Arial" w:hAnsi="Arial" w:cs="Arial"/>
          <w:sz w:val="20"/>
          <w:szCs w:val="20"/>
        </w:rPr>
      </w:pPr>
    </w:p>
    <w:p w14:paraId="0A600D21" w14:textId="77777777" w:rsidR="009709D4" w:rsidRPr="009709D4" w:rsidRDefault="009709D4" w:rsidP="009709D4">
      <w:pPr>
        <w:jc w:val="both"/>
        <w:rPr>
          <w:rFonts w:ascii="Arial" w:hAnsi="Arial" w:cs="Arial"/>
          <w:sz w:val="20"/>
          <w:szCs w:val="20"/>
        </w:rPr>
      </w:pPr>
      <w:r w:rsidRPr="009709D4">
        <w:rPr>
          <w:rFonts w:ascii="Arial" w:hAnsi="Arial" w:cs="Arial"/>
          <w:sz w:val="20"/>
          <w:szCs w:val="20"/>
        </w:rPr>
        <w:t>NIP ……………………..                                                                 DATA …………………..………….</w:t>
      </w:r>
    </w:p>
    <w:p w14:paraId="21E46177" w14:textId="77777777" w:rsidR="009709D4" w:rsidRPr="009709D4" w:rsidRDefault="009709D4" w:rsidP="009709D4">
      <w:pPr>
        <w:jc w:val="both"/>
        <w:rPr>
          <w:rFonts w:ascii="Arial" w:hAnsi="Arial" w:cs="Arial"/>
          <w:sz w:val="20"/>
          <w:szCs w:val="20"/>
        </w:rPr>
      </w:pPr>
    </w:p>
    <w:p w14:paraId="517BC7BB" w14:textId="77777777" w:rsidR="009709D4" w:rsidRPr="009709D4" w:rsidRDefault="009709D4" w:rsidP="009709D4">
      <w:pPr>
        <w:jc w:val="both"/>
        <w:rPr>
          <w:rFonts w:ascii="Arial" w:hAnsi="Arial" w:cs="Arial"/>
          <w:b/>
          <w:sz w:val="20"/>
          <w:szCs w:val="20"/>
          <w:u w:val="single"/>
        </w:rPr>
      </w:pPr>
    </w:p>
    <w:p w14:paraId="14AA1EF0" w14:textId="77777777" w:rsidR="009709D4" w:rsidRPr="009709D4" w:rsidRDefault="009709D4" w:rsidP="009709D4">
      <w:pPr>
        <w:jc w:val="center"/>
        <w:rPr>
          <w:rFonts w:ascii="Arial" w:hAnsi="Arial" w:cs="Arial"/>
          <w:b/>
          <w:sz w:val="20"/>
          <w:szCs w:val="20"/>
          <w:u w:val="single"/>
        </w:rPr>
      </w:pPr>
      <w:r w:rsidRPr="009709D4">
        <w:rPr>
          <w:rFonts w:ascii="Arial" w:hAnsi="Arial" w:cs="Arial"/>
          <w:b/>
          <w:sz w:val="20"/>
          <w:szCs w:val="20"/>
          <w:u w:val="single"/>
        </w:rPr>
        <w:t>OŚWIADCZENIE</w:t>
      </w:r>
    </w:p>
    <w:p w14:paraId="5D719409" w14:textId="77777777" w:rsidR="009709D4" w:rsidRPr="009709D4" w:rsidRDefault="009709D4" w:rsidP="009709D4">
      <w:pPr>
        <w:jc w:val="both"/>
        <w:rPr>
          <w:rFonts w:ascii="Arial" w:hAnsi="Arial" w:cs="Arial"/>
          <w:b/>
          <w:sz w:val="20"/>
          <w:szCs w:val="20"/>
          <w:u w:val="single"/>
        </w:rPr>
      </w:pPr>
    </w:p>
    <w:p w14:paraId="6948F59C" w14:textId="77777777" w:rsidR="009709D4" w:rsidRPr="009709D4" w:rsidRDefault="009709D4" w:rsidP="009709D4">
      <w:pPr>
        <w:jc w:val="both"/>
        <w:rPr>
          <w:rFonts w:ascii="Arial" w:hAnsi="Arial" w:cs="Arial"/>
          <w:b/>
          <w:sz w:val="20"/>
          <w:szCs w:val="20"/>
          <w:u w:val="single"/>
        </w:rPr>
      </w:pPr>
    </w:p>
    <w:p w14:paraId="2F03416E" w14:textId="77777777" w:rsidR="009709D4" w:rsidRPr="009709D4" w:rsidRDefault="009709D4" w:rsidP="009709D4">
      <w:pPr>
        <w:jc w:val="both"/>
        <w:rPr>
          <w:rFonts w:ascii="Arial" w:hAnsi="Arial" w:cs="Arial"/>
          <w:sz w:val="20"/>
          <w:szCs w:val="20"/>
        </w:rPr>
      </w:pPr>
      <w:r w:rsidRPr="009709D4">
        <w:rPr>
          <w:rFonts w:ascii="Arial" w:hAnsi="Arial" w:cs="Arial"/>
          <w:sz w:val="20"/>
          <w:szCs w:val="20"/>
        </w:rPr>
        <w:t>Niniejszym oświadczamy, że posiadamy wierzytelności pieniężne wobec WĘGLOKOKS KRAJ Sp. z o.o. przekraczające wysokość wadium niezbędnego do spełnienia wymagań ofertowych w przetargu pn.</w:t>
      </w:r>
    </w:p>
    <w:p w14:paraId="2AF1F80C" w14:textId="77777777" w:rsidR="009709D4" w:rsidRPr="009709D4" w:rsidRDefault="009709D4" w:rsidP="009709D4">
      <w:pPr>
        <w:jc w:val="both"/>
        <w:rPr>
          <w:rFonts w:ascii="Arial" w:hAnsi="Arial" w:cs="Arial"/>
          <w:sz w:val="20"/>
          <w:szCs w:val="20"/>
        </w:rPr>
      </w:pPr>
    </w:p>
    <w:p w14:paraId="1FC5AB18" w14:textId="77777777" w:rsidR="009709D4" w:rsidRPr="009709D4" w:rsidRDefault="009709D4" w:rsidP="009709D4">
      <w:pPr>
        <w:spacing w:line="360" w:lineRule="auto"/>
        <w:jc w:val="both"/>
        <w:rPr>
          <w:rFonts w:ascii="Arial" w:hAnsi="Arial" w:cs="Arial"/>
          <w:sz w:val="20"/>
          <w:szCs w:val="20"/>
        </w:rPr>
      </w:pPr>
      <w:r w:rsidRPr="009709D4">
        <w:rPr>
          <w:rFonts w:ascii="Arial" w:hAnsi="Arial" w:cs="Arial"/>
          <w:sz w:val="20"/>
          <w:szCs w:val="20"/>
        </w:rPr>
        <w:t>……………………………………………………………………………………………………………..…………..………………………………………………………………………………………………………………………….……..</w:t>
      </w:r>
    </w:p>
    <w:p w14:paraId="7D417D2D" w14:textId="77777777" w:rsidR="009709D4" w:rsidRPr="009709D4" w:rsidRDefault="009709D4" w:rsidP="009709D4">
      <w:pPr>
        <w:spacing w:line="360" w:lineRule="auto"/>
        <w:rPr>
          <w:rFonts w:ascii="Arial" w:hAnsi="Arial" w:cs="Arial"/>
          <w:sz w:val="20"/>
          <w:szCs w:val="20"/>
        </w:rPr>
      </w:pPr>
      <w:r w:rsidRPr="009709D4">
        <w:rPr>
          <w:rFonts w:ascii="Arial" w:hAnsi="Arial" w:cs="Arial"/>
          <w:sz w:val="20"/>
          <w:szCs w:val="20"/>
        </w:rPr>
        <w:t xml:space="preserve">przetarg nr: …………………………………………………………………………………………………………….. </w:t>
      </w:r>
    </w:p>
    <w:p w14:paraId="546C0FCC" w14:textId="77777777" w:rsidR="009709D4" w:rsidRPr="009709D4" w:rsidRDefault="009709D4" w:rsidP="009709D4">
      <w:pPr>
        <w:spacing w:line="360" w:lineRule="auto"/>
        <w:rPr>
          <w:rFonts w:ascii="Arial" w:hAnsi="Arial" w:cs="Arial"/>
          <w:sz w:val="20"/>
          <w:szCs w:val="20"/>
        </w:rPr>
      </w:pPr>
      <w:r w:rsidRPr="009709D4">
        <w:rPr>
          <w:rFonts w:ascii="Arial" w:hAnsi="Arial" w:cs="Arial"/>
          <w:sz w:val="20"/>
          <w:szCs w:val="20"/>
        </w:rPr>
        <w:t>przewidywana data otwarcia ofert: …………………………………………………………………………………..</w:t>
      </w:r>
    </w:p>
    <w:p w14:paraId="50A6E70A" w14:textId="77777777" w:rsidR="009709D4" w:rsidRPr="009709D4" w:rsidRDefault="009709D4" w:rsidP="009709D4">
      <w:pPr>
        <w:spacing w:line="360" w:lineRule="auto"/>
        <w:rPr>
          <w:rFonts w:ascii="Arial" w:hAnsi="Arial" w:cs="Arial"/>
          <w:sz w:val="20"/>
          <w:szCs w:val="20"/>
        </w:rPr>
      </w:pPr>
      <w:r w:rsidRPr="009709D4">
        <w:rPr>
          <w:rFonts w:ascii="Arial" w:hAnsi="Arial" w:cs="Arial"/>
          <w:sz w:val="20"/>
          <w:szCs w:val="20"/>
        </w:rPr>
        <w:t>wysokość wymaganego wadium: …………………………………………………………………………………….</w:t>
      </w:r>
    </w:p>
    <w:p w14:paraId="2DFA53FC" w14:textId="77777777" w:rsidR="009709D4" w:rsidRPr="009709D4" w:rsidRDefault="009709D4" w:rsidP="009709D4">
      <w:pPr>
        <w:rPr>
          <w:rFonts w:ascii="Arial" w:hAnsi="Arial" w:cs="Arial"/>
          <w:sz w:val="20"/>
          <w:szCs w:val="20"/>
        </w:rPr>
      </w:pPr>
    </w:p>
    <w:p w14:paraId="7774ACDB" w14:textId="77777777" w:rsidR="009709D4" w:rsidRPr="009709D4" w:rsidRDefault="009709D4" w:rsidP="009709D4">
      <w:pPr>
        <w:spacing w:line="360" w:lineRule="auto"/>
        <w:jc w:val="both"/>
        <w:rPr>
          <w:rFonts w:ascii="Arial" w:hAnsi="Arial" w:cs="Arial"/>
          <w:b/>
          <w:sz w:val="20"/>
          <w:szCs w:val="20"/>
          <w:u w:val="single"/>
        </w:rPr>
      </w:pPr>
      <w:r w:rsidRPr="009709D4">
        <w:rPr>
          <w:rFonts w:ascii="Arial" w:hAnsi="Arial" w:cs="Arial"/>
          <w:b/>
          <w:sz w:val="20"/>
          <w:szCs w:val="20"/>
          <w:u w:val="single"/>
        </w:rPr>
        <w:t>Wyżej wymienione wierzytelności wynikają z:</w:t>
      </w:r>
    </w:p>
    <w:p w14:paraId="5218443F" w14:textId="77777777" w:rsidR="009709D4" w:rsidRPr="009709D4" w:rsidRDefault="009709D4" w:rsidP="009709D4">
      <w:pPr>
        <w:spacing w:line="360" w:lineRule="auto"/>
        <w:jc w:val="both"/>
        <w:rPr>
          <w:rFonts w:ascii="Arial" w:hAnsi="Arial" w:cs="Arial"/>
          <w:sz w:val="20"/>
          <w:szCs w:val="20"/>
        </w:rPr>
      </w:pPr>
      <w:r w:rsidRPr="009709D4">
        <w:rPr>
          <w:rFonts w:ascii="Arial" w:hAnsi="Arial" w:cs="Arial"/>
          <w:sz w:val="20"/>
          <w:szCs w:val="20"/>
        </w:rPr>
        <w:t>faktury nr …………… z dnia ……………… data wymagalności ………. wartość ………………..………………</w:t>
      </w:r>
    </w:p>
    <w:p w14:paraId="07FEF3F1" w14:textId="77777777" w:rsidR="009709D4" w:rsidRPr="009709D4" w:rsidRDefault="009709D4" w:rsidP="009709D4">
      <w:pPr>
        <w:spacing w:line="360" w:lineRule="auto"/>
        <w:jc w:val="both"/>
        <w:rPr>
          <w:rFonts w:ascii="Arial" w:hAnsi="Arial" w:cs="Arial"/>
          <w:sz w:val="20"/>
          <w:szCs w:val="20"/>
        </w:rPr>
      </w:pPr>
      <w:r w:rsidRPr="009709D4">
        <w:rPr>
          <w:rFonts w:ascii="Arial" w:hAnsi="Arial" w:cs="Arial"/>
          <w:sz w:val="20"/>
          <w:szCs w:val="20"/>
        </w:rPr>
        <w:t>faktury nr …………… z dnia ……………… data wymagalności ………. wartość ………………..………………</w:t>
      </w:r>
    </w:p>
    <w:p w14:paraId="5AE109DD" w14:textId="77777777" w:rsidR="009709D4" w:rsidRPr="009709D4" w:rsidRDefault="009709D4" w:rsidP="009709D4">
      <w:pPr>
        <w:spacing w:line="360" w:lineRule="auto"/>
        <w:jc w:val="both"/>
        <w:rPr>
          <w:rFonts w:ascii="Arial" w:hAnsi="Arial" w:cs="Arial"/>
          <w:sz w:val="20"/>
          <w:szCs w:val="20"/>
        </w:rPr>
      </w:pPr>
      <w:r w:rsidRPr="009709D4">
        <w:rPr>
          <w:rFonts w:ascii="Arial" w:hAnsi="Arial" w:cs="Arial"/>
          <w:sz w:val="20"/>
          <w:szCs w:val="20"/>
        </w:rPr>
        <w:t>faktury nr …………… z dnia ……………… data wymagalności ………. wartość ………………..………………</w:t>
      </w:r>
    </w:p>
    <w:p w14:paraId="06444EA9" w14:textId="77777777" w:rsidR="009709D4" w:rsidRPr="009709D4" w:rsidRDefault="009709D4" w:rsidP="009709D4">
      <w:pPr>
        <w:spacing w:line="360" w:lineRule="auto"/>
        <w:jc w:val="both"/>
        <w:rPr>
          <w:rFonts w:ascii="Arial" w:hAnsi="Arial" w:cs="Arial"/>
          <w:sz w:val="20"/>
          <w:szCs w:val="20"/>
        </w:rPr>
      </w:pPr>
      <w:r w:rsidRPr="009709D4">
        <w:rPr>
          <w:rFonts w:ascii="Arial" w:hAnsi="Arial" w:cs="Arial"/>
          <w:sz w:val="20"/>
          <w:szCs w:val="20"/>
        </w:rPr>
        <w:t>faktury nr …………… z dnia ……………… data wymagalności ………. wartość ………………..………………</w:t>
      </w:r>
    </w:p>
    <w:p w14:paraId="058A680A" w14:textId="77777777" w:rsidR="009709D4" w:rsidRPr="009709D4" w:rsidRDefault="009709D4" w:rsidP="009709D4">
      <w:pPr>
        <w:spacing w:line="360" w:lineRule="auto"/>
        <w:jc w:val="right"/>
        <w:rPr>
          <w:rFonts w:ascii="Arial" w:hAnsi="Arial" w:cs="Arial"/>
          <w:b/>
          <w:sz w:val="20"/>
          <w:szCs w:val="20"/>
        </w:rPr>
      </w:pPr>
      <w:r w:rsidRPr="009709D4">
        <w:rPr>
          <w:rFonts w:ascii="Arial" w:hAnsi="Arial" w:cs="Arial"/>
          <w:b/>
          <w:sz w:val="20"/>
          <w:szCs w:val="20"/>
        </w:rPr>
        <w:t>WARTOŚĆ RAZEM: ………………………</w:t>
      </w:r>
    </w:p>
    <w:p w14:paraId="29C5F56A" w14:textId="77777777" w:rsidR="009709D4" w:rsidRPr="009709D4" w:rsidRDefault="009709D4" w:rsidP="009709D4">
      <w:pPr>
        <w:jc w:val="both"/>
        <w:rPr>
          <w:rFonts w:ascii="Arial" w:hAnsi="Arial" w:cs="Arial"/>
          <w:b/>
          <w:i/>
          <w:sz w:val="20"/>
          <w:szCs w:val="20"/>
        </w:rPr>
      </w:pPr>
    </w:p>
    <w:p w14:paraId="2A64BCAD" w14:textId="77777777" w:rsidR="009709D4" w:rsidRPr="009709D4" w:rsidRDefault="009709D4" w:rsidP="009709D4">
      <w:pPr>
        <w:jc w:val="both"/>
        <w:rPr>
          <w:rFonts w:ascii="Arial" w:hAnsi="Arial" w:cs="Arial"/>
          <w:b/>
          <w:i/>
          <w:sz w:val="20"/>
          <w:szCs w:val="20"/>
        </w:rPr>
      </w:pPr>
    </w:p>
    <w:p w14:paraId="75A6F22A" w14:textId="77777777" w:rsidR="009709D4" w:rsidRPr="009709D4" w:rsidRDefault="009709D4" w:rsidP="009709D4">
      <w:pPr>
        <w:jc w:val="both"/>
        <w:rPr>
          <w:rFonts w:ascii="Arial" w:hAnsi="Arial" w:cs="Arial"/>
          <w:b/>
          <w:i/>
          <w:sz w:val="20"/>
          <w:szCs w:val="20"/>
        </w:rPr>
      </w:pPr>
      <w:r w:rsidRPr="009709D4">
        <w:rPr>
          <w:rFonts w:ascii="Arial" w:hAnsi="Arial" w:cs="Arial"/>
          <w:b/>
          <w:i/>
          <w:sz w:val="20"/>
          <w:szCs w:val="20"/>
        </w:rPr>
        <w:t xml:space="preserve">Wyrażamy zgodę na zaliczenie wierzytelności wynikających z ww. faktur VAT do kwoty [____] (słownie: (___) stanowiącej równowartość wadium, na poczet wadium wymaganego w postępowaniu pn.: [____]. Oświadczamy, że zaliczenie wierzytelności na poczet wadium uważamy za spełnienie przez WĘGLOKOKS KRAJ Sp. z o.o. świadczenia pieniężnego wynikającego z ww. faktur VAT </w:t>
      </w:r>
      <w:r w:rsidRPr="009709D4">
        <w:rPr>
          <w:rFonts w:ascii="Arial" w:hAnsi="Arial" w:cs="Arial"/>
          <w:b/>
          <w:i/>
          <w:sz w:val="20"/>
          <w:szCs w:val="20"/>
        </w:rPr>
        <w:br/>
        <w:t>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20A533BD" w14:textId="77777777" w:rsidR="009709D4" w:rsidRPr="009709D4" w:rsidRDefault="009709D4" w:rsidP="009709D4">
      <w:pPr>
        <w:spacing w:line="360" w:lineRule="auto"/>
        <w:jc w:val="both"/>
        <w:rPr>
          <w:rFonts w:ascii="Arial" w:hAnsi="Arial" w:cs="Arial"/>
          <w:b/>
          <w:i/>
          <w:sz w:val="20"/>
          <w:szCs w:val="20"/>
        </w:rPr>
      </w:pPr>
    </w:p>
    <w:p w14:paraId="7CBEA483" w14:textId="77777777" w:rsidR="009709D4" w:rsidRPr="009709D4" w:rsidRDefault="009709D4" w:rsidP="009709D4">
      <w:pPr>
        <w:spacing w:line="360" w:lineRule="auto"/>
        <w:jc w:val="both"/>
        <w:rPr>
          <w:rFonts w:ascii="Arial" w:hAnsi="Arial" w:cs="Arial"/>
          <w:b/>
          <w:i/>
          <w:sz w:val="20"/>
          <w:szCs w:val="20"/>
        </w:rPr>
      </w:pPr>
    </w:p>
    <w:p w14:paraId="38BA210A" w14:textId="77777777" w:rsidR="009709D4" w:rsidRPr="009709D4" w:rsidRDefault="009709D4" w:rsidP="009709D4">
      <w:pPr>
        <w:spacing w:line="360" w:lineRule="auto"/>
        <w:jc w:val="both"/>
        <w:rPr>
          <w:rFonts w:ascii="Arial" w:hAnsi="Arial" w:cs="Arial"/>
          <w:b/>
          <w:i/>
          <w:sz w:val="20"/>
          <w:szCs w:val="20"/>
        </w:rPr>
      </w:pPr>
    </w:p>
    <w:p w14:paraId="57924264" w14:textId="77777777" w:rsidR="009709D4" w:rsidRPr="009709D4" w:rsidRDefault="009709D4" w:rsidP="009709D4">
      <w:pPr>
        <w:spacing w:line="360" w:lineRule="auto"/>
        <w:jc w:val="center"/>
        <w:rPr>
          <w:rFonts w:ascii="Arial" w:hAnsi="Arial" w:cs="Arial"/>
          <w:sz w:val="20"/>
          <w:szCs w:val="20"/>
        </w:rPr>
      </w:pPr>
      <w:r w:rsidRPr="009709D4">
        <w:rPr>
          <w:rFonts w:ascii="Arial" w:hAnsi="Arial" w:cs="Arial"/>
          <w:sz w:val="20"/>
          <w:szCs w:val="20"/>
        </w:rPr>
        <w:t>………………………………………………………………………………………….</w:t>
      </w:r>
    </w:p>
    <w:p w14:paraId="2109D44A" w14:textId="77777777" w:rsidR="009709D4" w:rsidRPr="009709D4" w:rsidRDefault="009709D4" w:rsidP="009709D4">
      <w:pPr>
        <w:spacing w:line="360" w:lineRule="auto"/>
        <w:jc w:val="center"/>
        <w:rPr>
          <w:rFonts w:ascii="Arial" w:hAnsi="Arial" w:cs="Arial"/>
          <w:sz w:val="20"/>
          <w:szCs w:val="20"/>
        </w:rPr>
      </w:pPr>
      <w:r w:rsidRPr="009709D4">
        <w:rPr>
          <w:rFonts w:ascii="Arial" w:hAnsi="Arial" w:cs="Arial"/>
          <w:sz w:val="20"/>
          <w:szCs w:val="20"/>
        </w:rPr>
        <w:t>(pieczęć i podpis osoby/osób upoważnionych do reprezentowania Wykonawcy)</w:t>
      </w:r>
    </w:p>
    <w:p w14:paraId="1121EC2F" w14:textId="77777777" w:rsidR="009709D4" w:rsidRPr="009709D4" w:rsidRDefault="009709D4" w:rsidP="009709D4">
      <w:pPr>
        <w:pBdr>
          <w:bottom w:val="single" w:sz="12" w:space="1" w:color="auto"/>
        </w:pBdr>
        <w:spacing w:line="360" w:lineRule="auto"/>
        <w:jc w:val="both"/>
        <w:rPr>
          <w:rFonts w:ascii="Arial" w:hAnsi="Arial" w:cs="Arial"/>
          <w:sz w:val="20"/>
          <w:szCs w:val="20"/>
        </w:rPr>
      </w:pPr>
    </w:p>
    <w:p w14:paraId="5D6E7D9F" w14:textId="77777777" w:rsidR="009709D4" w:rsidRPr="009709D4" w:rsidRDefault="009709D4" w:rsidP="009709D4">
      <w:pPr>
        <w:spacing w:line="360" w:lineRule="auto"/>
        <w:jc w:val="both"/>
        <w:rPr>
          <w:rFonts w:ascii="Arial" w:hAnsi="Arial" w:cs="Arial"/>
          <w:sz w:val="20"/>
          <w:szCs w:val="20"/>
        </w:rPr>
      </w:pPr>
    </w:p>
    <w:p w14:paraId="72D61F97" w14:textId="77777777" w:rsidR="009709D4" w:rsidRPr="009709D4" w:rsidRDefault="009709D4" w:rsidP="009709D4">
      <w:pPr>
        <w:spacing w:line="360" w:lineRule="auto"/>
        <w:jc w:val="both"/>
        <w:rPr>
          <w:rFonts w:ascii="Arial" w:hAnsi="Arial" w:cs="Arial"/>
          <w:sz w:val="20"/>
          <w:szCs w:val="20"/>
        </w:rPr>
      </w:pPr>
    </w:p>
    <w:p w14:paraId="1B86D41A" w14:textId="77777777" w:rsidR="009709D4" w:rsidRPr="009709D4" w:rsidRDefault="009709D4" w:rsidP="009709D4">
      <w:pPr>
        <w:spacing w:line="360" w:lineRule="auto"/>
        <w:jc w:val="both"/>
        <w:rPr>
          <w:rFonts w:ascii="Arial" w:hAnsi="Arial" w:cs="Arial"/>
          <w:sz w:val="20"/>
          <w:szCs w:val="20"/>
        </w:rPr>
      </w:pPr>
    </w:p>
    <w:p w14:paraId="1E83A0D2" w14:textId="77777777" w:rsidR="009709D4" w:rsidRPr="009709D4" w:rsidRDefault="009709D4" w:rsidP="009709D4">
      <w:pPr>
        <w:spacing w:line="360" w:lineRule="auto"/>
        <w:jc w:val="both"/>
        <w:rPr>
          <w:rFonts w:ascii="Arial" w:hAnsi="Arial" w:cs="Arial"/>
          <w:sz w:val="20"/>
          <w:szCs w:val="20"/>
        </w:rPr>
      </w:pPr>
    </w:p>
    <w:p w14:paraId="3ABD54AF" w14:textId="77777777" w:rsidR="009709D4" w:rsidRPr="009709D4" w:rsidRDefault="009709D4" w:rsidP="009709D4">
      <w:pPr>
        <w:spacing w:line="360" w:lineRule="auto"/>
        <w:jc w:val="both"/>
        <w:rPr>
          <w:rFonts w:ascii="Arial" w:hAnsi="Arial" w:cs="Arial"/>
          <w:sz w:val="20"/>
          <w:szCs w:val="20"/>
        </w:rPr>
      </w:pPr>
    </w:p>
    <w:p w14:paraId="0C66807D" w14:textId="77777777" w:rsidR="009709D4" w:rsidRPr="009709D4" w:rsidRDefault="009709D4" w:rsidP="009709D4">
      <w:pPr>
        <w:spacing w:line="360" w:lineRule="auto"/>
        <w:jc w:val="both"/>
        <w:rPr>
          <w:rFonts w:ascii="Arial" w:hAnsi="Arial" w:cs="Arial"/>
          <w:sz w:val="20"/>
          <w:szCs w:val="20"/>
        </w:rPr>
      </w:pPr>
    </w:p>
    <w:p w14:paraId="535BF6C1" w14:textId="77777777" w:rsidR="009709D4" w:rsidRPr="009709D4" w:rsidRDefault="009709D4" w:rsidP="009709D4">
      <w:pPr>
        <w:jc w:val="both"/>
        <w:rPr>
          <w:rFonts w:ascii="Arial" w:hAnsi="Arial" w:cs="Arial"/>
          <w:sz w:val="20"/>
          <w:szCs w:val="20"/>
        </w:rPr>
      </w:pPr>
      <w:r w:rsidRPr="009709D4">
        <w:rPr>
          <w:rFonts w:ascii="Arial" w:hAnsi="Arial" w:cs="Arial"/>
          <w:sz w:val="20"/>
          <w:szCs w:val="20"/>
        </w:rPr>
        <w:t>……………………………………………………………………………………….</w:t>
      </w:r>
    </w:p>
    <w:p w14:paraId="0A161E90" w14:textId="77777777" w:rsidR="009709D4" w:rsidRPr="009709D4" w:rsidRDefault="009709D4" w:rsidP="009709D4">
      <w:pPr>
        <w:spacing w:line="360" w:lineRule="auto"/>
        <w:rPr>
          <w:rFonts w:ascii="Arial" w:hAnsi="Arial" w:cs="Arial"/>
          <w:sz w:val="20"/>
          <w:szCs w:val="20"/>
        </w:rPr>
      </w:pPr>
      <w:r w:rsidRPr="009709D4">
        <w:rPr>
          <w:rFonts w:ascii="Arial" w:hAnsi="Arial" w:cs="Arial"/>
          <w:sz w:val="20"/>
          <w:szCs w:val="20"/>
        </w:rPr>
        <w:t>(pieczęć i podpis Dyrektora ds. Finansowych/Głównego Księgowego w WEGLOKOKS KRAJ    Sp. z o.o.)</w:t>
      </w:r>
    </w:p>
    <w:p w14:paraId="0D9F22A1" w14:textId="77777777" w:rsidR="009709D4" w:rsidRPr="009709D4" w:rsidRDefault="009709D4" w:rsidP="009709D4">
      <w:pPr>
        <w:jc w:val="both"/>
        <w:rPr>
          <w:rFonts w:ascii="Arial" w:hAnsi="Arial" w:cs="Arial"/>
          <w:b/>
          <w:sz w:val="20"/>
          <w:szCs w:val="20"/>
        </w:rPr>
      </w:pPr>
    </w:p>
    <w:p w14:paraId="7C3782A5" w14:textId="09A32E52" w:rsidR="006A38A5" w:rsidRPr="008A2AB8" w:rsidRDefault="006A38A5" w:rsidP="006A38A5">
      <w:pPr>
        <w:suppressAutoHyphens w:val="0"/>
        <w:ind w:left="4248"/>
        <w:jc w:val="right"/>
        <w:rPr>
          <w:rFonts w:ascii="Arial" w:hAnsi="Arial" w:cs="Arial"/>
          <w:b/>
          <w:color w:val="000000"/>
          <w:sz w:val="20"/>
          <w:szCs w:val="20"/>
          <w:lang w:eastAsia="pl-PL"/>
        </w:rPr>
      </w:pPr>
      <w:r w:rsidRPr="008A2AB8">
        <w:rPr>
          <w:rFonts w:ascii="Arial" w:hAnsi="Arial" w:cs="Arial"/>
          <w:b/>
          <w:color w:val="000000"/>
          <w:sz w:val="20"/>
          <w:szCs w:val="20"/>
          <w:lang w:eastAsia="pl-PL"/>
        </w:rPr>
        <w:lastRenderedPageBreak/>
        <w:t>Załącznik nr 8</w:t>
      </w:r>
      <w:r w:rsidRPr="008A2AB8">
        <w:rPr>
          <w:rFonts w:ascii="Arial" w:hAnsi="Arial" w:cs="Arial"/>
          <w:b/>
          <w:bCs/>
          <w:sz w:val="20"/>
          <w:szCs w:val="20"/>
          <w:lang w:eastAsia="pl-PL"/>
        </w:rPr>
        <w:t xml:space="preserve"> do SIWZ</w:t>
      </w:r>
    </w:p>
    <w:p w14:paraId="789BFBB5" w14:textId="77777777" w:rsidR="006A38A5" w:rsidRPr="008A2AB8" w:rsidRDefault="006A38A5" w:rsidP="006A38A5">
      <w:pPr>
        <w:tabs>
          <w:tab w:val="left" w:pos="720"/>
        </w:tabs>
        <w:suppressAutoHyphens w:val="0"/>
        <w:rPr>
          <w:rFonts w:ascii="Arial" w:hAnsi="Arial" w:cs="Arial"/>
          <w:b/>
          <w:sz w:val="22"/>
          <w:szCs w:val="22"/>
          <w:lang w:eastAsia="pl-PL"/>
        </w:rPr>
      </w:pPr>
    </w:p>
    <w:p w14:paraId="1314540E" w14:textId="77777777" w:rsidR="006A38A5" w:rsidRPr="008A2AB8" w:rsidRDefault="006A38A5" w:rsidP="006A38A5">
      <w:pPr>
        <w:tabs>
          <w:tab w:val="left" w:pos="720"/>
        </w:tabs>
        <w:suppressAutoHyphens w:val="0"/>
        <w:ind w:left="360" w:firstLine="180"/>
        <w:jc w:val="center"/>
        <w:rPr>
          <w:rFonts w:ascii="Arial" w:hAnsi="Arial" w:cs="Arial"/>
          <w:b/>
          <w:sz w:val="20"/>
          <w:szCs w:val="20"/>
          <w:lang w:eastAsia="pl-PL"/>
        </w:rPr>
      </w:pPr>
    </w:p>
    <w:p w14:paraId="0DE955F6" w14:textId="77777777" w:rsidR="006A38A5" w:rsidRPr="008A2AB8" w:rsidRDefault="006A38A5" w:rsidP="006A38A5">
      <w:pPr>
        <w:tabs>
          <w:tab w:val="left" w:pos="720"/>
        </w:tabs>
        <w:suppressAutoHyphens w:val="0"/>
        <w:ind w:left="360" w:firstLine="180"/>
        <w:jc w:val="center"/>
        <w:rPr>
          <w:rFonts w:ascii="Arial" w:hAnsi="Arial" w:cs="Arial"/>
          <w:b/>
          <w:sz w:val="20"/>
          <w:szCs w:val="20"/>
          <w:lang w:eastAsia="pl-PL"/>
        </w:rPr>
      </w:pPr>
      <w:r w:rsidRPr="008A2AB8">
        <w:rPr>
          <w:rFonts w:ascii="Arial" w:hAnsi="Arial" w:cs="Arial"/>
          <w:b/>
          <w:sz w:val="20"/>
          <w:szCs w:val="20"/>
          <w:lang w:eastAsia="pl-PL"/>
        </w:rPr>
        <w:t xml:space="preserve">WYKAZ CZĘŚCI ZAMÓWIENIA JAKIE WYKONAWCA ZAMIERZA POWIERZYĆ   </w:t>
      </w:r>
      <w:r w:rsidRPr="008A2AB8">
        <w:rPr>
          <w:rFonts w:ascii="Arial" w:hAnsi="Arial" w:cs="Arial"/>
          <w:b/>
          <w:sz w:val="20"/>
          <w:szCs w:val="20"/>
          <w:lang w:eastAsia="pl-PL"/>
        </w:rPr>
        <w:br/>
        <w:t xml:space="preserve">                  DO WYKONANIA PODWYKONAWCOM </w:t>
      </w:r>
    </w:p>
    <w:tbl>
      <w:tblPr>
        <w:tblpPr w:leftFromText="141" w:rightFromText="141" w:vertAnchor="text" w:tblpXSpec="center" w:tblpY="948"/>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2497"/>
        <w:gridCol w:w="4485"/>
        <w:gridCol w:w="2121"/>
      </w:tblGrid>
      <w:tr w:rsidR="006A38A5" w:rsidRPr="00E24BC2" w14:paraId="44281BA8" w14:textId="77777777" w:rsidTr="006A38A5">
        <w:trPr>
          <w:trHeight w:val="680"/>
        </w:trPr>
        <w:tc>
          <w:tcPr>
            <w:tcW w:w="601" w:type="dxa"/>
            <w:vAlign w:val="center"/>
          </w:tcPr>
          <w:p w14:paraId="4B936CAC" w14:textId="77777777" w:rsidR="006A38A5" w:rsidRPr="008A2AB8" w:rsidRDefault="006A38A5" w:rsidP="006A38A5">
            <w:pPr>
              <w:suppressAutoHyphens w:val="0"/>
              <w:spacing w:after="120"/>
              <w:jc w:val="both"/>
              <w:rPr>
                <w:rFonts w:ascii="Arial" w:hAnsi="Arial" w:cs="Arial"/>
                <w:b/>
                <w:bCs/>
                <w:sz w:val="20"/>
                <w:szCs w:val="20"/>
              </w:rPr>
            </w:pPr>
            <w:r w:rsidRPr="008A2AB8">
              <w:rPr>
                <w:rFonts w:ascii="Arial" w:hAnsi="Arial" w:cs="Arial"/>
                <w:b/>
                <w:bCs/>
                <w:sz w:val="20"/>
                <w:szCs w:val="20"/>
              </w:rPr>
              <w:t>L.p.</w:t>
            </w:r>
          </w:p>
        </w:tc>
        <w:tc>
          <w:tcPr>
            <w:tcW w:w="2497" w:type="dxa"/>
            <w:vAlign w:val="center"/>
          </w:tcPr>
          <w:p w14:paraId="71BCE610" w14:textId="77777777" w:rsidR="006A38A5" w:rsidRPr="008A2AB8" w:rsidRDefault="006A38A5" w:rsidP="006A38A5">
            <w:pPr>
              <w:suppressAutoHyphens w:val="0"/>
              <w:spacing w:after="120"/>
              <w:jc w:val="center"/>
              <w:rPr>
                <w:rFonts w:ascii="Arial" w:hAnsi="Arial" w:cs="Arial"/>
                <w:b/>
                <w:bCs/>
                <w:sz w:val="20"/>
                <w:szCs w:val="20"/>
              </w:rPr>
            </w:pPr>
            <w:r w:rsidRPr="008A2AB8">
              <w:rPr>
                <w:rFonts w:ascii="Arial" w:hAnsi="Arial" w:cs="Arial"/>
                <w:b/>
                <w:sz w:val="20"/>
                <w:szCs w:val="20"/>
              </w:rPr>
              <w:t>Nazwa i adres Podwykonawcy</w:t>
            </w:r>
          </w:p>
        </w:tc>
        <w:tc>
          <w:tcPr>
            <w:tcW w:w="4485" w:type="dxa"/>
            <w:vAlign w:val="center"/>
          </w:tcPr>
          <w:p w14:paraId="76D2DD02" w14:textId="77777777" w:rsidR="006A38A5" w:rsidRPr="008A2AB8" w:rsidRDefault="006A38A5" w:rsidP="006A38A5">
            <w:pPr>
              <w:suppressAutoHyphens w:val="0"/>
              <w:spacing w:after="120"/>
              <w:jc w:val="center"/>
              <w:rPr>
                <w:rFonts w:ascii="Arial" w:hAnsi="Arial" w:cs="Arial"/>
                <w:b/>
                <w:bCs/>
                <w:sz w:val="20"/>
                <w:szCs w:val="20"/>
              </w:rPr>
            </w:pPr>
            <w:r w:rsidRPr="008A2AB8">
              <w:rPr>
                <w:rFonts w:ascii="Arial" w:hAnsi="Arial" w:cs="Arial"/>
                <w:b/>
                <w:bCs/>
                <w:sz w:val="20"/>
                <w:szCs w:val="20"/>
              </w:rPr>
              <w:t>Zakres czynności, które zostaną powierzone podwykonawcy</w:t>
            </w:r>
          </w:p>
        </w:tc>
        <w:tc>
          <w:tcPr>
            <w:tcW w:w="2121" w:type="dxa"/>
            <w:vAlign w:val="center"/>
          </w:tcPr>
          <w:p w14:paraId="127596D5" w14:textId="77777777" w:rsidR="006A38A5" w:rsidRPr="00E24BC2" w:rsidRDefault="006A38A5" w:rsidP="006A38A5">
            <w:pPr>
              <w:suppressAutoHyphens w:val="0"/>
              <w:spacing w:after="120"/>
              <w:jc w:val="center"/>
              <w:rPr>
                <w:rFonts w:ascii="Arial" w:hAnsi="Arial" w:cs="Arial"/>
                <w:b/>
                <w:bCs/>
                <w:sz w:val="20"/>
                <w:szCs w:val="20"/>
              </w:rPr>
            </w:pPr>
            <w:r w:rsidRPr="008A2AB8">
              <w:rPr>
                <w:rFonts w:ascii="Arial" w:hAnsi="Arial" w:cs="Arial"/>
                <w:b/>
                <w:bCs/>
                <w:sz w:val="20"/>
                <w:szCs w:val="20"/>
              </w:rPr>
              <w:t xml:space="preserve">% udział   </w:t>
            </w:r>
            <w:r w:rsidRPr="008A2AB8">
              <w:rPr>
                <w:rFonts w:ascii="Arial" w:hAnsi="Arial" w:cs="Arial"/>
                <w:b/>
                <w:bCs/>
                <w:sz w:val="20"/>
                <w:szCs w:val="20"/>
              </w:rPr>
              <w:br/>
              <w:t>w zamówieniu</w:t>
            </w:r>
          </w:p>
        </w:tc>
      </w:tr>
      <w:tr w:rsidR="006A38A5" w:rsidRPr="00E24BC2" w14:paraId="1D255140" w14:textId="77777777" w:rsidTr="006A38A5">
        <w:trPr>
          <w:trHeight w:val="1520"/>
        </w:trPr>
        <w:tc>
          <w:tcPr>
            <w:tcW w:w="601" w:type="dxa"/>
          </w:tcPr>
          <w:p w14:paraId="51B9D14D" w14:textId="77777777" w:rsidR="006A38A5" w:rsidRPr="00E24BC2" w:rsidRDefault="006A38A5" w:rsidP="006A38A5">
            <w:pPr>
              <w:suppressAutoHyphens w:val="0"/>
              <w:spacing w:after="120"/>
              <w:jc w:val="both"/>
              <w:rPr>
                <w:rFonts w:ascii="Arial" w:hAnsi="Arial" w:cs="Arial"/>
                <w:b/>
                <w:bCs/>
                <w:sz w:val="20"/>
                <w:szCs w:val="20"/>
              </w:rPr>
            </w:pPr>
          </w:p>
        </w:tc>
        <w:tc>
          <w:tcPr>
            <w:tcW w:w="2497" w:type="dxa"/>
          </w:tcPr>
          <w:p w14:paraId="609F4592" w14:textId="77777777" w:rsidR="006A38A5" w:rsidRPr="00E24BC2" w:rsidRDefault="006A38A5" w:rsidP="006A38A5">
            <w:pPr>
              <w:suppressAutoHyphens w:val="0"/>
              <w:spacing w:after="120"/>
              <w:jc w:val="both"/>
              <w:rPr>
                <w:rFonts w:ascii="Arial" w:hAnsi="Arial" w:cs="Arial"/>
                <w:b/>
                <w:bCs/>
                <w:sz w:val="20"/>
                <w:szCs w:val="20"/>
              </w:rPr>
            </w:pPr>
          </w:p>
        </w:tc>
        <w:tc>
          <w:tcPr>
            <w:tcW w:w="4485" w:type="dxa"/>
          </w:tcPr>
          <w:p w14:paraId="593CE0A2" w14:textId="77777777" w:rsidR="006A38A5" w:rsidRPr="00E24BC2" w:rsidRDefault="006A38A5" w:rsidP="006A38A5">
            <w:pPr>
              <w:suppressAutoHyphens w:val="0"/>
              <w:spacing w:after="120"/>
              <w:jc w:val="both"/>
              <w:rPr>
                <w:rFonts w:ascii="Arial" w:hAnsi="Arial" w:cs="Arial"/>
                <w:b/>
                <w:bCs/>
                <w:sz w:val="20"/>
                <w:szCs w:val="20"/>
              </w:rPr>
            </w:pPr>
          </w:p>
        </w:tc>
        <w:tc>
          <w:tcPr>
            <w:tcW w:w="2121" w:type="dxa"/>
          </w:tcPr>
          <w:p w14:paraId="0F828497" w14:textId="77777777" w:rsidR="006A38A5" w:rsidRPr="00E24BC2" w:rsidRDefault="006A38A5" w:rsidP="006A38A5">
            <w:pPr>
              <w:suppressAutoHyphens w:val="0"/>
              <w:spacing w:after="120"/>
              <w:jc w:val="both"/>
              <w:rPr>
                <w:rFonts w:ascii="Arial" w:hAnsi="Arial" w:cs="Arial"/>
                <w:b/>
                <w:bCs/>
                <w:sz w:val="20"/>
                <w:szCs w:val="20"/>
              </w:rPr>
            </w:pPr>
          </w:p>
        </w:tc>
      </w:tr>
      <w:tr w:rsidR="006A38A5" w:rsidRPr="00E24BC2" w14:paraId="204D7191" w14:textId="77777777" w:rsidTr="006A38A5">
        <w:trPr>
          <w:trHeight w:val="2240"/>
        </w:trPr>
        <w:tc>
          <w:tcPr>
            <w:tcW w:w="601" w:type="dxa"/>
          </w:tcPr>
          <w:p w14:paraId="3BAAC729" w14:textId="77777777" w:rsidR="006A38A5" w:rsidRPr="00E24BC2" w:rsidRDefault="006A38A5" w:rsidP="006A38A5">
            <w:pPr>
              <w:suppressAutoHyphens w:val="0"/>
              <w:spacing w:after="120"/>
              <w:jc w:val="both"/>
              <w:rPr>
                <w:rFonts w:ascii="Arial" w:hAnsi="Arial" w:cs="Arial"/>
                <w:b/>
                <w:bCs/>
                <w:sz w:val="20"/>
                <w:szCs w:val="20"/>
              </w:rPr>
            </w:pPr>
          </w:p>
        </w:tc>
        <w:tc>
          <w:tcPr>
            <w:tcW w:w="2497" w:type="dxa"/>
          </w:tcPr>
          <w:p w14:paraId="21A7519A" w14:textId="77777777" w:rsidR="006A38A5" w:rsidRPr="00E24BC2" w:rsidRDefault="006A38A5" w:rsidP="006A38A5">
            <w:pPr>
              <w:suppressAutoHyphens w:val="0"/>
              <w:spacing w:after="120"/>
              <w:jc w:val="both"/>
              <w:rPr>
                <w:rFonts w:ascii="Arial" w:hAnsi="Arial" w:cs="Arial"/>
                <w:b/>
                <w:bCs/>
                <w:sz w:val="20"/>
                <w:szCs w:val="20"/>
              </w:rPr>
            </w:pPr>
          </w:p>
        </w:tc>
        <w:tc>
          <w:tcPr>
            <w:tcW w:w="4485" w:type="dxa"/>
          </w:tcPr>
          <w:p w14:paraId="2AF25564" w14:textId="77777777" w:rsidR="006A38A5" w:rsidRPr="00E24BC2" w:rsidRDefault="006A38A5" w:rsidP="006A38A5">
            <w:pPr>
              <w:suppressAutoHyphens w:val="0"/>
              <w:spacing w:after="120"/>
              <w:jc w:val="both"/>
              <w:rPr>
                <w:rFonts w:ascii="Arial" w:hAnsi="Arial" w:cs="Arial"/>
                <w:b/>
                <w:bCs/>
                <w:sz w:val="20"/>
                <w:szCs w:val="20"/>
              </w:rPr>
            </w:pPr>
          </w:p>
        </w:tc>
        <w:tc>
          <w:tcPr>
            <w:tcW w:w="2121" w:type="dxa"/>
          </w:tcPr>
          <w:p w14:paraId="2DC2AC01" w14:textId="77777777" w:rsidR="006A38A5" w:rsidRPr="00E24BC2" w:rsidRDefault="006A38A5" w:rsidP="006A38A5">
            <w:pPr>
              <w:suppressAutoHyphens w:val="0"/>
              <w:spacing w:after="120"/>
              <w:jc w:val="both"/>
              <w:rPr>
                <w:rFonts w:ascii="Arial" w:hAnsi="Arial" w:cs="Arial"/>
                <w:b/>
                <w:bCs/>
                <w:sz w:val="20"/>
                <w:szCs w:val="20"/>
              </w:rPr>
            </w:pPr>
          </w:p>
        </w:tc>
      </w:tr>
      <w:tr w:rsidR="006A38A5" w:rsidRPr="00E24BC2" w14:paraId="22F2C440" w14:textId="77777777" w:rsidTr="006A38A5">
        <w:trPr>
          <w:trHeight w:val="1975"/>
        </w:trPr>
        <w:tc>
          <w:tcPr>
            <w:tcW w:w="601" w:type="dxa"/>
          </w:tcPr>
          <w:p w14:paraId="560A7AED" w14:textId="77777777" w:rsidR="006A38A5" w:rsidRPr="00E24BC2" w:rsidRDefault="006A38A5" w:rsidP="006A38A5">
            <w:pPr>
              <w:suppressAutoHyphens w:val="0"/>
              <w:spacing w:after="120"/>
              <w:jc w:val="both"/>
              <w:rPr>
                <w:rFonts w:ascii="Arial" w:hAnsi="Arial" w:cs="Arial"/>
                <w:b/>
                <w:bCs/>
                <w:sz w:val="20"/>
                <w:szCs w:val="20"/>
              </w:rPr>
            </w:pPr>
          </w:p>
        </w:tc>
        <w:tc>
          <w:tcPr>
            <w:tcW w:w="2497" w:type="dxa"/>
          </w:tcPr>
          <w:p w14:paraId="6B1AB93A" w14:textId="77777777" w:rsidR="006A38A5" w:rsidRPr="00E24BC2" w:rsidRDefault="006A38A5" w:rsidP="006A38A5">
            <w:pPr>
              <w:suppressAutoHyphens w:val="0"/>
              <w:spacing w:after="120"/>
              <w:jc w:val="both"/>
              <w:rPr>
                <w:rFonts w:ascii="Arial" w:hAnsi="Arial" w:cs="Arial"/>
                <w:b/>
                <w:bCs/>
                <w:sz w:val="20"/>
                <w:szCs w:val="20"/>
              </w:rPr>
            </w:pPr>
          </w:p>
        </w:tc>
        <w:tc>
          <w:tcPr>
            <w:tcW w:w="4485" w:type="dxa"/>
          </w:tcPr>
          <w:p w14:paraId="7B40CBD2" w14:textId="77777777" w:rsidR="006A38A5" w:rsidRPr="00E24BC2" w:rsidRDefault="006A38A5" w:rsidP="006A38A5">
            <w:pPr>
              <w:suppressAutoHyphens w:val="0"/>
              <w:spacing w:after="120"/>
              <w:jc w:val="both"/>
              <w:rPr>
                <w:rFonts w:ascii="Arial" w:hAnsi="Arial" w:cs="Arial"/>
                <w:b/>
                <w:bCs/>
                <w:sz w:val="20"/>
                <w:szCs w:val="20"/>
              </w:rPr>
            </w:pPr>
          </w:p>
        </w:tc>
        <w:tc>
          <w:tcPr>
            <w:tcW w:w="2121" w:type="dxa"/>
          </w:tcPr>
          <w:p w14:paraId="7FD82AE6" w14:textId="77777777" w:rsidR="006A38A5" w:rsidRPr="00E24BC2" w:rsidRDefault="006A38A5" w:rsidP="006A38A5">
            <w:pPr>
              <w:suppressAutoHyphens w:val="0"/>
              <w:spacing w:after="120"/>
              <w:jc w:val="both"/>
              <w:rPr>
                <w:rFonts w:ascii="Arial" w:hAnsi="Arial" w:cs="Arial"/>
                <w:b/>
                <w:bCs/>
                <w:sz w:val="20"/>
                <w:szCs w:val="20"/>
              </w:rPr>
            </w:pPr>
          </w:p>
        </w:tc>
      </w:tr>
    </w:tbl>
    <w:p w14:paraId="565F871E" w14:textId="77777777" w:rsidR="006A38A5" w:rsidRPr="00E24BC2" w:rsidRDefault="006A38A5" w:rsidP="006A38A5">
      <w:pPr>
        <w:suppressAutoHyphens w:val="0"/>
        <w:autoSpaceDE w:val="0"/>
        <w:autoSpaceDN w:val="0"/>
        <w:adjustRightInd w:val="0"/>
        <w:rPr>
          <w:sz w:val="20"/>
          <w:szCs w:val="20"/>
          <w:lang w:eastAsia="pl-PL"/>
        </w:rPr>
      </w:pPr>
    </w:p>
    <w:p w14:paraId="29CF68C2" w14:textId="77777777" w:rsidR="006A38A5" w:rsidRPr="00E24BC2" w:rsidRDefault="006A38A5" w:rsidP="006A38A5">
      <w:pPr>
        <w:suppressAutoHyphens w:val="0"/>
        <w:autoSpaceDE w:val="0"/>
        <w:autoSpaceDN w:val="0"/>
        <w:adjustRightInd w:val="0"/>
        <w:ind w:left="4254" w:firstLine="709"/>
        <w:rPr>
          <w:sz w:val="20"/>
          <w:szCs w:val="20"/>
          <w:lang w:eastAsia="pl-PL"/>
        </w:rPr>
      </w:pPr>
    </w:p>
    <w:p w14:paraId="14F2B2AC" w14:textId="77777777" w:rsidR="006A38A5" w:rsidRPr="00E24BC2" w:rsidRDefault="006A38A5" w:rsidP="006A38A5">
      <w:pPr>
        <w:suppressAutoHyphens w:val="0"/>
        <w:autoSpaceDE w:val="0"/>
        <w:autoSpaceDN w:val="0"/>
        <w:adjustRightInd w:val="0"/>
        <w:ind w:left="4254" w:firstLine="709"/>
        <w:rPr>
          <w:sz w:val="20"/>
          <w:szCs w:val="20"/>
          <w:lang w:eastAsia="pl-PL"/>
        </w:rPr>
      </w:pPr>
    </w:p>
    <w:p w14:paraId="3DBD1BF1" w14:textId="77777777" w:rsidR="006A38A5" w:rsidRPr="00E24BC2" w:rsidRDefault="006A38A5" w:rsidP="006A38A5">
      <w:pPr>
        <w:suppressAutoHyphens w:val="0"/>
        <w:autoSpaceDE w:val="0"/>
        <w:autoSpaceDN w:val="0"/>
        <w:adjustRightInd w:val="0"/>
        <w:rPr>
          <w:sz w:val="20"/>
          <w:szCs w:val="20"/>
          <w:lang w:eastAsia="pl-PL"/>
        </w:rPr>
      </w:pPr>
    </w:p>
    <w:p w14:paraId="1AE5D3E1" w14:textId="77777777" w:rsidR="006A38A5" w:rsidRPr="00E24BC2" w:rsidRDefault="006A38A5" w:rsidP="006A38A5">
      <w:pPr>
        <w:suppressAutoHyphens w:val="0"/>
        <w:autoSpaceDE w:val="0"/>
        <w:autoSpaceDN w:val="0"/>
        <w:adjustRightInd w:val="0"/>
        <w:ind w:left="3969" w:firstLine="709"/>
        <w:rPr>
          <w:rFonts w:ascii="Arial" w:hAnsi="Arial" w:cs="Arial"/>
          <w:sz w:val="20"/>
          <w:szCs w:val="20"/>
          <w:lang w:eastAsia="pl-PL"/>
        </w:rPr>
      </w:pPr>
    </w:p>
    <w:p w14:paraId="7DFE24B8" w14:textId="77777777" w:rsidR="006A38A5" w:rsidRPr="00E24BC2" w:rsidRDefault="006A38A5" w:rsidP="006A38A5">
      <w:pPr>
        <w:suppressAutoHyphens w:val="0"/>
        <w:autoSpaceDE w:val="0"/>
        <w:autoSpaceDN w:val="0"/>
        <w:adjustRightInd w:val="0"/>
        <w:ind w:left="3969" w:firstLine="709"/>
        <w:rPr>
          <w:rFonts w:ascii="Arial" w:hAnsi="Arial" w:cs="Arial"/>
          <w:sz w:val="20"/>
          <w:szCs w:val="20"/>
          <w:lang w:eastAsia="pl-PL"/>
        </w:rPr>
      </w:pPr>
    </w:p>
    <w:p w14:paraId="19D399B6" w14:textId="77777777" w:rsidR="006A38A5" w:rsidRPr="00E24BC2" w:rsidRDefault="006A38A5" w:rsidP="006A38A5">
      <w:pPr>
        <w:suppressAutoHyphens w:val="0"/>
        <w:autoSpaceDE w:val="0"/>
        <w:autoSpaceDN w:val="0"/>
        <w:adjustRightInd w:val="0"/>
        <w:ind w:left="3969" w:firstLine="709"/>
        <w:rPr>
          <w:rFonts w:ascii="Arial" w:hAnsi="Arial" w:cs="Arial"/>
          <w:sz w:val="20"/>
          <w:szCs w:val="20"/>
          <w:lang w:eastAsia="pl-PL"/>
        </w:rPr>
      </w:pPr>
    </w:p>
    <w:p w14:paraId="65BCA020" w14:textId="77777777" w:rsidR="006A38A5" w:rsidRPr="00E24BC2" w:rsidRDefault="006A38A5" w:rsidP="006A38A5">
      <w:pPr>
        <w:suppressAutoHyphens w:val="0"/>
        <w:autoSpaceDE w:val="0"/>
        <w:autoSpaceDN w:val="0"/>
        <w:adjustRightInd w:val="0"/>
        <w:ind w:left="3969" w:firstLine="709"/>
        <w:rPr>
          <w:rFonts w:ascii="Arial" w:hAnsi="Arial" w:cs="Arial"/>
          <w:sz w:val="20"/>
          <w:szCs w:val="20"/>
          <w:lang w:eastAsia="pl-PL"/>
        </w:rPr>
      </w:pPr>
    </w:p>
    <w:p w14:paraId="1057D0A2" w14:textId="77777777" w:rsidR="006A38A5" w:rsidRPr="00E24BC2" w:rsidRDefault="006A38A5" w:rsidP="006A38A5">
      <w:pPr>
        <w:suppressAutoHyphens w:val="0"/>
        <w:autoSpaceDE w:val="0"/>
        <w:autoSpaceDN w:val="0"/>
        <w:adjustRightInd w:val="0"/>
        <w:ind w:left="3969" w:firstLine="709"/>
        <w:rPr>
          <w:rFonts w:ascii="Arial" w:hAnsi="Arial" w:cs="Arial"/>
          <w:sz w:val="20"/>
          <w:szCs w:val="20"/>
          <w:lang w:eastAsia="pl-PL"/>
        </w:rPr>
      </w:pPr>
    </w:p>
    <w:p w14:paraId="13EB84A3" w14:textId="77777777" w:rsidR="006A38A5" w:rsidRPr="00E24BC2" w:rsidRDefault="006A38A5" w:rsidP="006A38A5">
      <w:pPr>
        <w:suppressAutoHyphens w:val="0"/>
        <w:autoSpaceDE w:val="0"/>
        <w:autoSpaceDN w:val="0"/>
        <w:adjustRightInd w:val="0"/>
        <w:ind w:left="3969" w:firstLine="709"/>
        <w:rPr>
          <w:rFonts w:ascii="Arial" w:hAnsi="Arial" w:cs="Arial"/>
          <w:sz w:val="20"/>
          <w:szCs w:val="20"/>
          <w:lang w:eastAsia="pl-PL"/>
        </w:rPr>
      </w:pPr>
    </w:p>
    <w:p w14:paraId="4D4C1404" w14:textId="77777777" w:rsidR="006A38A5" w:rsidRPr="00E24BC2" w:rsidRDefault="006A38A5" w:rsidP="006A38A5">
      <w:pPr>
        <w:suppressAutoHyphens w:val="0"/>
        <w:autoSpaceDE w:val="0"/>
        <w:autoSpaceDN w:val="0"/>
        <w:adjustRightInd w:val="0"/>
        <w:rPr>
          <w:rFonts w:ascii="Arial" w:hAnsi="Arial" w:cs="Arial"/>
          <w:sz w:val="18"/>
          <w:szCs w:val="18"/>
          <w:lang w:eastAsia="pl-PL"/>
        </w:rPr>
      </w:pPr>
      <w:r w:rsidRPr="00E24BC2">
        <w:rPr>
          <w:rFonts w:ascii="Arial" w:hAnsi="Arial" w:cs="Arial"/>
          <w:sz w:val="20"/>
          <w:szCs w:val="20"/>
          <w:lang w:eastAsia="pl-PL"/>
        </w:rPr>
        <w:t xml:space="preserve">                                                                         </w:t>
      </w:r>
      <w:r w:rsidRPr="00E24BC2">
        <w:rPr>
          <w:rFonts w:ascii="Arial" w:hAnsi="Arial" w:cs="Arial"/>
          <w:sz w:val="18"/>
          <w:szCs w:val="18"/>
          <w:lang w:eastAsia="pl-PL"/>
        </w:rPr>
        <w:t xml:space="preserve">……....……………………………………….…………..            </w:t>
      </w:r>
    </w:p>
    <w:p w14:paraId="7AA8BD22" w14:textId="77777777" w:rsidR="006A38A5" w:rsidRPr="00E24BC2" w:rsidRDefault="006A38A5" w:rsidP="006A38A5">
      <w:pPr>
        <w:suppressAutoHyphens w:val="0"/>
        <w:autoSpaceDE w:val="0"/>
        <w:autoSpaceDN w:val="0"/>
        <w:adjustRightInd w:val="0"/>
        <w:rPr>
          <w:rFonts w:ascii="Arial" w:hAnsi="Arial" w:cs="Arial"/>
          <w:i/>
          <w:sz w:val="18"/>
          <w:szCs w:val="18"/>
        </w:rPr>
      </w:pPr>
      <w:r w:rsidRPr="00E24BC2">
        <w:rPr>
          <w:rFonts w:ascii="Arial" w:hAnsi="Arial" w:cs="Arial"/>
          <w:i/>
          <w:sz w:val="18"/>
          <w:szCs w:val="18"/>
          <w:lang w:eastAsia="pl-PL"/>
        </w:rPr>
        <w:t xml:space="preserve">                                                                                     (pieczęć i podpisy osoby/osób </w:t>
      </w:r>
      <w:r w:rsidRPr="00E24BC2">
        <w:rPr>
          <w:rFonts w:ascii="Arial" w:hAnsi="Arial" w:cs="Arial"/>
          <w:i/>
          <w:sz w:val="18"/>
          <w:szCs w:val="18"/>
        </w:rPr>
        <w:t xml:space="preserve">upoważnionych </w:t>
      </w:r>
      <w:r w:rsidRPr="00E24BC2">
        <w:rPr>
          <w:rFonts w:ascii="Arial" w:hAnsi="Arial" w:cs="Arial"/>
          <w:i/>
          <w:sz w:val="18"/>
          <w:szCs w:val="18"/>
        </w:rPr>
        <w:br/>
        <w:t xml:space="preserve">                                                                                                do reprezentowania Wykonawcy)</w:t>
      </w:r>
    </w:p>
    <w:p w14:paraId="366CBFD5" w14:textId="77777777" w:rsidR="006A38A5" w:rsidRPr="00E24BC2" w:rsidRDefault="006A38A5" w:rsidP="006A38A5">
      <w:pPr>
        <w:suppressAutoHyphens w:val="0"/>
        <w:spacing w:after="120"/>
        <w:jc w:val="both"/>
        <w:rPr>
          <w:sz w:val="18"/>
          <w:szCs w:val="18"/>
        </w:rPr>
      </w:pPr>
    </w:p>
    <w:p w14:paraId="0508193C" w14:textId="77777777" w:rsidR="006A38A5" w:rsidRPr="00E24BC2" w:rsidRDefault="006A38A5" w:rsidP="006A38A5">
      <w:pPr>
        <w:suppressAutoHyphens w:val="0"/>
        <w:autoSpaceDE w:val="0"/>
        <w:autoSpaceDN w:val="0"/>
        <w:adjustRightInd w:val="0"/>
        <w:jc w:val="right"/>
        <w:rPr>
          <w:rFonts w:ascii="Arial" w:hAnsi="Arial" w:cs="Arial"/>
          <w:b/>
          <w:bCs/>
          <w:color w:val="000000"/>
          <w:sz w:val="20"/>
          <w:szCs w:val="20"/>
          <w:lang w:eastAsia="pl-PL"/>
        </w:rPr>
      </w:pPr>
    </w:p>
    <w:p w14:paraId="22BCD7E2" w14:textId="77777777" w:rsidR="006A38A5" w:rsidRPr="00E24BC2" w:rsidRDefault="006A38A5" w:rsidP="006A38A5">
      <w:pPr>
        <w:suppressAutoHyphens w:val="0"/>
        <w:autoSpaceDE w:val="0"/>
        <w:autoSpaceDN w:val="0"/>
        <w:adjustRightInd w:val="0"/>
        <w:jc w:val="right"/>
        <w:rPr>
          <w:rFonts w:ascii="Arial" w:hAnsi="Arial" w:cs="Arial"/>
          <w:b/>
          <w:bCs/>
          <w:color w:val="000000"/>
          <w:sz w:val="20"/>
          <w:szCs w:val="20"/>
          <w:lang w:eastAsia="pl-PL"/>
        </w:rPr>
      </w:pPr>
    </w:p>
    <w:p w14:paraId="41B2BEB6" w14:textId="77777777" w:rsidR="006A38A5" w:rsidRPr="00E24BC2" w:rsidRDefault="006A38A5" w:rsidP="006A38A5">
      <w:pPr>
        <w:suppressAutoHyphens w:val="0"/>
        <w:autoSpaceDE w:val="0"/>
        <w:autoSpaceDN w:val="0"/>
        <w:adjustRightInd w:val="0"/>
        <w:jc w:val="right"/>
        <w:rPr>
          <w:rFonts w:ascii="Arial" w:hAnsi="Arial" w:cs="Arial"/>
          <w:b/>
          <w:bCs/>
          <w:color w:val="000000"/>
          <w:sz w:val="20"/>
          <w:szCs w:val="20"/>
          <w:lang w:eastAsia="pl-PL"/>
        </w:rPr>
      </w:pPr>
    </w:p>
    <w:p w14:paraId="014B1C25" w14:textId="77777777" w:rsidR="006A38A5" w:rsidRDefault="006A38A5" w:rsidP="006A38A5">
      <w:pPr>
        <w:jc w:val="right"/>
        <w:rPr>
          <w:rFonts w:ascii="Arial" w:hAnsi="Arial" w:cs="Arial"/>
          <w:b/>
          <w:sz w:val="20"/>
          <w:szCs w:val="20"/>
        </w:rPr>
      </w:pPr>
    </w:p>
    <w:p w14:paraId="69B60272" w14:textId="77777777" w:rsidR="00E24BC2" w:rsidRDefault="00E24BC2" w:rsidP="00E24BC2">
      <w:pPr>
        <w:suppressAutoHyphens w:val="0"/>
        <w:ind w:left="4248"/>
        <w:jc w:val="right"/>
        <w:rPr>
          <w:rFonts w:ascii="Arial" w:hAnsi="Arial" w:cs="Arial"/>
          <w:b/>
          <w:color w:val="000000"/>
          <w:sz w:val="20"/>
          <w:szCs w:val="20"/>
          <w:lang w:eastAsia="pl-PL"/>
        </w:rPr>
      </w:pPr>
    </w:p>
    <w:p w14:paraId="4516C5AC" w14:textId="77777777" w:rsidR="00E24BC2" w:rsidRDefault="00E24BC2" w:rsidP="00E24BC2">
      <w:pPr>
        <w:suppressAutoHyphens w:val="0"/>
        <w:ind w:left="4248"/>
        <w:jc w:val="right"/>
        <w:rPr>
          <w:rFonts w:ascii="Arial" w:hAnsi="Arial" w:cs="Arial"/>
          <w:b/>
          <w:color w:val="000000"/>
          <w:sz w:val="20"/>
          <w:szCs w:val="20"/>
          <w:lang w:eastAsia="pl-PL"/>
        </w:rPr>
      </w:pPr>
    </w:p>
    <w:p w14:paraId="3C55B8C8" w14:textId="77777777" w:rsidR="00E24BC2" w:rsidRDefault="00E24BC2" w:rsidP="00E24BC2">
      <w:pPr>
        <w:suppressAutoHyphens w:val="0"/>
        <w:ind w:left="4248"/>
        <w:jc w:val="right"/>
        <w:rPr>
          <w:rFonts w:ascii="Arial" w:hAnsi="Arial" w:cs="Arial"/>
          <w:b/>
          <w:color w:val="000000"/>
          <w:sz w:val="20"/>
          <w:szCs w:val="20"/>
          <w:lang w:eastAsia="pl-PL"/>
        </w:rPr>
      </w:pPr>
    </w:p>
    <w:p w14:paraId="729883C2" w14:textId="77777777" w:rsidR="009709D4" w:rsidRDefault="009709D4" w:rsidP="00B1539A">
      <w:pPr>
        <w:jc w:val="right"/>
        <w:rPr>
          <w:rFonts w:ascii="Arial" w:hAnsi="Arial" w:cs="Arial"/>
          <w:b/>
          <w:bCs/>
          <w:sz w:val="20"/>
          <w:szCs w:val="20"/>
        </w:rPr>
      </w:pPr>
    </w:p>
    <w:p w14:paraId="0449EFBA" w14:textId="77777777" w:rsidR="009709D4" w:rsidRDefault="009709D4" w:rsidP="00B1539A">
      <w:pPr>
        <w:jc w:val="right"/>
        <w:rPr>
          <w:rFonts w:ascii="Arial" w:hAnsi="Arial" w:cs="Arial"/>
          <w:b/>
          <w:bCs/>
          <w:sz w:val="20"/>
          <w:szCs w:val="20"/>
        </w:rPr>
      </w:pPr>
    </w:p>
    <w:p w14:paraId="40746AAF" w14:textId="77777777" w:rsidR="009709D4" w:rsidRDefault="009709D4" w:rsidP="00B1539A">
      <w:pPr>
        <w:jc w:val="right"/>
        <w:rPr>
          <w:rFonts w:ascii="Arial" w:hAnsi="Arial" w:cs="Arial"/>
          <w:b/>
          <w:bCs/>
          <w:sz w:val="20"/>
          <w:szCs w:val="20"/>
        </w:rPr>
      </w:pPr>
    </w:p>
    <w:p w14:paraId="659C59C7" w14:textId="77777777" w:rsidR="009709D4" w:rsidRDefault="009709D4" w:rsidP="00B1539A">
      <w:pPr>
        <w:jc w:val="right"/>
        <w:rPr>
          <w:rFonts w:ascii="Arial" w:hAnsi="Arial" w:cs="Arial"/>
          <w:b/>
          <w:bCs/>
          <w:sz w:val="20"/>
          <w:szCs w:val="20"/>
        </w:rPr>
      </w:pPr>
    </w:p>
    <w:p w14:paraId="6DCD4D49" w14:textId="77777777" w:rsidR="009709D4" w:rsidRDefault="009709D4" w:rsidP="00B1539A">
      <w:pPr>
        <w:jc w:val="right"/>
        <w:rPr>
          <w:rFonts w:ascii="Arial" w:hAnsi="Arial" w:cs="Arial"/>
          <w:b/>
          <w:bCs/>
          <w:sz w:val="20"/>
          <w:szCs w:val="20"/>
        </w:rPr>
      </w:pPr>
    </w:p>
    <w:p w14:paraId="3949299E" w14:textId="77777777" w:rsidR="009709D4" w:rsidRDefault="009709D4" w:rsidP="00B1539A">
      <w:pPr>
        <w:jc w:val="right"/>
        <w:rPr>
          <w:rFonts w:ascii="Arial" w:hAnsi="Arial" w:cs="Arial"/>
          <w:b/>
          <w:bCs/>
          <w:sz w:val="20"/>
          <w:szCs w:val="20"/>
        </w:rPr>
      </w:pPr>
    </w:p>
    <w:p w14:paraId="7477DBBB" w14:textId="77777777" w:rsidR="009709D4" w:rsidRDefault="009709D4" w:rsidP="00B1539A">
      <w:pPr>
        <w:jc w:val="right"/>
        <w:rPr>
          <w:rFonts w:ascii="Arial" w:hAnsi="Arial" w:cs="Arial"/>
          <w:b/>
          <w:bCs/>
          <w:sz w:val="20"/>
          <w:szCs w:val="20"/>
        </w:rPr>
      </w:pPr>
    </w:p>
    <w:p w14:paraId="62767F2B" w14:textId="77777777" w:rsidR="009709D4" w:rsidRDefault="009709D4" w:rsidP="00B1539A">
      <w:pPr>
        <w:jc w:val="right"/>
        <w:rPr>
          <w:rFonts w:ascii="Arial" w:hAnsi="Arial" w:cs="Arial"/>
          <w:b/>
          <w:bCs/>
          <w:sz w:val="20"/>
          <w:szCs w:val="20"/>
        </w:rPr>
      </w:pPr>
    </w:p>
    <w:p w14:paraId="74DEAE33" w14:textId="5D42B1AE" w:rsidR="00B1539A" w:rsidRPr="00EF06E0" w:rsidRDefault="00E019A2" w:rsidP="00B1539A">
      <w:pPr>
        <w:jc w:val="right"/>
        <w:rPr>
          <w:rFonts w:ascii="Arial" w:hAnsi="Arial" w:cs="Arial"/>
          <w:b/>
          <w:sz w:val="20"/>
          <w:szCs w:val="20"/>
        </w:rPr>
      </w:pPr>
      <w:r w:rsidRPr="00EF06E0">
        <w:rPr>
          <w:rFonts w:ascii="Arial" w:hAnsi="Arial" w:cs="Arial"/>
          <w:b/>
          <w:bCs/>
          <w:sz w:val="20"/>
          <w:szCs w:val="20"/>
        </w:rPr>
        <w:lastRenderedPageBreak/>
        <w:t xml:space="preserve">Załącznik nr </w:t>
      </w:r>
      <w:r w:rsidR="009709D4">
        <w:rPr>
          <w:rFonts w:ascii="Arial" w:hAnsi="Arial" w:cs="Arial"/>
          <w:b/>
          <w:bCs/>
          <w:sz w:val="20"/>
          <w:szCs w:val="20"/>
        </w:rPr>
        <w:t>9</w:t>
      </w:r>
      <w:r w:rsidR="00B1539A" w:rsidRPr="00EF06E0">
        <w:rPr>
          <w:rFonts w:ascii="Arial" w:hAnsi="Arial" w:cs="Arial"/>
          <w:b/>
          <w:bCs/>
          <w:sz w:val="20"/>
          <w:szCs w:val="20"/>
        </w:rPr>
        <w:t xml:space="preserve"> do SIWZ</w:t>
      </w:r>
    </w:p>
    <w:p w14:paraId="1DCDBFE8" w14:textId="77777777" w:rsidR="00B1539A" w:rsidRPr="00EF06E0" w:rsidRDefault="00B1539A" w:rsidP="00B1539A">
      <w:pPr>
        <w:tabs>
          <w:tab w:val="left" w:pos="851"/>
        </w:tabs>
        <w:jc w:val="center"/>
        <w:rPr>
          <w:rFonts w:ascii="Arial" w:hAnsi="Arial" w:cs="Arial"/>
          <w:b/>
          <w:sz w:val="16"/>
          <w:szCs w:val="16"/>
        </w:rPr>
      </w:pPr>
    </w:p>
    <w:p w14:paraId="7947F7FA" w14:textId="55127CDC" w:rsidR="00B1539A" w:rsidRDefault="00B1539A" w:rsidP="00B1539A">
      <w:pPr>
        <w:tabs>
          <w:tab w:val="left" w:pos="851"/>
        </w:tabs>
        <w:jc w:val="center"/>
        <w:rPr>
          <w:rFonts w:ascii="Arial" w:hAnsi="Arial" w:cs="Arial"/>
          <w:b/>
          <w:sz w:val="20"/>
          <w:szCs w:val="20"/>
        </w:rPr>
      </w:pPr>
      <w:r w:rsidRPr="00A76092">
        <w:rPr>
          <w:rFonts w:ascii="Arial" w:hAnsi="Arial" w:cs="Arial"/>
          <w:b/>
          <w:sz w:val="20"/>
          <w:szCs w:val="20"/>
        </w:rPr>
        <w:t xml:space="preserve">          Istotne postanowienia, które zostaną wprowadzone do umowy</w:t>
      </w:r>
    </w:p>
    <w:p w14:paraId="414CDE5C" w14:textId="77777777" w:rsidR="000945FF" w:rsidRPr="00A76092" w:rsidRDefault="000945FF" w:rsidP="00B1539A">
      <w:pPr>
        <w:tabs>
          <w:tab w:val="left" w:pos="851"/>
        </w:tabs>
        <w:jc w:val="center"/>
        <w:rPr>
          <w:rFonts w:ascii="Arial" w:hAnsi="Arial" w:cs="Arial"/>
          <w:b/>
          <w:sz w:val="20"/>
          <w:szCs w:val="20"/>
        </w:rPr>
      </w:pPr>
    </w:p>
    <w:p w14:paraId="29400074" w14:textId="5DB07201" w:rsidR="000945FF" w:rsidRPr="000945FF" w:rsidRDefault="000945FF" w:rsidP="000945FF">
      <w:pPr>
        <w:tabs>
          <w:tab w:val="right" w:pos="9072"/>
        </w:tabs>
        <w:jc w:val="center"/>
        <w:rPr>
          <w:rFonts w:ascii="Arial" w:hAnsi="Arial" w:cs="Arial"/>
          <w:b/>
          <w:sz w:val="20"/>
          <w:szCs w:val="20"/>
        </w:rPr>
      </w:pPr>
      <w:r>
        <w:rPr>
          <w:rFonts w:ascii="Arial" w:hAnsi="Arial" w:cs="Arial"/>
          <w:b/>
          <w:sz w:val="20"/>
          <w:szCs w:val="20"/>
        </w:rPr>
        <w:t xml:space="preserve">                                                      </w:t>
      </w:r>
      <w:r w:rsidRPr="000945FF">
        <w:rPr>
          <w:rFonts w:ascii="Arial" w:hAnsi="Arial" w:cs="Arial"/>
          <w:b/>
          <w:sz w:val="20"/>
          <w:szCs w:val="20"/>
        </w:rPr>
        <w:t xml:space="preserve">Nr e - RU  </w:t>
      </w:r>
    </w:p>
    <w:p w14:paraId="175E1804" w14:textId="087DD065" w:rsidR="000945FF" w:rsidRPr="000945FF" w:rsidRDefault="000945FF" w:rsidP="000945FF">
      <w:pPr>
        <w:rPr>
          <w:rFonts w:ascii="Arial" w:hAnsi="Arial" w:cs="Arial"/>
          <w:b/>
          <w:sz w:val="20"/>
          <w:szCs w:val="20"/>
        </w:rPr>
      </w:pPr>
      <w:r w:rsidRPr="000945FF">
        <w:rPr>
          <w:rFonts w:ascii="Arial" w:hAnsi="Arial" w:cs="Arial"/>
          <w:b/>
          <w:sz w:val="20"/>
          <w:szCs w:val="20"/>
        </w:rPr>
        <w:t xml:space="preserve">                                                                                                       </w:t>
      </w:r>
      <w:r>
        <w:rPr>
          <w:rFonts w:ascii="Arial" w:hAnsi="Arial" w:cs="Arial"/>
          <w:b/>
          <w:sz w:val="20"/>
          <w:szCs w:val="20"/>
        </w:rPr>
        <w:t xml:space="preserve"> </w:t>
      </w:r>
      <w:r w:rsidRPr="000945FF">
        <w:rPr>
          <w:rFonts w:ascii="Arial" w:hAnsi="Arial" w:cs="Arial"/>
          <w:b/>
          <w:sz w:val="20"/>
          <w:szCs w:val="20"/>
        </w:rPr>
        <w:t>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945FF" w:rsidRPr="000945FF" w14:paraId="2C3F900B" w14:textId="77777777" w:rsidTr="00E32187">
        <w:trPr>
          <w:trHeight w:val="426"/>
        </w:trPr>
        <w:tc>
          <w:tcPr>
            <w:tcW w:w="454" w:type="dxa"/>
            <w:vAlign w:val="center"/>
          </w:tcPr>
          <w:p w14:paraId="0FCC1BEF"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2458686F"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6EAB1E2C"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35B17280"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73825D5B"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6B44697C"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3A8FBCF2"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37507658" w14:textId="77777777" w:rsidR="000945FF" w:rsidRPr="000945FF" w:rsidRDefault="000945FF" w:rsidP="000945FF">
            <w:pPr>
              <w:tabs>
                <w:tab w:val="center" w:pos="4536"/>
                <w:tab w:val="right" w:pos="9072"/>
              </w:tabs>
              <w:rPr>
                <w:rFonts w:ascii="Arial" w:hAnsi="Arial" w:cs="Arial"/>
                <w:b/>
                <w:sz w:val="20"/>
                <w:szCs w:val="20"/>
              </w:rPr>
            </w:pPr>
          </w:p>
        </w:tc>
        <w:tc>
          <w:tcPr>
            <w:tcW w:w="454" w:type="dxa"/>
            <w:vAlign w:val="center"/>
          </w:tcPr>
          <w:p w14:paraId="24D8CD0F" w14:textId="77777777" w:rsidR="000945FF" w:rsidRPr="000945FF" w:rsidRDefault="000945FF" w:rsidP="000945FF">
            <w:pPr>
              <w:tabs>
                <w:tab w:val="center" w:pos="4536"/>
                <w:tab w:val="right" w:pos="9072"/>
              </w:tabs>
              <w:rPr>
                <w:rFonts w:ascii="Arial" w:hAnsi="Arial" w:cs="Arial"/>
                <w:b/>
                <w:sz w:val="20"/>
                <w:szCs w:val="20"/>
              </w:rPr>
            </w:pPr>
          </w:p>
        </w:tc>
      </w:tr>
    </w:tbl>
    <w:p w14:paraId="1D85B670" w14:textId="2D2A79ED" w:rsidR="000945FF" w:rsidRDefault="000945FF" w:rsidP="000945FF">
      <w:pPr>
        <w:jc w:val="center"/>
        <w:rPr>
          <w:rFonts w:ascii="Arial" w:hAnsi="Arial" w:cs="Arial"/>
          <w:b/>
          <w:bCs/>
          <w:sz w:val="16"/>
          <w:szCs w:val="16"/>
        </w:rPr>
      </w:pPr>
    </w:p>
    <w:p w14:paraId="519431D2" w14:textId="77777777" w:rsidR="008C3D40" w:rsidRPr="008C3D40" w:rsidRDefault="008C3D40" w:rsidP="000945FF">
      <w:pPr>
        <w:jc w:val="center"/>
        <w:rPr>
          <w:rFonts w:ascii="Arial" w:hAnsi="Arial" w:cs="Arial"/>
          <w:b/>
          <w:bCs/>
          <w:sz w:val="16"/>
          <w:szCs w:val="16"/>
        </w:rPr>
      </w:pPr>
    </w:p>
    <w:p w14:paraId="2DB4A242" w14:textId="77777777" w:rsidR="000945FF" w:rsidRPr="000945FF" w:rsidRDefault="000945FF" w:rsidP="000945FF">
      <w:pPr>
        <w:jc w:val="center"/>
        <w:rPr>
          <w:rFonts w:ascii="Arial" w:hAnsi="Arial" w:cs="Arial"/>
          <w:b/>
          <w:noProof/>
          <w:sz w:val="20"/>
          <w:szCs w:val="20"/>
        </w:rPr>
      </w:pPr>
      <w:r w:rsidRPr="000945FF">
        <w:rPr>
          <w:rFonts w:ascii="Arial" w:hAnsi="Arial" w:cs="Arial"/>
          <w:b/>
          <w:bCs/>
          <w:sz w:val="20"/>
          <w:szCs w:val="20"/>
        </w:rPr>
        <w:t xml:space="preserve"> </w:t>
      </w:r>
      <w:r w:rsidRPr="000945FF">
        <w:rPr>
          <w:rFonts w:ascii="Arial" w:hAnsi="Arial" w:cs="Arial"/>
          <w:b/>
          <w:noProof/>
          <w:sz w:val="20"/>
          <w:szCs w:val="20"/>
        </w:rPr>
        <w:t>Umowa</w:t>
      </w:r>
    </w:p>
    <w:p w14:paraId="05C180F7" w14:textId="77777777" w:rsidR="000945FF" w:rsidRPr="000945FF" w:rsidRDefault="000945FF" w:rsidP="000945FF">
      <w:pPr>
        <w:jc w:val="center"/>
        <w:rPr>
          <w:rFonts w:ascii="Arial" w:hAnsi="Arial" w:cs="Arial"/>
          <w:b/>
          <w:noProof/>
          <w:sz w:val="20"/>
          <w:szCs w:val="20"/>
        </w:rPr>
      </w:pPr>
    </w:p>
    <w:p w14:paraId="6B7D460A" w14:textId="77777777" w:rsidR="000945FF" w:rsidRPr="000945FF" w:rsidRDefault="000945FF" w:rsidP="000945FF">
      <w:pPr>
        <w:rPr>
          <w:rFonts w:ascii="Arial" w:hAnsi="Arial" w:cs="Arial"/>
          <w:noProof/>
          <w:sz w:val="20"/>
          <w:szCs w:val="20"/>
        </w:rPr>
      </w:pPr>
      <w:r w:rsidRPr="000945FF">
        <w:rPr>
          <w:rFonts w:ascii="Arial" w:hAnsi="Arial" w:cs="Arial"/>
          <w:noProof/>
          <w:sz w:val="20"/>
          <w:szCs w:val="20"/>
        </w:rPr>
        <w:t>zawarta w dniu   …. . …. ………… w Piekarach Śląskich pomiędzy (dalej jako: „</w:t>
      </w:r>
      <w:r w:rsidRPr="000945FF">
        <w:rPr>
          <w:rFonts w:ascii="Arial" w:hAnsi="Arial" w:cs="Arial"/>
          <w:b/>
          <w:noProof/>
          <w:sz w:val="20"/>
          <w:szCs w:val="20"/>
        </w:rPr>
        <w:t>Umowa</w:t>
      </w:r>
      <w:r w:rsidRPr="000945FF">
        <w:rPr>
          <w:rFonts w:ascii="Arial" w:hAnsi="Arial" w:cs="Arial"/>
          <w:noProof/>
          <w:sz w:val="20"/>
          <w:szCs w:val="20"/>
        </w:rPr>
        <w:t xml:space="preserve">”): </w:t>
      </w:r>
    </w:p>
    <w:p w14:paraId="3FF4E452" w14:textId="41CBF3DE" w:rsidR="000945FF" w:rsidRPr="000945FF" w:rsidRDefault="000945FF" w:rsidP="000945FF">
      <w:pPr>
        <w:jc w:val="both"/>
        <w:rPr>
          <w:rFonts w:ascii="Arial" w:hAnsi="Arial" w:cs="Arial"/>
          <w:noProof/>
          <w:sz w:val="20"/>
          <w:szCs w:val="20"/>
        </w:rPr>
      </w:pPr>
      <w:r w:rsidRPr="000945FF">
        <w:rPr>
          <w:rFonts w:ascii="Arial" w:hAnsi="Arial" w:cs="Arial"/>
          <w:b/>
          <w:noProof/>
          <w:sz w:val="20"/>
          <w:szCs w:val="20"/>
        </w:rPr>
        <w:t>WĘGLOKOKS KRAJ Spółka z o.o.</w:t>
      </w:r>
      <w:r w:rsidRPr="000945FF">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w:t>
      </w:r>
      <w:r>
        <w:rPr>
          <w:rFonts w:ascii="Arial" w:hAnsi="Arial" w:cs="Arial"/>
          <w:noProof/>
          <w:sz w:val="20"/>
          <w:szCs w:val="20"/>
        </w:rPr>
        <w:t xml:space="preserve"> </w:t>
      </w:r>
      <w:r>
        <w:rPr>
          <w:rFonts w:ascii="Arial" w:hAnsi="Arial" w:cs="Arial"/>
          <w:noProof/>
          <w:sz w:val="20"/>
          <w:szCs w:val="20"/>
        </w:rPr>
        <w:br/>
      </w:r>
      <w:r w:rsidRPr="000945FF">
        <w:rPr>
          <w:rFonts w:ascii="Arial" w:hAnsi="Arial" w:cs="Arial"/>
          <w:noProof/>
          <w:sz w:val="20"/>
          <w:szCs w:val="20"/>
        </w:rPr>
        <w:t xml:space="preserve">BDO 000012274, wysokość kapitału zakładowego: 173.321.000,00 zł, zwaną w treści Umowy Zamawiającym, w imieniu  i na rzecz którego działają: </w:t>
      </w:r>
    </w:p>
    <w:p w14:paraId="30E7ECD7" w14:textId="77777777" w:rsidR="000945FF" w:rsidRPr="005A6A05" w:rsidRDefault="000945FF" w:rsidP="000945FF">
      <w:pPr>
        <w:rPr>
          <w:rFonts w:ascii="Arial" w:hAnsi="Arial" w:cs="Arial"/>
          <w:noProof/>
          <w:sz w:val="16"/>
          <w:szCs w:val="16"/>
        </w:rPr>
      </w:pPr>
    </w:p>
    <w:p w14:paraId="4C75BFC8" w14:textId="48576F4E" w:rsidR="000945FF" w:rsidRPr="000945FF" w:rsidRDefault="000945FF" w:rsidP="008669B9">
      <w:pPr>
        <w:numPr>
          <w:ilvl w:val="0"/>
          <w:numId w:val="74"/>
        </w:numPr>
        <w:suppressAutoHyphens w:val="0"/>
        <w:ind w:left="284" w:hanging="284"/>
        <w:contextualSpacing/>
        <w:jc w:val="both"/>
        <w:rPr>
          <w:rFonts w:ascii="Arial" w:hAnsi="Arial" w:cs="Arial"/>
          <w:noProof/>
          <w:sz w:val="20"/>
          <w:szCs w:val="20"/>
          <w:lang w:eastAsia="pl-PL"/>
        </w:rPr>
      </w:pPr>
      <w:r w:rsidRPr="000945FF">
        <w:rPr>
          <w:rFonts w:ascii="Arial" w:hAnsi="Arial" w:cs="Arial"/>
          <w:noProof/>
          <w:sz w:val="20"/>
          <w:szCs w:val="20"/>
          <w:lang w:eastAsia="pl-PL"/>
        </w:rPr>
        <w:t>....................................................................................................................................................................</w:t>
      </w:r>
    </w:p>
    <w:p w14:paraId="5C4B4707" w14:textId="5D55CD24" w:rsidR="000945FF" w:rsidRPr="000945FF" w:rsidRDefault="000945FF" w:rsidP="008669B9">
      <w:pPr>
        <w:numPr>
          <w:ilvl w:val="0"/>
          <w:numId w:val="74"/>
        </w:numPr>
        <w:suppressAutoHyphens w:val="0"/>
        <w:ind w:left="284" w:hanging="284"/>
        <w:contextualSpacing/>
        <w:jc w:val="both"/>
        <w:rPr>
          <w:rFonts w:ascii="Arial" w:hAnsi="Arial" w:cs="Arial"/>
          <w:noProof/>
          <w:sz w:val="20"/>
          <w:szCs w:val="20"/>
          <w:lang w:eastAsia="pl-PL"/>
        </w:rPr>
      </w:pPr>
      <w:r w:rsidRPr="000945FF">
        <w:rPr>
          <w:rFonts w:ascii="Arial" w:hAnsi="Arial" w:cs="Arial"/>
          <w:noProof/>
          <w:sz w:val="20"/>
          <w:szCs w:val="20"/>
          <w:lang w:eastAsia="pl-PL"/>
        </w:rPr>
        <w:t>....................................................................................................................................................................</w:t>
      </w:r>
    </w:p>
    <w:p w14:paraId="4EF0BC8C" w14:textId="77777777" w:rsidR="000945FF" w:rsidRPr="000945FF" w:rsidRDefault="000945FF" w:rsidP="000945FF">
      <w:pPr>
        <w:suppressAutoHyphens w:val="0"/>
        <w:contextualSpacing/>
        <w:rPr>
          <w:rFonts w:ascii="Arial" w:hAnsi="Arial" w:cs="Arial"/>
          <w:noProof/>
          <w:sz w:val="20"/>
          <w:szCs w:val="20"/>
          <w:lang w:eastAsia="pl-PL"/>
        </w:rPr>
      </w:pPr>
      <w:r w:rsidRPr="000945FF">
        <w:rPr>
          <w:rFonts w:ascii="Arial" w:hAnsi="Arial" w:cs="Arial"/>
          <w:noProof/>
          <w:sz w:val="20"/>
          <w:szCs w:val="20"/>
          <w:lang w:eastAsia="pl-PL"/>
        </w:rPr>
        <w:t>a</w:t>
      </w:r>
    </w:p>
    <w:p w14:paraId="047E1B02" w14:textId="77777777" w:rsidR="000945FF" w:rsidRPr="000945FF" w:rsidRDefault="000945FF" w:rsidP="000945FF">
      <w:pPr>
        <w:suppressAutoHyphens w:val="0"/>
        <w:contextualSpacing/>
        <w:rPr>
          <w:rFonts w:ascii="Arial" w:hAnsi="Arial" w:cs="Arial"/>
          <w:noProof/>
          <w:sz w:val="20"/>
          <w:szCs w:val="20"/>
          <w:lang w:eastAsia="pl-PL"/>
        </w:rPr>
      </w:pPr>
      <w:r w:rsidRPr="000945FF">
        <w:rPr>
          <w:rFonts w:ascii="Arial" w:hAnsi="Arial" w:cs="Arial"/>
          <w:noProof/>
          <w:sz w:val="20"/>
          <w:szCs w:val="20"/>
          <w:lang w:eastAsia="pl-PL"/>
        </w:rPr>
        <w:t>Firmą:</w:t>
      </w:r>
    </w:p>
    <w:p w14:paraId="74DECE86" w14:textId="63F1AA16" w:rsidR="000945FF" w:rsidRPr="000945FF" w:rsidRDefault="000945FF" w:rsidP="000945FF">
      <w:pPr>
        <w:tabs>
          <w:tab w:val="left" w:pos="6804"/>
        </w:tabs>
        <w:jc w:val="both"/>
        <w:rPr>
          <w:rFonts w:ascii="Arial" w:hAnsi="Arial" w:cs="Arial"/>
          <w:sz w:val="20"/>
          <w:szCs w:val="20"/>
        </w:rPr>
      </w:pPr>
      <w:r w:rsidRPr="000945FF">
        <w:rPr>
          <w:rFonts w:ascii="Arial" w:hAnsi="Arial" w:cs="Arial"/>
          <w:b/>
          <w:sz w:val="20"/>
          <w:szCs w:val="20"/>
        </w:rPr>
        <w:t>………</w:t>
      </w:r>
      <w:r>
        <w:rPr>
          <w:rFonts w:ascii="Arial" w:hAnsi="Arial" w:cs="Arial"/>
          <w:b/>
          <w:sz w:val="20"/>
          <w:szCs w:val="20"/>
        </w:rPr>
        <w:t>.</w:t>
      </w:r>
      <w:r w:rsidRPr="000945FF">
        <w:rPr>
          <w:rFonts w:ascii="Arial" w:hAnsi="Arial" w:cs="Arial"/>
          <w:b/>
          <w:sz w:val="20"/>
          <w:szCs w:val="20"/>
        </w:rPr>
        <w:t xml:space="preserve">……………………………………………………………………………………………………..………..., </w:t>
      </w:r>
      <w:r w:rsidRPr="000945FF">
        <w:rPr>
          <w:rFonts w:ascii="Arial" w:hAnsi="Arial" w:cs="Arial"/>
          <w:sz w:val="20"/>
          <w:szCs w:val="20"/>
        </w:rPr>
        <w:t xml:space="preserve">zarejestrowaną  w ………… pod numerem KRS ………….., będącą podatnikiem VAT i posiadającą numer identyfikacyjny  NIP …….……, REGON ……….… wysokość kapitału zakładowego – ……………… PLN., </w:t>
      </w:r>
      <w:r w:rsidRPr="000945FF">
        <w:rPr>
          <w:rFonts w:ascii="Arial" w:hAnsi="Arial" w:cs="Arial"/>
          <w:b/>
          <w:sz w:val="20"/>
          <w:szCs w:val="20"/>
        </w:rPr>
        <w:t>zwaną w treści umowy Wykonawcą, w imieniu</w:t>
      </w:r>
      <w:r w:rsidRPr="000945FF">
        <w:rPr>
          <w:rFonts w:ascii="Arial" w:hAnsi="Arial" w:cs="Arial"/>
          <w:b/>
          <w:noProof/>
          <w:sz w:val="20"/>
          <w:szCs w:val="20"/>
        </w:rPr>
        <w:t xml:space="preserve"> i na rzecz</w:t>
      </w:r>
      <w:r w:rsidRPr="000945FF">
        <w:rPr>
          <w:rFonts w:ascii="Arial" w:hAnsi="Arial" w:cs="Arial"/>
          <w:b/>
          <w:sz w:val="20"/>
          <w:szCs w:val="20"/>
        </w:rPr>
        <w:t xml:space="preserve"> którego działają:</w:t>
      </w:r>
    </w:p>
    <w:p w14:paraId="22A5F0BB" w14:textId="77777777" w:rsidR="000945FF" w:rsidRPr="005A6A05" w:rsidRDefault="000945FF" w:rsidP="000945FF">
      <w:pPr>
        <w:tabs>
          <w:tab w:val="left" w:pos="6804"/>
        </w:tabs>
        <w:rPr>
          <w:rFonts w:ascii="Arial" w:hAnsi="Arial" w:cs="Arial"/>
          <w:sz w:val="16"/>
          <w:szCs w:val="16"/>
        </w:rPr>
      </w:pPr>
    </w:p>
    <w:p w14:paraId="5310E7C3" w14:textId="69574345" w:rsidR="000945FF" w:rsidRPr="000945FF" w:rsidRDefault="000945FF" w:rsidP="008669B9">
      <w:pPr>
        <w:numPr>
          <w:ilvl w:val="0"/>
          <w:numId w:val="75"/>
        </w:numPr>
        <w:suppressAutoHyphens w:val="0"/>
        <w:ind w:left="284" w:hanging="284"/>
        <w:contextualSpacing/>
        <w:jc w:val="both"/>
        <w:rPr>
          <w:rFonts w:ascii="Arial" w:hAnsi="Arial" w:cs="Arial"/>
          <w:noProof/>
          <w:sz w:val="20"/>
          <w:szCs w:val="20"/>
          <w:lang w:eastAsia="pl-PL"/>
        </w:rPr>
      </w:pPr>
      <w:r w:rsidRPr="000945FF">
        <w:rPr>
          <w:rFonts w:ascii="Arial" w:hAnsi="Arial" w:cs="Arial"/>
          <w:noProof/>
          <w:sz w:val="20"/>
          <w:szCs w:val="20"/>
          <w:lang w:eastAsia="pl-PL"/>
        </w:rPr>
        <w:t>....................................................................................................................................................................</w:t>
      </w:r>
    </w:p>
    <w:p w14:paraId="4A97F5A9" w14:textId="21C7D165" w:rsidR="000945FF" w:rsidRDefault="000945FF" w:rsidP="008669B9">
      <w:pPr>
        <w:numPr>
          <w:ilvl w:val="0"/>
          <w:numId w:val="75"/>
        </w:numPr>
        <w:suppressAutoHyphens w:val="0"/>
        <w:ind w:left="284" w:hanging="284"/>
        <w:contextualSpacing/>
        <w:jc w:val="both"/>
        <w:rPr>
          <w:rFonts w:ascii="Arial" w:hAnsi="Arial" w:cs="Arial"/>
          <w:noProof/>
          <w:sz w:val="20"/>
          <w:szCs w:val="20"/>
          <w:lang w:eastAsia="pl-PL"/>
        </w:rPr>
      </w:pPr>
      <w:r w:rsidRPr="000945FF">
        <w:rPr>
          <w:rFonts w:ascii="Arial" w:hAnsi="Arial" w:cs="Arial"/>
          <w:noProof/>
          <w:sz w:val="20"/>
          <w:szCs w:val="20"/>
        </w:rPr>
        <w:t>....................................................................................................................................................................</w:t>
      </w:r>
    </w:p>
    <w:p w14:paraId="09B8C9FD" w14:textId="56905AEC" w:rsidR="00361B54" w:rsidRDefault="00361B54" w:rsidP="00361B54">
      <w:pPr>
        <w:suppressAutoHyphens w:val="0"/>
        <w:contextualSpacing/>
        <w:jc w:val="both"/>
        <w:rPr>
          <w:rFonts w:ascii="Arial" w:hAnsi="Arial" w:cs="Arial"/>
          <w:noProof/>
          <w:sz w:val="16"/>
          <w:szCs w:val="16"/>
        </w:rPr>
      </w:pPr>
    </w:p>
    <w:p w14:paraId="7AFCF1F6" w14:textId="77777777" w:rsidR="008C3D40" w:rsidRPr="008C3D40" w:rsidRDefault="008C3D40" w:rsidP="00361B54">
      <w:pPr>
        <w:suppressAutoHyphens w:val="0"/>
        <w:contextualSpacing/>
        <w:jc w:val="both"/>
        <w:rPr>
          <w:rFonts w:ascii="Arial" w:hAnsi="Arial" w:cs="Arial"/>
          <w:noProof/>
          <w:sz w:val="16"/>
          <w:szCs w:val="16"/>
        </w:rPr>
      </w:pPr>
    </w:p>
    <w:p w14:paraId="1BC3DA8E" w14:textId="77777777" w:rsidR="00B1539A" w:rsidRPr="00A76092" w:rsidRDefault="00B1539A" w:rsidP="00DE6814">
      <w:pPr>
        <w:pStyle w:val="Nagwek"/>
        <w:jc w:val="center"/>
        <w:rPr>
          <w:rFonts w:ascii="Arial" w:hAnsi="Arial" w:cs="Arial"/>
          <w:b/>
          <w:u w:val="single"/>
        </w:rPr>
      </w:pPr>
      <w:r w:rsidRPr="00A76092">
        <w:rPr>
          <w:rFonts w:ascii="Arial" w:hAnsi="Arial" w:cs="Arial"/>
          <w:b/>
        </w:rPr>
        <w:t>§ 1</w:t>
      </w:r>
      <w:r w:rsidR="00DE6814">
        <w:rPr>
          <w:rFonts w:ascii="Arial" w:hAnsi="Arial" w:cs="Arial"/>
          <w:b/>
        </w:rPr>
        <w:t xml:space="preserve"> </w:t>
      </w:r>
      <w:r w:rsidRPr="00A76092">
        <w:rPr>
          <w:rFonts w:ascii="Arial" w:hAnsi="Arial" w:cs="Arial"/>
          <w:b/>
          <w:u w:val="single"/>
        </w:rPr>
        <w:t>Podstawa zawarcia umowy</w:t>
      </w:r>
    </w:p>
    <w:p w14:paraId="43A44078"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0F4A0EFE" w14:textId="595B6F88" w:rsidR="00B1539A" w:rsidRPr="009709D4" w:rsidRDefault="00B1539A" w:rsidP="00424491">
      <w:pPr>
        <w:numPr>
          <w:ilvl w:val="0"/>
          <w:numId w:val="23"/>
        </w:numPr>
        <w:tabs>
          <w:tab w:val="clear" w:pos="360"/>
        </w:tabs>
        <w:jc w:val="both"/>
        <w:rPr>
          <w:rFonts w:ascii="Arial" w:hAnsi="Arial" w:cs="Arial"/>
          <w:b/>
          <w:sz w:val="20"/>
          <w:szCs w:val="20"/>
        </w:rPr>
      </w:pPr>
      <w:r w:rsidRPr="009709D4">
        <w:rPr>
          <w:rFonts w:ascii="Arial" w:hAnsi="Arial" w:cs="Arial"/>
          <w:sz w:val="20"/>
          <w:szCs w:val="20"/>
        </w:rPr>
        <w:t xml:space="preserve">Protokół końcowy z przeprowadzonego postępowania zatwierdzający wyniki postępowania </w:t>
      </w:r>
      <w:r w:rsidR="00A76092" w:rsidRPr="009709D4">
        <w:rPr>
          <w:rFonts w:ascii="Arial" w:hAnsi="Arial" w:cs="Arial"/>
          <w:sz w:val="20"/>
          <w:szCs w:val="20"/>
        </w:rPr>
        <w:br/>
      </w:r>
      <w:r w:rsidRPr="009709D4">
        <w:rPr>
          <w:rFonts w:ascii="Arial" w:hAnsi="Arial" w:cs="Arial"/>
          <w:sz w:val="20"/>
          <w:szCs w:val="20"/>
        </w:rPr>
        <w:t xml:space="preserve">o udzielenie zamówienia, przeprowadzonego w trybie </w:t>
      </w:r>
      <w:r w:rsidR="009709D4" w:rsidRPr="009709D4">
        <w:rPr>
          <w:rFonts w:ascii="Arial" w:hAnsi="Arial" w:cs="Arial"/>
          <w:sz w:val="20"/>
          <w:szCs w:val="20"/>
        </w:rPr>
        <w:t>przetargu nieograniczonego</w:t>
      </w:r>
      <w:r w:rsidRPr="009709D4">
        <w:rPr>
          <w:rFonts w:ascii="Arial" w:hAnsi="Arial" w:cs="Arial"/>
          <w:sz w:val="20"/>
          <w:szCs w:val="20"/>
        </w:rPr>
        <w:t xml:space="preserve"> pn</w:t>
      </w:r>
      <w:r w:rsidR="00A76092" w:rsidRPr="009709D4">
        <w:rPr>
          <w:rFonts w:ascii="Arial" w:hAnsi="Arial" w:cs="Arial"/>
          <w:sz w:val="20"/>
          <w:szCs w:val="20"/>
        </w:rPr>
        <w:t>.</w:t>
      </w:r>
      <w:r w:rsidR="009B5566" w:rsidRPr="009709D4">
        <w:rPr>
          <w:rFonts w:ascii="Arial" w:hAnsi="Arial" w:cs="Arial"/>
          <w:sz w:val="20"/>
          <w:szCs w:val="20"/>
        </w:rPr>
        <w:t>:</w:t>
      </w:r>
      <w:r w:rsidR="00A76092" w:rsidRPr="009709D4">
        <w:rPr>
          <w:rFonts w:ascii="Arial" w:hAnsi="Arial" w:cs="Arial"/>
          <w:b/>
          <w:iCs/>
          <w:sz w:val="20"/>
          <w:szCs w:val="20"/>
        </w:rPr>
        <w:t xml:space="preserve"> </w:t>
      </w:r>
      <w:bookmarkStart w:id="17" w:name="_Hlk13561657"/>
      <w:r w:rsidR="009709D4" w:rsidRPr="009709D4">
        <w:rPr>
          <w:rFonts w:ascii="Arial" w:hAnsi="Arial" w:cs="Arial"/>
          <w:b/>
          <w:iCs/>
          <w:sz w:val="20"/>
          <w:szCs w:val="20"/>
        </w:rPr>
        <w:t xml:space="preserve">Świadczenie usług remontowych  pomp przodkowych zatapialnych produkcji POWEN dla WĘGLOKOKS KRAJ Sp. z o.o. w roku 2021-2022 </w:t>
      </w:r>
      <w:r w:rsidR="00614E36" w:rsidRPr="009709D4">
        <w:rPr>
          <w:rFonts w:ascii="Arial" w:hAnsi="Arial" w:cs="Arial"/>
          <w:b/>
          <w:iCs/>
          <w:sz w:val="20"/>
          <w:szCs w:val="20"/>
        </w:rPr>
        <w:t xml:space="preserve">- </w:t>
      </w:r>
      <w:r w:rsidRPr="009709D4">
        <w:rPr>
          <w:rFonts w:ascii="Arial" w:hAnsi="Arial" w:cs="Arial"/>
          <w:b/>
          <w:sz w:val="20"/>
          <w:szCs w:val="20"/>
        </w:rPr>
        <w:t>nr sprawy PRZZ/</w:t>
      </w:r>
      <w:r w:rsidR="007D0212" w:rsidRPr="009709D4">
        <w:rPr>
          <w:rFonts w:ascii="Arial" w:hAnsi="Arial" w:cs="Arial"/>
          <w:b/>
          <w:sz w:val="20"/>
          <w:szCs w:val="20"/>
        </w:rPr>
        <w:t>2</w:t>
      </w:r>
      <w:r w:rsidR="009709D4" w:rsidRPr="009709D4">
        <w:rPr>
          <w:rFonts w:ascii="Arial" w:hAnsi="Arial" w:cs="Arial"/>
          <w:b/>
          <w:sz w:val="20"/>
          <w:szCs w:val="20"/>
        </w:rPr>
        <w:t>504</w:t>
      </w:r>
      <w:r w:rsidRPr="009709D4">
        <w:rPr>
          <w:rFonts w:ascii="Arial" w:hAnsi="Arial" w:cs="Arial"/>
          <w:b/>
          <w:sz w:val="20"/>
          <w:szCs w:val="20"/>
        </w:rPr>
        <w:t>.</w:t>
      </w:r>
    </w:p>
    <w:bookmarkEnd w:id="17"/>
    <w:p w14:paraId="272DE01F" w14:textId="77777777" w:rsidR="00B1539A" w:rsidRPr="00A76092" w:rsidRDefault="00B1539A" w:rsidP="008669B9">
      <w:pPr>
        <w:numPr>
          <w:ilvl w:val="0"/>
          <w:numId w:val="23"/>
        </w:numPr>
        <w:jc w:val="both"/>
        <w:rPr>
          <w:rFonts w:ascii="Arial" w:hAnsi="Arial" w:cs="Arial"/>
          <w:sz w:val="20"/>
          <w:szCs w:val="20"/>
        </w:rPr>
      </w:pPr>
      <w:r w:rsidRPr="00A76092">
        <w:rPr>
          <w:rFonts w:ascii="Arial" w:hAnsi="Arial" w:cs="Arial"/>
          <w:sz w:val="20"/>
          <w:szCs w:val="20"/>
        </w:rPr>
        <w:t xml:space="preserve"> Specyfikacja Istotnych Warunków Zamówienia.</w:t>
      </w:r>
    </w:p>
    <w:p w14:paraId="25FBC16E" w14:textId="77777777" w:rsidR="00B1539A" w:rsidRPr="00A76092" w:rsidRDefault="00B1539A" w:rsidP="008669B9">
      <w:pPr>
        <w:widowControl w:val="0"/>
        <w:numPr>
          <w:ilvl w:val="0"/>
          <w:numId w:val="23"/>
        </w:numPr>
        <w:shd w:val="clear" w:color="auto" w:fill="FFFFFF"/>
        <w:suppressAutoHyphens w:val="0"/>
        <w:autoSpaceDE w:val="0"/>
        <w:autoSpaceDN w:val="0"/>
        <w:adjustRightInd w:val="0"/>
        <w:jc w:val="both"/>
        <w:rPr>
          <w:rFonts w:ascii="Arial" w:hAnsi="Arial" w:cs="Arial"/>
          <w:sz w:val="20"/>
          <w:szCs w:val="20"/>
        </w:rPr>
      </w:pPr>
      <w:r w:rsidRPr="00A76092">
        <w:rPr>
          <w:rFonts w:ascii="Arial" w:hAnsi="Arial" w:cs="Arial"/>
          <w:sz w:val="20"/>
          <w:szCs w:val="20"/>
        </w:rPr>
        <w:t xml:space="preserve"> Oferta złożona  przez Wykonawcę.</w:t>
      </w:r>
    </w:p>
    <w:p w14:paraId="46386D55" w14:textId="77777777" w:rsidR="00B1539A" w:rsidRPr="009B5566" w:rsidRDefault="00B1539A" w:rsidP="00B1539A">
      <w:pPr>
        <w:widowControl w:val="0"/>
        <w:shd w:val="clear" w:color="auto" w:fill="FFFFFF"/>
        <w:suppressAutoHyphens w:val="0"/>
        <w:autoSpaceDE w:val="0"/>
        <w:autoSpaceDN w:val="0"/>
        <w:adjustRightInd w:val="0"/>
        <w:ind w:left="360"/>
        <w:jc w:val="both"/>
        <w:rPr>
          <w:rFonts w:ascii="Arial" w:hAnsi="Arial" w:cs="Arial"/>
          <w:sz w:val="16"/>
          <w:szCs w:val="16"/>
        </w:rPr>
      </w:pPr>
    </w:p>
    <w:p w14:paraId="7DC71D95" w14:textId="77777777"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rPr>
        <w:t>§ 2</w:t>
      </w:r>
      <w:r w:rsidR="00DE6814">
        <w:rPr>
          <w:rFonts w:ascii="Arial" w:hAnsi="Arial" w:cs="Arial"/>
          <w:b/>
          <w:bCs/>
          <w:sz w:val="20"/>
          <w:szCs w:val="20"/>
        </w:rPr>
        <w:t xml:space="preserve"> </w:t>
      </w: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5AC6D6D0" w14:textId="651FCAF9" w:rsidR="00B1539A" w:rsidRPr="009709D4" w:rsidRDefault="00B1539A" w:rsidP="009709D4">
      <w:pPr>
        <w:pStyle w:val="Akapitzlist"/>
        <w:numPr>
          <w:ilvl w:val="0"/>
          <w:numId w:val="41"/>
        </w:numPr>
        <w:ind w:left="426" w:hanging="426"/>
        <w:jc w:val="both"/>
        <w:rPr>
          <w:rFonts w:ascii="Arial" w:hAnsi="Arial" w:cs="Arial"/>
          <w:sz w:val="20"/>
          <w:szCs w:val="20"/>
        </w:rPr>
      </w:pPr>
      <w:r w:rsidRPr="009709D4">
        <w:rPr>
          <w:rFonts w:ascii="Arial" w:hAnsi="Arial" w:cs="Arial"/>
          <w:sz w:val="20"/>
          <w:szCs w:val="20"/>
        </w:rPr>
        <w:t xml:space="preserve">Przedmiotem Umowy jest </w:t>
      </w:r>
      <w:r w:rsidR="009709D4" w:rsidRPr="009709D4">
        <w:rPr>
          <w:rFonts w:ascii="Arial" w:hAnsi="Arial" w:cs="Arial"/>
          <w:i/>
          <w:iCs/>
          <w:sz w:val="20"/>
          <w:szCs w:val="20"/>
        </w:rPr>
        <w:t>świadczenie usług remontowych  pomp przodkowych zatapialnych produkcji POWEN dla WĘGLOKOKS KRAJ Sp. z o.o. w roku 2021-2022</w:t>
      </w:r>
      <w:r w:rsidR="00965A6E" w:rsidRPr="009709D4">
        <w:rPr>
          <w:rFonts w:ascii="Arial" w:hAnsi="Arial" w:cs="Arial"/>
          <w:b/>
          <w:i/>
          <w:iCs/>
          <w:sz w:val="20"/>
          <w:szCs w:val="20"/>
        </w:rPr>
        <w:t xml:space="preserve"> </w:t>
      </w:r>
      <w:r w:rsidRPr="009709D4">
        <w:rPr>
          <w:rFonts w:ascii="Arial" w:hAnsi="Arial" w:cs="Arial"/>
          <w:bCs/>
          <w:sz w:val="20"/>
          <w:szCs w:val="20"/>
        </w:rPr>
        <w:t>n</w:t>
      </w:r>
      <w:r w:rsidRPr="009709D4">
        <w:rPr>
          <w:rFonts w:ascii="Arial" w:hAnsi="Arial" w:cs="Arial"/>
          <w:sz w:val="20"/>
          <w:szCs w:val="20"/>
        </w:rPr>
        <w:t>a warunkach określonych w niniejszej Umowie.</w:t>
      </w:r>
    </w:p>
    <w:p w14:paraId="192BC2CE" w14:textId="77777777" w:rsidR="00130CB8" w:rsidRPr="00225842" w:rsidRDefault="00130CB8" w:rsidP="008669B9">
      <w:pPr>
        <w:pStyle w:val="Akapitzlist"/>
        <w:numPr>
          <w:ilvl w:val="0"/>
          <w:numId w:val="41"/>
        </w:numPr>
        <w:ind w:left="426" w:hanging="426"/>
        <w:jc w:val="both"/>
        <w:rPr>
          <w:rFonts w:ascii="Arial" w:hAnsi="Arial" w:cs="Arial"/>
          <w:sz w:val="20"/>
          <w:szCs w:val="20"/>
        </w:rPr>
      </w:pPr>
      <w:r w:rsidRPr="00225842">
        <w:rPr>
          <w:rFonts w:ascii="Arial" w:hAnsi="Arial" w:cs="Arial"/>
          <w:sz w:val="20"/>
          <w:szCs w:val="20"/>
        </w:rPr>
        <w:t xml:space="preserve">Wykonawca oświadcza, że świadczenia przedmiotowych usług odpowiadają wszystkim wymaganiom </w:t>
      </w:r>
      <w:r w:rsidRPr="005102C7">
        <w:rPr>
          <w:rFonts w:ascii="Arial" w:hAnsi="Arial" w:cs="Arial"/>
          <w:sz w:val="20"/>
          <w:szCs w:val="20"/>
        </w:rPr>
        <w:t>Załącznika nr 1</w:t>
      </w:r>
      <w:r w:rsidR="005102C7" w:rsidRPr="005102C7">
        <w:rPr>
          <w:rFonts w:ascii="Arial" w:hAnsi="Arial" w:cs="Arial"/>
          <w:sz w:val="20"/>
          <w:szCs w:val="20"/>
        </w:rPr>
        <w:t xml:space="preserve"> do SIWZ</w:t>
      </w:r>
      <w:r w:rsidRPr="005102C7">
        <w:rPr>
          <w:rFonts w:ascii="Arial" w:hAnsi="Arial" w:cs="Arial"/>
          <w:sz w:val="20"/>
          <w:szCs w:val="20"/>
        </w:rPr>
        <w:t>.</w:t>
      </w:r>
    </w:p>
    <w:p w14:paraId="3EDD1920" w14:textId="6C132145" w:rsidR="00A76092" w:rsidRPr="00225842" w:rsidRDefault="00B1539A" w:rsidP="008669B9">
      <w:pPr>
        <w:pStyle w:val="Akapitzlist"/>
        <w:numPr>
          <w:ilvl w:val="0"/>
          <w:numId w:val="41"/>
        </w:numPr>
        <w:ind w:left="426" w:hanging="426"/>
        <w:jc w:val="both"/>
        <w:rPr>
          <w:rFonts w:ascii="Arial" w:hAnsi="Arial" w:cs="Arial"/>
          <w:sz w:val="20"/>
          <w:szCs w:val="20"/>
        </w:rPr>
      </w:pPr>
      <w:r w:rsidRPr="00225842">
        <w:rPr>
          <w:rFonts w:ascii="Arial" w:hAnsi="Arial" w:cs="Arial"/>
          <w:sz w:val="20"/>
          <w:szCs w:val="20"/>
        </w:rPr>
        <w:t xml:space="preserve">Wykonawca oświadcza, że przedmiot </w:t>
      </w:r>
      <w:r w:rsidR="007D6B32" w:rsidRPr="00422DF5">
        <w:rPr>
          <w:rFonts w:ascii="Arial" w:hAnsi="Arial" w:cs="Arial"/>
          <w:sz w:val="20"/>
        </w:rPr>
        <w:t>um</w:t>
      </w:r>
      <w:r w:rsidR="007D6B32">
        <w:rPr>
          <w:rFonts w:ascii="Arial" w:hAnsi="Arial" w:cs="Arial"/>
          <w:sz w:val="20"/>
        </w:rPr>
        <w:t>owy</w:t>
      </w:r>
      <w:r w:rsidR="007D6B32" w:rsidRPr="00225842">
        <w:rPr>
          <w:rFonts w:ascii="Arial" w:hAnsi="Arial" w:cs="Arial"/>
          <w:sz w:val="20"/>
          <w:szCs w:val="20"/>
        </w:rPr>
        <w:t xml:space="preserve"> </w:t>
      </w:r>
      <w:r w:rsidRPr="00225842">
        <w:rPr>
          <w:rFonts w:ascii="Arial" w:hAnsi="Arial" w:cs="Arial"/>
          <w:sz w:val="20"/>
          <w:szCs w:val="20"/>
        </w:rPr>
        <w:t>jest wolny od wad prawnych i</w:t>
      </w:r>
      <w:r w:rsidR="00A76092" w:rsidRPr="00225842">
        <w:rPr>
          <w:rFonts w:ascii="Arial" w:hAnsi="Arial" w:cs="Arial"/>
          <w:sz w:val="20"/>
          <w:szCs w:val="20"/>
        </w:rPr>
        <w:t xml:space="preserve"> nie narusza praw osób trzecich. </w:t>
      </w:r>
    </w:p>
    <w:p w14:paraId="4319B49F" w14:textId="78BF457E" w:rsidR="00B1539A" w:rsidRDefault="00B1539A" w:rsidP="008669B9">
      <w:pPr>
        <w:pStyle w:val="Akapitzlist"/>
        <w:numPr>
          <w:ilvl w:val="0"/>
          <w:numId w:val="41"/>
        </w:numPr>
        <w:ind w:left="426" w:hanging="426"/>
        <w:jc w:val="both"/>
        <w:rPr>
          <w:rFonts w:ascii="Arial" w:hAnsi="Arial" w:cs="Arial"/>
          <w:sz w:val="20"/>
          <w:szCs w:val="20"/>
        </w:rPr>
      </w:pPr>
      <w:r w:rsidRPr="00F11CBE">
        <w:rPr>
          <w:rFonts w:ascii="Arial" w:hAnsi="Arial" w:cs="Arial"/>
          <w:sz w:val="20"/>
          <w:szCs w:val="20"/>
        </w:rPr>
        <w:t>W przypadku wystąpienia przez osobę trzecią z jakimkolwiek roszczeniem przeciwko Zamawiającemu wynikającym z naruszenia praw autorskich, praw własności przemysłowej lub know-how przez przedmiot</w:t>
      </w:r>
      <w:r w:rsidRPr="00225842">
        <w:rPr>
          <w:rFonts w:ascii="Arial" w:hAnsi="Arial" w:cs="Arial"/>
          <w:sz w:val="20"/>
          <w:szCs w:val="20"/>
        </w:rPr>
        <w:t xml:space="preserve"> </w:t>
      </w:r>
      <w:r w:rsidR="007D6B32" w:rsidRPr="00422DF5">
        <w:rPr>
          <w:rFonts w:ascii="Arial" w:hAnsi="Arial" w:cs="Arial"/>
          <w:sz w:val="20"/>
        </w:rPr>
        <w:t>um</w:t>
      </w:r>
      <w:r w:rsidR="007D6B32">
        <w:rPr>
          <w:rFonts w:ascii="Arial" w:hAnsi="Arial" w:cs="Arial"/>
          <w:sz w:val="20"/>
        </w:rPr>
        <w:t>owy</w:t>
      </w:r>
      <w:r w:rsidRPr="00225842">
        <w:rPr>
          <w:rFonts w:ascii="Arial" w:hAnsi="Arial" w:cs="Arial"/>
          <w:sz w:val="20"/>
          <w:szCs w:val="20"/>
        </w:rPr>
        <w:t xml:space="preserve">, Wykonawca poniesie (zwróci Zamawiającemu) wszystkie koszty </w:t>
      </w:r>
      <w:r w:rsidR="003660CC">
        <w:rPr>
          <w:rFonts w:ascii="Arial" w:hAnsi="Arial" w:cs="Arial"/>
          <w:sz w:val="20"/>
          <w:szCs w:val="20"/>
        </w:rPr>
        <w:br/>
      </w:r>
      <w:r w:rsidRPr="00225842">
        <w:rPr>
          <w:rFonts w:ascii="Arial" w:hAnsi="Arial" w:cs="Arial"/>
          <w:sz w:val="20"/>
          <w:szCs w:val="20"/>
        </w:rPr>
        <w:t>i wydatki z tym związane, wliczając w to koszty zapłacone przez Zamawiającego na rzecz osób trzecich, których prawa zostały naruszone.</w:t>
      </w:r>
    </w:p>
    <w:p w14:paraId="2082BEC7" w14:textId="1A99FCF5" w:rsidR="00527A79" w:rsidRPr="00402DCE" w:rsidRDefault="00527A79" w:rsidP="008669B9">
      <w:pPr>
        <w:pStyle w:val="Tekstpodstawowy2"/>
        <w:numPr>
          <w:ilvl w:val="0"/>
          <w:numId w:val="41"/>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Przedmiotowi </w:t>
      </w:r>
      <w:r w:rsidR="007D6B32" w:rsidRPr="00422DF5">
        <w:rPr>
          <w:rFonts w:ascii="Arial" w:hAnsi="Arial" w:cs="Arial"/>
          <w:sz w:val="20"/>
        </w:rPr>
        <w:t>um</w:t>
      </w:r>
      <w:r w:rsidR="007D6B32">
        <w:rPr>
          <w:rFonts w:ascii="Arial" w:hAnsi="Arial" w:cs="Arial"/>
          <w:sz w:val="20"/>
        </w:rPr>
        <w:t>owy</w:t>
      </w:r>
      <w:r w:rsidR="007D6B32" w:rsidRPr="00402DCE">
        <w:rPr>
          <w:rFonts w:ascii="Arial" w:hAnsi="Arial" w:cs="Arial"/>
          <w:sz w:val="20"/>
        </w:rPr>
        <w:t xml:space="preserve"> </w:t>
      </w:r>
      <w:r w:rsidRPr="00402DCE">
        <w:rPr>
          <w:rFonts w:ascii="Arial" w:hAnsi="Arial" w:cs="Arial"/>
          <w:sz w:val="20"/>
        </w:rPr>
        <w:t xml:space="preserve">podlega utrzymanie gotowości ruchowej urządzeń oraz maszyn będących przedmiotem </w:t>
      </w:r>
      <w:r w:rsidRPr="00422DF5">
        <w:rPr>
          <w:rFonts w:ascii="Arial" w:hAnsi="Arial" w:cs="Arial"/>
          <w:sz w:val="20"/>
        </w:rPr>
        <w:t>um</w:t>
      </w:r>
      <w:r>
        <w:rPr>
          <w:rFonts w:ascii="Arial" w:hAnsi="Arial" w:cs="Arial"/>
          <w:sz w:val="20"/>
        </w:rPr>
        <w:t>owy</w:t>
      </w:r>
      <w:r w:rsidRPr="00402DCE">
        <w:rPr>
          <w:rFonts w:ascii="Arial" w:hAnsi="Arial" w:cs="Arial"/>
          <w:sz w:val="20"/>
        </w:rPr>
        <w:t xml:space="preserve"> w Kopalni Zamawiającego.</w:t>
      </w:r>
    </w:p>
    <w:p w14:paraId="52DDAE89" w14:textId="77777777" w:rsidR="00527A79" w:rsidRPr="00402DCE" w:rsidRDefault="00527A79" w:rsidP="008669B9">
      <w:pPr>
        <w:pStyle w:val="Tekstpodstawowy2"/>
        <w:numPr>
          <w:ilvl w:val="0"/>
          <w:numId w:val="41"/>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Przedmiot </w:t>
      </w:r>
      <w:bookmarkStart w:id="18" w:name="_Hlk47680421"/>
      <w:r w:rsidRPr="00422DF5">
        <w:rPr>
          <w:rFonts w:ascii="Arial" w:hAnsi="Arial" w:cs="Arial"/>
          <w:sz w:val="20"/>
        </w:rPr>
        <w:t>um</w:t>
      </w:r>
      <w:r>
        <w:rPr>
          <w:rFonts w:ascii="Arial" w:hAnsi="Arial" w:cs="Arial"/>
          <w:sz w:val="20"/>
        </w:rPr>
        <w:t>owy</w:t>
      </w:r>
      <w:bookmarkEnd w:id="18"/>
      <w:r w:rsidRPr="00402DCE">
        <w:rPr>
          <w:rFonts w:ascii="Arial" w:hAnsi="Arial" w:cs="Arial"/>
          <w:sz w:val="20"/>
        </w:rPr>
        <w:t xml:space="preserve"> musi spełniać wszystkie wymagania określone przez Zamawiającego </w:t>
      </w:r>
      <w:r w:rsidRPr="00402DCE">
        <w:rPr>
          <w:rFonts w:ascii="Arial" w:hAnsi="Arial" w:cs="Arial"/>
          <w:sz w:val="20"/>
        </w:rPr>
        <w:br/>
        <w:t>w postępowaniu o udzielenie zamówienia, w wyniku którego zawarto umowę.</w:t>
      </w:r>
    </w:p>
    <w:p w14:paraId="1D7D9A3C" w14:textId="77777777" w:rsidR="00527A79" w:rsidRPr="00402DCE" w:rsidRDefault="00527A79" w:rsidP="008669B9">
      <w:pPr>
        <w:pStyle w:val="Tekstpodstawowy2"/>
        <w:numPr>
          <w:ilvl w:val="0"/>
          <w:numId w:val="41"/>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Zakres świadczenia wynikający z niniejszej umowy jest tożsamy ze zobowiązaniem zawartym </w:t>
      </w:r>
      <w:r w:rsidRPr="00402DCE">
        <w:rPr>
          <w:rFonts w:ascii="Arial" w:hAnsi="Arial" w:cs="Arial"/>
          <w:sz w:val="20"/>
        </w:rPr>
        <w:br/>
        <w:t>w ofercie Wykonawcy.</w:t>
      </w:r>
    </w:p>
    <w:p w14:paraId="7692A8D0" w14:textId="3D481786" w:rsidR="00527A79" w:rsidRPr="008C3D40" w:rsidRDefault="00527A79" w:rsidP="008669B9">
      <w:pPr>
        <w:pStyle w:val="Tekstpodstawowy2"/>
        <w:numPr>
          <w:ilvl w:val="0"/>
          <w:numId w:val="41"/>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Zamawiający zleca, a Wykonawcy zobowiązują się do świadczenia usług dla  Zamawiającego, </w:t>
      </w:r>
      <w:r w:rsidR="006262DD">
        <w:rPr>
          <w:rFonts w:ascii="Arial" w:hAnsi="Arial" w:cs="Arial"/>
          <w:sz w:val="20"/>
        </w:rPr>
        <w:br/>
      </w:r>
      <w:r w:rsidRPr="00402DCE">
        <w:rPr>
          <w:rFonts w:ascii="Arial" w:hAnsi="Arial" w:cs="Arial"/>
          <w:sz w:val="20"/>
        </w:rPr>
        <w:t>na warunkach określonych w niniejszej umowie.</w:t>
      </w:r>
    </w:p>
    <w:p w14:paraId="11BB43C1" w14:textId="327094E9" w:rsidR="008C3D40" w:rsidRDefault="008C3D40" w:rsidP="008C3D40">
      <w:pPr>
        <w:pStyle w:val="Tekstpodstawowy2"/>
        <w:suppressAutoHyphens w:val="0"/>
        <w:spacing w:after="0" w:line="240" w:lineRule="auto"/>
        <w:ind w:left="786"/>
        <w:jc w:val="both"/>
        <w:rPr>
          <w:rFonts w:ascii="Arial" w:hAnsi="Arial" w:cs="Arial"/>
          <w:b/>
          <w:sz w:val="16"/>
          <w:szCs w:val="16"/>
        </w:rPr>
      </w:pPr>
    </w:p>
    <w:p w14:paraId="240D7E25" w14:textId="77777777" w:rsidR="00D91BE0" w:rsidRPr="00D91BE0" w:rsidRDefault="00D91BE0" w:rsidP="008C3D40">
      <w:pPr>
        <w:pStyle w:val="Tekstpodstawowy2"/>
        <w:suppressAutoHyphens w:val="0"/>
        <w:spacing w:after="0" w:line="240" w:lineRule="auto"/>
        <w:ind w:left="786"/>
        <w:jc w:val="both"/>
        <w:rPr>
          <w:rFonts w:ascii="Arial" w:hAnsi="Arial" w:cs="Arial"/>
          <w:b/>
          <w:sz w:val="16"/>
          <w:szCs w:val="16"/>
        </w:rPr>
      </w:pPr>
    </w:p>
    <w:p w14:paraId="5C068BD6" w14:textId="039ABAF5" w:rsidR="00DF18F2" w:rsidRPr="000046CD" w:rsidRDefault="00B1539A" w:rsidP="002940B9">
      <w:pPr>
        <w:keepNext/>
        <w:jc w:val="center"/>
        <w:outlineLvl w:val="0"/>
        <w:rPr>
          <w:rFonts w:ascii="Arial" w:hAnsi="Arial" w:cs="Arial"/>
          <w:b/>
          <w:color w:val="FF0000"/>
          <w:sz w:val="20"/>
          <w:szCs w:val="20"/>
          <w:u w:val="single"/>
        </w:rPr>
      </w:pPr>
      <w:r w:rsidRPr="00E23124">
        <w:rPr>
          <w:rFonts w:ascii="Arial" w:hAnsi="Arial" w:cs="Arial"/>
          <w:b/>
          <w:sz w:val="20"/>
          <w:szCs w:val="20"/>
        </w:rPr>
        <w:lastRenderedPageBreak/>
        <w:t>§ 3</w:t>
      </w:r>
      <w:r w:rsidR="00DE6814" w:rsidRPr="00E23124">
        <w:rPr>
          <w:rFonts w:ascii="Arial" w:hAnsi="Arial" w:cs="Arial"/>
          <w:b/>
          <w:sz w:val="20"/>
          <w:szCs w:val="20"/>
        </w:rPr>
        <w:t xml:space="preserve"> </w:t>
      </w:r>
      <w:r w:rsidRPr="00E23124">
        <w:rPr>
          <w:rFonts w:ascii="Arial" w:hAnsi="Arial" w:cs="Arial"/>
          <w:b/>
          <w:sz w:val="20"/>
          <w:szCs w:val="20"/>
          <w:u w:val="single"/>
        </w:rPr>
        <w:t>Cena i warunki płatności</w:t>
      </w:r>
      <w:r w:rsidR="000046CD">
        <w:rPr>
          <w:rFonts w:ascii="Arial" w:hAnsi="Arial" w:cs="Arial"/>
          <w:b/>
          <w:sz w:val="20"/>
          <w:szCs w:val="20"/>
          <w:u w:val="single"/>
        </w:rPr>
        <w:t xml:space="preserve">  </w:t>
      </w:r>
    </w:p>
    <w:p w14:paraId="275031A0" w14:textId="77777777" w:rsidR="005A5832" w:rsidRPr="005A5832" w:rsidRDefault="005A5832" w:rsidP="008669B9">
      <w:pPr>
        <w:numPr>
          <w:ilvl w:val="0"/>
          <w:numId w:val="58"/>
        </w:numPr>
        <w:suppressAutoHyphens w:val="0"/>
        <w:ind w:left="426" w:hanging="426"/>
        <w:jc w:val="both"/>
        <w:rPr>
          <w:rFonts w:ascii="Arial" w:eastAsia="Calibri" w:hAnsi="Arial" w:cs="Arial"/>
          <w:sz w:val="20"/>
          <w:szCs w:val="22"/>
          <w:lang w:eastAsia="en-US"/>
        </w:rPr>
      </w:pPr>
      <w:r w:rsidRPr="005A5832">
        <w:rPr>
          <w:rFonts w:ascii="Arial" w:eastAsia="Calibri" w:hAnsi="Arial" w:cs="Arial"/>
          <w:sz w:val="20"/>
          <w:szCs w:val="22"/>
          <w:lang w:eastAsia="en-US"/>
        </w:rPr>
        <w:t>Wartość umowy wynosi :</w:t>
      </w:r>
    </w:p>
    <w:p w14:paraId="78657A20" w14:textId="77777777" w:rsidR="00F11CBE" w:rsidRDefault="005A5832" w:rsidP="008669B9">
      <w:pPr>
        <w:numPr>
          <w:ilvl w:val="0"/>
          <w:numId w:val="59"/>
        </w:numPr>
        <w:suppressAutoHyphens w:val="0"/>
        <w:ind w:left="426" w:firstLine="0"/>
        <w:contextualSpacing/>
        <w:rPr>
          <w:rFonts w:ascii="Arial" w:hAnsi="Arial" w:cs="Arial"/>
          <w:sz w:val="20"/>
          <w:szCs w:val="20"/>
          <w:lang w:eastAsia="pl-PL"/>
        </w:rPr>
      </w:pPr>
      <w:r w:rsidRPr="005A5832">
        <w:rPr>
          <w:rFonts w:ascii="Arial" w:hAnsi="Arial" w:cs="Arial"/>
          <w:sz w:val="20"/>
          <w:szCs w:val="20"/>
          <w:lang w:eastAsia="pl-PL"/>
        </w:rPr>
        <w:t xml:space="preserve">wartość netto ....................zł, (słownie:…………), </w:t>
      </w:r>
    </w:p>
    <w:p w14:paraId="4805C250" w14:textId="77777777" w:rsidR="00F11CBE" w:rsidRDefault="00F11CBE" w:rsidP="008669B9">
      <w:pPr>
        <w:numPr>
          <w:ilvl w:val="0"/>
          <w:numId w:val="59"/>
        </w:numPr>
        <w:suppressAutoHyphens w:val="0"/>
        <w:ind w:left="426" w:firstLine="0"/>
        <w:contextualSpacing/>
        <w:rPr>
          <w:rFonts w:ascii="Arial" w:hAnsi="Arial" w:cs="Arial"/>
          <w:sz w:val="20"/>
          <w:szCs w:val="20"/>
          <w:lang w:eastAsia="pl-PL"/>
        </w:rPr>
      </w:pPr>
      <w:r>
        <w:rPr>
          <w:rFonts w:ascii="Arial" w:hAnsi="Arial" w:cs="Arial"/>
          <w:sz w:val="20"/>
          <w:szCs w:val="20"/>
          <w:lang w:eastAsia="pl-PL"/>
        </w:rPr>
        <w:t>ceny jednostkowe netto,  w oparciu o które będą rozliczane wykonane usługi:</w:t>
      </w:r>
    </w:p>
    <w:p w14:paraId="4A8C7DD3" w14:textId="52029472" w:rsidR="005A5832" w:rsidRDefault="005A5832" w:rsidP="00F11CBE">
      <w:pPr>
        <w:suppressAutoHyphens w:val="0"/>
        <w:ind w:left="360"/>
        <w:contextualSpacing/>
        <w:rPr>
          <w:rFonts w:ascii="Arial" w:hAnsi="Arial" w:cs="Arial"/>
          <w:sz w:val="20"/>
          <w:szCs w:val="20"/>
          <w:lang w:eastAsia="pl-PL"/>
        </w:rPr>
      </w:pPr>
      <w:r w:rsidRPr="005A5832">
        <w:rPr>
          <w:rFonts w:ascii="Arial" w:hAnsi="Arial" w:cs="Arial"/>
          <w:sz w:val="20"/>
          <w:szCs w:val="20"/>
          <w:lang w:eastAsia="pl-PL"/>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804"/>
        <w:gridCol w:w="1701"/>
      </w:tblGrid>
      <w:tr w:rsidR="00F11CBE" w:rsidRPr="00965A6E" w14:paraId="3CCA5736" w14:textId="77777777" w:rsidTr="00F11CBE">
        <w:trPr>
          <w:cantSplit/>
          <w:trHeight w:val="10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vAlign w:val="center"/>
          </w:tcPr>
          <w:p w14:paraId="01E3CE86" w14:textId="29E157B8" w:rsidR="00F11CBE" w:rsidRPr="007E5EF6" w:rsidRDefault="00F11CBE" w:rsidP="00E66532">
            <w:pPr>
              <w:suppressAutoHyphens w:val="0"/>
              <w:contextualSpacing/>
              <w:jc w:val="center"/>
              <w:rPr>
                <w:rFonts w:ascii="Arial" w:hAnsi="Arial" w:cs="Arial"/>
                <w:b/>
                <w:sz w:val="20"/>
                <w:szCs w:val="20"/>
                <w:lang w:eastAsia="pl-PL"/>
              </w:rPr>
            </w:pPr>
            <w:r w:rsidRPr="007E5EF6">
              <w:rPr>
                <w:rFonts w:ascii="Arial" w:hAnsi="Arial" w:cs="Arial"/>
                <w:b/>
                <w:sz w:val="20"/>
                <w:szCs w:val="20"/>
                <w:lang w:eastAsia="pl-PL"/>
              </w:rPr>
              <w:t>Lp.</w:t>
            </w:r>
          </w:p>
        </w:tc>
        <w:tc>
          <w:tcPr>
            <w:tcW w:w="6804" w:type="dxa"/>
            <w:tcBorders>
              <w:top w:val="single" w:sz="4" w:space="0" w:color="auto"/>
              <w:left w:val="single" w:sz="4" w:space="0" w:color="auto"/>
              <w:bottom w:val="single" w:sz="4" w:space="0" w:color="auto"/>
              <w:right w:val="single" w:sz="4" w:space="0" w:color="auto"/>
            </w:tcBorders>
            <w:shd w:val="clear" w:color="auto" w:fill="F2F2F2"/>
            <w:vAlign w:val="center"/>
          </w:tcPr>
          <w:p w14:paraId="5A1FFA12" w14:textId="7AD614AB" w:rsidR="00F11CBE" w:rsidRPr="007E5EF6" w:rsidRDefault="00F11CBE" w:rsidP="00E66532">
            <w:pPr>
              <w:suppressAutoHyphens w:val="0"/>
              <w:contextualSpacing/>
              <w:jc w:val="center"/>
              <w:rPr>
                <w:rFonts w:ascii="Arial" w:hAnsi="Arial" w:cs="Arial"/>
                <w:b/>
                <w:sz w:val="20"/>
                <w:szCs w:val="20"/>
                <w:lang w:eastAsia="pl-PL"/>
              </w:rPr>
            </w:pPr>
            <w:r w:rsidRPr="007E5EF6">
              <w:rPr>
                <w:rFonts w:ascii="Arial" w:hAnsi="Arial" w:cs="Arial"/>
                <w:b/>
                <w:sz w:val="20"/>
                <w:szCs w:val="20"/>
                <w:lang w:eastAsia="pl-PL"/>
              </w:rPr>
              <w:t>Zakres zamówienia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79A8559" w14:textId="35C5E0E0" w:rsidR="00F11CBE" w:rsidRPr="007E5EF6" w:rsidRDefault="00F11CBE" w:rsidP="00E66532">
            <w:pPr>
              <w:suppressAutoHyphens w:val="0"/>
              <w:contextualSpacing/>
              <w:jc w:val="center"/>
              <w:rPr>
                <w:rFonts w:ascii="Arial" w:hAnsi="Arial" w:cs="Arial"/>
                <w:b/>
                <w:sz w:val="20"/>
                <w:szCs w:val="20"/>
                <w:lang w:eastAsia="pl-PL"/>
              </w:rPr>
            </w:pPr>
            <w:r w:rsidRPr="007E5EF6">
              <w:rPr>
                <w:rFonts w:ascii="Arial" w:hAnsi="Arial" w:cs="Arial"/>
                <w:b/>
                <w:sz w:val="20"/>
                <w:szCs w:val="20"/>
                <w:lang w:eastAsia="pl-PL"/>
              </w:rPr>
              <w:t xml:space="preserve">Cena </w:t>
            </w:r>
            <w:r>
              <w:rPr>
                <w:rFonts w:ascii="Arial" w:hAnsi="Arial" w:cs="Arial"/>
                <w:b/>
                <w:sz w:val="20"/>
                <w:szCs w:val="20"/>
                <w:lang w:eastAsia="pl-PL"/>
              </w:rPr>
              <w:t xml:space="preserve">jednostkowa </w:t>
            </w:r>
            <w:r w:rsidRPr="007E5EF6">
              <w:rPr>
                <w:rFonts w:ascii="Arial" w:hAnsi="Arial" w:cs="Arial"/>
                <w:b/>
                <w:sz w:val="20"/>
                <w:szCs w:val="20"/>
                <w:lang w:eastAsia="pl-PL"/>
              </w:rPr>
              <w:t>netto w PLN</w:t>
            </w:r>
            <w:r>
              <w:rPr>
                <w:rFonts w:ascii="Arial" w:hAnsi="Arial" w:cs="Arial"/>
                <w:b/>
                <w:sz w:val="20"/>
                <w:szCs w:val="20"/>
                <w:lang w:eastAsia="pl-PL"/>
              </w:rPr>
              <w:t>/szt.</w:t>
            </w:r>
            <w:r w:rsidRPr="007E5EF6">
              <w:rPr>
                <w:rFonts w:ascii="Arial" w:hAnsi="Arial" w:cs="Arial"/>
                <w:b/>
                <w:sz w:val="20"/>
                <w:szCs w:val="20"/>
                <w:lang w:eastAsia="pl-PL"/>
              </w:rPr>
              <w:t xml:space="preserve"> </w:t>
            </w:r>
          </w:p>
        </w:tc>
      </w:tr>
      <w:tr w:rsidR="00F11CBE" w:rsidRPr="00965A6E" w14:paraId="6E850E0B" w14:textId="77777777" w:rsidTr="00F11CBE">
        <w:trPr>
          <w:cantSplit/>
          <w:trHeight w:val="528"/>
          <w:jc w:val="center"/>
        </w:trPr>
        <w:tc>
          <w:tcPr>
            <w:tcW w:w="562" w:type="dxa"/>
            <w:tcBorders>
              <w:top w:val="single" w:sz="4" w:space="0" w:color="auto"/>
              <w:left w:val="single" w:sz="4" w:space="0" w:color="auto"/>
              <w:bottom w:val="single" w:sz="4" w:space="0" w:color="auto"/>
              <w:right w:val="single" w:sz="4" w:space="0" w:color="auto"/>
            </w:tcBorders>
            <w:vAlign w:val="center"/>
          </w:tcPr>
          <w:p w14:paraId="3036BADD" w14:textId="228BEB88" w:rsidR="00F11CBE" w:rsidRPr="007E5EF6" w:rsidRDefault="00F11CBE" w:rsidP="00F11CBE">
            <w:pPr>
              <w:suppressAutoHyphens w:val="0"/>
              <w:ind w:left="67" w:hanging="67"/>
              <w:contextualSpacing/>
              <w:jc w:val="center"/>
              <w:rPr>
                <w:rFonts w:ascii="Arial" w:hAnsi="Arial" w:cs="Arial"/>
                <w:sz w:val="20"/>
                <w:szCs w:val="20"/>
                <w:lang w:eastAsia="pl-PL"/>
              </w:rPr>
            </w:pPr>
            <w:r w:rsidRPr="007E5EF6">
              <w:rPr>
                <w:rFonts w:ascii="Arial" w:hAnsi="Arial" w:cs="Arial"/>
                <w:sz w:val="20"/>
                <w:szCs w:val="20"/>
                <w:lang w:eastAsia="pl-PL"/>
              </w:rPr>
              <w:t>1.</w:t>
            </w:r>
          </w:p>
        </w:tc>
        <w:tc>
          <w:tcPr>
            <w:tcW w:w="6804" w:type="dxa"/>
            <w:shd w:val="clear" w:color="auto" w:fill="FFFFFF"/>
            <w:vAlign w:val="center"/>
          </w:tcPr>
          <w:p w14:paraId="7081071E" w14:textId="780AEACD" w:rsidR="00F11CBE" w:rsidRPr="00F11CBE" w:rsidRDefault="00F11CBE" w:rsidP="00F11CBE">
            <w:pPr>
              <w:suppressAutoHyphens w:val="0"/>
              <w:ind w:left="-62"/>
              <w:contextualSpacing/>
              <w:rPr>
                <w:rFonts w:ascii="Arial" w:hAnsi="Arial" w:cs="Arial"/>
                <w:sz w:val="20"/>
                <w:szCs w:val="20"/>
                <w:lang w:eastAsia="pl-PL"/>
              </w:rPr>
            </w:pPr>
            <w:r w:rsidRPr="00F11CBE">
              <w:rPr>
                <w:rFonts w:ascii="Arial" w:hAnsi="Arial" w:cs="Arial"/>
                <w:sz w:val="20"/>
                <w:szCs w:val="20"/>
              </w:rPr>
              <w:t>POMPA WIROWA PRZENOŚNA ZATAPIALNA / PIONOWA / P-1BA</w:t>
            </w:r>
          </w:p>
        </w:tc>
        <w:tc>
          <w:tcPr>
            <w:tcW w:w="1701" w:type="dxa"/>
            <w:tcBorders>
              <w:top w:val="single" w:sz="4" w:space="0" w:color="auto"/>
              <w:left w:val="single" w:sz="4" w:space="0" w:color="auto"/>
              <w:bottom w:val="single" w:sz="4" w:space="0" w:color="auto"/>
              <w:right w:val="single" w:sz="4" w:space="0" w:color="auto"/>
            </w:tcBorders>
            <w:vAlign w:val="center"/>
          </w:tcPr>
          <w:p w14:paraId="584F69BF" w14:textId="77777777" w:rsidR="00F11CBE" w:rsidRPr="007E5EF6" w:rsidRDefault="00F11CBE" w:rsidP="00F11CBE">
            <w:pPr>
              <w:suppressAutoHyphens w:val="0"/>
              <w:ind w:left="360"/>
              <w:contextualSpacing/>
              <w:rPr>
                <w:rFonts w:ascii="Arial" w:hAnsi="Arial" w:cs="Arial"/>
                <w:sz w:val="20"/>
                <w:szCs w:val="20"/>
                <w:lang w:eastAsia="pl-PL"/>
              </w:rPr>
            </w:pPr>
          </w:p>
        </w:tc>
      </w:tr>
      <w:tr w:rsidR="00F11CBE" w:rsidRPr="00965A6E" w14:paraId="3C060332" w14:textId="77777777" w:rsidTr="00F11CBE">
        <w:trPr>
          <w:cantSplit/>
          <w:trHeight w:val="421"/>
          <w:jc w:val="center"/>
        </w:trPr>
        <w:tc>
          <w:tcPr>
            <w:tcW w:w="562" w:type="dxa"/>
            <w:tcBorders>
              <w:top w:val="single" w:sz="4" w:space="0" w:color="auto"/>
              <w:left w:val="single" w:sz="4" w:space="0" w:color="auto"/>
              <w:bottom w:val="single" w:sz="4" w:space="0" w:color="auto"/>
              <w:right w:val="single" w:sz="4" w:space="0" w:color="auto"/>
            </w:tcBorders>
            <w:vAlign w:val="center"/>
          </w:tcPr>
          <w:p w14:paraId="52BCC361" w14:textId="20CD538B" w:rsidR="00F11CBE" w:rsidRPr="007E5EF6" w:rsidRDefault="00F11CBE" w:rsidP="00F11CBE">
            <w:pPr>
              <w:suppressAutoHyphens w:val="0"/>
              <w:ind w:left="360" w:hanging="360"/>
              <w:contextualSpacing/>
              <w:jc w:val="center"/>
              <w:rPr>
                <w:rFonts w:ascii="Arial" w:hAnsi="Arial" w:cs="Arial"/>
                <w:sz w:val="20"/>
                <w:szCs w:val="20"/>
                <w:lang w:eastAsia="pl-PL"/>
              </w:rPr>
            </w:pPr>
            <w:r w:rsidRPr="007E5EF6">
              <w:rPr>
                <w:rFonts w:ascii="Arial" w:hAnsi="Arial" w:cs="Arial"/>
                <w:sz w:val="20"/>
                <w:szCs w:val="20"/>
                <w:lang w:eastAsia="pl-PL"/>
              </w:rPr>
              <w:t>2.</w:t>
            </w:r>
          </w:p>
        </w:tc>
        <w:tc>
          <w:tcPr>
            <w:tcW w:w="6804" w:type="dxa"/>
            <w:shd w:val="clear" w:color="auto" w:fill="FFFFFF"/>
          </w:tcPr>
          <w:p w14:paraId="0C5DAA5E" w14:textId="55DEC2C4" w:rsidR="00F11CBE" w:rsidRPr="00F11CBE" w:rsidRDefault="00F11CBE" w:rsidP="00F11CBE">
            <w:pPr>
              <w:suppressAutoHyphens w:val="0"/>
              <w:ind w:left="360" w:hanging="422"/>
              <w:contextualSpacing/>
              <w:rPr>
                <w:rFonts w:ascii="Arial" w:hAnsi="Arial" w:cs="Arial"/>
                <w:sz w:val="20"/>
                <w:szCs w:val="20"/>
                <w:lang w:eastAsia="pl-PL"/>
              </w:rPr>
            </w:pPr>
            <w:r w:rsidRPr="00F11CBE">
              <w:rPr>
                <w:rFonts w:ascii="Arial" w:hAnsi="Arial" w:cs="Arial"/>
                <w:sz w:val="20"/>
                <w:szCs w:val="20"/>
              </w:rPr>
              <w:t>POMPA WIROWA PRZENOŚNA ZATAPIALNA / PIONOWA / P-1CC</w:t>
            </w:r>
          </w:p>
        </w:tc>
        <w:tc>
          <w:tcPr>
            <w:tcW w:w="1701" w:type="dxa"/>
            <w:tcBorders>
              <w:top w:val="single" w:sz="4" w:space="0" w:color="auto"/>
              <w:left w:val="single" w:sz="4" w:space="0" w:color="auto"/>
              <w:bottom w:val="single" w:sz="4" w:space="0" w:color="auto"/>
              <w:right w:val="single" w:sz="4" w:space="0" w:color="auto"/>
            </w:tcBorders>
            <w:vAlign w:val="center"/>
          </w:tcPr>
          <w:p w14:paraId="22771722" w14:textId="77777777" w:rsidR="00F11CBE" w:rsidRPr="007E5EF6" w:rsidRDefault="00F11CBE" w:rsidP="00F11CBE">
            <w:pPr>
              <w:suppressAutoHyphens w:val="0"/>
              <w:ind w:left="360"/>
              <w:contextualSpacing/>
              <w:rPr>
                <w:rFonts w:ascii="Arial" w:hAnsi="Arial" w:cs="Arial"/>
                <w:sz w:val="20"/>
                <w:szCs w:val="20"/>
                <w:lang w:eastAsia="pl-PL"/>
              </w:rPr>
            </w:pPr>
          </w:p>
        </w:tc>
      </w:tr>
      <w:tr w:rsidR="00F11CBE" w:rsidRPr="00965A6E" w14:paraId="0FF50974" w14:textId="77777777" w:rsidTr="00F11CBE">
        <w:trPr>
          <w:cantSplit/>
          <w:trHeight w:val="473"/>
          <w:jc w:val="center"/>
        </w:trPr>
        <w:tc>
          <w:tcPr>
            <w:tcW w:w="562" w:type="dxa"/>
            <w:tcBorders>
              <w:top w:val="single" w:sz="4" w:space="0" w:color="auto"/>
              <w:left w:val="single" w:sz="4" w:space="0" w:color="auto"/>
              <w:bottom w:val="single" w:sz="4" w:space="0" w:color="auto"/>
              <w:right w:val="single" w:sz="4" w:space="0" w:color="auto"/>
            </w:tcBorders>
            <w:vAlign w:val="center"/>
          </w:tcPr>
          <w:p w14:paraId="53A485A7" w14:textId="36A7C3F4" w:rsidR="00F11CBE" w:rsidRPr="007E5EF6" w:rsidRDefault="00F11CBE" w:rsidP="00F11CBE">
            <w:pPr>
              <w:suppressAutoHyphens w:val="0"/>
              <w:ind w:left="360" w:hanging="360"/>
              <w:contextualSpacing/>
              <w:jc w:val="center"/>
              <w:rPr>
                <w:rFonts w:ascii="Arial" w:hAnsi="Arial" w:cs="Arial"/>
                <w:sz w:val="20"/>
                <w:szCs w:val="20"/>
                <w:lang w:eastAsia="pl-PL"/>
              </w:rPr>
            </w:pPr>
            <w:r w:rsidRPr="007E5EF6">
              <w:rPr>
                <w:rFonts w:ascii="Arial" w:hAnsi="Arial" w:cs="Arial"/>
                <w:sz w:val="20"/>
                <w:szCs w:val="20"/>
                <w:lang w:eastAsia="pl-PL"/>
              </w:rPr>
              <w:t>3.</w:t>
            </w:r>
          </w:p>
        </w:tc>
        <w:tc>
          <w:tcPr>
            <w:tcW w:w="6804" w:type="dxa"/>
            <w:shd w:val="clear" w:color="auto" w:fill="FFFFFF"/>
          </w:tcPr>
          <w:p w14:paraId="43C6B2AA" w14:textId="5DE2C2A0" w:rsidR="00F11CBE" w:rsidRPr="00F11CBE" w:rsidRDefault="00F11CBE" w:rsidP="00F11CBE">
            <w:pPr>
              <w:suppressAutoHyphens w:val="0"/>
              <w:ind w:left="360" w:hanging="422"/>
              <w:contextualSpacing/>
              <w:rPr>
                <w:rFonts w:ascii="Arial" w:hAnsi="Arial" w:cs="Arial"/>
                <w:sz w:val="20"/>
                <w:szCs w:val="20"/>
                <w:lang w:eastAsia="pl-PL"/>
              </w:rPr>
            </w:pPr>
            <w:r w:rsidRPr="00F11CBE">
              <w:rPr>
                <w:rFonts w:ascii="Arial" w:hAnsi="Arial" w:cs="Arial"/>
                <w:sz w:val="20"/>
                <w:szCs w:val="20"/>
              </w:rPr>
              <w:t>POMPA WIROWA PRZENOŚNA ZATAPIALNA / PIONOWA / P-2BA</w:t>
            </w:r>
          </w:p>
        </w:tc>
        <w:tc>
          <w:tcPr>
            <w:tcW w:w="1701" w:type="dxa"/>
            <w:tcBorders>
              <w:top w:val="single" w:sz="4" w:space="0" w:color="auto"/>
              <w:left w:val="single" w:sz="4" w:space="0" w:color="auto"/>
              <w:bottom w:val="single" w:sz="4" w:space="0" w:color="auto"/>
              <w:right w:val="single" w:sz="4" w:space="0" w:color="auto"/>
            </w:tcBorders>
            <w:vAlign w:val="center"/>
          </w:tcPr>
          <w:p w14:paraId="60ADB2A8" w14:textId="77777777" w:rsidR="00F11CBE" w:rsidRPr="007E5EF6" w:rsidRDefault="00F11CBE" w:rsidP="00F11CBE">
            <w:pPr>
              <w:suppressAutoHyphens w:val="0"/>
              <w:ind w:left="360"/>
              <w:contextualSpacing/>
              <w:rPr>
                <w:rFonts w:ascii="Arial" w:hAnsi="Arial" w:cs="Arial"/>
                <w:sz w:val="20"/>
                <w:szCs w:val="20"/>
                <w:lang w:eastAsia="pl-PL"/>
              </w:rPr>
            </w:pPr>
          </w:p>
        </w:tc>
      </w:tr>
      <w:tr w:rsidR="00F11CBE" w:rsidRPr="00965A6E" w14:paraId="7B8A69CC" w14:textId="77777777" w:rsidTr="00F11CBE">
        <w:trPr>
          <w:cantSplit/>
          <w:trHeight w:val="377"/>
          <w:jc w:val="center"/>
        </w:trPr>
        <w:tc>
          <w:tcPr>
            <w:tcW w:w="562" w:type="dxa"/>
            <w:tcBorders>
              <w:top w:val="single" w:sz="4" w:space="0" w:color="auto"/>
              <w:left w:val="single" w:sz="4" w:space="0" w:color="auto"/>
              <w:bottom w:val="single" w:sz="4" w:space="0" w:color="auto"/>
              <w:right w:val="single" w:sz="4" w:space="0" w:color="auto"/>
            </w:tcBorders>
            <w:vAlign w:val="center"/>
          </w:tcPr>
          <w:p w14:paraId="75E769BB" w14:textId="14D11BBC" w:rsidR="00F11CBE" w:rsidRPr="007E5EF6" w:rsidRDefault="00F11CBE" w:rsidP="00F11CBE">
            <w:pPr>
              <w:suppressAutoHyphens w:val="0"/>
              <w:ind w:left="360" w:hanging="360"/>
              <w:contextualSpacing/>
              <w:jc w:val="center"/>
              <w:rPr>
                <w:rFonts w:ascii="Arial" w:hAnsi="Arial" w:cs="Arial"/>
                <w:sz w:val="20"/>
                <w:szCs w:val="20"/>
                <w:lang w:eastAsia="pl-PL"/>
              </w:rPr>
            </w:pPr>
            <w:r w:rsidRPr="007E5EF6">
              <w:rPr>
                <w:rFonts w:ascii="Arial" w:hAnsi="Arial" w:cs="Arial"/>
                <w:sz w:val="20"/>
                <w:szCs w:val="20"/>
                <w:lang w:eastAsia="pl-PL"/>
              </w:rPr>
              <w:t>4.</w:t>
            </w:r>
          </w:p>
        </w:tc>
        <w:tc>
          <w:tcPr>
            <w:tcW w:w="6804" w:type="dxa"/>
            <w:shd w:val="clear" w:color="auto" w:fill="FFFFFF"/>
          </w:tcPr>
          <w:p w14:paraId="13F6D408" w14:textId="5F5163C4" w:rsidR="00F11CBE" w:rsidRPr="00F11CBE" w:rsidRDefault="00F11CBE" w:rsidP="00F11CBE">
            <w:pPr>
              <w:suppressAutoHyphens w:val="0"/>
              <w:ind w:left="360" w:hanging="422"/>
              <w:contextualSpacing/>
              <w:rPr>
                <w:rFonts w:ascii="Arial" w:hAnsi="Arial" w:cs="Arial"/>
                <w:sz w:val="20"/>
                <w:szCs w:val="20"/>
                <w:lang w:eastAsia="pl-PL"/>
              </w:rPr>
            </w:pPr>
            <w:r w:rsidRPr="00F11CBE">
              <w:rPr>
                <w:rFonts w:ascii="Arial" w:hAnsi="Arial" w:cs="Arial"/>
                <w:sz w:val="20"/>
                <w:szCs w:val="20"/>
              </w:rPr>
              <w:t>POMPA WIROWA PRZENOŚNA ZATAPIALNA / PIONOWA / P-2CC</w:t>
            </w:r>
          </w:p>
        </w:tc>
        <w:tc>
          <w:tcPr>
            <w:tcW w:w="1701" w:type="dxa"/>
            <w:tcBorders>
              <w:top w:val="single" w:sz="4" w:space="0" w:color="auto"/>
              <w:left w:val="single" w:sz="4" w:space="0" w:color="auto"/>
              <w:bottom w:val="single" w:sz="4" w:space="0" w:color="auto"/>
              <w:right w:val="single" w:sz="4" w:space="0" w:color="auto"/>
            </w:tcBorders>
            <w:vAlign w:val="center"/>
          </w:tcPr>
          <w:p w14:paraId="1331FC8D" w14:textId="77777777" w:rsidR="00F11CBE" w:rsidRPr="007E5EF6" w:rsidRDefault="00F11CBE" w:rsidP="00F11CBE">
            <w:pPr>
              <w:suppressAutoHyphens w:val="0"/>
              <w:ind w:left="360"/>
              <w:contextualSpacing/>
              <w:rPr>
                <w:rFonts w:ascii="Arial" w:hAnsi="Arial" w:cs="Arial"/>
                <w:sz w:val="20"/>
                <w:szCs w:val="20"/>
                <w:lang w:eastAsia="pl-PL"/>
              </w:rPr>
            </w:pPr>
          </w:p>
        </w:tc>
      </w:tr>
      <w:tr w:rsidR="00F11CBE" w:rsidRPr="00965A6E" w14:paraId="54A00A0F" w14:textId="77777777" w:rsidTr="00F11CBE">
        <w:trPr>
          <w:cantSplit/>
          <w:trHeight w:val="412"/>
          <w:jc w:val="center"/>
        </w:trPr>
        <w:tc>
          <w:tcPr>
            <w:tcW w:w="562" w:type="dxa"/>
            <w:tcBorders>
              <w:top w:val="single" w:sz="4" w:space="0" w:color="auto"/>
              <w:left w:val="single" w:sz="4" w:space="0" w:color="auto"/>
              <w:bottom w:val="single" w:sz="4" w:space="0" w:color="auto"/>
              <w:right w:val="single" w:sz="4" w:space="0" w:color="auto"/>
            </w:tcBorders>
            <w:vAlign w:val="center"/>
          </w:tcPr>
          <w:p w14:paraId="4F8CECA2" w14:textId="6A5CDB07" w:rsidR="00F11CBE" w:rsidRPr="007E5EF6" w:rsidRDefault="00F11CBE" w:rsidP="00F11CBE">
            <w:pPr>
              <w:suppressAutoHyphens w:val="0"/>
              <w:ind w:left="360" w:hanging="360"/>
              <w:contextualSpacing/>
              <w:jc w:val="center"/>
              <w:rPr>
                <w:rFonts w:ascii="Arial" w:hAnsi="Arial" w:cs="Arial"/>
                <w:sz w:val="20"/>
                <w:szCs w:val="20"/>
                <w:lang w:eastAsia="pl-PL"/>
              </w:rPr>
            </w:pPr>
            <w:r w:rsidRPr="007E5EF6">
              <w:rPr>
                <w:rFonts w:ascii="Arial" w:hAnsi="Arial" w:cs="Arial"/>
                <w:sz w:val="20"/>
                <w:szCs w:val="20"/>
                <w:lang w:eastAsia="pl-PL"/>
              </w:rPr>
              <w:t>5.</w:t>
            </w:r>
          </w:p>
        </w:tc>
        <w:tc>
          <w:tcPr>
            <w:tcW w:w="6804" w:type="dxa"/>
            <w:shd w:val="clear" w:color="auto" w:fill="FFFFFF"/>
          </w:tcPr>
          <w:p w14:paraId="75C4E116" w14:textId="506D48C5" w:rsidR="00F11CBE" w:rsidRPr="00F11CBE" w:rsidRDefault="00F11CBE" w:rsidP="00F11CBE">
            <w:pPr>
              <w:suppressAutoHyphens w:val="0"/>
              <w:ind w:left="360" w:hanging="422"/>
              <w:contextualSpacing/>
              <w:rPr>
                <w:rFonts w:ascii="Arial" w:hAnsi="Arial" w:cs="Arial"/>
                <w:sz w:val="20"/>
                <w:szCs w:val="20"/>
                <w:lang w:eastAsia="pl-PL"/>
              </w:rPr>
            </w:pPr>
            <w:r w:rsidRPr="00F11CBE">
              <w:rPr>
                <w:rFonts w:ascii="Arial" w:hAnsi="Arial" w:cs="Arial"/>
                <w:sz w:val="20"/>
                <w:szCs w:val="20"/>
              </w:rPr>
              <w:t>POMPA WIROWA PRZENOŚNA ZATAPIALNA / PIONOWA / P-3CC</w:t>
            </w:r>
          </w:p>
        </w:tc>
        <w:tc>
          <w:tcPr>
            <w:tcW w:w="1701" w:type="dxa"/>
            <w:tcBorders>
              <w:top w:val="single" w:sz="4" w:space="0" w:color="auto"/>
              <w:left w:val="single" w:sz="4" w:space="0" w:color="auto"/>
              <w:bottom w:val="single" w:sz="4" w:space="0" w:color="auto"/>
              <w:right w:val="single" w:sz="4" w:space="0" w:color="auto"/>
            </w:tcBorders>
            <w:vAlign w:val="center"/>
          </w:tcPr>
          <w:p w14:paraId="092255B5" w14:textId="77777777" w:rsidR="00F11CBE" w:rsidRPr="007E5EF6" w:rsidRDefault="00F11CBE" w:rsidP="00F11CBE">
            <w:pPr>
              <w:suppressAutoHyphens w:val="0"/>
              <w:ind w:left="360"/>
              <w:contextualSpacing/>
              <w:rPr>
                <w:rFonts w:ascii="Arial" w:hAnsi="Arial" w:cs="Arial"/>
                <w:sz w:val="20"/>
                <w:szCs w:val="20"/>
                <w:lang w:eastAsia="pl-PL"/>
              </w:rPr>
            </w:pPr>
          </w:p>
        </w:tc>
      </w:tr>
      <w:tr w:rsidR="00F11CBE" w:rsidRPr="00965A6E" w14:paraId="41DB000F" w14:textId="77777777" w:rsidTr="00F11CBE">
        <w:trPr>
          <w:cantSplit/>
          <w:trHeight w:val="545"/>
          <w:jc w:val="center"/>
        </w:trPr>
        <w:tc>
          <w:tcPr>
            <w:tcW w:w="562" w:type="dxa"/>
            <w:tcBorders>
              <w:top w:val="single" w:sz="4" w:space="0" w:color="auto"/>
              <w:left w:val="single" w:sz="4" w:space="0" w:color="auto"/>
              <w:bottom w:val="single" w:sz="4" w:space="0" w:color="auto"/>
              <w:right w:val="single" w:sz="4" w:space="0" w:color="auto"/>
            </w:tcBorders>
            <w:vAlign w:val="center"/>
          </w:tcPr>
          <w:p w14:paraId="1144C172" w14:textId="7835DBFD" w:rsidR="00F11CBE" w:rsidRPr="007E5EF6" w:rsidRDefault="00F11CBE" w:rsidP="00F11CBE">
            <w:pPr>
              <w:suppressAutoHyphens w:val="0"/>
              <w:ind w:left="360" w:hanging="293"/>
              <w:contextualSpacing/>
              <w:jc w:val="center"/>
              <w:rPr>
                <w:rFonts w:ascii="Arial" w:hAnsi="Arial" w:cs="Arial"/>
                <w:sz w:val="20"/>
                <w:szCs w:val="20"/>
                <w:lang w:eastAsia="pl-PL"/>
              </w:rPr>
            </w:pPr>
            <w:r w:rsidRPr="007E5EF6">
              <w:rPr>
                <w:rFonts w:ascii="Arial" w:hAnsi="Arial" w:cs="Arial"/>
                <w:sz w:val="20"/>
                <w:szCs w:val="20"/>
                <w:lang w:eastAsia="pl-PL"/>
              </w:rPr>
              <w:t>6.</w:t>
            </w:r>
          </w:p>
        </w:tc>
        <w:tc>
          <w:tcPr>
            <w:tcW w:w="6804" w:type="dxa"/>
            <w:shd w:val="clear" w:color="auto" w:fill="FFFFFF"/>
          </w:tcPr>
          <w:p w14:paraId="7C35D251" w14:textId="0B8D7CFE" w:rsidR="00F11CBE" w:rsidRPr="00F11CBE" w:rsidRDefault="00F11CBE" w:rsidP="00F11CBE">
            <w:pPr>
              <w:suppressAutoHyphens w:val="0"/>
              <w:ind w:left="-62"/>
              <w:contextualSpacing/>
              <w:rPr>
                <w:rFonts w:ascii="Arial" w:hAnsi="Arial" w:cs="Arial"/>
                <w:sz w:val="20"/>
                <w:szCs w:val="20"/>
                <w:lang w:eastAsia="pl-PL"/>
              </w:rPr>
            </w:pPr>
            <w:r w:rsidRPr="00F11CBE">
              <w:rPr>
                <w:rFonts w:ascii="Arial" w:hAnsi="Arial" w:cs="Arial"/>
                <w:sz w:val="20"/>
                <w:szCs w:val="20"/>
              </w:rPr>
              <w:t>POMPA WIROWA PRZENOŚNA ZATAPIALNA / PIONOWA / 6NZ 15Ex</w:t>
            </w:r>
          </w:p>
        </w:tc>
        <w:tc>
          <w:tcPr>
            <w:tcW w:w="1701" w:type="dxa"/>
            <w:tcBorders>
              <w:top w:val="single" w:sz="4" w:space="0" w:color="auto"/>
              <w:left w:val="single" w:sz="4" w:space="0" w:color="auto"/>
              <w:bottom w:val="single" w:sz="4" w:space="0" w:color="auto"/>
              <w:right w:val="single" w:sz="4" w:space="0" w:color="auto"/>
              <w:tl2br w:val="nil"/>
            </w:tcBorders>
            <w:vAlign w:val="center"/>
          </w:tcPr>
          <w:p w14:paraId="1F3A65DC" w14:textId="77777777" w:rsidR="00F11CBE" w:rsidRPr="007E5EF6" w:rsidRDefault="00F11CBE" w:rsidP="00F11CBE">
            <w:pPr>
              <w:suppressAutoHyphens w:val="0"/>
              <w:ind w:left="360"/>
              <w:contextualSpacing/>
              <w:rPr>
                <w:rFonts w:ascii="Arial" w:hAnsi="Arial" w:cs="Arial"/>
                <w:sz w:val="20"/>
                <w:szCs w:val="20"/>
                <w:lang w:eastAsia="pl-PL"/>
              </w:rPr>
            </w:pPr>
          </w:p>
        </w:tc>
      </w:tr>
      <w:tr w:rsidR="00F11CBE" w:rsidRPr="00965A6E" w14:paraId="66D433C7" w14:textId="77777777" w:rsidTr="00F11CBE">
        <w:trPr>
          <w:cantSplit/>
          <w:trHeight w:val="553"/>
          <w:jc w:val="center"/>
        </w:trPr>
        <w:tc>
          <w:tcPr>
            <w:tcW w:w="562" w:type="dxa"/>
            <w:tcBorders>
              <w:top w:val="single" w:sz="4" w:space="0" w:color="auto"/>
              <w:left w:val="single" w:sz="4" w:space="0" w:color="auto"/>
              <w:bottom w:val="single" w:sz="4" w:space="0" w:color="auto"/>
              <w:right w:val="single" w:sz="4" w:space="0" w:color="auto"/>
            </w:tcBorders>
            <w:vAlign w:val="center"/>
          </w:tcPr>
          <w:p w14:paraId="32EF5911" w14:textId="165DD29C" w:rsidR="00F11CBE" w:rsidRPr="007E5EF6" w:rsidRDefault="00F11CBE" w:rsidP="00F11CBE">
            <w:pPr>
              <w:suppressAutoHyphens w:val="0"/>
              <w:ind w:left="360" w:hanging="293"/>
              <w:contextualSpacing/>
              <w:jc w:val="center"/>
              <w:rPr>
                <w:rFonts w:ascii="Arial" w:hAnsi="Arial" w:cs="Arial"/>
                <w:sz w:val="20"/>
                <w:szCs w:val="20"/>
                <w:lang w:eastAsia="pl-PL"/>
              </w:rPr>
            </w:pPr>
            <w:r w:rsidRPr="007E5EF6">
              <w:rPr>
                <w:rFonts w:ascii="Arial" w:hAnsi="Arial" w:cs="Arial"/>
                <w:sz w:val="20"/>
                <w:szCs w:val="20"/>
                <w:lang w:eastAsia="pl-PL"/>
              </w:rPr>
              <w:t>7.</w:t>
            </w:r>
          </w:p>
        </w:tc>
        <w:tc>
          <w:tcPr>
            <w:tcW w:w="6804" w:type="dxa"/>
            <w:shd w:val="clear" w:color="auto" w:fill="FFFFFF"/>
          </w:tcPr>
          <w:p w14:paraId="107C6639" w14:textId="4E00E46E" w:rsidR="00F11CBE" w:rsidRPr="00F11CBE" w:rsidRDefault="00F11CBE" w:rsidP="00F11CBE">
            <w:pPr>
              <w:suppressAutoHyphens w:val="0"/>
              <w:ind w:left="-62"/>
              <w:contextualSpacing/>
              <w:rPr>
                <w:rFonts w:ascii="Arial" w:hAnsi="Arial" w:cs="Arial"/>
                <w:sz w:val="20"/>
                <w:szCs w:val="20"/>
                <w:lang w:eastAsia="pl-PL"/>
              </w:rPr>
            </w:pPr>
            <w:r w:rsidRPr="00F11CBE">
              <w:rPr>
                <w:rFonts w:ascii="Arial" w:hAnsi="Arial" w:cs="Arial"/>
                <w:sz w:val="20"/>
                <w:szCs w:val="20"/>
              </w:rPr>
              <w:t>POMPA WIROWA PRZENOŚNA ZATAPIALNA / PIONOWA / 10NZ 22-EX</w:t>
            </w:r>
          </w:p>
        </w:tc>
        <w:tc>
          <w:tcPr>
            <w:tcW w:w="1701" w:type="dxa"/>
            <w:tcBorders>
              <w:top w:val="single" w:sz="4" w:space="0" w:color="auto"/>
              <w:left w:val="single" w:sz="4" w:space="0" w:color="auto"/>
              <w:bottom w:val="single" w:sz="4" w:space="0" w:color="auto"/>
              <w:right w:val="single" w:sz="4" w:space="0" w:color="auto"/>
              <w:tl2br w:val="nil"/>
            </w:tcBorders>
            <w:vAlign w:val="center"/>
          </w:tcPr>
          <w:p w14:paraId="7D0A8C75" w14:textId="77777777" w:rsidR="00F11CBE" w:rsidRPr="007E5EF6" w:rsidRDefault="00F11CBE" w:rsidP="00F11CBE">
            <w:pPr>
              <w:suppressAutoHyphens w:val="0"/>
              <w:ind w:left="360"/>
              <w:contextualSpacing/>
              <w:rPr>
                <w:rFonts w:ascii="Arial" w:hAnsi="Arial" w:cs="Arial"/>
                <w:sz w:val="20"/>
                <w:szCs w:val="20"/>
                <w:lang w:eastAsia="pl-PL"/>
              </w:rPr>
            </w:pPr>
          </w:p>
        </w:tc>
      </w:tr>
    </w:tbl>
    <w:p w14:paraId="39A1C86C" w14:textId="359027F1" w:rsidR="00965A6E" w:rsidRPr="00965A6E" w:rsidRDefault="00965A6E" w:rsidP="00965A6E">
      <w:pPr>
        <w:suppressAutoHyphens w:val="0"/>
        <w:ind w:left="360"/>
        <w:contextualSpacing/>
        <w:rPr>
          <w:rFonts w:ascii="Arial" w:hAnsi="Arial" w:cs="Arial"/>
          <w:color w:val="FF0000"/>
          <w:sz w:val="20"/>
          <w:szCs w:val="20"/>
          <w:lang w:eastAsia="pl-PL"/>
        </w:rPr>
      </w:pPr>
    </w:p>
    <w:p w14:paraId="0AC3D20F" w14:textId="77777777" w:rsidR="005A5832" w:rsidRPr="005A5832" w:rsidRDefault="005A5832" w:rsidP="008669B9">
      <w:pPr>
        <w:numPr>
          <w:ilvl w:val="0"/>
          <w:numId w:val="59"/>
        </w:numPr>
        <w:suppressAutoHyphens w:val="0"/>
        <w:ind w:left="426" w:firstLine="0"/>
        <w:jc w:val="both"/>
        <w:rPr>
          <w:rFonts w:ascii="Arial" w:eastAsia="Calibri" w:hAnsi="Arial" w:cs="Arial"/>
          <w:sz w:val="20"/>
          <w:szCs w:val="22"/>
          <w:lang w:eastAsia="en-US"/>
        </w:rPr>
      </w:pPr>
      <w:r w:rsidRPr="005A5832">
        <w:rPr>
          <w:rFonts w:ascii="Arial" w:eastAsia="Calibri" w:hAnsi="Arial" w:cs="Arial"/>
          <w:sz w:val="20"/>
          <w:szCs w:val="22"/>
          <w:lang w:eastAsia="en-US"/>
        </w:rPr>
        <w:t>stawka   VAT  – zgodnie z obowiązującymi przepisami w okresie realizacji umowy.</w:t>
      </w:r>
    </w:p>
    <w:p w14:paraId="5D736953" w14:textId="77777777" w:rsidR="005A5832" w:rsidRPr="005A5832" w:rsidRDefault="005A5832" w:rsidP="008669B9">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W przypadku, kiedy zrealizowana wartość Umowy będzie niższa od maksymalnej wartości Umowy, Wykonawcy nie przysługuje jakiekolwiek wynagrodzenie oraz jakiekolwiek roszczenie odszkodowawcze z tytułu niezrealizowanej części Umowy.</w:t>
      </w:r>
    </w:p>
    <w:p w14:paraId="2F9C894B" w14:textId="7A491780" w:rsidR="005A5832" w:rsidRDefault="005A5832" w:rsidP="008669B9">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Zapłata ceny nastąpi na podstawie prawidłowo wystawionej faktury.</w:t>
      </w:r>
    </w:p>
    <w:p w14:paraId="26FC61D6" w14:textId="77777777" w:rsidR="004F3D02" w:rsidRPr="004F3D02" w:rsidRDefault="004F3D02" w:rsidP="008669B9">
      <w:pPr>
        <w:numPr>
          <w:ilvl w:val="0"/>
          <w:numId w:val="58"/>
        </w:numPr>
        <w:suppressAutoHyphens w:val="0"/>
        <w:ind w:left="426" w:hanging="426"/>
        <w:jc w:val="both"/>
        <w:rPr>
          <w:rFonts w:ascii="Arial" w:hAnsi="Arial" w:cs="Arial"/>
          <w:sz w:val="20"/>
          <w:szCs w:val="20"/>
        </w:rPr>
      </w:pPr>
      <w:r w:rsidRPr="004F3D02">
        <w:rPr>
          <w:rFonts w:ascii="Arial" w:hAnsi="Arial" w:cs="Arial"/>
          <w:b/>
          <w:sz w:val="20"/>
          <w:szCs w:val="20"/>
        </w:rPr>
        <w:t>Wartość Umowy netto</w:t>
      </w:r>
      <w:r w:rsidRPr="004F3D02">
        <w:rPr>
          <w:rFonts w:ascii="Arial" w:hAnsi="Arial" w:cs="Arial"/>
          <w:sz w:val="20"/>
          <w:szCs w:val="20"/>
        </w:rPr>
        <w:t xml:space="preserve"> wyznaczy suma zleceń wystawionych przez Zamawiającego.</w:t>
      </w:r>
    </w:p>
    <w:p w14:paraId="4CE0703E" w14:textId="674C0E74" w:rsidR="002414BA" w:rsidRDefault="002414BA" w:rsidP="008669B9">
      <w:pPr>
        <w:numPr>
          <w:ilvl w:val="0"/>
          <w:numId w:val="58"/>
        </w:numPr>
        <w:suppressAutoHyphens w:val="0"/>
        <w:ind w:left="426" w:hanging="426"/>
        <w:jc w:val="both"/>
        <w:rPr>
          <w:rFonts w:ascii="Arial" w:hAnsi="Arial" w:cs="Arial"/>
          <w:sz w:val="20"/>
          <w:szCs w:val="20"/>
        </w:rPr>
      </w:pPr>
      <w:r w:rsidRPr="002414BA">
        <w:rPr>
          <w:rFonts w:ascii="Arial" w:hAnsi="Arial" w:cs="Arial"/>
          <w:sz w:val="20"/>
          <w:szCs w:val="20"/>
        </w:rPr>
        <w:t xml:space="preserve">Podstawą wystawienia faktury za świadczenie przez Wykonawcę usług / robót będzie sporządzony przez Wykonawcę </w:t>
      </w:r>
      <w:r w:rsidRPr="002414BA">
        <w:rPr>
          <w:rFonts w:ascii="Arial" w:hAnsi="Arial" w:cs="Arial"/>
          <w:i/>
          <w:sz w:val="20"/>
          <w:szCs w:val="20"/>
        </w:rPr>
        <w:t>Protokół zdawczo-odbiorczy odbioru urządzenia / podzespołu po wykona</w:t>
      </w:r>
      <w:r w:rsidR="00492C91">
        <w:rPr>
          <w:rFonts w:ascii="Arial" w:hAnsi="Arial" w:cs="Arial"/>
          <w:i/>
          <w:sz w:val="20"/>
          <w:szCs w:val="20"/>
        </w:rPr>
        <w:t>nej/</w:t>
      </w:r>
      <w:proofErr w:type="spellStart"/>
      <w:r w:rsidRPr="002414BA">
        <w:rPr>
          <w:rFonts w:ascii="Arial" w:hAnsi="Arial" w:cs="Arial"/>
          <w:i/>
          <w:sz w:val="20"/>
          <w:szCs w:val="20"/>
        </w:rPr>
        <w:t>ym</w:t>
      </w:r>
      <w:proofErr w:type="spellEnd"/>
      <w:r w:rsidRPr="002414BA">
        <w:rPr>
          <w:rFonts w:ascii="Arial" w:hAnsi="Arial" w:cs="Arial"/>
          <w:i/>
          <w:sz w:val="20"/>
          <w:szCs w:val="20"/>
        </w:rPr>
        <w:t xml:space="preserve"> </w:t>
      </w:r>
      <w:r w:rsidR="00492C91">
        <w:rPr>
          <w:rFonts w:ascii="Arial" w:hAnsi="Arial" w:cs="Arial"/>
          <w:i/>
          <w:sz w:val="20"/>
          <w:szCs w:val="20"/>
        </w:rPr>
        <w:t>naprawie/</w:t>
      </w:r>
      <w:r w:rsidRPr="002414BA">
        <w:rPr>
          <w:rFonts w:ascii="Arial" w:hAnsi="Arial" w:cs="Arial"/>
          <w:i/>
          <w:sz w:val="20"/>
          <w:szCs w:val="20"/>
        </w:rPr>
        <w:t xml:space="preserve">remoncie </w:t>
      </w:r>
      <w:r w:rsidRPr="002414BA">
        <w:rPr>
          <w:rFonts w:ascii="Arial" w:hAnsi="Arial" w:cs="Arial"/>
          <w:sz w:val="20"/>
          <w:szCs w:val="20"/>
        </w:rPr>
        <w:t xml:space="preserve">sporządzony w 3 egzemplarzach (jeden egzemplarz dla Zamawiającego, dwa egzemplarze dla Wykonawcy, z których jeden będzie dostarczony do Zamawiającego wraz z fakturą)  </w:t>
      </w:r>
      <w:r w:rsidRPr="00D224F6">
        <w:rPr>
          <w:rFonts w:ascii="Arial" w:hAnsi="Arial" w:cs="Arial"/>
          <w:sz w:val="20"/>
          <w:szCs w:val="20"/>
        </w:rPr>
        <w:t>podpisany w imieniu Zamawiającego przez osoby odpowiedzialne za nadzór i realizację Umowy.</w:t>
      </w:r>
    </w:p>
    <w:p w14:paraId="63EDCDBB" w14:textId="07F05CB7" w:rsidR="005A5832" w:rsidRPr="005A5832" w:rsidRDefault="005A5832" w:rsidP="0020084A">
      <w:pPr>
        <w:widowControl w:val="0"/>
        <w:numPr>
          <w:ilvl w:val="0"/>
          <w:numId w:val="58"/>
        </w:numPr>
        <w:suppressAutoHyphens w:val="0"/>
        <w:adjustRightInd w:val="0"/>
        <w:ind w:left="426" w:hanging="426"/>
        <w:contextualSpacing/>
        <w:jc w:val="both"/>
        <w:textAlignment w:val="baseline"/>
        <w:rPr>
          <w:rFonts w:ascii="Arial" w:hAnsi="Arial" w:cs="Arial"/>
          <w:sz w:val="20"/>
          <w:szCs w:val="20"/>
          <w:lang w:eastAsia="pl-PL"/>
        </w:rPr>
      </w:pPr>
      <w:r w:rsidRPr="004355C3">
        <w:rPr>
          <w:rFonts w:ascii="Arial" w:hAnsi="Arial" w:cs="Arial"/>
          <w:sz w:val="20"/>
          <w:szCs w:val="20"/>
          <w:lang w:eastAsia="pl-PL"/>
        </w:rPr>
        <w:t>Wartość Umowy netto zawiera</w:t>
      </w:r>
      <w:r w:rsidRPr="005A5832">
        <w:rPr>
          <w:rFonts w:ascii="Arial" w:hAnsi="Arial" w:cs="Arial"/>
          <w:sz w:val="20"/>
          <w:szCs w:val="20"/>
          <w:lang w:eastAsia="pl-PL"/>
        </w:rPr>
        <w:t xml:space="preserve"> wszelkie koszty związane z realizacją zamówienia. Wykonawcy </w:t>
      </w:r>
      <w:r w:rsidR="000378BE">
        <w:rPr>
          <w:rFonts w:ascii="Arial" w:hAnsi="Arial" w:cs="Arial"/>
          <w:sz w:val="20"/>
          <w:szCs w:val="20"/>
          <w:lang w:eastAsia="pl-PL"/>
        </w:rPr>
        <w:br/>
      </w:r>
      <w:r w:rsidRPr="005A5832">
        <w:rPr>
          <w:rFonts w:ascii="Arial" w:hAnsi="Arial" w:cs="Arial"/>
          <w:sz w:val="20"/>
          <w:szCs w:val="20"/>
          <w:lang w:eastAsia="pl-PL"/>
        </w:rPr>
        <w:t>nie przysługuje żadne dodatkowe/uzupełniające wynagrodzenie z tytułu realizacji Umowy.</w:t>
      </w:r>
    </w:p>
    <w:p w14:paraId="34FA6895" w14:textId="28CE36D7" w:rsidR="005A5832" w:rsidRPr="005A5832" w:rsidRDefault="005A5832" w:rsidP="0020084A">
      <w:pPr>
        <w:widowControl w:val="0"/>
        <w:numPr>
          <w:ilvl w:val="0"/>
          <w:numId w:val="58"/>
        </w:numPr>
        <w:suppressAutoHyphens w:val="0"/>
        <w:adjustRightInd w:val="0"/>
        <w:ind w:left="426" w:hanging="426"/>
        <w:contextualSpacing/>
        <w:jc w:val="both"/>
        <w:textAlignment w:val="baseline"/>
        <w:rPr>
          <w:rFonts w:ascii="Arial" w:hAnsi="Arial" w:cs="Arial"/>
          <w:sz w:val="20"/>
          <w:szCs w:val="20"/>
          <w:lang w:eastAsia="pl-PL"/>
        </w:rPr>
      </w:pPr>
      <w:r w:rsidRPr="005A5832">
        <w:rPr>
          <w:rFonts w:ascii="Arial" w:hAnsi="Arial" w:cs="Arial"/>
          <w:sz w:val="20"/>
          <w:szCs w:val="20"/>
          <w:lang w:eastAsia="pl-PL"/>
        </w:rPr>
        <w:t xml:space="preserve">W przypadku, gdy z realizacją </w:t>
      </w:r>
      <w:r w:rsidR="00646EED">
        <w:rPr>
          <w:rFonts w:ascii="Arial" w:hAnsi="Arial" w:cs="Arial"/>
          <w:sz w:val="20"/>
          <w:szCs w:val="20"/>
          <w:lang w:eastAsia="pl-PL"/>
        </w:rPr>
        <w:t xml:space="preserve">Umowy </w:t>
      </w:r>
      <w:r w:rsidRPr="005A5832">
        <w:rPr>
          <w:rFonts w:ascii="Arial" w:hAnsi="Arial" w:cs="Arial"/>
          <w:sz w:val="20"/>
          <w:szCs w:val="20"/>
          <w:lang w:eastAsia="pl-PL"/>
        </w:rPr>
        <w:t xml:space="preserve">wiążą się obowiązki celne (w tym związane </w:t>
      </w:r>
      <w:r w:rsidR="000378BE">
        <w:rPr>
          <w:rFonts w:ascii="Arial" w:hAnsi="Arial" w:cs="Arial"/>
          <w:sz w:val="20"/>
          <w:szCs w:val="20"/>
          <w:lang w:eastAsia="pl-PL"/>
        </w:rPr>
        <w:br/>
      </w:r>
      <w:r w:rsidRPr="005A5832">
        <w:rPr>
          <w:rFonts w:ascii="Arial" w:hAnsi="Arial" w:cs="Arial"/>
          <w:sz w:val="20"/>
          <w:szCs w:val="20"/>
          <w:lang w:eastAsia="pl-PL"/>
        </w:rPr>
        <w:t>z formalnościami celnymi i zapłatą cła), obowiązki te spoczywają na Wykonawcy.</w:t>
      </w:r>
    </w:p>
    <w:p w14:paraId="058AFA51" w14:textId="03F633F5" w:rsidR="005A5832" w:rsidRPr="005A5832" w:rsidRDefault="005A5832" w:rsidP="0020084A">
      <w:pPr>
        <w:widowControl w:val="0"/>
        <w:numPr>
          <w:ilvl w:val="0"/>
          <w:numId w:val="58"/>
        </w:numPr>
        <w:suppressAutoHyphens w:val="0"/>
        <w:adjustRightInd w:val="0"/>
        <w:ind w:left="426" w:hanging="426"/>
        <w:contextualSpacing/>
        <w:jc w:val="both"/>
        <w:textAlignment w:val="baseline"/>
        <w:rPr>
          <w:rFonts w:ascii="Arial" w:hAnsi="Arial" w:cs="Arial"/>
          <w:sz w:val="20"/>
          <w:szCs w:val="20"/>
          <w:lang w:eastAsia="pl-PL"/>
        </w:rPr>
      </w:pPr>
      <w:r w:rsidRPr="005A5832">
        <w:rPr>
          <w:rFonts w:ascii="Arial" w:hAnsi="Arial" w:cs="Arial"/>
          <w:sz w:val="20"/>
          <w:szCs w:val="20"/>
          <w:lang w:eastAsia="pl-PL"/>
        </w:rPr>
        <w:t xml:space="preserve">Fakturę za realizację przedmiotu </w:t>
      </w:r>
      <w:r w:rsidR="00C60720">
        <w:rPr>
          <w:rFonts w:ascii="Arial" w:hAnsi="Arial" w:cs="Arial"/>
          <w:sz w:val="20"/>
          <w:szCs w:val="20"/>
          <w:lang w:eastAsia="pl-PL"/>
        </w:rPr>
        <w:t>Umowy</w:t>
      </w:r>
      <w:r w:rsidRPr="005A5832">
        <w:rPr>
          <w:rFonts w:ascii="Arial" w:hAnsi="Arial" w:cs="Arial"/>
          <w:sz w:val="20"/>
          <w:szCs w:val="20"/>
          <w:lang w:eastAsia="pl-PL"/>
        </w:rPr>
        <w:t xml:space="preserve"> Wykonawca wystawi Zamawiającemu - w terminie wynikającym z właściwych przepisów - od daty podpisania dokumentu potwierdzającego wykonanie </w:t>
      </w:r>
      <w:r w:rsidR="00E12400" w:rsidRPr="00422DF5">
        <w:rPr>
          <w:rFonts w:ascii="Arial" w:hAnsi="Arial" w:cs="Arial"/>
          <w:sz w:val="20"/>
        </w:rPr>
        <w:t>um</w:t>
      </w:r>
      <w:r w:rsidR="00E12400">
        <w:rPr>
          <w:rFonts w:ascii="Arial" w:hAnsi="Arial" w:cs="Arial"/>
          <w:sz w:val="20"/>
        </w:rPr>
        <w:t>owy</w:t>
      </w:r>
      <w:r w:rsidR="00E12400" w:rsidRPr="005A5832">
        <w:rPr>
          <w:rFonts w:ascii="Arial" w:hAnsi="Arial" w:cs="Arial"/>
          <w:sz w:val="20"/>
          <w:szCs w:val="20"/>
          <w:lang w:eastAsia="pl-PL"/>
        </w:rPr>
        <w:t xml:space="preserve"> </w:t>
      </w:r>
      <w:r w:rsidRPr="005A5832">
        <w:rPr>
          <w:rFonts w:ascii="Arial" w:hAnsi="Arial" w:cs="Arial"/>
          <w:sz w:val="20"/>
          <w:szCs w:val="20"/>
          <w:lang w:eastAsia="pl-PL"/>
        </w:rPr>
        <w:t xml:space="preserve">lub upływu terminu upoważniającego Wykonawcę do wystawienia faktury zgodnie  </w:t>
      </w:r>
      <w:r w:rsidR="000378BE">
        <w:rPr>
          <w:rFonts w:ascii="Arial" w:hAnsi="Arial" w:cs="Arial"/>
          <w:sz w:val="20"/>
          <w:szCs w:val="20"/>
          <w:lang w:eastAsia="pl-PL"/>
        </w:rPr>
        <w:br/>
      </w:r>
      <w:r w:rsidRPr="005A5832">
        <w:rPr>
          <w:rFonts w:ascii="Arial" w:hAnsi="Arial" w:cs="Arial"/>
          <w:sz w:val="20"/>
          <w:szCs w:val="20"/>
          <w:lang w:eastAsia="pl-PL"/>
        </w:rPr>
        <w:t xml:space="preserve">z zapisami Umowy. </w:t>
      </w:r>
    </w:p>
    <w:p w14:paraId="3FB1B544" w14:textId="77777777" w:rsidR="005A5832" w:rsidRPr="005A5832" w:rsidRDefault="005A5832" w:rsidP="0020084A">
      <w:pPr>
        <w:numPr>
          <w:ilvl w:val="0"/>
          <w:numId w:val="58"/>
        </w:numPr>
        <w:suppressAutoHyphens w:val="0"/>
        <w:ind w:left="426" w:hanging="426"/>
        <w:contextualSpacing/>
        <w:jc w:val="both"/>
        <w:rPr>
          <w:rFonts w:ascii="Arial" w:hAnsi="Arial" w:cs="Arial"/>
          <w:sz w:val="20"/>
          <w:szCs w:val="20"/>
          <w:lang w:eastAsia="pl-PL"/>
        </w:rPr>
      </w:pPr>
      <w:r w:rsidRPr="005A5832">
        <w:rPr>
          <w:rFonts w:ascii="Arial" w:hAnsi="Arial" w:cs="Arial"/>
          <w:sz w:val="20"/>
          <w:szCs w:val="20"/>
          <w:lang w:eastAsia="pl-PL"/>
        </w:rPr>
        <w:t>Faktura niespełniająca wymagań określonych w niniejszym paragrafie nie będzie akceptowana przez Zamawiającego.</w:t>
      </w:r>
    </w:p>
    <w:p w14:paraId="1F83C241" w14:textId="18547C9F" w:rsidR="005A5832" w:rsidRPr="005A5832" w:rsidRDefault="005A5832" w:rsidP="0020084A">
      <w:pPr>
        <w:numPr>
          <w:ilvl w:val="0"/>
          <w:numId w:val="58"/>
        </w:numPr>
        <w:suppressAutoHyphens w:val="0"/>
        <w:ind w:left="426" w:hanging="426"/>
        <w:contextualSpacing/>
        <w:jc w:val="both"/>
        <w:rPr>
          <w:rFonts w:ascii="Arial" w:hAnsi="Arial" w:cs="Arial"/>
          <w:sz w:val="20"/>
          <w:szCs w:val="20"/>
          <w:lang w:eastAsia="pl-PL"/>
        </w:rPr>
      </w:pPr>
      <w:r w:rsidRPr="005A5832">
        <w:rPr>
          <w:rFonts w:ascii="Arial" w:hAnsi="Arial" w:cs="Arial"/>
          <w:sz w:val="20"/>
          <w:szCs w:val="20"/>
          <w:lang w:eastAsia="pl-PL"/>
        </w:rPr>
        <w:t>Wykonawca wystawiając fakturę zobowiązany jest do dokonania opisu przedmiotu umowy w sposób rzetelny, zgodny z umową i stanem rzeczywistym, a także w sposób zgodny z nazewnictwem stosowanym w Polskiej Klasyfikacji Wyrobów i Usług (PKWiU).</w:t>
      </w:r>
    </w:p>
    <w:p w14:paraId="1CBFF535"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3A3CC5D1" w14:textId="052E04BC"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W przypadku gdy Wykonawcą jest konsorcjum firm Strony zgodnie ustalają, że wszelkie rozliczenia z tytułu realizacji umowy, tak od strony wzajemnych należności jak i zobowiązań odbywać się będą wyłącznie pomiędzy Zamawiającym, a tj. liderem konsorcjum </w:t>
      </w:r>
      <w:proofErr w:type="spellStart"/>
      <w:r w:rsidRPr="005A5832">
        <w:rPr>
          <w:rFonts w:ascii="Arial" w:eastAsia="Calibri" w:hAnsi="Arial" w:cs="Arial"/>
          <w:sz w:val="20"/>
          <w:szCs w:val="20"/>
          <w:lang w:eastAsia="en-US"/>
        </w:rPr>
        <w:t>tj</w:t>
      </w:r>
      <w:proofErr w:type="spellEnd"/>
      <w:r w:rsidRPr="005A5832">
        <w:rPr>
          <w:rFonts w:ascii="Arial" w:eastAsia="Calibri" w:hAnsi="Arial" w:cs="Arial"/>
          <w:sz w:val="20"/>
          <w:szCs w:val="20"/>
          <w:lang w:eastAsia="en-US"/>
        </w:rPr>
        <w:t>……………………………. Rozliczenia pomiędzy członkami konsorcjum z tytułu realizacji umowy odbywać się będą w ramach ich wewnętrznych uzgodnień, bez udziału Zamawiającego</w:t>
      </w:r>
      <w:r w:rsidRPr="005A5832">
        <w:rPr>
          <w:rFonts w:ascii="Arial" w:eastAsia="Calibri" w:hAnsi="Arial" w:cs="Arial"/>
          <w:i/>
          <w:sz w:val="20"/>
          <w:szCs w:val="20"/>
          <w:lang w:eastAsia="en-US"/>
        </w:rPr>
        <w:t xml:space="preserve"> a zapłata dokonana przez Zamawiającego </w:t>
      </w:r>
      <w:r w:rsidR="0039661A">
        <w:rPr>
          <w:rFonts w:ascii="Arial" w:eastAsia="Calibri" w:hAnsi="Arial" w:cs="Arial"/>
          <w:i/>
          <w:sz w:val="20"/>
          <w:szCs w:val="20"/>
          <w:lang w:eastAsia="en-US"/>
        </w:rPr>
        <w:br/>
      </w:r>
      <w:r w:rsidRPr="005A5832">
        <w:rPr>
          <w:rFonts w:ascii="Arial" w:eastAsia="Calibri" w:hAnsi="Arial" w:cs="Arial"/>
          <w:i/>
          <w:sz w:val="20"/>
          <w:szCs w:val="20"/>
          <w:lang w:eastAsia="en-US"/>
        </w:rPr>
        <w:t>na rzecz lidera konsorcjum wyczerpuje roszczenia pozostałych członków konsorcjum z tytułu należnego wynagrodzenia za realizację przedmiotu umowy.</w:t>
      </w:r>
    </w:p>
    <w:p w14:paraId="487DC216" w14:textId="77777777" w:rsidR="005A5832" w:rsidRPr="005A5832" w:rsidRDefault="005A5832" w:rsidP="0020084A">
      <w:pPr>
        <w:widowControl w:val="0"/>
        <w:numPr>
          <w:ilvl w:val="0"/>
          <w:numId w:val="58"/>
        </w:numPr>
        <w:suppressAutoHyphens w:val="0"/>
        <w:adjustRightInd w:val="0"/>
        <w:ind w:left="426" w:hanging="426"/>
        <w:contextualSpacing/>
        <w:jc w:val="both"/>
        <w:textAlignment w:val="baseline"/>
        <w:rPr>
          <w:rFonts w:ascii="Arial" w:hAnsi="Arial" w:cs="Arial"/>
          <w:sz w:val="20"/>
          <w:szCs w:val="20"/>
          <w:lang w:eastAsia="pl-PL"/>
        </w:rPr>
      </w:pPr>
      <w:r w:rsidRPr="005A5832">
        <w:rPr>
          <w:rFonts w:ascii="Arial" w:hAnsi="Arial" w:cs="Arial"/>
          <w:sz w:val="20"/>
          <w:szCs w:val="20"/>
          <w:lang w:eastAsia="pl-PL"/>
        </w:rPr>
        <w:t>Fakturę należy wystawić na:</w:t>
      </w:r>
    </w:p>
    <w:p w14:paraId="1B8B93B2" w14:textId="77777777" w:rsidR="005A5832" w:rsidRPr="005A5832" w:rsidRDefault="005A5832" w:rsidP="0020084A">
      <w:pPr>
        <w:tabs>
          <w:tab w:val="left" w:pos="426"/>
        </w:tabs>
        <w:suppressAutoHyphens w:val="0"/>
        <w:ind w:left="426" w:hanging="426"/>
        <w:jc w:val="center"/>
        <w:rPr>
          <w:rFonts w:ascii="Arial" w:eastAsia="Calibri" w:hAnsi="Arial" w:cs="Arial"/>
          <w:b/>
          <w:bCs/>
          <w:sz w:val="20"/>
          <w:szCs w:val="20"/>
          <w:lang w:eastAsia="en-US"/>
        </w:rPr>
      </w:pPr>
      <w:r w:rsidRPr="005A5832">
        <w:rPr>
          <w:rFonts w:ascii="Arial" w:eastAsia="Calibri" w:hAnsi="Arial" w:cs="Arial"/>
          <w:b/>
          <w:bCs/>
          <w:sz w:val="20"/>
          <w:szCs w:val="20"/>
          <w:lang w:eastAsia="en-US"/>
        </w:rPr>
        <w:t>WĘGLOKOKS KRAJ Sp. z o. o., 41-940 Piekary Śląskie, ul. Generała  Jerzego Ziętka</w:t>
      </w:r>
    </w:p>
    <w:p w14:paraId="54ADD500" w14:textId="77777777" w:rsidR="005A5832" w:rsidRPr="005A5832" w:rsidRDefault="005A5832" w:rsidP="0020084A">
      <w:pPr>
        <w:tabs>
          <w:tab w:val="left" w:pos="426"/>
        </w:tabs>
        <w:suppressAutoHyphens w:val="0"/>
        <w:ind w:left="426" w:hanging="426"/>
        <w:jc w:val="center"/>
        <w:rPr>
          <w:rFonts w:ascii="Arial" w:eastAsia="Calibri" w:hAnsi="Arial" w:cs="Arial"/>
          <w:b/>
          <w:bCs/>
          <w:sz w:val="20"/>
          <w:szCs w:val="20"/>
          <w:lang w:eastAsia="en-US"/>
        </w:rPr>
      </w:pPr>
      <w:r w:rsidRPr="005A5832">
        <w:rPr>
          <w:rFonts w:ascii="Arial" w:eastAsia="Calibri" w:hAnsi="Arial" w:cs="Arial"/>
          <w:b/>
          <w:bCs/>
          <w:sz w:val="20"/>
          <w:szCs w:val="20"/>
          <w:lang w:eastAsia="en-US"/>
        </w:rPr>
        <w:t>z dopiskiem w treści - dot. KWK Bobrek-</w:t>
      </w:r>
      <w:r w:rsidRPr="005A5832">
        <w:rPr>
          <w:rFonts w:ascii="Arial" w:eastAsia="Calibri" w:hAnsi="Arial" w:cs="Arial"/>
          <w:b/>
          <w:sz w:val="20"/>
          <w:szCs w:val="20"/>
          <w:lang w:eastAsia="en-US"/>
        </w:rPr>
        <w:t>Piekary, Ruch Bobrek</w:t>
      </w:r>
    </w:p>
    <w:p w14:paraId="2BD149D4" w14:textId="77777777" w:rsidR="005A5832" w:rsidRPr="005A5832" w:rsidRDefault="005A5832" w:rsidP="0020084A">
      <w:pPr>
        <w:tabs>
          <w:tab w:val="left" w:pos="426"/>
          <w:tab w:val="left" w:pos="851"/>
        </w:tabs>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ab/>
        <w:t>i przesłać na powyższy adres.</w:t>
      </w:r>
    </w:p>
    <w:p w14:paraId="170A01EA" w14:textId="77777777" w:rsidR="005A5832" w:rsidRPr="005A5832" w:rsidRDefault="005A5832" w:rsidP="0020084A">
      <w:pPr>
        <w:numPr>
          <w:ilvl w:val="0"/>
          <w:numId w:val="58"/>
        </w:numPr>
        <w:suppressAutoHyphens w:val="0"/>
        <w:ind w:left="426" w:hanging="426"/>
        <w:contextualSpacing/>
        <w:jc w:val="both"/>
        <w:rPr>
          <w:rFonts w:ascii="Arial" w:hAnsi="Arial" w:cs="Arial"/>
          <w:sz w:val="20"/>
          <w:szCs w:val="20"/>
          <w:lang w:eastAsia="pl-PL"/>
        </w:rPr>
      </w:pPr>
      <w:r w:rsidRPr="005A5832">
        <w:rPr>
          <w:rFonts w:ascii="Arial" w:hAnsi="Arial" w:cs="Arial"/>
          <w:sz w:val="20"/>
          <w:szCs w:val="20"/>
          <w:lang w:eastAsia="pl-PL"/>
        </w:rPr>
        <w:lastRenderedPageBreak/>
        <w:t>W przypadku gdy zostało podpisane porozumienie o przesyłaniu faktur drogą elektroniczną,  fakturę należy wysyłać na adres wskazany w porozumieniu.</w:t>
      </w:r>
    </w:p>
    <w:p w14:paraId="75F834D0" w14:textId="77777777" w:rsidR="005A5832" w:rsidRPr="005A5832" w:rsidRDefault="005A5832" w:rsidP="0020084A">
      <w:pPr>
        <w:numPr>
          <w:ilvl w:val="0"/>
          <w:numId w:val="58"/>
        </w:numPr>
        <w:suppressAutoHyphens w:val="0"/>
        <w:ind w:left="426" w:hanging="426"/>
        <w:contextualSpacing/>
        <w:jc w:val="both"/>
        <w:rPr>
          <w:rFonts w:ascii="Arial" w:hAnsi="Arial" w:cs="Arial"/>
          <w:sz w:val="20"/>
          <w:szCs w:val="20"/>
          <w:lang w:eastAsia="pl-PL"/>
        </w:rPr>
      </w:pPr>
      <w:r w:rsidRPr="005A5832">
        <w:rPr>
          <w:rFonts w:ascii="Arial" w:hAnsi="Arial" w:cs="Arial"/>
          <w:sz w:val="20"/>
          <w:szCs w:val="20"/>
          <w:lang w:eastAsia="pl-PL"/>
        </w:rPr>
        <w:t>Wykonawca jest zobowiązany do dołączenia do wystawionej faktury kopię dokumentu,  o którym mowa w ust. 5, a na podstawie którego została wystawiona faktura.</w:t>
      </w:r>
    </w:p>
    <w:p w14:paraId="4E0F025A"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30DA1B07"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Wszelkie płatności dokonywane będą przelewem na rachunek rozliczeniowy wskazany przez Wykonawcę na fakturze. </w:t>
      </w:r>
    </w:p>
    <w:p w14:paraId="3A4B9756" w14:textId="16420A44" w:rsidR="005A5832" w:rsidRPr="005A5832" w:rsidRDefault="005A5832" w:rsidP="0020084A">
      <w:pPr>
        <w:numPr>
          <w:ilvl w:val="0"/>
          <w:numId w:val="58"/>
        </w:numPr>
        <w:suppressAutoHyphens w:val="0"/>
        <w:ind w:left="426" w:hanging="426"/>
        <w:jc w:val="both"/>
        <w:rPr>
          <w:rFonts w:ascii="Arial" w:eastAsia="Calibri" w:hAnsi="Arial" w:cs="Arial"/>
          <w:color w:val="FF0000"/>
          <w:sz w:val="20"/>
          <w:szCs w:val="20"/>
          <w:lang w:eastAsia="en-US"/>
        </w:rPr>
      </w:pPr>
      <w:r w:rsidRPr="005A5832">
        <w:rPr>
          <w:rFonts w:ascii="Arial" w:eastAsia="Calibri" w:hAnsi="Arial" w:cs="Arial"/>
          <w:sz w:val="20"/>
          <w:szCs w:val="20"/>
          <w:lang w:eastAsia="en-US"/>
        </w:rPr>
        <w:t xml:space="preserve">Termin płatności faktury dokumentującej zobowiązania wynikające z Umowy wynosi </w:t>
      </w:r>
      <w:r w:rsidR="006E24B6" w:rsidRPr="006E24B6">
        <w:rPr>
          <w:rFonts w:ascii="Arial" w:eastAsia="Calibri" w:hAnsi="Arial" w:cs="Arial"/>
          <w:b/>
          <w:bCs/>
          <w:sz w:val="20"/>
          <w:szCs w:val="20"/>
          <w:lang w:eastAsia="en-US"/>
        </w:rPr>
        <w:t>do</w:t>
      </w:r>
      <w:r w:rsidR="006E24B6">
        <w:rPr>
          <w:rFonts w:ascii="Arial" w:eastAsia="Calibri" w:hAnsi="Arial" w:cs="Arial"/>
          <w:sz w:val="20"/>
          <w:szCs w:val="20"/>
          <w:lang w:eastAsia="en-US"/>
        </w:rPr>
        <w:t xml:space="preserve"> </w:t>
      </w:r>
      <w:r w:rsidRPr="005A5832">
        <w:rPr>
          <w:rFonts w:ascii="Arial" w:eastAsia="Calibri" w:hAnsi="Arial" w:cs="Arial"/>
          <w:b/>
          <w:sz w:val="20"/>
          <w:szCs w:val="20"/>
          <w:lang w:eastAsia="en-US"/>
        </w:rPr>
        <w:t>60 dni kalendarzowych od daty wpływu faktury</w:t>
      </w:r>
      <w:r w:rsidRPr="005A5832">
        <w:rPr>
          <w:rFonts w:ascii="Arial" w:eastAsia="Calibri" w:hAnsi="Arial" w:cs="Arial"/>
          <w:sz w:val="20"/>
          <w:szCs w:val="20"/>
          <w:lang w:eastAsia="en-US"/>
        </w:rPr>
        <w:t xml:space="preserve"> do WĘGLOKOKS KRAJ Sp. z o.o. wystawionej </w:t>
      </w:r>
      <w:r w:rsidR="0039661A">
        <w:rPr>
          <w:rFonts w:ascii="Arial" w:eastAsia="Calibri" w:hAnsi="Arial" w:cs="Arial"/>
          <w:sz w:val="20"/>
          <w:szCs w:val="20"/>
          <w:lang w:eastAsia="en-US"/>
        </w:rPr>
        <w:br/>
      </w:r>
      <w:r w:rsidRPr="005A5832">
        <w:rPr>
          <w:rFonts w:ascii="Arial" w:eastAsia="Calibri" w:hAnsi="Arial" w:cs="Arial"/>
          <w:sz w:val="20"/>
          <w:szCs w:val="20"/>
          <w:lang w:eastAsia="en-US"/>
        </w:rPr>
        <w:t xml:space="preserve">po wykonaniu przedmiotu </w:t>
      </w:r>
      <w:r w:rsidR="00E12400" w:rsidRPr="00422DF5">
        <w:rPr>
          <w:rFonts w:ascii="Arial" w:hAnsi="Arial" w:cs="Arial"/>
          <w:sz w:val="20"/>
        </w:rPr>
        <w:t>um</w:t>
      </w:r>
      <w:r w:rsidR="00E12400">
        <w:rPr>
          <w:rFonts w:ascii="Arial" w:hAnsi="Arial" w:cs="Arial"/>
          <w:sz w:val="20"/>
        </w:rPr>
        <w:t>owy</w:t>
      </w:r>
      <w:r w:rsidR="00E12400" w:rsidRPr="005A5832">
        <w:rPr>
          <w:rFonts w:ascii="Arial" w:eastAsia="Calibri" w:hAnsi="Arial" w:cs="Arial"/>
          <w:sz w:val="20"/>
          <w:szCs w:val="20"/>
          <w:lang w:eastAsia="en-US"/>
        </w:rPr>
        <w:t xml:space="preserve"> </w:t>
      </w:r>
      <w:r w:rsidRPr="005A5832">
        <w:rPr>
          <w:rFonts w:ascii="Arial" w:eastAsia="Calibri" w:hAnsi="Arial" w:cs="Arial"/>
          <w:sz w:val="20"/>
          <w:szCs w:val="20"/>
          <w:lang w:eastAsia="en-US"/>
        </w:rPr>
        <w:t xml:space="preserve">w całości lub części, na podstawie dokumentu potwierdzającego należyte wykonanie przedmiotu </w:t>
      </w:r>
      <w:r w:rsidR="00E12400" w:rsidRPr="00422DF5">
        <w:rPr>
          <w:rFonts w:ascii="Arial" w:hAnsi="Arial" w:cs="Arial"/>
          <w:sz w:val="20"/>
        </w:rPr>
        <w:t>um</w:t>
      </w:r>
      <w:r w:rsidR="00E12400">
        <w:rPr>
          <w:rFonts w:ascii="Arial" w:hAnsi="Arial" w:cs="Arial"/>
          <w:sz w:val="20"/>
        </w:rPr>
        <w:t>owy</w:t>
      </w:r>
      <w:r w:rsidR="00E12400" w:rsidRPr="005A5832">
        <w:rPr>
          <w:rFonts w:ascii="Arial" w:eastAsia="Calibri" w:hAnsi="Arial" w:cs="Arial"/>
          <w:sz w:val="20"/>
          <w:szCs w:val="20"/>
          <w:lang w:eastAsia="en-US"/>
        </w:rPr>
        <w:t xml:space="preserve"> </w:t>
      </w:r>
      <w:r w:rsidRPr="005A5832">
        <w:rPr>
          <w:rFonts w:ascii="Arial" w:eastAsia="Calibri" w:hAnsi="Arial" w:cs="Arial"/>
          <w:sz w:val="20"/>
          <w:szCs w:val="20"/>
          <w:lang w:eastAsia="en-US"/>
        </w:rPr>
        <w:t xml:space="preserve">w całości lub części np. protokołu odbioru przedmiotu </w:t>
      </w:r>
      <w:r w:rsidR="00E12400" w:rsidRPr="00422DF5">
        <w:rPr>
          <w:rFonts w:ascii="Arial" w:hAnsi="Arial" w:cs="Arial"/>
          <w:sz w:val="20"/>
        </w:rPr>
        <w:t>um</w:t>
      </w:r>
      <w:r w:rsidR="00E12400">
        <w:rPr>
          <w:rFonts w:ascii="Arial" w:hAnsi="Arial" w:cs="Arial"/>
          <w:sz w:val="20"/>
        </w:rPr>
        <w:t>owy</w:t>
      </w:r>
      <w:r w:rsidR="00E12400" w:rsidRPr="005A5832">
        <w:rPr>
          <w:rFonts w:ascii="Arial" w:eastAsia="Calibri" w:hAnsi="Arial" w:cs="Arial"/>
          <w:sz w:val="20"/>
          <w:szCs w:val="20"/>
          <w:lang w:eastAsia="en-US"/>
        </w:rPr>
        <w:t xml:space="preserve"> </w:t>
      </w:r>
      <w:r w:rsidRPr="005A5832">
        <w:rPr>
          <w:rFonts w:ascii="Arial" w:eastAsia="Calibri" w:hAnsi="Arial" w:cs="Arial"/>
          <w:sz w:val="20"/>
          <w:szCs w:val="20"/>
          <w:lang w:eastAsia="en-US"/>
        </w:rPr>
        <w:t xml:space="preserve">potwierdzonego przez WĘGLOKOKS KRAJ Sp. z o.o.    </w:t>
      </w:r>
    </w:p>
    <w:p w14:paraId="00F99623" w14:textId="77777777" w:rsidR="005A5832" w:rsidRPr="005A5832" w:rsidRDefault="005A5832" w:rsidP="0020084A">
      <w:pPr>
        <w:numPr>
          <w:ilvl w:val="0"/>
          <w:numId w:val="58"/>
        </w:numPr>
        <w:suppressAutoHyphens w:val="0"/>
        <w:ind w:left="426" w:hanging="426"/>
        <w:jc w:val="both"/>
        <w:rPr>
          <w:rFonts w:ascii="Arial" w:eastAsia="Calibri" w:hAnsi="Arial" w:cs="Arial"/>
          <w:color w:val="FF0000"/>
          <w:sz w:val="20"/>
          <w:szCs w:val="20"/>
          <w:lang w:eastAsia="en-US"/>
        </w:rPr>
      </w:pPr>
      <w:r w:rsidRPr="005A5832">
        <w:rPr>
          <w:rFonts w:ascii="Arial" w:eastAsia="Calibri" w:hAnsi="Arial" w:cs="Arial"/>
          <w:sz w:val="20"/>
          <w:szCs w:val="20"/>
          <w:lang w:eastAsia="en-US"/>
        </w:rPr>
        <w:t>Wyklucza się stosowanie zaliczek i przedpłat.</w:t>
      </w:r>
    </w:p>
    <w:p w14:paraId="020172AB"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0C98B536" w14:textId="12FE646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Numer rachunku rozliczeniowego Wykonawcy będzie wskazywany każdorazowo tylko i wyłącznie </w:t>
      </w:r>
      <w:r w:rsidR="0039661A">
        <w:rPr>
          <w:rFonts w:ascii="Arial" w:eastAsia="Calibri" w:hAnsi="Arial" w:cs="Arial"/>
          <w:sz w:val="20"/>
          <w:szCs w:val="20"/>
          <w:lang w:eastAsia="en-US"/>
        </w:rPr>
        <w:br/>
      </w:r>
      <w:r w:rsidRPr="005A5832">
        <w:rPr>
          <w:rFonts w:ascii="Arial" w:eastAsia="Calibri" w:hAnsi="Arial" w:cs="Arial"/>
          <w:sz w:val="20"/>
          <w:szCs w:val="20"/>
          <w:lang w:eastAsia="en-US"/>
        </w:rPr>
        <w:t>na fakturach.</w:t>
      </w:r>
    </w:p>
    <w:p w14:paraId="596C823C"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32CD3068" w14:textId="445E801C"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Rozporządzanie wierzytelnościami wynikającymi z umowy (należność główna, należność uboczna, </w:t>
      </w:r>
      <w:r w:rsidR="0039661A">
        <w:rPr>
          <w:rFonts w:ascii="Arial" w:eastAsia="Calibri" w:hAnsi="Arial" w:cs="Arial"/>
          <w:sz w:val="20"/>
          <w:szCs w:val="20"/>
          <w:lang w:eastAsia="en-US"/>
        </w:rPr>
        <w:br/>
      </w:r>
      <w:r w:rsidRPr="005A5832">
        <w:rPr>
          <w:rFonts w:ascii="Arial" w:eastAsia="Calibri" w:hAnsi="Arial" w:cs="Arial"/>
          <w:sz w:val="20"/>
          <w:szCs w:val="20"/>
          <w:lang w:eastAsia="en-US"/>
        </w:rPr>
        <w:t xml:space="preserve">w tym odszkodowania, kary umowne i inne), w tym w szczególności zabezpieczenie, zastaw, przewłaszczenie, obciążenie, zbycie) wymagają pisemnej zgody Zamawiającego pod rygorem nieważności. </w:t>
      </w:r>
    </w:p>
    <w:p w14:paraId="04C6C2C7"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Wykonawca zobowiązany jest do umieszczenia na każdej fakturze informacji o następującej treści: „</w:t>
      </w:r>
      <w:r w:rsidRPr="005A5832">
        <w:rPr>
          <w:rFonts w:ascii="Arial" w:eastAsia="Calibri" w:hAnsi="Arial" w:cs="Arial"/>
          <w:i/>
          <w:sz w:val="20"/>
          <w:szCs w:val="20"/>
          <w:lang w:eastAsia="en-US"/>
        </w:rPr>
        <w:t>Rozporządzanie wierzytelnością wymaga uprzedniej zgody Węglokoks Kraj Sp. z o.o.”</w:t>
      </w:r>
      <w:r w:rsidRPr="005A5832">
        <w:rPr>
          <w:rFonts w:ascii="Arial" w:eastAsia="Calibri" w:hAnsi="Arial" w:cs="Arial"/>
          <w:sz w:val="20"/>
          <w:szCs w:val="20"/>
          <w:lang w:eastAsia="en-US"/>
        </w:rPr>
        <w:t>.</w:t>
      </w:r>
    </w:p>
    <w:p w14:paraId="582AFA39" w14:textId="786590F4"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Zapłata faktury korygującej nastąpi w terminie do 30 dni kalendarzowych od daty jej dostarczenia </w:t>
      </w:r>
      <w:r w:rsidR="0039661A">
        <w:rPr>
          <w:rFonts w:ascii="Arial" w:eastAsia="Calibri" w:hAnsi="Arial" w:cs="Arial"/>
          <w:sz w:val="20"/>
          <w:szCs w:val="20"/>
          <w:lang w:eastAsia="en-US"/>
        </w:rPr>
        <w:br/>
      </w:r>
      <w:r w:rsidRPr="005A5832">
        <w:rPr>
          <w:rFonts w:ascii="Arial" w:eastAsia="Calibri" w:hAnsi="Arial" w:cs="Arial"/>
          <w:sz w:val="20"/>
          <w:szCs w:val="20"/>
          <w:lang w:eastAsia="en-US"/>
        </w:rPr>
        <w:t>do Zamawiającego, jednak nie wcześniej niż w terminie płatności faktury pierwotnej.</w:t>
      </w:r>
    </w:p>
    <w:p w14:paraId="03CE43D0" w14:textId="6B76D839"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Zamawiający jest uprawniony do dokonywania potrąceń wzajemnych wierzytelności wymagalnych   </w:t>
      </w:r>
      <w:r w:rsidR="0039661A">
        <w:rPr>
          <w:rFonts w:ascii="Arial" w:eastAsia="Calibri" w:hAnsi="Arial" w:cs="Arial"/>
          <w:sz w:val="20"/>
          <w:szCs w:val="20"/>
          <w:lang w:eastAsia="en-US"/>
        </w:rPr>
        <w:br/>
      </w:r>
      <w:r w:rsidRPr="005A5832">
        <w:rPr>
          <w:rFonts w:ascii="Arial" w:eastAsia="Calibri" w:hAnsi="Arial" w:cs="Arial"/>
          <w:sz w:val="20"/>
          <w:szCs w:val="20"/>
          <w:lang w:eastAsia="en-US"/>
        </w:rPr>
        <w:t>i niewymagalnych. Potrącenie umowne wywołuje skutek z chwilą doręczenia oświadczenia przez Zamawiającego o potrąceniu.</w:t>
      </w:r>
    </w:p>
    <w:p w14:paraId="1B0C33A5"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Strony ustalają jako datę zapłaty przez Zamawiającego datę obciążenia rachunku bankowego Zamawiającego.</w:t>
      </w:r>
    </w:p>
    <w:p w14:paraId="3E25F372" w14:textId="77777777" w:rsidR="005A5832" w:rsidRPr="005A5832" w:rsidRDefault="005A5832" w:rsidP="0020084A">
      <w:pPr>
        <w:numPr>
          <w:ilvl w:val="0"/>
          <w:numId w:val="58"/>
        </w:numPr>
        <w:suppressAutoHyphens w:val="0"/>
        <w:ind w:left="426" w:hanging="426"/>
        <w:contextualSpacing/>
        <w:jc w:val="both"/>
        <w:rPr>
          <w:rFonts w:ascii="Arial" w:hAnsi="Arial" w:cs="Arial"/>
          <w:sz w:val="20"/>
          <w:szCs w:val="20"/>
          <w:lang w:eastAsia="pl-PL"/>
        </w:rPr>
      </w:pPr>
      <w:r w:rsidRPr="005A5832">
        <w:rPr>
          <w:rFonts w:ascii="Arial" w:hAnsi="Arial" w:cs="Arial"/>
          <w:sz w:val="20"/>
          <w:szCs w:val="20"/>
          <w:lang w:eastAsia="pl-PL"/>
        </w:rPr>
        <w:t xml:space="preserve">Zamawiający oświadcza, że będzie realizować płatności za faktury z zastosowaniem mechanizmu podzielonej płatności, tzw. </w:t>
      </w:r>
      <w:proofErr w:type="spellStart"/>
      <w:r w:rsidRPr="005A5832">
        <w:rPr>
          <w:rFonts w:ascii="Arial" w:hAnsi="Arial" w:cs="Arial"/>
          <w:i/>
          <w:sz w:val="20"/>
          <w:szCs w:val="20"/>
          <w:lang w:eastAsia="pl-PL"/>
        </w:rPr>
        <w:t>split</w:t>
      </w:r>
      <w:proofErr w:type="spellEnd"/>
      <w:r w:rsidRPr="005A5832">
        <w:rPr>
          <w:rFonts w:ascii="Arial" w:hAnsi="Arial" w:cs="Arial"/>
          <w:i/>
          <w:sz w:val="20"/>
          <w:szCs w:val="20"/>
          <w:lang w:eastAsia="pl-PL"/>
        </w:rPr>
        <w:t xml:space="preserve"> </w:t>
      </w:r>
      <w:proofErr w:type="spellStart"/>
      <w:r w:rsidRPr="005A5832">
        <w:rPr>
          <w:rFonts w:ascii="Arial" w:hAnsi="Arial" w:cs="Arial"/>
          <w:i/>
          <w:sz w:val="20"/>
          <w:szCs w:val="20"/>
          <w:lang w:eastAsia="pl-PL"/>
        </w:rPr>
        <w:t>payment</w:t>
      </w:r>
      <w:proofErr w:type="spellEnd"/>
      <w:r w:rsidRPr="005A5832">
        <w:rPr>
          <w:rFonts w:ascii="Arial" w:hAnsi="Arial" w:cs="Arial"/>
          <w:sz w:val="20"/>
          <w:szCs w:val="20"/>
          <w:lang w:eastAsia="pl-PL"/>
        </w:rPr>
        <w:t>.</w:t>
      </w:r>
    </w:p>
    <w:p w14:paraId="50F92039" w14:textId="460A5939" w:rsidR="005A5832" w:rsidRPr="005A5832" w:rsidRDefault="005A5832" w:rsidP="0020084A">
      <w:pPr>
        <w:numPr>
          <w:ilvl w:val="0"/>
          <w:numId w:val="58"/>
        </w:numPr>
        <w:suppressAutoHyphens w:val="0"/>
        <w:ind w:left="426" w:hanging="426"/>
        <w:contextualSpacing/>
        <w:jc w:val="both"/>
        <w:rPr>
          <w:rFonts w:ascii="Arial" w:hAnsi="Arial" w:cs="Arial"/>
          <w:sz w:val="20"/>
          <w:szCs w:val="20"/>
          <w:lang w:eastAsia="pl-PL"/>
        </w:rPr>
      </w:pPr>
      <w:r w:rsidRPr="005A5832">
        <w:rPr>
          <w:rFonts w:ascii="Arial" w:hAnsi="Arial" w:cs="Arial"/>
          <w:sz w:val="20"/>
          <w:szCs w:val="20"/>
          <w:lang w:eastAsia="pl-PL"/>
        </w:rPr>
        <w:t>Wykonawca oświadcza, iż numer rachunku rozliczeniowego wskazany na fakturze jest rachunkiem dla którego zgodnie z rozdziałem 3a ustawy z dnia 29 sierpnia 1997 r. - Prawo bankowe (Dz. U. z 2019 r. poz. 2357ze zm.) prowadzony jest rachunek VAT.</w:t>
      </w:r>
    </w:p>
    <w:p w14:paraId="648678A7" w14:textId="160DC5D6" w:rsidR="005A5832" w:rsidRPr="005A5832" w:rsidRDefault="005A5832" w:rsidP="0020084A">
      <w:pPr>
        <w:numPr>
          <w:ilvl w:val="0"/>
          <w:numId w:val="58"/>
        </w:numPr>
        <w:suppressAutoHyphens w:val="0"/>
        <w:ind w:left="426" w:hanging="426"/>
        <w:contextualSpacing/>
        <w:jc w:val="both"/>
        <w:rPr>
          <w:rFonts w:ascii="Arial" w:hAnsi="Arial" w:cs="Arial"/>
          <w:sz w:val="20"/>
          <w:szCs w:val="20"/>
          <w:lang w:eastAsia="pl-PL"/>
        </w:rPr>
      </w:pPr>
      <w:r w:rsidRPr="005A5832">
        <w:rPr>
          <w:rFonts w:ascii="Arial" w:hAnsi="Arial" w:cs="Arial"/>
          <w:sz w:val="20"/>
          <w:szCs w:val="20"/>
          <w:lang w:eastAsia="pl-PL"/>
        </w:rPr>
        <w:t xml:space="preserve">W przypadku gdy rachunek rozliczeniowy Wykonawcy nie figuruje w rejestrze podatników VAT prowadzonym przez Szefa Krajowej Administracji Skarbowej,  Zamawiający jest uprawniony </w:t>
      </w:r>
      <w:r w:rsidR="0039661A">
        <w:rPr>
          <w:rFonts w:ascii="Arial" w:hAnsi="Arial" w:cs="Arial"/>
          <w:sz w:val="20"/>
          <w:szCs w:val="20"/>
          <w:lang w:eastAsia="pl-PL"/>
        </w:rPr>
        <w:br/>
      </w:r>
      <w:r w:rsidRPr="005A5832">
        <w:rPr>
          <w:rFonts w:ascii="Arial" w:hAnsi="Arial" w:cs="Arial"/>
          <w:sz w:val="20"/>
          <w:szCs w:val="20"/>
          <w:lang w:eastAsia="pl-PL"/>
        </w:rPr>
        <w:t>do złożenia zawiadomienia, o którym mowa wart. 117ba § 3 Ustawy z dnia 29 sierpnia1997r. Ordynacja podatkowa (Dz. U. z 2019 poz. 900 ze zm.).</w:t>
      </w:r>
    </w:p>
    <w:p w14:paraId="15CF7D61" w14:textId="2D632106"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Zamawiający oświadcza, że jest czynnym podatnikiem podatku od towarów i usług o</w:t>
      </w:r>
      <w:r w:rsidR="0039661A">
        <w:rPr>
          <w:rFonts w:ascii="Arial" w:eastAsia="Calibri" w:hAnsi="Arial" w:cs="Arial"/>
          <w:sz w:val="20"/>
          <w:szCs w:val="20"/>
          <w:lang w:eastAsia="en-US"/>
        </w:rPr>
        <w:t xml:space="preserve">  </w:t>
      </w:r>
      <w:r w:rsidR="0039661A" w:rsidRPr="005A5832">
        <w:rPr>
          <w:rFonts w:ascii="Arial" w:eastAsia="Calibri" w:hAnsi="Arial" w:cs="Arial"/>
          <w:sz w:val="20"/>
          <w:szCs w:val="20"/>
          <w:lang w:eastAsia="en-US"/>
        </w:rPr>
        <w:t>numerze identyfikacyjnym</w:t>
      </w:r>
      <w:r w:rsidRPr="005A5832">
        <w:rPr>
          <w:rFonts w:ascii="Arial" w:eastAsia="Calibri" w:hAnsi="Arial" w:cs="Arial"/>
          <w:sz w:val="20"/>
          <w:szCs w:val="20"/>
          <w:lang w:eastAsia="en-US"/>
        </w:rPr>
        <w:t xml:space="preserve">  NIP 653 000 48 65. </w:t>
      </w:r>
    </w:p>
    <w:p w14:paraId="5409BC7E"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Wykonawca oświadcza, że:</w:t>
      </w:r>
    </w:p>
    <w:p w14:paraId="149107D7" w14:textId="1B983437" w:rsidR="005A5832" w:rsidRPr="005A5832" w:rsidRDefault="005A5832" w:rsidP="008669B9">
      <w:pPr>
        <w:numPr>
          <w:ilvl w:val="1"/>
          <w:numId w:val="60"/>
        </w:numPr>
        <w:suppressAutoHyphens w:val="0"/>
        <w:ind w:left="426" w:firstLine="0"/>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 jest czynnym podatnikiem podatku od towarów i usług o </w:t>
      </w:r>
      <w:bookmarkStart w:id="19" w:name="_Hlk30661082"/>
      <w:r w:rsidRPr="005A5832">
        <w:rPr>
          <w:rFonts w:ascii="Arial" w:eastAsia="Calibri" w:hAnsi="Arial" w:cs="Arial"/>
          <w:sz w:val="20"/>
          <w:szCs w:val="20"/>
          <w:lang w:eastAsia="en-US"/>
        </w:rPr>
        <w:t xml:space="preserve">numerze identyfikacyjnym </w:t>
      </w:r>
      <w:bookmarkEnd w:id="19"/>
      <w:r w:rsidR="0039661A">
        <w:rPr>
          <w:rFonts w:ascii="Arial" w:eastAsia="Calibri" w:hAnsi="Arial" w:cs="Arial"/>
          <w:sz w:val="20"/>
          <w:szCs w:val="20"/>
          <w:lang w:eastAsia="en-US"/>
        </w:rPr>
        <w:br/>
        <w:t xml:space="preserve">      </w:t>
      </w:r>
      <w:r w:rsidRPr="005A5832">
        <w:rPr>
          <w:rFonts w:ascii="Arial" w:eastAsia="Calibri" w:hAnsi="Arial" w:cs="Arial"/>
          <w:sz w:val="20"/>
          <w:szCs w:val="20"/>
          <w:lang w:eastAsia="en-US"/>
        </w:rPr>
        <w:t>NIP ……………</w:t>
      </w:r>
      <w:r w:rsidR="0039661A">
        <w:rPr>
          <w:rFonts w:ascii="Arial" w:eastAsia="Calibri" w:hAnsi="Arial" w:cs="Arial"/>
          <w:sz w:val="20"/>
          <w:szCs w:val="20"/>
          <w:lang w:eastAsia="en-US"/>
        </w:rPr>
        <w:t>….</w:t>
      </w:r>
      <w:r w:rsidRPr="005A5832">
        <w:rPr>
          <w:rFonts w:ascii="Arial" w:eastAsia="Calibri" w:hAnsi="Arial" w:cs="Arial"/>
          <w:sz w:val="20"/>
          <w:szCs w:val="20"/>
          <w:lang w:eastAsia="en-US"/>
        </w:rPr>
        <w:t>…….. i jest uprawnionym do wystawiania faktur</w:t>
      </w:r>
    </w:p>
    <w:p w14:paraId="1AE68352" w14:textId="77777777" w:rsidR="005A5832" w:rsidRPr="005A5832" w:rsidRDefault="005A5832" w:rsidP="008669B9">
      <w:pPr>
        <w:numPr>
          <w:ilvl w:val="1"/>
          <w:numId w:val="60"/>
        </w:numPr>
        <w:tabs>
          <w:tab w:val="left" w:pos="426"/>
        </w:tabs>
        <w:suppressAutoHyphens w:val="0"/>
        <w:ind w:left="426" w:firstLine="0"/>
        <w:jc w:val="both"/>
        <w:rPr>
          <w:rFonts w:ascii="Arial" w:eastAsia="Calibri" w:hAnsi="Arial" w:cs="Arial"/>
          <w:sz w:val="20"/>
          <w:szCs w:val="20"/>
          <w:lang w:eastAsia="en-US"/>
        </w:rPr>
      </w:pPr>
      <w:r w:rsidRPr="005A5832">
        <w:rPr>
          <w:rFonts w:ascii="Arial" w:eastAsia="Calibri" w:hAnsi="Arial" w:cs="Arial"/>
          <w:sz w:val="20"/>
          <w:szCs w:val="20"/>
          <w:lang w:eastAsia="en-US"/>
        </w:rPr>
        <w:t>lub jest zwolnionym podatnikiem podatku od towarów i usług.</w:t>
      </w:r>
    </w:p>
    <w:p w14:paraId="1848ADD1"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Jeżeli którakolwiek ze Stron przestanie być czynnym podatnikiem podatku od towarów i usług jest zobowiązana do niezwłocznego poinformowania o tym drugiej Strony.</w:t>
      </w:r>
    </w:p>
    <w:p w14:paraId="3740FA47"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Zamawiający oświadcza, że jego właściwym urzędem skarbowym jest Pierwszy Śląski Urząd Skarbowy w Sosnowcu ul. Braci Mieroszewskich 97.</w:t>
      </w:r>
    </w:p>
    <w:p w14:paraId="52CE36FB" w14:textId="09091902"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Wykonawca oświadcza, że jego właściwym urzędem skarbowym jest …………</w:t>
      </w:r>
      <w:r w:rsidR="00492C91">
        <w:rPr>
          <w:rFonts w:ascii="Arial" w:eastAsia="Calibri" w:hAnsi="Arial" w:cs="Arial"/>
          <w:sz w:val="20"/>
          <w:szCs w:val="20"/>
          <w:lang w:eastAsia="en-US"/>
        </w:rPr>
        <w:t>……………</w:t>
      </w:r>
      <w:r w:rsidRPr="005A5832">
        <w:rPr>
          <w:rFonts w:ascii="Arial" w:eastAsia="Calibri" w:hAnsi="Arial" w:cs="Arial"/>
          <w:sz w:val="20"/>
          <w:szCs w:val="20"/>
          <w:lang w:eastAsia="en-US"/>
        </w:rPr>
        <w:t>……………</w:t>
      </w:r>
    </w:p>
    <w:p w14:paraId="4C201612" w14:textId="5D963E54"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 xml:space="preserve">W przypadku zmiany właściwych urzędów skarbowych wskazanych powyżej Strony zobowiązane są </w:t>
      </w:r>
      <w:r w:rsidR="00F80B51">
        <w:rPr>
          <w:rFonts w:ascii="Arial" w:eastAsia="Calibri" w:hAnsi="Arial" w:cs="Arial"/>
          <w:sz w:val="20"/>
          <w:szCs w:val="20"/>
          <w:lang w:eastAsia="en-US"/>
        </w:rPr>
        <w:br/>
      </w:r>
      <w:r w:rsidRPr="005A5832">
        <w:rPr>
          <w:rFonts w:ascii="Arial" w:eastAsia="Calibri" w:hAnsi="Arial" w:cs="Arial"/>
          <w:sz w:val="20"/>
          <w:szCs w:val="20"/>
          <w:lang w:eastAsia="en-US"/>
        </w:rPr>
        <w:t>do pisemnego poinformowania drugiej Strony o zmianie w terminie do 7 dni od daty dokonania zmiany.</w:t>
      </w:r>
    </w:p>
    <w:p w14:paraId="05FB970B" w14:textId="77777777"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Zamawiający oświadcza, że posiada status dużego przedsiębiorcy w rozumieniu ustawy z dnia 8 marca 2013 r. o przeciwdziałaniu nadmiernym opóźnieniom w transakcjach handlowych.</w:t>
      </w:r>
    </w:p>
    <w:p w14:paraId="1FDE470E" w14:textId="4F488853" w:rsidR="005A5832" w:rsidRP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Wykonawca oświadcza, że posiada status ……</w:t>
      </w:r>
      <w:r w:rsidR="00F80B51">
        <w:rPr>
          <w:rFonts w:ascii="Arial" w:eastAsia="Calibri" w:hAnsi="Arial" w:cs="Arial"/>
          <w:sz w:val="20"/>
          <w:szCs w:val="20"/>
          <w:lang w:eastAsia="en-US"/>
        </w:rPr>
        <w:t>…..</w:t>
      </w:r>
      <w:r w:rsidRPr="005A5832">
        <w:rPr>
          <w:rFonts w:ascii="Arial" w:eastAsia="Calibri" w:hAnsi="Arial" w:cs="Arial"/>
          <w:sz w:val="20"/>
          <w:szCs w:val="20"/>
          <w:lang w:eastAsia="en-US"/>
        </w:rPr>
        <w:t>…</w:t>
      </w:r>
      <w:r w:rsidR="00492C91">
        <w:rPr>
          <w:rFonts w:ascii="Arial" w:eastAsia="Calibri" w:hAnsi="Arial" w:cs="Arial"/>
          <w:sz w:val="20"/>
          <w:szCs w:val="20"/>
          <w:lang w:eastAsia="en-US"/>
        </w:rPr>
        <w:t>……</w:t>
      </w:r>
      <w:r w:rsidRPr="005A5832">
        <w:rPr>
          <w:rFonts w:ascii="Arial" w:eastAsia="Calibri" w:hAnsi="Arial" w:cs="Arial"/>
          <w:sz w:val="20"/>
          <w:szCs w:val="20"/>
          <w:lang w:eastAsia="en-US"/>
        </w:rPr>
        <w:t>……… przedsiębiorcy w rozumieniu ustawy z dnia 8 marca 2013 r. o przeciwdziałaniu nadmiernym opóźnieniom w transakcjach handlowych.</w:t>
      </w:r>
    </w:p>
    <w:p w14:paraId="2D58B78F" w14:textId="7C832197" w:rsidR="005A5832" w:rsidRDefault="005A5832" w:rsidP="0020084A">
      <w:pPr>
        <w:numPr>
          <w:ilvl w:val="0"/>
          <w:numId w:val="58"/>
        </w:numPr>
        <w:suppressAutoHyphens w:val="0"/>
        <w:ind w:left="426" w:hanging="426"/>
        <w:jc w:val="both"/>
        <w:rPr>
          <w:rFonts w:ascii="Arial" w:eastAsia="Calibri" w:hAnsi="Arial" w:cs="Arial"/>
          <w:sz w:val="20"/>
          <w:szCs w:val="20"/>
          <w:lang w:eastAsia="en-US"/>
        </w:rPr>
      </w:pPr>
      <w:r w:rsidRPr="005A5832">
        <w:rPr>
          <w:rFonts w:ascii="Arial" w:eastAsia="Calibri" w:hAnsi="Arial" w:cs="Arial"/>
          <w:sz w:val="20"/>
          <w:szCs w:val="20"/>
          <w:lang w:eastAsia="en-US"/>
        </w:rPr>
        <w:t>Strony zobowiązane są niezwłocznie informować drugą Stronę o każdej zmianie statusu, o którym mowa w ust. 3</w:t>
      </w:r>
      <w:r w:rsidR="0020084A">
        <w:rPr>
          <w:rFonts w:ascii="Arial" w:eastAsia="Calibri" w:hAnsi="Arial" w:cs="Arial"/>
          <w:sz w:val="20"/>
          <w:szCs w:val="20"/>
          <w:lang w:eastAsia="en-US"/>
        </w:rPr>
        <w:t>7</w:t>
      </w:r>
      <w:r w:rsidRPr="005A5832">
        <w:rPr>
          <w:rFonts w:ascii="Arial" w:eastAsia="Calibri" w:hAnsi="Arial" w:cs="Arial"/>
          <w:sz w:val="20"/>
          <w:szCs w:val="20"/>
          <w:lang w:eastAsia="en-US"/>
        </w:rPr>
        <w:t xml:space="preserve"> i </w:t>
      </w:r>
      <w:r w:rsidR="0020084A">
        <w:rPr>
          <w:rFonts w:ascii="Arial" w:eastAsia="Calibri" w:hAnsi="Arial" w:cs="Arial"/>
          <w:sz w:val="20"/>
          <w:szCs w:val="20"/>
          <w:lang w:eastAsia="en-US"/>
        </w:rPr>
        <w:t>38</w:t>
      </w:r>
      <w:r w:rsidRPr="005A5832">
        <w:rPr>
          <w:rFonts w:ascii="Arial" w:eastAsia="Calibri" w:hAnsi="Arial" w:cs="Arial"/>
          <w:sz w:val="20"/>
          <w:szCs w:val="20"/>
          <w:lang w:eastAsia="en-US"/>
        </w:rPr>
        <w:t xml:space="preserve"> powyżej.</w:t>
      </w:r>
    </w:p>
    <w:p w14:paraId="26500C99" w14:textId="77777777" w:rsidR="00225C15" w:rsidRDefault="00225C15" w:rsidP="00762135">
      <w:pPr>
        <w:jc w:val="center"/>
        <w:rPr>
          <w:rFonts w:ascii="Arial" w:hAnsi="Arial" w:cs="Arial"/>
          <w:b/>
          <w:sz w:val="20"/>
          <w:szCs w:val="20"/>
        </w:rPr>
      </w:pPr>
    </w:p>
    <w:p w14:paraId="03F3FA93" w14:textId="6BD35AD2" w:rsidR="00B1539A" w:rsidRPr="00EA1FC0" w:rsidRDefault="00B1539A" w:rsidP="00762135">
      <w:pPr>
        <w:jc w:val="center"/>
        <w:rPr>
          <w:rFonts w:ascii="Arial" w:hAnsi="Arial" w:cs="Arial"/>
          <w:b/>
          <w:sz w:val="20"/>
          <w:u w:val="single"/>
        </w:rPr>
      </w:pPr>
      <w:r w:rsidRPr="00EA1FC0">
        <w:rPr>
          <w:rFonts w:ascii="Arial" w:hAnsi="Arial" w:cs="Arial"/>
          <w:b/>
          <w:sz w:val="20"/>
          <w:szCs w:val="20"/>
        </w:rPr>
        <w:lastRenderedPageBreak/>
        <w:t>§ 4</w:t>
      </w:r>
      <w:r w:rsidR="00762135">
        <w:rPr>
          <w:rFonts w:ascii="Arial" w:hAnsi="Arial" w:cs="Arial"/>
          <w:b/>
          <w:sz w:val="20"/>
          <w:szCs w:val="20"/>
        </w:rPr>
        <w:t xml:space="preserve"> </w:t>
      </w:r>
      <w:r w:rsidRPr="00EA1FC0">
        <w:rPr>
          <w:rFonts w:ascii="Arial" w:hAnsi="Arial" w:cs="Arial"/>
          <w:b/>
          <w:sz w:val="20"/>
          <w:u w:val="single"/>
        </w:rPr>
        <w:t xml:space="preserve">Termin realizacji </w:t>
      </w:r>
      <w:r w:rsidR="005147C4" w:rsidRPr="00EA1FC0">
        <w:rPr>
          <w:rFonts w:ascii="Arial" w:hAnsi="Arial" w:cs="Arial"/>
          <w:b/>
          <w:sz w:val="20"/>
          <w:u w:val="single"/>
        </w:rPr>
        <w:t>Umowy</w:t>
      </w:r>
    </w:p>
    <w:p w14:paraId="5DDD0042" w14:textId="5DBA6850" w:rsidR="00D07F6C" w:rsidRPr="00D07F6C" w:rsidRDefault="00D07F6C" w:rsidP="00C67AA7">
      <w:pPr>
        <w:numPr>
          <w:ilvl w:val="0"/>
          <w:numId w:val="109"/>
        </w:numPr>
        <w:suppressAutoHyphens w:val="0"/>
        <w:jc w:val="both"/>
        <w:rPr>
          <w:rFonts w:ascii="Arial" w:hAnsi="Arial" w:cs="Arial"/>
          <w:b/>
          <w:sz w:val="20"/>
          <w:szCs w:val="20"/>
          <w:lang w:eastAsia="pl-PL"/>
        </w:rPr>
      </w:pPr>
      <w:r w:rsidRPr="00D07F6C">
        <w:rPr>
          <w:rFonts w:ascii="Arial" w:hAnsi="Arial" w:cs="Arial"/>
          <w:color w:val="000000"/>
          <w:sz w:val="20"/>
          <w:szCs w:val="20"/>
          <w:lang w:eastAsia="pl-PL"/>
        </w:rPr>
        <w:t>Umowa obowiązywać będzie dla Zleceń złożonych w okresie obowiązywania umowy tj.</w:t>
      </w:r>
      <w:r w:rsidRPr="00D07F6C">
        <w:rPr>
          <w:rFonts w:ascii="Arial" w:hAnsi="Arial" w:cs="Arial"/>
          <w:bCs/>
          <w:color w:val="000000"/>
          <w:sz w:val="20"/>
          <w:szCs w:val="20"/>
          <w:lang w:eastAsia="pl-PL"/>
        </w:rPr>
        <w:t xml:space="preserve">: </w:t>
      </w:r>
      <w:r>
        <w:rPr>
          <w:rFonts w:ascii="Arial" w:hAnsi="Arial" w:cs="Arial"/>
          <w:bCs/>
          <w:color w:val="000000"/>
          <w:sz w:val="20"/>
          <w:szCs w:val="20"/>
          <w:lang w:eastAsia="pl-PL"/>
        </w:rPr>
        <w:t>………………</w:t>
      </w:r>
    </w:p>
    <w:p w14:paraId="32A4F730" w14:textId="3EEA5C88" w:rsidR="00D07F6C" w:rsidRPr="00D07F6C" w:rsidRDefault="00D07F6C" w:rsidP="00C67AA7">
      <w:pPr>
        <w:numPr>
          <w:ilvl w:val="0"/>
          <w:numId w:val="111"/>
        </w:numPr>
        <w:suppressAutoHyphens w:val="0"/>
        <w:ind w:right="-144"/>
        <w:jc w:val="both"/>
        <w:rPr>
          <w:rFonts w:ascii="Arial" w:hAnsi="Arial" w:cs="Arial"/>
          <w:sz w:val="20"/>
          <w:szCs w:val="20"/>
          <w:lang w:eastAsia="pl-PL"/>
        </w:rPr>
      </w:pPr>
      <w:r w:rsidRPr="00D07F6C">
        <w:rPr>
          <w:rFonts w:ascii="Arial" w:hAnsi="Arial" w:cs="Arial"/>
          <w:sz w:val="20"/>
          <w:szCs w:val="20"/>
          <w:lang w:eastAsia="pl-PL"/>
        </w:rPr>
        <w:t xml:space="preserve">W przypadku, gdy w okresie obowiązywania umowy wartość umowy nie zostanie wykorzystana, umowa obowiązywać będzie dla Zleceń wystawionych przez Kopalnię do dnia wykorzystania wartości umowy, </w:t>
      </w:r>
      <w:r w:rsidRPr="00D07F6C">
        <w:rPr>
          <w:rFonts w:ascii="Arial" w:hAnsi="Arial" w:cs="Arial"/>
          <w:sz w:val="20"/>
          <w:szCs w:val="20"/>
          <w:lang w:eastAsia="pl-PL"/>
        </w:rPr>
        <w:br/>
        <w:t>ale nie dłużej niż do dnia 31 marca roku następującego po roku obowiązywania umowy. O przedłużeniu okresu obowiązywania umowy do 31</w:t>
      </w:r>
      <w:r w:rsidR="007C43C2">
        <w:rPr>
          <w:rFonts w:ascii="Arial" w:hAnsi="Arial" w:cs="Arial"/>
          <w:sz w:val="20"/>
          <w:szCs w:val="20"/>
          <w:lang w:eastAsia="pl-PL"/>
        </w:rPr>
        <w:t xml:space="preserve"> marca</w:t>
      </w:r>
      <w:r w:rsidRPr="00D07F6C">
        <w:rPr>
          <w:rFonts w:ascii="Arial" w:hAnsi="Arial" w:cs="Arial"/>
          <w:sz w:val="20"/>
          <w:szCs w:val="20"/>
          <w:lang w:eastAsia="pl-PL"/>
        </w:rPr>
        <w:t xml:space="preserve"> Zamawiający poinformuje Wykonawcę pisemnie.</w:t>
      </w:r>
    </w:p>
    <w:p w14:paraId="21D49D7A" w14:textId="77777777" w:rsidR="00694819" w:rsidRPr="00CB6260" w:rsidRDefault="00694819" w:rsidP="00694819">
      <w:pPr>
        <w:ind w:left="4111"/>
        <w:jc w:val="both"/>
        <w:rPr>
          <w:rFonts w:ascii="Arial" w:hAnsi="Arial" w:cs="Arial"/>
          <w:color w:val="00B050"/>
          <w:sz w:val="16"/>
          <w:szCs w:val="16"/>
        </w:rPr>
      </w:pPr>
    </w:p>
    <w:p w14:paraId="33078D93" w14:textId="77777777" w:rsidR="00B1539A" w:rsidRPr="00BA3504" w:rsidRDefault="00B1539A" w:rsidP="00762135">
      <w:pPr>
        <w:jc w:val="center"/>
        <w:rPr>
          <w:rFonts w:ascii="Arial" w:hAnsi="Arial" w:cs="Arial"/>
          <w:b/>
          <w:sz w:val="20"/>
          <w:u w:val="single"/>
        </w:rPr>
      </w:pPr>
      <w:r w:rsidRPr="00EA1FC0">
        <w:rPr>
          <w:rFonts w:ascii="Arial" w:hAnsi="Arial" w:cs="Arial"/>
          <w:b/>
          <w:sz w:val="20"/>
          <w:szCs w:val="20"/>
        </w:rPr>
        <w:t>§ 5</w:t>
      </w:r>
      <w:r w:rsidR="00762135">
        <w:rPr>
          <w:rFonts w:ascii="Arial" w:hAnsi="Arial" w:cs="Arial"/>
          <w:b/>
          <w:sz w:val="20"/>
          <w:szCs w:val="20"/>
        </w:rPr>
        <w:t xml:space="preserve"> </w:t>
      </w:r>
      <w:r w:rsidRPr="00BA3504">
        <w:rPr>
          <w:rFonts w:ascii="Arial" w:hAnsi="Arial" w:cs="Arial"/>
          <w:b/>
          <w:sz w:val="20"/>
          <w:u w:val="single"/>
        </w:rPr>
        <w:t>Zakres rzeczowy przedmiotowej Umowy oraz obowiązki stron</w:t>
      </w:r>
    </w:p>
    <w:p w14:paraId="43CF0590" w14:textId="77777777" w:rsidR="00B1539A" w:rsidRPr="00694819" w:rsidRDefault="00B1539A" w:rsidP="00407478">
      <w:pPr>
        <w:pStyle w:val="Akapitzlist"/>
        <w:widowControl w:val="0"/>
        <w:shd w:val="clear" w:color="auto" w:fill="FFFFFF"/>
        <w:adjustRightInd w:val="0"/>
        <w:ind w:left="0"/>
        <w:contextualSpacing w:val="0"/>
        <w:jc w:val="both"/>
        <w:textAlignment w:val="baseline"/>
        <w:rPr>
          <w:rFonts w:ascii="Arial" w:hAnsi="Arial" w:cs="Arial"/>
          <w:color w:val="000000"/>
          <w:sz w:val="20"/>
          <w:szCs w:val="20"/>
        </w:rPr>
      </w:pPr>
      <w:r w:rsidRPr="00694819">
        <w:rPr>
          <w:rFonts w:ascii="Arial" w:hAnsi="Arial" w:cs="Arial"/>
          <w:noProof/>
          <w:sz w:val="20"/>
          <w:szCs w:val="20"/>
        </w:rPr>
        <w:t xml:space="preserve">Zakres rzeczowy oraz obowiązki stron </w:t>
      </w:r>
      <w:r w:rsidRPr="00694819">
        <w:rPr>
          <w:rFonts w:ascii="Arial" w:hAnsi="Arial" w:cs="Arial"/>
          <w:sz w:val="20"/>
          <w:szCs w:val="20"/>
        </w:rPr>
        <w:t xml:space="preserve">określa </w:t>
      </w:r>
      <w:r w:rsidRPr="00694819">
        <w:rPr>
          <w:rFonts w:ascii="Arial" w:hAnsi="Arial" w:cs="Arial"/>
          <w:b/>
          <w:sz w:val="20"/>
          <w:szCs w:val="20"/>
        </w:rPr>
        <w:t>Załącznik nr 1 do Umowy</w:t>
      </w:r>
      <w:r w:rsidRPr="00694819">
        <w:rPr>
          <w:rFonts w:ascii="Arial" w:hAnsi="Arial" w:cs="Arial"/>
          <w:sz w:val="20"/>
          <w:szCs w:val="20"/>
        </w:rPr>
        <w:t xml:space="preserve"> (</w:t>
      </w:r>
      <w:r w:rsidRPr="00694819">
        <w:rPr>
          <w:rFonts w:ascii="Arial" w:hAnsi="Arial" w:cs="Arial"/>
          <w:color w:val="000000"/>
          <w:sz w:val="20"/>
          <w:szCs w:val="20"/>
        </w:rPr>
        <w:t>wg Załącznika nr 1</w:t>
      </w:r>
      <w:r w:rsidR="000C6B32" w:rsidRPr="00694819">
        <w:rPr>
          <w:rFonts w:ascii="Arial" w:hAnsi="Arial" w:cs="Arial"/>
          <w:color w:val="000000"/>
          <w:sz w:val="20"/>
          <w:szCs w:val="20"/>
        </w:rPr>
        <w:t xml:space="preserve"> do SIWZ</w:t>
      </w:r>
      <w:r w:rsidRPr="00694819">
        <w:rPr>
          <w:rFonts w:ascii="Arial" w:hAnsi="Arial" w:cs="Arial"/>
          <w:color w:val="000000"/>
          <w:sz w:val="20"/>
          <w:szCs w:val="20"/>
        </w:rPr>
        <w:t xml:space="preserve">). </w:t>
      </w:r>
    </w:p>
    <w:p w14:paraId="781531E3" w14:textId="77777777" w:rsidR="00B1539A" w:rsidRPr="00F301AA" w:rsidRDefault="00B1539A" w:rsidP="00B1539A">
      <w:pPr>
        <w:shd w:val="clear" w:color="auto" w:fill="FFFFFF"/>
        <w:ind w:left="426" w:hanging="426"/>
        <w:jc w:val="center"/>
        <w:rPr>
          <w:rFonts w:ascii="Arial" w:hAnsi="Arial" w:cs="Arial"/>
          <w:b/>
          <w:sz w:val="16"/>
          <w:szCs w:val="16"/>
        </w:rPr>
      </w:pPr>
    </w:p>
    <w:p w14:paraId="6027C3BB"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rPr>
        <w:t>§ 6</w:t>
      </w:r>
      <w:r w:rsidR="00762135">
        <w:rPr>
          <w:rFonts w:ascii="Arial" w:hAnsi="Arial" w:cs="Arial"/>
          <w:b/>
          <w:sz w:val="20"/>
          <w:szCs w:val="20"/>
        </w:rPr>
        <w:t xml:space="preserve"> </w:t>
      </w:r>
      <w:r w:rsidRPr="00BA3504">
        <w:rPr>
          <w:rFonts w:ascii="Arial" w:hAnsi="Arial" w:cs="Arial"/>
          <w:b/>
          <w:sz w:val="20"/>
          <w:szCs w:val="20"/>
          <w:u w:val="single"/>
        </w:rPr>
        <w:t>Nadzór i koordynacja</w:t>
      </w:r>
    </w:p>
    <w:p w14:paraId="708CB6EB" w14:textId="77777777" w:rsidR="00B1539A" w:rsidRPr="00BA3504" w:rsidRDefault="00B1539A" w:rsidP="008669B9">
      <w:pPr>
        <w:numPr>
          <w:ilvl w:val="0"/>
          <w:numId w:val="33"/>
        </w:numPr>
        <w:suppressAutoHyphens w:val="0"/>
        <w:ind w:left="426" w:hanging="426"/>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w:t>
      </w:r>
      <w:r w:rsidR="005147C4" w:rsidRPr="00BA3504">
        <w:rPr>
          <w:rFonts w:ascii="Arial" w:hAnsi="Arial" w:cs="Arial"/>
          <w:sz w:val="20"/>
          <w:szCs w:val="20"/>
        </w:rPr>
        <w:t xml:space="preserve"> </w:t>
      </w:r>
      <w:r w:rsidRPr="00BA3504">
        <w:rPr>
          <w:rFonts w:ascii="Arial" w:hAnsi="Arial" w:cs="Arial"/>
          <w:sz w:val="20"/>
          <w:szCs w:val="20"/>
        </w:rPr>
        <w:t xml:space="preserve">za nadzór nad realizacją Umowy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usługi </w:t>
      </w:r>
      <w:r w:rsidRPr="00BA3504">
        <w:rPr>
          <w:rFonts w:ascii="Arial" w:hAnsi="Arial" w:cs="Arial"/>
          <w:sz w:val="20"/>
          <w:szCs w:val="20"/>
        </w:rPr>
        <w:t xml:space="preserve">wynikających </w:t>
      </w:r>
      <w:r w:rsidR="0095673C">
        <w:rPr>
          <w:rFonts w:ascii="Arial" w:hAnsi="Arial" w:cs="Arial"/>
          <w:sz w:val="20"/>
          <w:szCs w:val="20"/>
        </w:rPr>
        <w:br/>
      </w:r>
      <w:r w:rsidRPr="00BA3504">
        <w:rPr>
          <w:rFonts w:ascii="Arial" w:hAnsi="Arial" w:cs="Arial"/>
          <w:sz w:val="20"/>
          <w:szCs w:val="20"/>
        </w:rPr>
        <w:t xml:space="preserve">z niniejszej Umowy  jest/są: </w:t>
      </w:r>
    </w:p>
    <w:p w14:paraId="61525B57" w14:textId="77777777" w:rsidR="004E75BF" w:rsidRPr="00C354B3" w:rsidRDefault="004E75BF" w:rsidP="00856A21">
      <w:pPr>
        <w:suppressAutoHyphens w:val="0"/>
        <w:ind w:left="284" w:hanging="568"/>
        <w:jc w:val="both"/>
        <w:rPr>
          <w:rFonts w:ascii="Arial" w:hAnsi="Arial" w:cs="Arial"/>
          <w:sz w:val="16"/>
          <w:szCs w:val="16"/>
        </w:rPr>
      </w:pPr>
    </w:p>
    <w:p w14:paraId="2F87101E" w14:textId="77777777" w:rsidR="00B1539A" w:rsidRPr="00BA3504" w:rsidRDefault="00B1539A" w:rsidP="00407478">
      <w:pPr>
        <w:suppressAutoHyphens w:val="0"/>
        <w:ind w:left="284" w:firstLine="142"/>
        <w:jc w:val="both"/>
        <w:rPr>
          <w:rFonts w:ascii="Arial" w:hAnsi="Arial" w:cs="Arial"/>
          <w:sz w:val="20"/>
          <w:szCs w:val="20"/>
        </w:rPr>
      </w:pPr>
      <w:r w:rsidRPr="00BA3504">
        <w:rPr>
          <w:rFonts w:ascii="Arial" w:hAnsi="Arial" w:cs="Arial"/>
          <w:sz w:val="20"/>
          <w:szCs w:val="20"/>
        </w:rPr>
        <w:t>……………..………………………….….… tel. ………………………………………..</w:t>
      </w:r>
    </w:p>
    <w:p w14:paraId="6B821DDF" w14:textId="77777777" w:rsidR="00B1539A" w:rsidRPr="00BA3504" w:rsidRDefault="00B1539A" w:rsidP="00407478">
      <w:pPr>
        <w:suppressAutoHyphens w:val="0"/>
        <w:ind w:left="426"/>
        <w:jc w:val="both"/>
        <w:rPr>
          <w:rFonts w:ascii="Arial" w:hAnsi="Arial" w:cs="Arial"/>
          <w:sz w:val="20"/>
          <w:szCs w:val="20"/>
        </w:rPr>
      </w:pPr>
      <w:r w:rsidRPr="00BA3504">
        <w:rPr>
          <w:rFonts w:ascii="Arial" w:hAnsi="Arial" w:cs="Arial"/>
          <w:sz w:val="20"/>
          <w:szCs w:val="20"/>
        </w:rPr>
        <w:t>……………..…………………………..…… tel. ………………………………………..</w:t>
      </w:r>
    </w:p>
    <w:p w14:paraId="79C0DF15" w14:textId="77777777" w:rsidR="00B1539A" w:rsidRPr="00BA3504" w:rsidRDefault="00B1539A" w:rsidP="008669B9">
      <w:pPr>
        <w:numPr>
          <w:ilvl w:val="0"/>
          <w:numId w:val="33"/>
        </w:numPr>
        <w:suppressAutoHyphens w:val="0"/>
        <w:ind w:left="426" w:hanging="426"/>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 za nadzór  </w:t>
      </w:r>
      <w:r w:rsidRPr="00BA3504">
        <w:rPr>
          <w:rFonts w:ascii="Arial" w:hAnsi="Arial" w:cs="Arial"/>
          <w:sz w:val="20"/>
          <w:szCs w:val="20"/>
        </w:rPr>
        <w:t>nad realizacją Umowy</w:t>
      </w:r>
      <w:r w:rsidR="0095673C">
        <w:rPr>
          <w:rFonts w:ascii="Arial" w:hAnsi="Arial" w:cs="Arial"/>
          <w:sz w:val="20"/>
          <w:szCs w:val="20"/>
        </w:rPr>
        <w:t xml:space="preserve"> </w:t>
      </w:r>
      <w:r w:rsidRPr="00BA3504">
        <w:rPr>
          <w:rFonts w:ascii="Arial" w:hAnsi="Arial" w:cs="Arial"/>
          <w:sz w:val="20"/>
          <w:szCs w:val="20"/>
        </w:rPr>
        <w:t xml:space="preserve">oraz podpisanie wszelkich </w:t>
      </w:r>
      <w:r w:rsidR="005147C4" w:rsidRPr="00BA3504">
        <w:rPr>
          <w:rFonts w:ascii="Arial" w:hAnsi="Arial" w:cs="Arial"/>
          <w:i/>
          <w:sz w:val="20"/>
          <w:szCs w:val="20"/>
        </w:rPr>
        <w:t xml:space="preserve">Protokołów odbioru wykonanej usługi </w:t>
      </w:r>
      <w:r w:rsidRPr="00BA3504">
        <w:rPr>
          <w:rFonts w:ascii="Arial" w:hAnsi="Arial" w:cs="Arial"/>
          <w:i/>
          <w:sz w:val="20"/>
          <w:szCs w:val="20"/>
        </w:rPr>
        <w:t>w</w:t>
      </w:r>
      <w:r w:rsidRPr="00BA3504">
        <w:rPr>
          <w:rFonts w:ascii="Arial" w:hAnsi="Arial" w:cs="Arial"/>
          <w:sz w:val="20"/>
          <w:szCs w:val="20"/>
        </w:rPr>
        <w:t xml:space="preserve">ynikających </w:t>
      </w:r>
      <w:r w:rsidR="0095673C">
        <w:rPr>
          <w:rFonts w:ascii="Arial" w:hAnsi="Arial" w:cs="Arial"/>
          <w:sz w:val="20"/>
          <w:szCs w:val="20"/>
        </w:rPr>
        <w:br/>
      </w:r>
      <w:r w:rsidRPr="00BA3504">
        <w:rPr>
          <w:rFonts w:ascii="Arial" w:hAnsi="Arial" w:cs="Arial"/>
          <w:sz w:val="20"/>
          <w:szCs w:val="20"/>
        </w:rPr>
        <w:t xml:space="preserve">z niniejszej Umowy jest/są: </w:t>
      </w:r>
    </w:p>
    <w:p w14:paraId="773B1832" w14:textId="77777777" w:rsidR="004E75BF" w:rsidRPr="00F301AA" w:rsidRDefault="004E75BF" w:rsidP="00856A21">
      <w:pPr>
        <w:suppressAutoHyphens w:val="0"/>
        <w:ind w:left="284" w:hanging="568"/>
        <w:jc w:val="both"/>
        <w:rPr>
          <w:rFonts w:ascii="Arial" w:hAnsi="Arial" w:cs="Arial"/>
          <w:sz w:val="16"/>
          <w:szCs w:val="16"/>
        </w:rPr>
      </w:pPr>
    </w:p>
    <w:p w14:paraId="311C21D6" w14:textId="77777777" w:rsidR="00B1539A" w:rsidRPr="00BA3504" w:rsidRDefault="00B1539A" w:rsidP="00407478">
      <w:pPr>
        <w:suppressAutoHyphens w:val="0"/>
        <w:ind w:left="426"/>
        <w:jc w:val="both"/>
        <w:rPr>
          <w:rFonts w:ascii="Arial" w:hAnsi="Arial" w:cs="Arial"/>
          <w:sz w:val="20"/>
          <w:szCs w:val="20"/>
        </w:rPr>
      </w:pPr>
      <w:r w:rsidRPr="00BA3504">
        <w:rPr>
          <w:rFonts w:ascii="Arial" w:hAnsi="Arial" w:cs="Arial"/>
          <w:sz w:val="20"/>
          <w:szCs w:val="20"/>
        </w:rPr>
        <w:t>……………..………………………….….… tel. ………………………………………..</w:t>
      </w:r>
    </w:p>
    <w:p w14:paraId="1F4AE955" w14:textId="77777777" w:rsidR="00B1539A" w:rsidRPr="00BA3504" w:rsidRDefault="00B1539A" w:rsidP="00407478">
      <w:pPr>
        <w:suppressAutoHyphens w:val="0"/>
        <w:ind w:left="426"/>
        <w:jc w:val="both"/>
        <w:rPr>
          <w:rFonts w:ascii="Arial" w:hAnsi="Arial" w:cs="Arial"/>
          <w:sz w:val="20"/>
          <w:szCs w:val="20"/>
        </w:rPr>
      </w:pPr>
      <w:r w:rsidRPr="00BA3504">
        <w:rPr>
          <w:rFonts w:ascii="Arial" w:hAnsi="Arial" w:cs="Arial"/>
          <w:sz w:val="20"/>
          <w:szCs w:val="20"/>
        </w:rPr>
        <w:t>……………..…………………………..…… tel. ………………………………………..</w:t>
      </w:r>
    </w:p>
    <w:p w14:paraId="17E62C83" w14:textId="77777777" w:rsidR="005147C4" w:rsidRPr="00BA3504" w:rsidRDefault="00B1539A" w:rsidP="008669B9">
      <w:pPr>
        <w:numPr>
          <w:ilvl w:val="0"/>
          <w:numId w:val="33"/>
        </w:numPr>
        <w:suppressAutoHyphens w:val="0"/>
        <w:ind w:left="426" w:hanging="426"/>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74464DC4" w14:textId="77777777" w:rsidR="004E75BF" w:rsidRPr="00F301AA" w:rsidRDefault="004E75BF" w:rsidP="004E75BF">
      <w:pPr>
        <w:suppressAutoHyphens w:val="0"/>
        <w:jc w:val="both"/>
        <w:rPr>
          <w:rFonts w:ascii="Arial" w:hAnsi="Arial" w:cs="Arial"/>
          <w:sz w:val="16"/>
          <w:szCs w:val="16"/>
        </w:rPr>
      </w:pPr>
    </w:p>
    <w:p w14:paraId="636FFC96" w14:textId="77777777" w:rsidR="006A38A5" w:rsidRPr="00830F2B" w:rsidRDefault="006A38A5" w:rsidP="006A38A5">
      <w:pPr>
        <w:jc w:val="center"/>
        <w:rPr>
          <w:rFonts w:ascii="Arial" w:hAnsi="Arial" w:cs="Arial"/>
          <w:b/>
          <w:i/>
          <w:sz w:val="20"/>
          <w:szCs w:val="20"/>
        </w:rPr>
      </w:pPr>
      <w:r w:rsidRPr="003B6728">
        <w:rPr>
          <w:rFonts w:ascii="Arial" w:hAnsi="Arial" w:cs="Arial"/>
          <w:b/>
          <w:sz w:val="20"/>
          <w:szCs w:val="20"/>
          <w:lang w:eastAsia="pl-PL"/>
        </w:rPr>
        <w:t xml:space="preserve">§ 7. </w:t>
      </w:r>
      <w:r w:rsidRPr="003B6728">
        <w:rPr>
          <w:rFonts w:ascii="Arial" w:hAnsi="Arial" w:cs="Arial"/>
          <w:b/>
          <w:sz w:val="20"/>
          <w:szCs w:val="20"/>
          <w:u w:val="single"/>
        </w:rPr>
        <w:t>Podwykonawstwo</w:t>
      </w:r>
      <w:r w:rsidRPr="003B6728">
        <w:rPr>
          <w:rFonts w:ascii="Arial" w:hAnsi="Arial" w:cs="Arial"/>
          <w:b/>
          <w:sz w:val="20"/>
          <w:szCs w:val="20"/>
        </w:rPr>
        <w:t xml:space="preserve"> </w:t>
      </w:r>
      <w:r w:rsidRPr="003B6728">
        <w:rPr>
          <w:rFonts w:ascii="Arial" w:hAnsi="Arial" w:cs="Arial"/>
          <w:b/>
          <w:i/>
          <w:sz w:val="20"/>
          <w:szCs w:val="20"/>
        </w:rPr>
        <w:t>(jeżeli dotyczy)</w:t>
      </w:r>
    </w:p>
    <w:p w14:paraId="5A39F84F" w14:textId="77777777" w:rsidR="006A38A5" w:rsidRPr="00830F2B" w:rsidRDefault="006A38A5" w:rsidP="00C67AA7">
      <w:pPr>
        <w:numPr>
          <w:ilvl w:val="0"/>
          <w:numId w:val="122"/>
        </w:numPr>
        <w:suppressAutoHyphens w:val="0"/>
        <w:ind w:left="426" w:hanging="426"/>
        <w:jc w:val="both"/>
        <w:rPr>
          <w:rFonts w:ascii="Arial" w:hAnsi="Arial" w:cs="Arial"/>
          <w:i/>
          <w:noProof/>
          <w:sz w:val="20"/>
          <w:szCs w:val="20"/>
        </w:rPr>
      </w:pPr>
      <w:r w:rsidRPr="00830F2B">
        <w:rPr>
          <w:rFonts w:ascii="Arial" w:hAnsi="Arial" w:cs="Arial"/>
          <w:noProof/>
          <w:sz w:val="20"/>
          <w:szCs w:val="20"/>
        </w:rPr>
        <w:t>Wykonawca będzie wykonywał przedmiot zamówienia osobiście / za pośrednictwem podwykonawcy</w:t>
      </w:r>
      <w:r w:rsidRPr="00830F2B">
        <w:rPr>
          <w:rFonts w:ascii="Arial" w:hAnsi="Arial" w:cs="Arial"/>
          <w:noProof/>
          <w:sz w:val="20"/>
          <w:szCs w:val="20"/>
        </w:rPr>
        <w:br/>
        <w:t>* ( niepotrzebne skreślić).</w:t>
      </w:r>
    </w:p>
    <w:p w14:paraId="7CF7C52A" w14:textId="77777777" w:rsidR="006A38A5" w:rsidRPr="00830F2B" w:rsidRDefault="006A38A5" w:rsidP="00C67AA7">
      <w:pPr>
        <w:numPr>
          <w:ilvl w:val="0"/>
          <w:numId w:val="122"/>
        </w:numPr>
        <w:suppressAutoHyphens w:val="0"/>
        <w:ind w:left="426" w:hanging="426"/>
        <w:jc w:val="both"/>
        <w:rPr>
          <w:rFonts w:ascii="Arial" w:hAnsi="Arial" w:cs="Arial"/>
          <w:i/>
          <w:noProof/>
          <w:sz w:val="20"/>
          <w:szCs w:val="20"/>
        </w:rPr>
      </w:pPr>
      <w:r w:rsidRPr="00830F2B">
        <w:rPr>
          <w:rFonts w:ascii="Arial" w:hAnsi="Arial" w:cs="Arial"/>
          <w:sz w:val="20"/>
          <w:szCs w:val="20"/>
        </w:rPr>
        <w:t>Wykonawca będzie osobiście wykonywał przedmiot zamówienia, z wyłączeniem zakresu:</w:t>
      </w:r>
      <w:r w:rsidRPr="00830F2B">
        <w:rPr>
          <w:rFonts w:ascii="Arial" w:hAnsi="Arial" w:cs="Arial"/>
          <w:sz w:val="20"/>
          <w:szCs w:val="20"/>
        </w:rPr>
        <w:br/>
        <w:t>1)  ……………………………………………………………………………………………………</w:t>
      </w:r>
    </w:p>
    <w:p w14:paraId="4853CDA0" w14:textId="77777777" w:rsidR="006A38A5" w:rsidRPr="00830F2B" w:rsidRDefault="006A38A5" w:rsidP="006A38A5">
      <w:pPr>
        <w:spacing w:after="240"/>
        <w:ind w:left="709"/>
        <w:jc w:val="both"/>
        <w:rPr>
          <w:rFonts w:ascii="Arial" w:hAnsi="Arial" w:cs="Arial"/>
          <w:i/>
          <w:noProof/>
          <w:sz w:val="20"/>
          <w:szCs w:val="20"/>
        </w:rPr>
      </w:pPr>
      <w:r w:rsidRPr="00830F2B">
        <w:rPr>
          <w:rFonts w:ascii="Arial" w:hAnsi="Arial" w:cs="Arial"/>
          <w:sz w:val="20"/>
          <w:szCs w:val="20"/>
        </w:rPr>
        <w:t xml:space="preserve"> który zostanie  wykonany przez podwykonawcę: </w:t>
      </w:r>
    </w:p>
    <w:p w14:paraId="52044638" w14:textId="77777777" w:rsidR="006A38A5" w:rsidRPr="003C23A3" w:rsidRDefault="006A38A5" w:rsidP="006A38A5">
      <w:pPr>
        <w:ind w:left="426"/>
        <w:rPr>
          <w:rFonts w:ascii="Arial" w:hAnsi="Arial" w:cs="Arial"/>
          <w:b/>
          <w:i/>
          <w:noProof/>
          <w:sz w:val="20"/>
          <w:szCs w:val="20"/>
          <w:vertAlign w:val="subscript"/>
        </w:rPr>
      </w:pPr>
      <w:r w:rsidRPr="00830F2B">
        <w:rPr>
          <w:rFonts w:ascii="Arial" w:hAnsi="Arial" w:cs="Arial"/>
          <w:b/>
          <w:sz w:val="20"/>
          <w:szCs w:val="20"/>
        </w:rPr>
        <w:t xml:space="preserve">……………………………………………………………………………….. </w:t>
      </w:r>
      <w:r w:rsidRPr="00830F2B">
        <w:rPr>
          <w:rFonts w:ascii="Arial" w:hAnsi="Arial" w:cs="Arial"/>
          <w:sz w:val="20"/>
          <w:szCs w:val="20"/>
        </w:rPr>
        <w:t>(dalej jako: „</w:t>
      </w:r>
      <w:r w:rsidRPr="00830F2B">
        <w:rPr>
          <w:rFonts w:ascii="Arial" w:hAnsi="Arial" w:cs="Arial"/>
          <w:b/>
          <w:sz w:val="20"/>
          <w:szCs w:val="20"/>
        </w:rPr>
        <w:t>Podwykonawca</w:t>
      </w:r>
      <w:r w:rsidRPr="00830F2B">
        <w:rPr>
          <w:rFonts w:ascii="Arial" w:hAnsi="Arial" w:cs="Arial"/>
          <w:sz w:val="20"/>
          <w:szCs w:val="20"/>
        </w:rPr>
        <w:t>”)</w:t>
      </w:r>
    </w:p>
    <w:p w14:paraId="0906BD0C" w14:textId="77777777" w:rsidR="006A38A5" w:rsidRPr="003C23A3" w:rsidRDefault="006A38A5" w:rsidP="00C67AA7">
      <w:pPr>
        <w:numPr>
          <w:ilvl w:val="0"/>
          <w:numId w:val="122"/>
        </w:numPr>
        <w:suppressAutoHyphens w:val="0"/>
        <w:ind w:left="426" w:hanging="426"/>
        <w:jc w:val="both"/>
        <w:rPr>
          <w:rFonts w:ascii="Arial" w:hAnsi="Arial" w:cs="Arial"/>
          <w:sz w:val="20"/>
          <w:szCs w:val="20"/>
        </w:rPr>
      </w:pPr>
      <w:r w:rsidRPr="003C23A3">
        <w:rPr>
          <w:rFonts w:ascii="Arial" w:hAnsi="Arial" w:cs="Arial"/>
          <w:sz w:val="20"/>
          <w:szCs w:val="20"/>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628F1BA5" w14:textId="77777777" w:rsidR="006A38A5" w:rsidRPr="003C23A3" w:rsidRDefault="006A38A5" w:rsidP="00C67AA7">
      <w:pPr>
        <w:numPr>
          <w:ilvl w:val="0"/>
          <w:numId w:val="122"/>
        </w:numPr>
        <w:suppressAutoHyphens w:val="0"/>
        <w:ind w:left="426" w:hanging="426"/>
        <w:jc w:val="both"/>
        <w:rPr>
          <w:rFonts w:ascii="Arial" w:hAnsi="Arial" w:cs="Arial"/>
          <w:sz w:val="20"/>
          <w:szCs w:val="20"/>
        </w:rPr>
      </w:pPr>
      <w:r w:rsidRPr="003C23A3">
        <w:rPr>
          <w:rFonts w:ascii="Arial" w:hAnsi="Arial" w:cs="Arial"/>
          <w:sz w:val="20"/>
          <w:szCs w:val="20"/>
        </w:rPr>
        <w:t xml:space="preserve">Wykonawca przedstawia Zamawiającemu do akceptacji projekt umowy z Podwykonawcą. Zamawiający może zgłosić uwagi do umowy z Podwykonawcą w terminie 7 dni od jej przedstawienia. </w:t>
      </w:r>
    </w:p>
    <w:p w14:paraId="2724822D" w14:textId="77777777" w:rsidR="006A38A5" w:rsidRPr="003C23A3" w:rsidRDefault="006A38A5" w:rsidP="00C67AA7">
      <w:pPr>
        <w:numPr>
          <w:ilvl w:val="0"/>
          <w:numId w:val="122"/>
        </w:numPr>
        <w:suppressAutoHyphens w:val="0"/>
        <w:ind w:left="426" w:hanging="426"/>
        <w:jc w:val="both"/>
        <w:rPr>
          <w:rFonts w:ascii="Arial" w:hAnsi="Arial" w:cs="Arial"/>
          <w:sz w:val="20"/>
          <w:szCs w:val="20"/>
        </w:rPr>
      </w:pPr>
      <w:r w:rsidRPr="003C23A3">
        <w:rPr>
          <w:rFonts w:ascii="Arial" w:hAnsi="Arial" w:cs="Arial"/>
          <w:sz w:val="20"/>
          <w:szCs w:val="20"/>
        </w:rPr>
        <w:t>Wykonawca obowiązany jest do przekazania informacji zawierającej nazwę i adres Podwykonawcy, zakres prac podlegających zleceniu oraz kopie dokumentów, świadectw uprawnień, jeżeli takie są wymagane przy realizacji zamówienia, na minimum 7 dni przed planowanym przystąpieniem Podwykonawcy do prac.</w:t>
      </w:r>
    </w:p>
    <w:p w14:paraId="3EA2CE24" w14:textId="77777777" w:rsidR="006A38A5" w:rsidRPr="003C23A3" w:rsidRDefault="006A38A5" w:rsidP="00C67AA7">
      <w:pPr>
        <w:numPr>
          <w:ilvl w:val="0"/>
          <w:numId w:val="122"/>
        </w:numPr>
        <w:suppressAutoHyphens w:val="0"/>
        <w:ind w:left="426" w:hanging="426"/>
        <w:jc w:val="both"/>
        <w:rPr>
          <w:rFonts w:ascii="Arial" w:hAnsi="Arial" w:cs="Arial"/>
          <w:sz w:val="20"/>
          <w:szCs w:val="20"/>
        </w:rPr>
      </w:pPr>
      <w:r w:rsidRPr="003C23A3">
        <w:rPr>
          <w:rFonts w:ascii="Arial" w:hAnsi="Arial" w:cs="Arial"/>
          <w:sz w:val="20"/>
          <w:szCs w:val="20"/>
        </w:rPr>
        <w:t xml:space="preserve">Zamawiający może nie wyrazić zgody na dopuszczenie Podwykonawcy do wykonywania prac objętych Umową, jeżeli Podwykonawca nie gwarantuje należytego wykonania powierzonych mu prac, </w:t>
      </w:r>
      <w:r w:rsidRPr="003C23A3">
        <w:rPr>
          <w:rFonts w:ascii="Arial" w:hAnsi="Arial" w:cs="Arial"/>
          <w:sz w:val="20"/>
          <w:szCs w:val="20"/>
        </w:rPr>
        <w:br/>
        <w:t>w szczególności jeżeli Zamawiający poweźmie wiadomość iż:</w:t>
      </w:r>
    </w:p>
    <w:p w14:paraId="06CB1419" w14:textId="77777777" w:rsidR="006A38A5" w:rsidRPr="003C23A3" w:rsidRDefault="006A38A5" w:rsidP="00C67AA7">
      <w:pPr>
        <w:numPr>
          <w:ilvl w:val="6"/>
          <w:numId w:val="120"/>
        </w:numPr>
        <w:suppressAutoHyphens w:val="0"/>
        <w:ind w:left="709" w:hanging="283"/>
        <w:jc w:val="both"/>
        <w:rPr>
          <w:rFonts w:ascii="Arial" w:hAnsi="Arial" w:cs="Arial"/>
          <w:sz w:val="20"/>
          <w:szCs w:val="20"/>
        </w:rPr>
      </w:pPr>
      <w:r w:rsidRPr="003C23A3">
        <w:rPr>
          <w:rFonts w:ascii="Arial" w:hAnsi="Arial" w:cs="Arial"/>
          <w:sz w:val="20"/>
          <w:szCs w:val="20"/>
        </w:rPr>
        <w:t xml:space="preserve">Podwykonawca nie wykonał lub nienależycie wykonał zobowiązania na rzecz Zamawiającego lub innego podmiotu prowadzącego działalność w sektorze górnictwa, </w:t>
      </w:r>
    </w:p>
    <w:p w14:paraId="37CEAE77" w14:textId="77777777" w:rsidR="006A38A5" w:rsidRPr="003C23A3" w:rsidRDefault="006A38A5" w:rsidP="00C67AA7">
      <w:pPr>
        <w:numPr>
          <w:ilvl w:val="6"/>
          <w:numId w:val="120"/>
        </w:numPr>
        <w:suppressAutoHyphens w:val="0"/>
        <w:ind w:left="709" w:hanging="283"/>
        <w:jc w:val="both"/>
        <w:rPr>
          <w:rFonts w:ascii="Arial" w:hAnsi="Arial" w:cs="Arial"/>
          <w:sz w:val="20"/>
          <w:szCs w:val="20"/>
        </w:rPr>
      </w:pPr>
      <w:r w:rsidRPr="003C23A3">
        <w:rPr>
          <w:rFonts w:ascii="Arial" w:hAnsi="Arial" w:cs="Arial"/>
          <w:sz w:val="20"/>
          <w:szCs w:val="20"/>
        </w:rPr>
        <w:t>Podwykonawca znajduje się w sytuacji finansowej niegwarantującej należytego wykonania powierzonych mu zadań (np. nie wypłaca terminowo wynagrodzeń pracownikom, nie reguluje zobowiązań publicznych lub zobowiązań na rzecz innych podmiotów),</w:t>
      </w:r>
    </w:p>
    <w:p w14:paraId="0F07EB97" w14:textId="77777777" w:rsidR="006A38A5" w:rsidRPr="003C23A3" w:rsidRDefault="006A38A5" w:rsidP="00C67AA7">
      <w:pPr>
        <w:numPr>
          <w:ilvl w:val="6"/>
          <w:numId w:val="120"/>
        </w:numPr>
        <w:suppressAutoHyphens w:val="0"/>
        <w:ind w:left="709" w:hanging="283"/>
        <w:jc w:val="both"/>
        <w:rPr>
          <w:rFonts w:ascii="Arial" w:hAnsi="Arial" w:cs="Arial"/>
          <w:sz w:val="20"/>
          <w:szCs w:val="20"/>
        </w:rPr>
      </w:pPr>
      <w:r w:rsidRPr="003C23A3">
        <w:rPr>
          <w:rFonts w:ascii="Arial" w:hAnsi="Arial" w:cs="Arial"/>
          <w:sz w:val="20"/>
          <w:szCs w:val="20"/>
        </w:rPr>
        <w:t xml:space="preserve">Podwykonawca jest winny spowodowania wypadku na terenie zakładu górniczego </w:t>
      </w:r>
      <w:r w:rsidRPr="003C23A3">
        <w:rPr>
          <w:rFonts w:ascii="Arial" w:hAnsi="Arial" w:cs="Arial"/>
          <w:sz w:val="20"/>
          <w:szCs w:val="20"/>
        </w:rPr>
        <w:br/>
        <w:t>lub spowodowania zagrożenia dla ruchu zakładu górniczego.</w:t>
      </w:r>
    </w:p>
    <w:p w14:paraId="3DE5C9F6" w14:textId="77777777" w:rsidR="006A38A5" w:rsidRPr="003C23A3" w:rsidRDefault="006A38A5" w:rsidP="00C67AA7">
      <w:pPr>
        <w:numPr>
          <w:ilvl w:val="0"/>
          <w:numId w:val="122"/>
        </w:numPr>
        <w:suppressAutoHyphens w:val="0"/>
        <w:ind w:left="426" w:hanging="426"/>
        <w:jc w:val="both"/>
        <w:rPr>
          <w:rFonts w:ascii="Arial" w:hAnsi="Arial" w:cs="Arial"/>
          <w:sz w:val="20"/>
          <w:szCs w:val="20"/>
        </w:rPr>
      </w:pPr>
      <w:r w:rsidRPr="003C23A3">
        <w:rPr>
          <w:rFonts w:ascii="Arial" w:hAnsi="Arial" w:cs="Arial"/>
          <w:sz w:val="20"/>
          <w:szCs w:val="20"/>
        </w:rPr>
        <w:t>Do zawarcia przez Podwykonawcę umowy z dalszym Podwykonawcą jest wymagana zgoda Zamawiającego i Wykonawcy. Przepisy ust. 2 - 6 w tym przypadku stosuje się odpowiednio.</w:t>
      </w:r>
    </w:p>
    <w:p w14:paraId="3381AE7F" w14:textId="77777777" w:rsidR="006A38A5" w:rsidRDefault="006A38A5" w:rsidP="006A38A5">
      <w:pPr>
        <w:tabs>
          <w:tab w:val="left" w:pos="426"/>
        </w:tabs>
        <w:ind w:left="426"/>
        <w:jc w:val="both"/>
        <w:rPr>
          <w:rFonts w:ascii="Arial" w:hAnsi="Arial" w:cs="Arial"/>
          <w:b/>
          <w:sz w:val="20"/>
          <w:szCs w:val="20"/>
        </w:rPr>
      </w:pPr>
      <w:r w:rsidRPr="003C23A3">
        <w:rPr>
          <w:rFonts w:ascii="Arial" w:hAnsi="Arial" w:cs="Arial"/>
          <w:sz w:val="20"/>
          <w:szCs w:val="20"/>
        </w:rPr>
        <w:t>Rozliczenia pomiędzy Wykonawcą i Podwykonawcą będą dokonywane według ich uregulowań. Wykonawca zobowiązany jest dokonywać terminowo wszelkich rozliczeń z Podwykonawcami.</w:t>
      </w:r>
    </w:p>
    <w:p w14:paraId="79B30266" w14:textId="77777777" w:rsidR="006A38A5" w:rsidRPr="003B6728" w:rsidRDefault="006A38A5" w:rsidP="00762135">
      <w:pPr>
        <w:jc w:val="center"/>
        <w:rPr>
          <w:rFonts w:ascii="Arial" w:hAnsi="Arial" w:cs="Arial"/>
          <w:b/>
          <w:sz w:val="16"/>
          <w:szCs w:val="16"/>
        </w:rPr>
      </w:pPr>
    </w:p>
    <w:p w14:paraId="4822508A" w14:textId="4096C4B9" w:rsidR="004E75BF" w:rsidRPr="00801D26" w:rsidRDefault="004E75BF" w:rsidP="00762135">
      <w:pPr>
        <w:jc w:val="center"/>
        <w:rPr>
          <w:rFonts w:ascii="Arial" w:hAnsi="Arial" w:cs="Arial"/>
          <w:b/>
          <w:bCs/>
          <w:noProof/>
          <w:sz w:val="20"/>
          <w:szCs w:val="20"/>
          <w:u w:val="single"/>
        </w:rPr>
      </w:pPr>
      <w:r w:rsidRPr="003B6728">
        <w:rPr>
          <w:rFonts w:ascii="Arial" w:hAnsi="Arial" w:cs="Arial"/>
          <w:b/>
          <w:sz w:val="20"/>
          <w:szCs w:val="20"/>
        </w:rPr>
        <w:t xml:space="preserve">§ </w:t>
      </w:r>
      <w:r w:rsidR="003B6728" w:rsidRPr="003B6728">
        <w:rPr>
          <w:rFonts w:ascii="Arial" w:hAnsi="Arial" w:cs="Arial"/>
          <w:b/>
          <w:sz w:val="20"/>
          <w:szCs w:val="20"/>
        </w:rPr>
        <w:t>8</w:t>
      </w:r>
      <w:r w:rsidR="00762135" w:rsidRPr="003B6728">
        <w:rPr>
          <w:rFonts w:ascii="Arial" w:hAnsi="Arial" w:cs="Arial"/>
          <w:b/>
          <w:sz w:val="20"/>
          <w:szCs w:val="20"/>
        </w:rPr>
        <w:t xml:space="preserve"> </w:t>
      </w:r>
      <w:r w:rsidRPr="003B6728">
        <w:rPr>
          <w:rFonts w:ascii="Arial" w:hAnsi="Arial" w:cs="Arial"/>
          <w:b/>
          <w:bCs/>
          <w:noProof/>
          <w:sz w:val="20"/>
          <w:szCs w:val="20"/>
          <w:u w:val="single"/>
        </w:rPr>
        <w:t>Rozwiązanie, odstąpienie lub wypowiedzenie Umowy</w:t>
      </w:r>
    </w:p>
    <w:p w14:paraId="67788D2E" w14:textId="77777777" w:rsidR="004E75BF" w:rsidRPr="00801D26" w:rsidRDefault="004E75BF" w:rsidP="008669B9">
      <w:pPr>
        <w:pStyle w:val="Tekstpodstawowy2"/>
        <w:widowControl w:val="0"/>
        <w:numPr>
          <w:ilvl w:val="0"/>
          <w:numId w:val="39"/>
        </w:numPr>
        <w:suppressAutoHyphens w:val="0"/>
        <w:adjustRightInd w:val="0"/>
        <w:spacing w:after="0" w:line="240" w:lineRule="auto"/>
        <w:ind w:left="426" w:hanging="426"/>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sidR="00801D26">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w:t>
      </w:r>
      <w:r w:rsidRPr="00801D26">
        <w:rPr>
          <w:rFonts w:ascii="Arial" w:hAnsi="Arial" w:cs="Arial"/>
          <w:noProof/>
          <w:sz w:val="20"/>
          <w:szCs w:val="20"/>
        </w:rPr>
        <w:lastRenderedPageBreak/>
        <w:t xml:space="preserve">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16CD0FC1" w14:textId="1515A3EA" w:rsidR="004E75BF" w:rsidRPr="00801D26" w:rsidRDefault="004E75BF" w:rsidP="008669B9">
      <w:pPr>
        <w:pStyle w:val="Tekstpodstawowy2"/>
        <w:widowControl w:val="0"/>
        <w:numPr>
          <w:ilvl w:val="0"/>
          <w:numId w:val="39"/>
        </w:numPr>
        <w:suppressAutoHyphens w:val="0"/>
        <w:adjustRightInd w:val="0"/>
        <w:spacing w:after="0" w:line="240" w:lineRule="auto"/>
        <w:ind w:left="426" w:hanging="426"/>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sidR="004B5A89" w:rsidRPr="00422DF5">
        <w:rPr>
          <w:rFonts w:ascii="Arial" w:hAnsi="Arial" w:cs="Arial"/>
          <w:sz w:val="20"/>
        </w:rPr>
        <w:t>um</w:t>
      </w:r>
      <w:r w:rsidR="004B5A89">
        <w:rPr>
          <w:rFonts w:ascii="Arial" w:hAnsi="Arial" w:cs="Arial"/>
          <w:sz w:val="20"/>
        </w:rPr>
        <w:t>owy</w:t>
      </w:r>
      <w:r w:rsidRPr="00801D26">
        <w:rPr>
          <w:rFonts w:ascii="Arial" w:hAnsi="Arial" w:cs="Arial"/>
          <w:noProof/>
          <w:sz w:val="20"/>
          <w:szCs w:val="20"/>
        </w:rPr>
        <w:t xml:space="preserve">, jeżeli przepisy prawa nakładają obowiązek ich posiadania, </w:t>
      </w:r>
      <w:r w:rsidR="004B5A89">
        <w:rPr>
          <w:rFonts w:ascii="Arial" w:hAnsi="Arial" w:cs="Arial"/>
          <w:noProof/>
          <w:sz w:val="20"/>
          <w:szCs w:val="20"/>
        </w:rPr>
        <w:br/>
      </w:r>
      <w:r w:rsidRPr="00801D26">
        <w:rPr>
          <w:rFonts w:ascii="Arial" w:hAnsi="Arial" w:cs="Arial"/>
          <w:noProof/>
          <w:sz w:val="20"/>
          <w:szCs w:val="20"/>
        </w:rPr>
        <w:t xml:space="preserve">w terminie 14 dni od momentu powzięcia wiedzy przez Zamawiającego o tych okolicznościach. </w:t>
      </w:r>
    </w:p>
    <w:p w14:paraId="53E2241F" w14:textId="14FA74B7" w:rsidR="004E75BF" w:rsidRPr="00801D26" w:rsidRDefault="004E75BF" w:rsidP="008669B9">
      <w:pPr>
        <w:pStyle w:val="Tekstpodstawowy2"/>
        <w:widowControl w:val="0"/>
        <w:numPr>
          <w:ilvl w:val="0"/>
          <w:numId w:val="39"/>
        </w:numPr>
        <w:suppressAutoHyphens w:val="0"/>
        <w:adjustRightInd w:val="0"/>
        <w:spacing w:after="0" w:line="240" w:lineRule="auto"/>
        <w:ind w:left="426" w:hanging="426"/>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sidR="004C0B01">
        <w:rPr>
          <w:rFonts w:ascii="Arial" w:hAnsi="Arial" w:cs="Arial"/>
          <w:noProof/>
          <w:sz w:val="20"/>
          <w:szCs w:val="20"/>
        </w:rPr>
        <w:t>30</w:t>
      </w:r>
      <w:r w:rsidRPr="00801D26">
        <w:rPr>
          <w:rFonts w:ascii="Arial" w:hAnsi="Arial" w:cs="Arial"/>
          <w:noProof/>
          <w:sz w:val="20"/>
          <w:szCs w:val="20"/>
        </w:rPr>
        <w:t xml:space="preserve"> dni i nie więcej niż </w:t>
      </w:r>
      <w:r w:rsidR="004C0B01">
        <w:rPr>
          <w:rFonts w:ascii="Arial" w:hAnsi="Arial" w:cs="Arial"/>
          <w:noProof/>
          <w:sz w:val="20"/>
          <w:szCs w:val="20"/>
        </w:rPr>
        <w:t>90</w:t>
      </w:r>
      <w:r w:rsidRPr="00801D26">
        <w:rPr>
          <w:rFonts w:ascii="Arial" w:hAnsi="Arial" w:cs="Arial"/>
          <w:noProof/>
          <w:sz w:val="20"/>
          <w:szCs w:val="20"/>
        </w:rPr>
        <w:t xml:space="preserve"> dni, określonego w odrębnym oświadczeniu, w przypadku:</w:t>
      </w:r>
    </w:p>
    <w:p w14:paraId="25909E44" w14:textId="77777777" w:rsidR="004E75BF" w:rsidRPr="00801D26" w:rsidRDefault="004E75BF" w:rsidP="008669B9">
      <w:pPr>
        <w:pStyle w:val="Tekstpodstawowy2"/>
        <w:widowControl w:val="0"/>
        <w:numPr>
          <w:ilvl w:val="0"/>
          <w:numId w:val="30"/>
        </w:numPr>
        <w:suppressAutoHyphens w:val="0"/>
        <w:adjustRightInd w:val="0"/>
        <w:spacing w:after="0" w:line="240" w:lineRule="auto"/>
        <w:ind w:left="709"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38146AD9" w14:textId="23A5A14C" w:rsidR="004E75BF" w:rsidRPr="00801D26" w:rsidRDefault="004E75BF" w:rsidP="008669B9">
      <w:pPr>
        <w:pStyle w:val="Tekstpodstawowy2"/>
        <w:widowControl w:val="0"/>
        <w:numPr>
          <w:ilvl w:val="0"/>
          <w:numId w:val="30"/>
        </w:numPr>
        <w:suppressAutoHyphens w:val="0"/>
        <w:adjustRightInd w:val="0"/>
        <w:spacing w:after="0" w:line="240" w:lineRule="auto"/>
        <w:ind w:left="709"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sidR="004B5A89" w:rsidRPr="00422DF5">
        <w:rPr>
          <w:rFonts w:ascii="Arial" w:hAnsi="Arial" w:cs="Arial"/>
          <w:sz w:val="20"/>
        </w:rPr>
        <w:t>um</w:t>
      </w:r>
      <w:r w:rsidR="004B5A89">
        <w:rPr>
          <w:rFonts w:ascii="Arial" w:hAnsi="Arial" w:cs="Arial"/>
          <w:sz w:val="20"/>
        </w:rPr>
        <w:t>owy</w:t>
      </w:r>
      <w:r w:rsidR="004B5A89" w:rsidRPr="00801D26">
        <w:rPr>
          <w:rFonts w:ascii="Arial" w:hAnsi="Arial" w:cs="Arial"/>
          <w:noProof/>
          <w:sz w:val="20"/>
          <w:szCs w:val="20"/>
        </w:rPr>
        <w:t xml:space="preserve"> </w:t>
      </w:r>
      <w:r w:rsidRPr="00801D26">
        <w:rPr>
          <w:rFonts w:ascii="Arial" w:hAnsi="Arial" w:cs="Arial"/>
          <w:noProof/>
          <w:sz w:val="20"/>
          <w:szCs w:val="20"/>
        </w:rPr>
        <w:t xml:space="preserve">z przyczyn leżących po stronie Wykonawcy, przy czym za: </w:t>
      </w:r>
    </w:p>
    <w:p w14:paraId="0253E000" w14:textId="09803ADE" w:rsidR="004E75BF" w:rsidRPr="00801D26" w:rsidRDefault="004E75BF" w:rsidP="00801D26">
      <w:pPr>
        <w:pStyle w:val="Tekstpodstawowy2"/>
        <w:spacing w:after="0" w:line="240" w:lineRule="auto"/>
        <w:ind w:left="993" w:hanging="284"/>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sidR="004B5A89" w:rsidRPr="00422DF5">
        <w:rPr>
          <w:rFonts w:ascii="Arial" w:hAnsi="Arial" w:cs="Arial"/>
          <w:sz w:val="20"/>
        </w:rPr>
        <w:t>um</w:t>
      </w:r>
      <w:r w:rsidR="004B5A89">
        <w:rPr>
          <w:rFonts w:ascii="Arial" w:hAnsi="Arial" w:cs="Arial"/>
          <w:sz w:val="20"/>
        </w:rPr>
        <w:t>owy</w:t>
      </w:r>
      <w:r w:rsidR="004B5A89" w:rsidRPr="00801D26">
        <w:rPr>
          <w:rFonts w:ascii="Arial" w:hAnsi="Arial" w:cs="Arial"/>
          <w:noProof/>
          <w:sz w:val="20"/>
          <w:szCs w:val="20"/>
        </w:rPr>
        <w:t xml:space="preserve"> </w:t>
      </w:r>
      <w:r w:rsidRPr="00801D26">
        <w:rPr>
          <w:rFonts w:ascii="Arial" w:hAnsi="Arial" w:cs="Arial"/>
          <w:noProof/>
          <w:sz w:val="20"/>
          <w:szCs w:val="20"/>
        </w:rPr>
        <w:t>rozumie się wielokrotne uchylanie się przez Wykonawcę od realizacji Umowy w całości lub w części;</w:t>
      </w:r>
    </w:p>
    <w:p w14:paraId="66C51951" w14:textId="01DB27F0" w:rsidR="004E75BF" w:rsidRPr="00801D26" w:rsidRDefault="004E75BF" w:rsidP="00801D26">
      <w:pPr>
        <w:pStyle w:val="Tekstpodstawowy2"/>
        <w:spacing w:after="0" w:line="240" w:lineRule="auto"/>
        <w:ind w:left="993" w:hanging="284"/>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sidR="004B5A89" w:rsidRPr="00422DF5">
        <w:rPr>
          <w:rFonts w:ascii="Arial" w:hAnsi="Arial" w:cs="Arial"/>
          <w:sz w:val="20"/>
        </w:rPr>
        <w:t>um</w:t>
      </w:r>
      <w:r w:rsidR="004B5A89">
        <w:rPr>
          <w:rFonts w:ascii="Arial" w:hAnsi="Arial" w:cs="Arial"/>
          <w:sz w:val="20"/>
        </w:rPr>
        <w:t>owy</w:t>
      </w:r>
      <w:r w:rsidR="004B5A89" w:rsidRPr="00801D26">
        <w:rPr>
          <w:rFonts w:ascii="Arial" w:hAnsi="Arial" w:cs="Arial"/>
          <w:noProof/>
          <w:sz w:val="20"/>
          <w:szCs w:val="20"/>
        </w:rPr>
        <w:t xml:space="preserve"> </w:t>
      </w:r>
      <w:r w:rsidRPr="00801D26">
        <w:rPr>
          <w:rFonts w:ascii="Arial" w:hAnsi="Arial" w:cs="Arial"/>
          <w:noProof/>
          <w:sz w:val="20"/>
          <w:szCs w:val="20"/>
        </w:rPr>
        <w:t xml:space="preserve">rozumie się wykonywanie </w:t>
      </w:r>
      <w:r w:rsidR="004B5A89" w:rsidRPr="00422DF5">
        <w:rPr>
          <w:rFonts w:ascii="Arial" w:hAnsi="Arial" w:cs="Arial"/>
          <w:sz w:val="20"/>
        </w:rPr>
        <w:t>um</w:t>
      </w:r>
      <w:r w:rsidR="004B5A89">
        <w:rPr>
          <w:rFonts w:ascii="Arial" w:hAnsi="Arial" w:cs="Arial"/>
          <w:sz w:val="20"/>
        </w:rPr>
        <w:t>owy</w:t>
      </w:r>
      <w:r w:rsidR="004B5A89" w:rsidRPr="00801D26">
        <w:rPr>
          <w:rFonts w:ascii="Arial" w:hAnsi="Arial" w:cs="Arial"/>
          <w:noProof/>
          <w:sz w:val="20"/>
          <w:szCs w:val="20"/>
        </w:rPr>
        <w:t xml:space="preserve"> </w:t>
      </w:r>
      <w:r w:rsidRPr="00801D26">
        <w:rPr>
          <w:rFonts w:ascii="Arial" w:hAnsi="Arial" w:cs="Arial"/>
          <w:noProof/>
          <w:sz w:val="20"/>
          <w:szCs w:val="20"/>
        </w:rPr>
        <w:t xml:space="preserve">w sposób niezgodny </w:t>
      </w:r>
      <w:r w:rsidR="004B5A89">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sidR="004B5A89" w:rsidRPr="00422DF5">
        <w:rPr>
          <w:rFonts w:ascii="Arial" w:hAnsi="Arial" w:cs="Arial"/>
          <w:sz w:val="20"/>
        </w:rPr>
        <w:t>um</w:t>
      </w:r>
      <w:r w:rsidR="004B5A89">
        <w:rPr>
          <w:rFonts w:ascii="Arial" w:hAnsi="Arial" w:cs="Arial"/>
          <w:sz w:val="20"/>
        </w:rPr>
        <w:t>owy</w:t>
      </w:r>
      <w:r w:rsidR="004B5A89" w:rsidRPr="00801D26">
        <w:rPr>
          <w:rFonts w:ascii="Arial" w:hAnsi="Arial" w:cs="Arial"/>
          <w:noProof/>
          <w:sz w:val="20"/>
          <w:szCs w:val="20"/>
        </w:rPr>
        <w:t xml:space="preserve"> </w:t>
      </w:r>
      <w:r w:rsidRPr="00801D26">
        <w:rPr>
          <w:rFonts w:ascii="Arial" w:hAnsi="Arial" w:cs="Arial"/>
          <w:noProof/>
          <w:sz w:val="20"/>
          <w:szCs w:val="20"/>
        </w:rPr>
        <w:t xml:space="preserve">jest nieprzydatny do konkretnych celów planowanych przez Zamawiającego. </w:t>
      </w:r>
    </w:p>
    <w:p w14:paraId="326936E9" w14:textId="77777777" w:rsidR="004E75BF" w:rsidRPr="00801D26" w:rsidRDefault="004E75BF" w:rsidP="008669B9">
      <w:pPr>
        <w:pStyle w:val="Tekstpodstawowy2"/>
        <w:numPr>
          <w:ilvl w:val="0"/>
          <w:numId w:val="40"/>
        </w:numPr>
        <w:spacing w:after="0" w:line="240" w:lineRule="auto"/>
        <w:ind w:left="426" w:hanging="426"/>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096C4424" w14:textId="77777777" w:rsidR="004E75BF" w:rsidRPr="00E34642" w:rsidRDefault="004E75BF" w:rsidP="004E75BF">
      <w:pPr>
        <w:rPr>
          <w:rFonts w:ascii="Arial" w:hAnsi="Arial" w:cs="Arial"/>
          <w:b/>
          <w:sz w:val="16"/>
          <w:szCs w:val="16"/>
        </w:rPr>
      </w:pPr>
    </w:p>
    <w:p w14:paraId="197ED519" w14:textId="40EE1ACE"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rPr>
        <w:t xml:space="preserve">§ </w:t>
      </w:r>
      <w:r w:rsidR="003B6728">
        <w:rPr>
          <w:rFonts w:ascii="Arial" w:hAnsi="Arial" w:cs="Arial"/>
          <w:b/>
          <w:sz w:val="20"/>
          <w:szCs w:val="20"/>
        </w:rPr>
        <w:t>9</w:t>
      </w:r>
      <w:r w:rsidR="00762135">
        <w:rPr>
          <w:rFonts w:ascii="Arial" w:hAnsi="Arial" w:cs="Arial"/>
          <w:b/>
          <w:sz w:val="20"/>
          <w:szCs w:val="20"/>
        </w:rPr>
        <w:t xml:space="preserve"> </w:t>
      </w:r>
      <w:r w:rsidRPr="00801D26">
        <w:rPr>
          <w:rFonts w:ascii="Arial" w:hAnsi="Arial" w:cs="Arial"/>
          <w:b/>
          <w:sz w:val="20"/>
          <w:szCs w:val="20"/>
          <w:u w:val="single"/>
        </w:rPr>
        <w:t>Kary umowne</w:t>
      </w:r>
    </w:p>
    <w:p w14:paraId="056491FC" w14:textId="77777777" w:rsidR="00D07F6C" w:rsidRPr="00D07F6C" w:rsidRDefault="00D07F6C" w:rsidP="00225C15">
      <w:pPr>
        <w:pStyle w:val="Akapitzlist"/>
        <w:numPr>
          <w:ilvl w:val="0"/>
          <w:numId w:val="112"/>
        </w:numPr>
        <w:tabs>
          <w:tab w:val="left" w:pos="426"/>
        </w:tabs>
        <w:spacing w:line="220" w:lineRule="exact"/>
        <w:ind w:hanging="720"/>
        <w:rPr>
          <w:rFonts w:ascii="Arial" w:hAnsi="Arial" w:cs="Arial"/>
          <w:sz w:val="20"/>
          <w:szCs w:val="20"/>
        </w:rPr>
      </w:pPr>
      <w:r w:rsidRPr="00D07F6C">
        <w:rPr>
          <w:rFonts w:ascii="Arial" w:hAnsi="Arial" w:cs="Arial"/>
          <w:sz w:val="20"/>
          <w:szCs w:val="20"/>
        </w:rPr>
        <w:t>Zamawiający może naliczyć Wykonawcy kary umowne:</w:t>
      </w:r>
    </w:p>
    <w:p w14:paraId="7E413122" w14:textId="77777777" w:rsidR="00D07F6C" w:rsidRPr="00D07F6C" w:rsidRDefault="00D07F6C" w:rsidP="00D07F6C">
      <w:pPr>
        <w:suppressAutoHyphens w:val="0"/>
        <w:spacing w:line="220" w:lineRule="exact"/>
        <w:ind w:left="709" w:hanging="283"/>
        <w:jc w:val="both"/>
        <w:rPr>
          <w:rFonts w:ascii="Arial" w:hAnsi="Arial" w:cs="Arial"/>
          <w:sz w:val="20"/>
          <w:szCs w:val="20"/>
          <w:lang w:eastAsia="pl-PL"/>
        </w:rPr>
      </w:pPr>
      <w:r w:rsidRPr="00D07F6C">
        <w:rPr>
          <w:rFonts w:ascii="Arial" w:hAnsi="Arial" w:cs="Arial"/>
          <w:sz w:val="20"/>
          <w:szCs w:val="20"/>
          <w:lang w:eastAsia="pl-PL"/>
        </w:rPr>
        <w:t>a)</w:t>
      </w:r>
      <w:r w:rsidRPr="00D07F6C">
        <w:rPr>
          <w:rFonts w:ascii="Arial" w:hAnsi="Arial" w:cs="Arial"/>
          <w:sz w:val="20"/>
          <w:szCs w:val="20"/>
          <w:lang w:eastAsia="pl-PL"/>
        </w:rPr>
        <w:tab/>
        <w:t xml:space="preserve">w wysokości 10% wartości netto przedmiotu Zlecenia, gdy którakolwiek ze Stron odstąpi od Zlecenia </w:t>
      </w:r>
      <w:r w:rsidRPr="00D07F6C">
        <w:rPr>
          <w:rFonts w:ascii="Arial" w:hAnsi="Arial" w:cs="Arial"/>
          <w:sz w:val="20"/>
          <w:szCs w:val="20"/>
          <w:lang w:eastAsia="pl-PL"/>
        </w:rPr>
        <w:br/>
        <w:t>z powodu  okoliczności, za które odpowiada Wykonawca,</w:t>
      </w:r>
    </w:p>
    <w:p w14:paraId="2606D539" w14:textId="77777777" w:rsidR="00D07F6C" w:rsidRPr="00D07F6C" w:rsidRDefault="00D07F6C" w:rsidP="00D07F6C">
      <w:pPr>
        <w:suppressAutoHyphens w:val="0"/>
        <w:spacing w:line="220" w:lineRule="exact"/>
        <w:ind w:left="709" w:hanging="283"/>
        <w:jc w:val="both"/>
        <w:rPr>
          <w:rFonts w:ascii="Arial" w:hAnsi="Arial" w:cs="Arial"/>
          <w:sz w:val="20"/>
          <w:szCs w:val="20"/>
          <w:lang w:eastAsia="pl-PL"/>
        </w:rPr>
      </w:pPr>
      <w:r w:rsidRPr="00D07F6C">
        <w:rPr>
          <w:rFonts w:ascii="Arial" w:hAnsi="Arial" w:cs="Arial"/>
          <w:sz w:val="20"/>
          <w:szCs w:val="20"/>
          <w:lang w:eastAsia="pl-PL"/>
        </w:rPr>
        <w:t>b)</w:t>
      </w:r>
      <w:r w:rsidRPr="00D07F6C">
        <w:rPr>
          <w:rFonts w:ascii="Arial" w:hAnsi="Arial" w:cs="Arial"/>
          <w:sz w:val="20"/>
          <w:szCs w:val="20"/>
          <w:lang w:eastAsia="pl-PL"/>
        </w:rPr>
        <w:tab/>
        <w:t>w wysokości 0,2% wartości netto przedmiotu Zlecenia w przypadku nieterminowego wykonania Zlecenia za każdy dzień opóźnienia,</w:t>
      </w:r>
    </w:p>
    <w:p w14:paraId="6F2EA686" w14:textId="77777777" w:rsidR="00D07F6C" w:rsidRPr="00D07F6C" w:rsidRDefault="00D07F6C" w:rsidP="00D07F6C">
      <w:pPr>
        <w:suppressAutoHyphens w:val="0"/>
        <w:spacing w:line="220" w:lineRule="exact"/>
        <w:ind w:left="709" w:hanging="283"/>
        <w:jc w:val="both"/>
        <w:rPr>
          <w:rFonts w:ascii="Arial" w:hAnsi="Arial" w:cs="Arial"/>
          <w:sz w:val="20"/>
          <w:szCs w:val="20"/>
          <w:lang w:eastAsia="pl-PL"/>
        </w:rPr>
      </w:pPr>
      <w:r w:rsidRPr="00D07F6C">
        <w:rPr>
          <w:rFonts w:ascii="Arial" w:hAnsi="Arial" w:cs="Arial"/>
          <w:sz w:val="20"/>
          <w:szCs w:val="20"/>
          <w:lang w:eastAsia="pl-PL"/>
        </w:rPr>
        <w:t>c)</w:t>
      </w:r>
      <w:r w:rsidRPr="00D07F6C">
        <w:rPr>
          <w:rFonts w:ascii="Arial" w:hAnsi="Arial" w:cs="Arial"/>
          <w:sz w:val="20"/>
          <w:szCs w:val="20"/>
          <w:lang w:eastAsia="pl-PL"/>
        </w:rPr>
        <w:tab/>
        <w:t>w wysokości 0,2% wartości netto Zlecenia za opóźnienie w usunięciu wad stwierdzonych przy odbiorze lub w okresie gwarancji, liczony od dnia upływu terminu wyznaczonego na usunięcie wad za każdy dzień opóźnienia.</w:t>
      </w:r>
    </w:p>
    <w:p w14:paraId="6BB75312" w14:textId="2279F524" w:rsidR="00D07F6C" w:rsidRPr="00D07F6C" w:rsidRDefault="00D07F6C" w:rsidP="00D07F6C">
      <w:pPr>
        <w:suppressAutoHyphens w:val="0"/>
        <w:spacing w:line="220" w:lineRule="exact"/>
        <w:ind w:left="426" w:hanging="426"/>
        <w:jc w:val="both"/>
        <w:rPr>
          <w:rFonts w:ascii="Arial" w:hAnsi="Arial" w:cs="Arial"/>
          <w:sz w:val="20"/>
          <w:szCs w:val="20"/>
          <w:lang w:eastAsia="pl-PL"/>
        </w:rPr>
      </w:pPr>
      <w:r w:rsidRPr="00D07F6C">
        <w:rPr>
          <w:rFonts w:ascii="Arial" w:hAnsi="Arial" w:cs="Arial"/>
          <w:sz w:val="20"/>
          <w:szCs w:val="20"/>
          <w:lang w:eastAsia="pl-PL"/>
        </w:rPr>
        <w:t>2.</w:t>
      </w:r>
      <w:r w:rsidRPr="00D07F6C">
        <w:rPr>
          <w:rFonts w:ascii="Arial" w:hAnsi="Arial" w:cs="Arial"/>
          <w:sz w:val="20"/>
          <w:szCs w:val="20"/>
          <w:lang w:eastAsia="pl-PL"/>
        </w:rPr>
        <w:tab/>
        <w:t xml:space="preserve">Wykonawca może naliczyć Zamawiającemu karę umowną za </w:t>
      </w:r>
      <w:r w:rsidRPr="00D07F6C">
        <w:rPr>
          <w:rFonts w:ascii="Arial" w:hAnsi="Arial" w:cs="Arial"/>
          <w:b/>
          <w:sz w:val="20"/>
          <w:szCs w:val="20"/>
          <w:u w:val="single"/>
          <w:lang w:eastAsia="pl-PL"/>
        </w:rPr>
        <w:t>odstąpienie</w:t>
      </w:r>
      <w:r w:rsidRPr="00D07F6C">
        <w:rPr>
          <w:rFonts w:ascii="Arial" w:hAnsi="Arial" w:cs="Arial"/>
          <w:sz w:val="20"/>
          <w:szCs w:val="20"/>
          <w:lang w:eastAsia="pl-PL"/>
        </w:rPr>
        <w:t xml:space="preserve"> przez Zamawiającego </w:t>
      </w:r>
      <w:r w:rsidR="00A74021">
        <w:rPr>
          <w:rFonts w:ascii="Arial" w:hAnsi="Arial" w:cs="Arial"/>
          <w:sz w:val="20"/>
          <w:szCs w:val="20"/>
          <w:lang w:eastAsia="pl-PL"/>
        </w:rPr>
        <w:br/>
      </w:r>
      <w:r w:rsidRPr="00D07F6C">
        <w:rPr>
          <w:rFonts w:ascii="Arial" w:hAnsi="Arial" w:cs="Arial"/>
          <w:sz w:val="20"/>
          <w:szCs w:val="20"/>
          <w:lang w:eastAsia="pl-PL"/>
        </w:rPr>
        <w:t xml:space="preserve">od realizacji Zlecenia, z przyczyn zależnych od Zamawiającego w wysokości 10 % wartości netto przedmiotu Zlecenia, co nie dotyczy przypadków określonych  w </w:t>
      </w:r>
      <w:r w:rsidRPr="00D07F6C">
        <w:rPr>
          <w:rFonts w:ascii="Arial" w:hAnsi="Arial" w:cs="Arial"/>
          <w:b/>
          <w:sz w:val="20"/>
          <w:szCs w:val="20"/>
          <w:lang w:eastAsia="pl-PL"/>
        </w:rPr>
        <w:t xml:space="preserve">§ </w:t>
      </w:r>
      <w:r w:rsidR="003B6728">
        <w:rPr>
          <w:rFonts w:ascii="Arial" w:hAnsi="Arial" w:cs="Arial"/>
          <w:b/>
          <w:sz w:val="20"/>
          <w:szCs w:val="20"/>
          <w:lang w:eastAsia="pl-PL"/>
        </w:rPr>
        <w:t>8</w:t>
      </w:r>
      <w:r w:rsidRPr="00D07F6C">
        <w:rPr>
          <w:rFonts w:ascii="Arial" w:hAnsi="Arial" w:cs="Arial"/>
          <w:b/>
          <w:sz w:val="20"/>
          <w:szCs w:val="20"/>
          <w:lang w:eastAsia="pl-PL"/>
        </w:rPr>
        <w:t xml:space="preserve"> „Rozwiązanie, odstąpienie lub wypowiedzenie Umowy”</w:t>
      </w:r>
      <w:r w:rsidRPr="00D07F6C">
        <w:rPr>
          <w:rFonts w:ascii="Arial" w:hAnsi="Arial" w:cs="Arial"/>
          <w:sz w:val="20"/>
          <w:szCs w:val="20"/>
          <w:lang w:eastAsia="pl-PL"/>
        </w:rPr>
        <w:t xml:space="preserve"> ust. 3.</w:t>
      </w:r>
    </w:p>
    <w:p w14:paraId="72FAC50F" w14:textId="77777777" w:rsidR="00D07F6C" w:rsidRPr="00D07F6C" w:rsidRDefault="00D07F6C" w:rsidP="00D07F6C">
      <w:pPr>
        <w:suppressAutoHyphens w:val="0"/>
        <w:spacing w:line="220" w:lineRule="exact"/>
        <w:ind w:left="426" w:hanging="426"/>
        <w:jc w:val="both"/>
        <w:rPr>
          <w:rFonts w:ascii="Arial" w:hAnsi="Arial" w:cs="Arial"/>
          <w:sz w:val="20"/>
          <w:szCs w:val="20"/>
          <w:lang w:eastAsia="pl-PL"/>
        </w:rPr>
      </w:pPr>
      <w:r w:rsidRPr="00D07F6C">
        <w:rPr>
          <w:rFonts w:ascii="Arial" w:hAnsi="Arial" w:cs="Arial"/>
          <w:sz w:val="20"/>
          <w:szCs w:val="20"/>
          <w:lang w:eastAsia="pl-PL"/>
        </w:rPr>
        <w:t>3.</w:t>
      </w:r>
      <w:r w:rsidRPr="00D07F6C">
        <w:rPr>
          <w:rFonts w:ascii="Arial" w:hAnsi="Arial" w:cs="Arial"/>
          <w:sz w:val="20"/>
          <w:szCs w:val="20"/>
          <w:lang w:eastAsia="pl-PL"/>
        </w:rPr>
        <w:tab/>
        <w:t xml:space="preserve">W przypadku, gdy szkoda spowodowana niewykonaniem lub nienależytym wykonaniem Umowy, przekroczy wysokość kar umownych, Zamawiający niezależnie od kar umownych przedstawionych </w:t>
      </w:r>
      <w:r w:rsidRPr="00D07F6C">
        <w:rPr>
          <w:rFonts w:ascii="Arial" w:hAnsi="Arial" w:cs="Arial"/>
          <w:sz w:val="20"/>
          <w:szCs w:val="20"/>
          <w:lang w:eastAsia="pl-PL"/>
        </w:rPr>
        <w:br/>
        <w:t>w Umowie, zastrzega sobie prawo do dochodzenia odszkodowania uzupełniającego na zasadach ogólnych, określonych w Kodeksie Cywilnym.</w:t>
      </w:r>
    </w:p>
    <w:p w14:paraId="1966C378" w14:textId="77777777" w:rsidR="00D07F6C" w:rsidRPr="00D07F6C" w:rsidRDefault="00D07F6C" w:rsidP="00D07F6C">
      <w:pPr>
        <w:suppressAutoHyphens w:val="0"/>
        <w:spacing w:line="220" w:lineRule="exact"/>
        <w:ind w:left="426" w:hanging="426"/>
        <w:jc w:val="both"/>
        <w:rPr>
          <w:rFonts w:ascii="Arial" w:hAnsi="Arial" w:cs="Arial"/>
          <w:sz w:val="20"/>
          <w:szCs w:val="20"/>
          <w:lang w:eastAsia="pl-PL"/>
        </w:rPr>
      </w:pPr>
      <w:r w:rsidRPr="00D07F6C">
        <w:rPr>
          <w:rFonts w:ascii="Arial" w:hAnsi="Arial" w:cs="Arial"/>
          <w:sz w:val="20"/>
          <w:szCs w:val="20"/>
          <w:lang w:eastAsia="pl-PL"/>
        </w:rPr>
        <w:t>4.</w:t>
      </w:r>
      <w:r w:rsidRPr="00D07F6C">
        <w:rPr>
          <w:rFonts w:ascii="Arial" w:hAnsi="Arial" w:cs="Arial"/>
          <w:sz w:val="20"/>
          <w:szCs w:val="20"/>
          <w:lang w:eastAsia="pl-PL"/>
        </w:rPr>
        <w:tab/>
        <w:t xml:space="preserve">W przypadku konieczności zlecenia przez Zamawiającego usług objętych Umową innemu Wykonawcy </w:t>
      </w:r>
      <w:r w:rsidRPr="00D07F6C">
        <w:rPr>
          <w:rFonts w:ascii="Arial" w:hAnsi="Arial" w:cs="Arial"/>
          <w:sz w:val="20"/>
          <w:szCs w:val="20"/>
          <w:lang w:eastAsia="pl-PL"/>
        </w:rPr>
        <w:br/>
        <w:t>w wyniku:</w:t>
      </w:r>
    </w:p>
    <w:p w14:paraId="16657F2E" w14:textId="77777777" w:rsidR="00D07F6C" w:rsidRPr="00D07F6C" w:rsidRDefault="00D07F6C" w:rsidP="00D07F6C">
      <w:pPr>
        <w:suppressAutoHyphens w:val="0"/>
        <w:spacing w:line="220" w:lineRule="exact"/>
        <w:ind w:left="705" w:hanging="279"/>
        <w:jc w:val="both"/>
        <w:rPr>
          <w:rFonts w:ascii="Arial" w:hAnsi="Arial" w:cs="Arial"/>
          <w:sz w:val="20"/>
          <w:szCs w:val="20"/>
          <w:lang w:eastAsia="pl-PL"/>
        </w:rPr>
      </w:pPr>
      <w:r w:rsidRPr="00D07F6C">
        <w:rPr>
          <w:rFonts w:ascii="Arial" w:hAnsi="Arial" w:cs="Arial"/>
          <w:sz w:val="20"/>
          <w:szCs w:val="20"/>
          <w:lang w:eastAsia="pl-PL"/>
        </w:rPr>
        <w:t>a)</w:t>
      </w:r>
      <w:r w:rsidRPr="00D07F6C">
        <w:rPr>
          <w:rFonts w:ascii="Arial" w:hAnsi="Arial" w:cs="Arial"/>
          <w:sz w:val="20"/>
          <w:szCs w:val="20"/>
          <w:lang w:eastAsia="pl-PL"/>
        </w:rPr>
        <w:tab/>
        <w:t>nie przystąpienia przez Wykonawcę do realizacji zamówionych usług,</w:t>
      </w:r>
    </w:p>
    <w:p w14:paraId="4ECCBE1C" w14:textId="77777777" w:rsidR="00D07F6C" w:rsidRPr="00D07F6C" w:rsidRDefault="00D07F6C" w:rsidP="00D07F6C">
      <w:pPr>
        <w:suppressAutoHyphens w:val="0"/>
        <w:spacing w:line="220" w:lineRule="exact"/>
        <w:ind w:left="705" w:hanging="279"/>
        <w:jc w:val="both"/>
        <w:rPr>
          <w:rFonts w:ascii="Arial" w:hAnsi="Arial" w:cs="Arial"/>
          <w:sz w:val="20"/>
          <w:szCs w:val="20"/>
          <w:lang w:eastAsia="pl-PL"/>
        </w:rPr>
      </w:pPr>
      <w:r w:rsidRPr="00D07F6C">
        <w:rPr>
          <w:rFonts w:ascii="Arial" w:hAnsi="Arial" w:cs="Arial"/>
          <w:sz w:val="20"/>
          <w:szCs w:val="20"/>
          <w:lang w:eastAsia="pl-PL"/>
        </w:rPr>
        <w:t>b)</w:t>
      </w:r>
      <w:r w:rsidRPr="00D07F6C">
        <w:rPr>
          <w:rFonts w:ascii="Arial" w:hAnsi="Arial" w:cs="Arial"/>
          <w:sz w:val="20"/>
          <w:szCs w:val="20"/>
          <w:lang w:eastAsia="pl-PL"/>
        </w:rPr>
        <w:tab/>
        <w:t>odstąpienia od Umowy z winy Wykonawcy.</w:t>
      </w:r>
    </w:p>
    <w:p w14:paraId="1FA60D11" w14:textId="77777777" w:rsidR="00D07F6C" w:rsidRPr="00D07F6C" w:rsidRDefault="00D07F6C" w:rsidP="00D07F6C">
      <w:pPr>
        <w:suppressAutoHyphens w:val="0"/>
        <w:spacing w:line="220" w:lineRule="exact"/>
        <w:ind w:left="426" w:hanging="426"/>
        <w:jc w:val="both"/>
        <w:rPr>
          <w:rFonts w:ascii="Arial" w:hAnsi="Arial" w:cs="Arial"/>
          <w:sz w:val="20"/>
          <w:szCs w:val="20"/>
          <w:lang w:eastAsia="pl-PL"/>
        </w:rPr>
      </w:pPr>
      <w:r w:rsidRPr="00D07F6C">
        <w:rPr>
          <w:rFonts w:ascii="Arial" w:hAnsi="Arial" w:cs="Arial"/>
          <w:sz w:val="20"/>
          <w:szCs w:val="20"/>
          <w:lang w:eastAsia="pl-PL"/>
        </w:rPr>
        <w:t>5.</w:t>
      </w:r>
      <w:r w:rsidRPr="00D07F6C">
        <w:rPr>
          <w:rFonts w:ascii="Arial" w:hAnsi="Arial" w:cs="Arial"/>
          <w:sz w:val="20"/>
          <w:szCs w:val="20"/>
          <w:lang w:eastAsia="pl-PL"/>
        </w:rPr>
        <w:tab/>
        <w:t>Wykonawca jest zobowiązany do pokrycia ewentualnej różnicy pomiędzy kosztami usługi zamówionej przez Zamawiającego u innego Wykonawcy, a kosztami usługi wynikającymi z przedmiotowej Umowy.</w:t>
      </w:r>
    </w:p>
    <w:p w14:paraId="4050174C" w14:textId="77777777" w:rsidR="00D07F6C" w:rsidRPr="00D07F6C" w:rsidRDefault="00D07F6C" w:rsidP="00D07F6C">
      <w:pPr>
        <w:tabs>
          <w:tab w:val="left" w:pos="284"/>
        </w:tabs>
        <w:suppressAutoHyphens w:val="0"/>
        <w:spacing w:line="220" w:lineRule="exact"/>
        <w:jc w:val="both"/>
        <w:rPr>
          <w:rFonts w:ascii="Arial" w:hAnsi="Arial" w:cs="Arial"/>
          <w:sz w:val="12"/>
          <w:szCs w:val="12"/>
          <w:lang w:eastAsia="pl-PL"/>
        </w:rPr>
      </w:pPr>
    </w:p>
    <w:p w14:paraId="49D8C7C3" w14:textId="7DAF6536"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rPr>
        <w:t xml:space="preserve">§ </w:t>
      </w:r>
      <w:r w:rsidR="00424491">
        <w:rPr>
          <w:rFonts w:ascii="Arial" w:hAnsi="Arial" w:cs="Arial"/>
          <w:b/>
          <w:sz w:val="20"/>
          <w:szCs w:val="20"/>
        </w:rPr>
        <w:t>10</w:t>
      </w:r>
      <w:r w:rsidR="00762135">
        <w:rPr>
          <w:rFonts w:ascii="Arial" w:hAnsi="Arial" w:cs="Arial"/>
          <w:b/>
          <w:sz w:val="20"/>
          <w:szCs w:val="20"/>
        </w:rPr>
        <w:t xml:space="preserve"> </w:t>
      </w:r>
      <w:r w:rsidRPr="00C033C1">
        <w:rPr>
          <w:rFonts w:ascii="Arial" w:hAnsi="Arial" w:cs="Arial"/>
          <w:b/>
          <w:sz w:val="20"/>
          <w:szCs w:val="20"/>
          <w:u w:val="single"/>
        </w:rPr>
        <w:t>Nadzór wynikający z zarządzenia środowiskowego</w:t>
      </w:r>
    </w:p>
    <w:p w14:paraId="1C745FA1" w14:textId="6380496B" w:rsidR="004E75BF" w:rsidRPr="00C033C1" w:rsidRDefault="004E75BF" w:rsidP="004E75BF">
      <w:pPr>
        <w:pStyle w:val="Akapitzlist10"/>
        <w:tabs>
          <w:tab w:val="left" w:pos="0"/>
        </w:tabs>
        <w:ind w:left="0"/>
        <w:jc w:val="both"/>
        <w:rPr>
          <w:rFonts w:ascii="Arial" w:hAnsi="Arial" w:cs="Arial"/>
          <w:sz w:val="20"/>
          <w:szCs w:val="20"/>
        </w:rPr>
      </w:pPr>
      <w:r w:rsidRPr="00C033C1">
        <w:rPr>
          <w:rFonts w:ascii="Arial" w:hAnsi="Arial" w:cs="Arial"/>
          <w:sz w:val="20"/>
          <w:szCs w:val="20"/>
        </w:rPr>
        <w:t xml:space="preserve">W trakcie realizacji </w:t>
      </w:r>
      <w:r w:rsidR="004B5A89" w:rsidRPr="00422DF5">
        <w:rPr>
          <w:rFonts w:ascii="Arial" w:hAnsi="Arial" w:cs="Arial"/>
          <w:sz w:val="20"/>
        </w:rPr>
        <w:t>um</w:t>
      </w:r>
      <w:r w:rsidR="004B5A89">
        <w:rPr>
          <w:rFonts w:ascii="Arial" w:hAnsi="Arial" w:cs="Arial"/>
          <w:sz w:val="20"/>
        </w:rPr>
        <w:t>owy</w:t>
      </w:r>
      <w:r w:rsidR="004B5A89" w:rsidRPr="00C033C1">
        <w:rPr>
          <w:rFonts w:ascii="Arial" w:hAnsi="Arial" w:cs="Arial"/>
          <w:sz w:val="20"/>
          <w:szCs w:val="20"/>
        </w:rPr>
        <w:t xml:space="preserve"> </w:t>
      </w:r>
      <w:r w:rsidRPr="00C033C1">
        <w:rPr>
          <w:rFonts w:ascii="Arial" w:hAnsi="Arial" w:cs="Arial"/>
          <w:sz w:val="20"/>
          <w:szCs w:val="20"/>
        </w:rPr>
        <w:t xml:space="preserve">Wykonawca zobowiązany jest do przestrzegania przepisów prawnych </w:t>
      </w:r>
      <w:r w:rsidR="00C033C1">
        <w:rPr>
          <w:rFonts w:ascii="Arial" w:hAnsi="Arial" w:cs="Arial"/>
          <w:sz w:val="20"/>
          <w:szCs w:val="20"/>
        </w:rPr>
        <w:br/>
      </w:r>
      <w:r w:rsidRPr="00C033C1">
        <w:rPr>
          <w:rFonts w:ascii="Arial" w:hAnsi="Arial" w:cs="Arial"/>
          <w:sz w:val="20"/>
          <w:szCs w:val="20"/>
        </w:rPr>
        <w:t xml:space="preserve">w zakresie ochrony środowiska oraz zapisów Instrukcji dla Wykonawców obowiązującej w WĘGLOKOKS KRAJ Spółka z o. o. zamieszczonej na stronie </w:t>
      </w:r>
      <w:r w:rsidRPr="00C033C1">
        <w:rPr>
          <w:rFonts w:ascii="Arial" w:hAnsi="Arial" w:cs="Arial"/>
          <w:color w:val="000000"/>
          <w:sz w:val="20"/>
          <w:szCs w:val="20"/>
        </w:rPr>
        <w:t>www.weglokokskraj.pl</w:t>
      </w:r>
      <w:r w:rsidRPr="00C033C1">
        <w:rPr>
          <w:rFonts w:ascii="Arial" w:hAnsi="Arial" w:cs="Arial"/>
          <w:sz w:val="20"/>
          <w:szCs w:val="20"/>
        </w:rPr>
        <w:t xml:space="preserve">  w Profilu Nabywcy. </w:t>
      </w:r>
    </w:p>
    <w:p w14:paraId="378575FC" w14:textId="77777777" w:rsidR="004E75BF" w:rsidRPr="00376349" w:rsidRDefault="004E75BF" w:rsidP="004E75BF">
      <w:pPr>
        <w:jc w:val="center"/>
        <w:rPr>
          <w:rFonts w:ascii="Arial" w:hAnsi="Arial" w:cs="Arial"/>
          <w:b/>
          <w:sz w:val="16"/>
          <w:szCs w:val="16"/>
        </w:rPr>
      </w:pPr>
    </w:p>
    <w:p w14:paraId="160C1DDD" w14:textId="1B364A13"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rPr>
        <w:t>§ 1</w:t>
      </w:r>
      <w:r w:rsidR="00424491">
        <w:rPr>
          <w:rFonts w:ascii="Arial" w:hAnsi="Arial" w:cs="Arial"/>
          <w:b/>
          <w:sz w:val="20"/>
          <w:szCs w:val="20"/>
        </w:rPr>
        <w:t>1</w:t>
      </w:r>
      <w:r w:rsidR="00762135">
        <w:rPr>
          <w:rFonts w:ascii="Arial" w:hAnsi="Arial" w:cs="Arial"/>
          <w:b/>
          <w:sz w:val="20"/>
          <w:szCs w:val="20"/>
        </w:rPr>
        <w:t xml:space="preserve"> </w:t>
      </w:r>
      <w:r w:rsidRPr="00C033C1">
        <w:rPr>
          <w:rFonts w:ascii="Arial" w:hAnsi="Arial" w:cs="Arial"/>
          <w:b/>
          <w:sz w:val="20"/>
          <w:szCs w:val="20"/>
          <w:u w:val="single"/>
        </w:rPr>
        <w:t>Siła wyższa</w:t>
      </w:r>
    </w:p>
    <w:p w14:paraId="69E26E8A" w14:textId="77777777" w:rsidR="004E75BF" w:rsidRPr="00C033C1" w:rsidRDefault="004E75BF" w:rsidP="008669B9">
      <w:pPr>
        <w:numPr>
          <w:ilvl w:val="0"/>
          <w:numId w:val="3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2EB79A5F" w14:textId="77777777" w:rsidR="004E75BF" w:rsidRPr="00C033C1" w:rsidRDefault="004E75BF" w:rsidP="008669B9">
      <w:pPr>
        <w:numPr>
          <w:ilvl w:val="0"/>
          <w:numId w:val="3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54A9FA1D" w14:textId="77777777" w:rsidR="004E75BF" w:rsidRPr="00C033C1" w:rsidRDefault="004E75BF" w:rsidP="008669B9">
      <w:pPr>
        <w:numPr>
          <w:ilvl w:val="0"/>
          <w:numId w:val="3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Przejawami siły wyższej są w szczególności:</w:t>
      </w:r>
    </w:p>
    <w:p w14:paraId="17ED0EF1" w14:textId="77777777" w:rsidR="004E75BF" w:rsidRPr="00C033C1" w:rsidRDefault="004E75BF" w:rsidP="008669B9">
      <w:pPr>
        <w:numPr>
          <w:ilvl w:val="0"/>
          <w:numId w:val="35"/>
        </w:numPr>
        <w:tabs>
          <w:tab w:val="left" w:pos="709"/>
        </w:tabs>
        <w:suppressAutoHyphens w:val="0"/>
        <w:ind w:left="851" w:hanging="425"/>
        <w:jc w:val="both"/>
        <w:rPr>
          <w:rFonts w:ascii="Arial" w:hAnsi="Arial" w:cs="Arial"/>
          <w:sz w:val="20"/>
          <w:szCs w:val="20"/>
        </w:rPr>
      </w:pPr>
      <w:r w:rsidRPr="00C033C1">
        <w:rPr>
          <w:rFonts w:ascii="Arial" w:hAnsi="Arial" w:cs="Arial"/>
          <w:sz w:val="20"/>
          <w:szCs w:val="20"/>
        </w:rPr>
        <w:t>klęski żywiołowe np. pożar, powódź, trzęsienie ziemi itp.,</w:t>
      </w:r>
    </w:p>
    <w:p w14:paraId="7C62F64F" w14:textId="77777777" w:rsidR="004E75BF" w:rsidRPr="00C033C1" w:rsidRDefault="004E75BF" w:rsidP="008669B9">
      <w:pPr>
        <w:numPr>
          <w:ilvl w:val="0"/>
          <w:numId w:val="35"/>
        </w:numPr>
        <w:tabs>
          <w:tab w:val="left" w:pos="709"/>
        </w:tabs>
        <w:suppressAutoHyphens w:val="0"/>
        <w:ind w:left="851" w:hanging="425"/>
        <w:jc w:val="both"/>
        <w:rPr>
          <w:rFonts w:ascii="Arial" w:hAnsi="Arial" w:cs="Arial"/>
          <w:sz w:val="20"/>
          <w:szCs w:val="20"/>
        </w:rPr>
      </w:pPr>
      <w:r w:rsidRPr="00C033C1">
        <w:rPr>
          <w:rFonts w:ascii="Arial" w:hAnsi="Arial" w:cs="Arial"/>
          <w:sz w:val="20"/>
          <w:szCs w:val="20"/>
        </w:rPr>
        <w:t>akty władzy państwowej np. stan wojenny, stan wyjątkowy itp.,</w:t>
      </w:r>
    </w:p>
    <w:p w14:paraId="7B902ED4" w14:textId="77777777" w:rsidR="004E75BF" w:rsidRPr="00C033C1" w:rsidRDefault="004E75BF" w:rsidP="008669B9">
      <w:pPr>
        <w:numPr>
          <w:ilvl w:val="0"/>
          <w:numId w:val="35"/>
        </w:numPr>
        <w:tabs>
          <w:tab w:val="left" w:pos="709"/>
        </w:tabs>
        <w:suppressAutoHyphens w:val="0"/>
        <w:ind w:left="851" w:hanging="425"/>
        <w:jc w:val="both"/>
        <w:rPr>
          <w:rFonts w:ascii="Arial" w:hAnsi="Arial" w:cs="Arial"/>
          <w:sz w:val="20"/>
          <w:szCs w:val="20"/>
        </w:rPr>
      </w:pPr>
      <w:r w:rsidRPr="00C033C1">
        <w:rPr>
          <w:rFonts w:ascii="Arial" w:hAnsi="Arial" w:cs="Arial"/>
          <w:sz w:val="20"/>
          <w:szCs w:val="20"/>
        </w:rPr>
        <w:t>poważne zakłócenia w funkcjonowaniu transportu,</w:t>
      </w:r>
    </w:p>
    <w:p w14:paraId="65617E37" w14:textId="77777777" w:rsidR="004E75BF" w:rsidRPr="00C033C1" w:rsidRDefault="004E75BF" w:rsidP="008669B9">
      <w:pPr>
        <w:numPr>
          <w:ilvl w:val="0"/>
          <w:numId w:val="34"/>
        </w:numPr>
        <w:tabs>
          <w:tab w:val="clear" w:pos="720"/>
          <w:tab w:val="num" w:pos="360"/>
        </w:tabs>
        <w:suppressAutoHyphens w:val="0"/>
        <w:ind w:left="426" w:hanging="426"/>
        <w:jc w:val="both"/>
        <w:rPr>
          <w:rFonts w:ascii="Arial" w:hAnsi="Arial" w:cs="Arial"/>
          <w:sz w:val="20"/>
          <w:szCs w:val="20"/>
        </w:rPr>
      </w:pPr>
      <w:r w:rsidRPr="00C033C1">
        <w:rPr>
          <w:rFonts w:ascii="Arial" w:hAnsi="Arial" w:cs="Arial"/>
          <w:sz w:val="20"/>
          <w:szCs w:val="20"/>
        </w:rPr>
        <w:lastRenderedPageBreak/>
        <w:t xml:space="preserve"> Strony zobowiązują się wzajemnie do niezwłocznego informowania o zaistnieniu okoliczności stanowiącej siłę wyższą, o czasie jej trwania i przewidywanych skutkach dla Umowy.</w:t>
      </w:r>
    </w:p>
    <w:p w14:paraId="6833DFEA" w14:textId="77777777" w:rsidR="004E75BF" w:rsidRPr="00C033C1" w:rsidRDefault="004E75BF" w:rsidP="008669B9">
      <w:pPr>
        <w:numPr>
          <w:ilvl w:val="0"/>
          <w:numId w:val="34"/>
        </w:numPr>
        <w:tabs>
          <w:tab w:val="clear" w:pos="720"/>
          <w:tab w:val="left" w:pos="426"/>
        </w:tabs>
        <w:suppressAutoHyphens w:val="0"/>
        <w:ind w:left="426" w:hanging="426"/>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29220F57" w14:textId="77777777" w:rsidR="004E75BF" w:rsidRPr="00EF6194" w:rsidRDefault="004E75BF" w:rsidP="004E75BF">
      <w:pPr>
        <w:rPr>
          <w:rFonts w:ascii="Arial" w:hAnsi="Arial" w:cs="Arial"/>
          <w:b/>
          <w:sz w:val="16"/>
          <w:szCs w:val="16"/>
        </w:rPr>
      </w:pPr>
    </w:p>
    <w:p w14:paraId="1AB355B3" w14:textId="694C5411"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rPr>
        <w:t>§ 1</w:t>
      </w:r>
      <w:r w:rsidR="00424491">
        <w:rPr>
          <w:rFonts w:ascii="Arial" w:hAnsi="Arial" w:cs="Arial"/>
          <w:b/>
          <w:sz w:val="20"/>
          <w:szCs w:val="20"/>
        </w:rPr>
        <w:t>2</w:t>
      </w:r>
      <w:r w:rsidR="00762135">
        <w:rPr>
          <w:rFonts w:ascii="Arial" w:hAnsi="Arial" w:cs="Arial"/>
          <w:b/>
          <w:sz w:val="20"/>
          <w:szCs w:val="20"/>
        </w:rPr>
        <w:t xml:space="preserve"> </w:t>
      </w:r>
      <w:r w:rsidRPr="00420C95">
        <w:rPr>
          <w:rFonts w:ascii="Arial" w:hAnsi="Arial" w:cs="Arial"/>
          <w:b/>
          <w:sz w:val="20"/>
          <w:szCs w:val="20"/>
          <w:u w:val="single"/>
        </w:rPr>
        <w:t>Ochrona danych osobowych</w:t>
      </w:r>
    </w:p>
    <w:p w14:paraId="6CEB6660" w14:textId="77777777" w:rsidR="00AD39C0" w:rsidRPr="00073210" w:rsidRDefault="00AD39C0" w:rsidP="008669B9">
      <w:pPr>
        <w:numPr>
          <w:ilvl w:val="0"/>
          <w:numId w:val="45"/>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 xml:space="preserve">Strony zobowiązują się do ochrony danych osobowych udostępnionych wzajemnie w związku </w:t>
      </w:r>
      <w:r w:rsidRPr="00073210">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t>
      </w:r>
      <w:r w:rsidRPr="00073210">
        <w:rPr>
          <w:rFonts w:ascii="Arial" w:hAnsi="Arial" w:cs="Arial"/>
          <w:sz w:val="20"/>
          <w:szCs w:val="20"/>
        </w:rPr>
        <w:br/>
        <w:t xml:space="preserve">w związku  z przetwarzaniem danych osobowych i w sprawie swobodnego przepływu takich danych oraz uchylenia dyrektywy 95/46/WE. </w:t>
      </w:r>
    </w:p>
    <w:p w14:paraId="1DC3737A" w14:textId="77777777" w:rsidR="00AD39C0" w:rsidRPr="00073210" w:rsidRDefault="00AD39C0" w:rsidP="008669B9">
      <w:pPr>
        <w:numPr>
          <w:ilvl w:val="0"/>
          <w:numId w:val="45"/>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6E31D9DF" w14:textId="77777777" w:rsidR="00AD39C0" w:rsidRPr="00073210" w:rsidRDefault="00AD39C0" w:rsidP="008669B9">
      <w:pPr>
        <w:numPr>
          <w:ilvl w:val="0"/>
          <w:numId w:val="45"/>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Strony oświadczają, że pracownicy posiadający dostęp do danych osobowych przedstawicieli Stron Umowy znają przepisy dotyczące ochrony danych osobowych oraz posiadają stosowne upoważnienia uprawniające do przetwarzania danych osobowych.</w:t>
      </w:r>
    </w:p>
    <w:p w14:paraId="098035F4" w14:textId="77777777" w:rsidR="00AD39C0" w:rsidRDefault="00AD39C0" w:rsidP="008669B9">
      <w:pPr>
        <w:numPr>
          <w:ilvl w:val="0"/>
          <w:numId w:val="45"/>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r>
        <w:rPr>
          <w:rFonts w:ascii="Arial" w:hAnsi="Arial" w:cs="Arial"/>
          <w:sz w:val="20"/>
          <w:szCs w:val="20"/>
        </w:rPr>
        <w:t>.</w:t>
      </w:r>
    </w:p>
    <w:p w14:paraId="16A28186" w14:textId="77777777" w:rsidR="00A82471" w:rsidRDefault="00A82471" w:rsidP="00A82471">
      <w:pPr>
        <w:suppressAutoHyphens w:val="0"/>
        <w:ind w:left="170"/>
        <w:jc w:val="both"/>
        <w:rPr>
          <w:rFonts w:ascii="Arial" w:hAnsi="Arial" w:cs="Arial"/>
          <w:sz w:val="16"/>
          <w:szCs w:val="16"/>
        </w:rPr>
      </w:pPr>
    </w:p>
    <w:p w14:paraId="734FA7C6" w14:textId="71AC08B5" w:rsidR="00C90ACD" w:rsidRPr="003C23A3" w:rsidRDefault="00C90ACD" w:rsidP="00C90ACD">
      <w:pPr>
        <w:jc w:val="center"/>
        <w:rPr>
          <w:rFonts w:ascii="Arial" w:hAnsi="Arial" w:cs="Arial"/>
          <w:b/>
          <w:color w:val="FF0000"/>
          <w:sz w:val="20"/>
          <w:szCs w:val="20"/>
          <w:u w:val="single"/>
        </w:rPr>
      </w:pPr>
      <w:r w:rsidRPr="00420C95">
        <w:rPr>
          <w:rFonts w:ascii="Arial" w:hAnsi="Arial" w:cs="Arial"/>
          <w:b/>
          <w:sz w:val="20"/>
          <w:szCs w:val="20"/>
        </w:rPr>
        <w:t>§ 1</w:t>
      </w:r>
      <w:r w:rsidR="00424491">
        <w:rPr>
          <w:rFonts w:ascii="Arial" w:hAnsi="Arial" w:cs="Arial"/>
          <w:b/>
          <w:sz w:val="20"/>
          <w:szCs w:val="20"/>
        </w:rPr>
        <w:t>3</w:t>
      </w:r>
      <w:r>
        <w:rPr>
          <w:rFonts w:ascii="Arial" w:hAnsi="Arial" w:cs="Arial"/>
          <w:b/>
          <w:sz w:val="20"/>
          <w:szCs w:val="20"/>
        </w:rPr>
        <w:t xml:space="preserve"> </w:t>
      </w:r>
      <w:r w:rsidRPr="00C90ACD">
        <w:rPr>
          <w:rFonts w:ascii="Arial" w:hAnsi="Arial" w:cs="Arial"/>
          <w:b/>
          <w:sz w:val="20"/>
          <w:szCs w:val="20"/>
          <w:u w:val="single"/>
        </w:rPr>
        <w:t>Przetwarzanie danych osobowych</w:t>
      </w:r>
    </w:p>
    <w:p w14:paraId="51E45CAD"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0C43B87" w14:textId="77777777" w:rsidR="00C90ACD" w:rsidRPr="00A54F66" w:rsidRDefault="00C90ACD" w:rsidP="00C90ACD">
      <w:pPr>
        <w:suppressAutoHyphens w:val="0"/>
        <w:ind w:left="284"/>
        <w:jc w:val="both"/>
        <w:rPr>
          <w:rFonts w:ascii="Arial" w:eastAsia="Calibri" w:hAnsi="Arial" w:cs="Arial"/>
          <w:sz w:val="6"/>
          <w:szCs w:val="6"/>
          <w:lang w:eastAsia="en-US"/>
        </w:rPr>
      </w:pPr>
    </w:p>
    <w:p w14:paraId="432C8C59" w14:textId="1E023E41"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E27D00">
        <w:rPr>
          <w:rFonts w:ascii="Arial" w:eastAsia="Calibri" w:hAnsi="Arial" w:cs="Arial"/>
          <w:sz w:val="20"/>
          <w:szCs w:val="20"/>
          <w:lang w:eastAsia="en-US"/>
        </w:rPr>
        <w:br/>
      </w:r>
      <w:r w:rsidRPr="00C90ACD">
        <w:rPr>
          <w:rFonts w:ascii="Arial" w:eastAsia="Calibri" w:hAnsi="Arial" w:cs="Arial"/>
          <w:sz w:val="20"/>
          <w:szCs w:val="20"/>
          <w:lang w:eastAsia="en-US"/>
        </w:rPr>
        <w:t>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 000012274, e-mail: sekretariat@weglokokskraj.pl, www.weglokokskraj.pl, zwany dalej Administratorem.</w:t>
      </w:r>
    </w:p>
    <w:p w14:paraId="1F111829" w14:textId="77777777"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16"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2D09C5EE" w14:textId="77777777"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392E6D88" w14:textId="77777777"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452CC4A9" w14:textId="571AF3DE"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E27D00">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61816175" w14:textId="77777777"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B84AC15" w14:textId="77777777"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6BCA6EA7" w14:textId="77777777" w:rsidR="00C90ACD" w:rsidRPr="00C90ACD" w:rsidRDefault="00C90ACD" w:rsidP="008669B9">
      <w:pPr>
        <w:widowControl w:val="0"/>
        <w:numPr>
          <w:ilvl w:val="0"/>
          <w:numId w:val="52"/>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5003F261" w14:textId="21AB5B57" w:rsidR="00C90ACD" w:rsidRDefault="00C90ACD" w:rsidP="008669B9">
      <w:pPr>
        <w:widowControl w:val="0"/>
        <w:numPr>
          <w:ilvl w:val="0"/>
          <w:numId w:val="52"/>
        </w:numPr>
        <w:tabs>
          <w:tab w:val="left" w:pos="284"/>
        </w:tabs>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lastRenderedPageBreak/>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 xml:space="preserve">ul. Stawki 2 00-193 Warszawa, gdy uzna, iż przetwarzanie danych osobowych Wykonawcy narusza </w:t>
      </w:r>
      <w:r w:rsidRPr="00E32BAF">
        <w:rPr>
          <w:rFonts w:ascii="Arial" w:eastAsia="Calibri" w:hAnsi="Arial" w:cs="Arial"/>
          <w:sz w:val="20"/>
          <w:szCs w:val="20"/>
          <w:lang w:eastAsia="en-US"/>
        </w:rPr>
        <w:t>przepisy RODO.</w:t>
      </w:r>
    </w:p>
    <w:p w14:paraId="1C2873B1" w14:textId="77777777" w:rsidR="006A38A5" w:rsidRPr="00424491" w:rsidRDefault="006A38A5" w:rsidP="00C67AA7">
      <w:pPr>
        <w:widowControl w:val="0"/>
        <w:numPr>
          <w:ilvl w:val="0"/>
          <w:numId w:val="123"/>
        </w:numPr>
        <w:suppressAutoHyphens w:val="0"/>
        <w:ind w:left="709" w:hanging="425"/>
        <w:jc w:val="both"/>
        <w:rPr>
          <w:rFonts w:ascii="Arial" w:eastAsia="Calibri" w:hAnsi="Arial" w:cs="Arial"/>
          <w:sz w:val="20"/>
          <w:szCs w:val="20"/>
          <w:lang w:eastAsia="en-US"/>
        </w:rPr>
      </w:pPr>
      <w:r w:rsidRPr="00424491">
        <w:rPr>
          <w:rFonts w:ascii="Arial" w:eastAsia="Calibri" w:hAnsi="Arial" w:cs="Arial"/>
          <w:sz w:val="20"/>
          <w:szCs w:val="20"/>
          <w:lang w:eastAsia="en-US"/>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r w:rsidRPr="00424491">
        <w:rPr>
          <w:rFonts w:ascii="Arial" w:eastAsia="Calibri" w:hAnsi="Arial" w:cs="Arial"/>
          <w:sz w:val="20"/>
          <w:szCs w:val="20"/>
          <w:lang w:eastAsia="en-US"/>
        </w:rPr>
        <w:br/>
        <w:t xml:space="preserve">w składanej ofercie lub jakimkolwiek załączniku lub dokumencie składanym w postępowaniu </w:t>
      </w:r>
      <w:r w:rsidRPr="00424491">
        <w:rPr>
          <w:rFonts w:ascii="Arial" w:eastAsia="Calibri" w:hAnsi="Arial" w:cs="Arial"/>
          <w:sz w:val="20"/>
          <w:szCs w:val="20"/>
          <w:lang w:eastAsia="en-US"/>
        </w:rPr>
        <w:br/>
        <w:t>o udzielenie zamówienia, o:</w:t>
      </w:r>
    </w:p>
    <w:p w14:paraId="56EB0CB0" w14:textId="77777777" w:rsidR="006A38A5" w:rsidRPr="00424491" w:rsidRDefault="006A38A5" w:rsidP="00C67AA7">
      <w:pPr>
        <w:widowControl w:val="0"/>
        <w:numPr>
          <w:ilvl w:val="0"/>
          <w:numId w:val="124"/>
        </w:numPr>
        <w:tabs>
          <w:tab w:val="left" w:pos="709"/>
          <w:tab w:val="left" w:pos="851"/>
          <w:tab w:val="left" w:pos="993"/>
        </w:tabs>
        <w:suppressAutoHyphens w:val="0"/>
        <w:ind w:hanging="11"/>
        <w:jc w:val="both"/>
        <w:rPr>
          <w:rFonts w:ascii="Arial" w:eastAsia="Calibri" w:hAnsi="Arial" w:cs="Arial"/>
          <w:sz w:val="20"/>
          <w:szCs w:val="20"/>
          <w:lang w:eastAsia="en-US"/>
        </w:rPr>
      </w:pPr>
      <w:r w:rsidRPr="00424491">
        <w:rPr>
          <w:rFonts w:ascii="Arial" w:eastAsia="Calibri" w:hAnsi="Arial" w:cs="Arial"/>
          <w:sz w:val="20"/>
          <w:szCs w:val="20"/>
          <w:lang w:eastAsia="en-US"/>
        </w:rPr>
        <w:t>fakcie przekazania danych osobowych Administratorowi (Zamawiającemu);</w:t>
      </w:r>
    </w:p>
    <w:p w14:paraId="1252AF68" w14:textId="77777777" w:rsidR="006A38A5" w:rsidRPr="00424491" w:rsidRDefault="006A38A5" w:rsidP="00C67AA7">
      <w:pPr>
        <w:widowControl w:val="0"/>
        <w:numPr>
          <w:ilvl w:val="0"/>
          <w:numId w:val="124"/>
        </w:numPr>
        <w:tabs>
          <w:tab w:val="left" w:pos="709"/>
          <w:tab w:val="left" w:pos="851"/>
          <w:tab w:val="left" w:pos="993"/>
        </w:tabs>
        <w:suppressAutoHyphens w:val="0"/>
        <w:ind w:left="567" w:firstLine="142"/>
        <w:jc w:val="both"/>
        <w:rPr>
          <w:rFonts w:ascii="Arial" w:eastAsia="Calibri" w:hAnsi="Arial" w:cs="Arial"/>
          <w:sz w:val="20"/>
          <w:szCs w:val="20"/>
          <w:lang w:eastAsia="en-US"/>
        </w:rPr>
      </w:pPr>
      <w:r w:rsidRPr="00424491">
        <w:rPr>
          <w:rFonts w:ascii="Arial" w:eastAsia="Calibri" w:hAnsi="Arial" w:cs="Arial"/>
          <w:sz w:val="20"/>
          <w:szCs w:val="20"/>
          <w:lang w:eastAsia="en-US"/>
        </w:rPr>
        <w:t>przetwarzaniu danych osobowych przez Administratora (Zamawiającego)</w:t>
      </w:r>
    </w:p>
    <w:p w14:paraId="091FD8BD" w14:textId="77777777" w:rsidR="006A38A5" w:rsidRPr="00424491" w:rsidRDefault="006A38A5" w:rsidP="006A38A5">
      <w:pPr>
        <w:widowControl w:val="0"/>
        <w:tabs>
          <w:tab w:val="left" w:pos="993"/>
        </w:tabs>
        <w:suppressAutoHyphens w:val="0"/>
        <w:ind w:left="567" w:firstLine="142"/>
        <w:jc w:val="both"/>
        <w:rPr>
          <w:rFonts w:ascii="Arial" w:eastAsia="Calibri" w:hAnsi="Arial" w:cs="Arial"/>
          <w:i/>
          <w:sz w:val="20"/>
          <w:szCs w:val="20"/>
          <w:lang w:eastAsia="en-US"/>
        </w:rPr>
      </w:pPr>
      <w:r w:rsidRPr="00424491">
        <w:rPr>
          <w:rFonts w:ascii="Arial" w:eastAsia="Calibri" w:hAnsi="Arial" w:cs="Arial"/>
          <w:sz w:val="20"/>
          <w:szCs w:val="20"/>
          <w:lang w:eastAsia="en-US"/>
        </w:rPr>
        <w:t xml:space="preserve">- </w:t>
      </w:r>
      <w:r w:rsidRPr="00424491">
        <w:rPr>
          <w:rFonts w:ascii="Arial" w:eastAsia="Calibri" w:hAnsi="Arial" w:cs="Arial"/>
          <w:i/>
          <w:sz w:val="20"/>
          <w:szCs w:val="20"/>
          <w:lang w:eastAsia="en-US"/>
        </w:rPr>
        <w:t>(jeżeli dotyczy)</w:t>
      </w:r>
    </w:p>
    <w:p w14:paraId="25CA87BB" w14:textId="77777777" w:rsidR="006A38A5" w:rsidRPr="00424491" w:rsidRDefault="006A38A5" w:rsidP="00C67AA7">
      <w:pPr>
        <w:widowControl w:val="0"/>
        <w:numPr>
          <w:ilvl w:val="0"/>
          <w:numId w:val="123"/>
        </w:numPr>
        <w:suppressAutoHyphens w:val="0"/>
        <w:ind w:left="709" w:hanging="425"/>
        <w:jc w:val="both"/>
        <w:rPr>
          <w:rFonts w:ascii="Arial" w:eastAsia="Calibri" w:hAnsi="Arial" w:cs="Arial"/>
          <w:i/>
          <w:sz w:val="20"/>
          <w:szCs w:val="20"/>
          <w:lang w:eastAsia="en-US"/>
        </w:rPr>
      </w:pPr>
      <w:r w:rsidRPr="00424491">
        <w:rPr>
          <w:rFonts w:ascii="Arial" w:eastAsia="Calibri" w:hAnsi="Arial" w:cs="Arial"/>
          <w:sz w:val="20"/>
          <w:szCs w:val="20"/>
          <w:lang w:eastAsia="en-US"/>
        </w:rPr>
        <w:t xml:space="preserve">Zgodnie z art. 14 RODO Wykonawca zobowiązuje się wykonać w imieniu Administratora (Zamawiającego) obowiązek informacyjny wobec osób, o których mowa w ust. 12, przekazując </w:t>
      </w:r>
      <w:r w:rsidRPr="00424491">
        <w:rPr>
          <w:rFonts w:ascii="Arial" w:eastAsia="Calibri" w:hAnsi="Arial" w:cs="Arial"/>
          <w:sz w:val="20"/>
          <w:szCs w:val="20"/>
          <w:lang w:eastAsia="en-US"/>
        </w:rPr>
        <w:br/>
        <w:t xml:space="preserve">im treść klauzuli informacyjnej, o której mowa powyżej, wskazując jednocześnie tym osobom Wykonawcę jako źródło pochodzenia danych osobowych, którymi dysponował będzie Administrator (Zamawiający) - </w:t>
      </w:r>
      <w:r w:rsidRPr="00424491">
        <w:rPr>
          <w:rFonts w:ascii="Arial" w:eastAsia="Calibri" w:hAnsi="Arial" w:cs="Arial"/>
          <w:i/>
          <w:sz w:val="20"/>
          <w:szCs w:val="20"/>
          <w:lang w:eastAsia="en-US"/>
        </w:rPr>
        <w:t>(jeżeli dotyczy)</w:t>
      </w:r>
    </w:p>
    <w:p w14:paraId="65C5C5D5" w14:textId="77777777" w:rsidR="006A38A5" w:rsidRDefault="006A38A5" w:rsidP="006A38A5">
      <w:pPr>
        <w:suppressAutoHyphens w:val="0"/>
        <w:ind w:left="170"/>
        <w:jc w:val="both"/>
        <w:rPr>
          <w:rFonts w:ascii="Arial" w:hAnsi="Arial" w:cs="Arial"/>
          <w:sz w:val="16"/>
          <w:szCs w:val="16"/>
        </w:rPr>
      </w:pPr>
    </w:p>
    <w:p w14:paraId="5188B224" w14:textId="7CD47FDD"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rPr>
        <w:t>§ 1</w:t>
      </w:r>
      <w:r w:rsidR="00424491">
        <w:rPr>
          <w:rFonts w:ascii="Arial" w:hAnsi="Arial" w:cs="Arial"/>
          <w:b/>
          <w:sz w:val="20"/>
          <w:szCs w:val="20"/>
        </w:rPr>
        <w:t>4</w:t>
      </w:r>
      <w:r w:rsidR="00762135">
        <w:rPr>
          <w:rFonts w:ascii="Arial" w:hAnsi="Arial" w:cs="Arial"/>
          <w:b/>
          <w:sz w:val="20"/>
          <w:szCs w:val="20"/>
        </w:rPr>
        <w:t xml:space="preserve"> </w:t>
      </w:r>
      <w:r w:rsidRPr="00B42BBF">
        <w:rPr>
          <w:rFonts w:ascii="Arial" w:hAnsi="Arial" w:cs="Arial"/>
          <w:b/>
          <w:sz w:val="20"/>
          <w:szCs w:val="20"/>
          <w:u w:val="single"/>
        </w:rPr>
        <w:t xml:space="preserve">Ochrona tajemnic przedsiębiorcy, zachowanie poufności </w:t>
      </w:r>
    </w:p>
    <w:p w14:paraId="0426F177"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650A024C"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4C0713EC"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4694174E"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3A4EEB9F" w14:textId="77777777" w:rsidR="004E75BF" w:rsidRPr="00B42BBF" w:rsidRDefault="004E75BF" w:rsidP="008669B9">
      <w:pPr>
        <w:numPr>
          <w:ilvl w:val="3"/>
          <w:numId w:val="34"/>
        </w:numPr>
        <w:suppressAutoHyphens w:val="0"/>
        <w:ind w:left="709" w:hanging="283"/>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00B1F5E7" w14:textId="77777777" w:rsidR="004E75BF" w:rsidRPr="00B42BBF" w:rsidRDefault="004E75BF" w:rsidP="008669B9">
      <w:pPr>
        <w:numPr>
          <w:ilvl w:val="3"/>
          <w:numId w:val="34"/>
        </w:numPr>
        <w:suppressAutoHyphens w:val="0"/>
        <w:ind w:left="709" w:hanging="283"/>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463348CE" w14:textId="77777777" w:rsidR="004E75BF" w:rsidRPr="00B42BBF" w:rsidRDefault="004E75BF" w:rsidP="008669B9">
      <w:pPr>
        <w:numPr>
          <w:ilvl w:val="3"/>
          <w:numId w:val="34"/>
        </w:numPr>
        <w:suppressAutoHyphens w:val="0"/>
        <w:ind w:left="709" w:hanging="283"/>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387CCEEB"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271AE8A3" w14:textId="77777777" w:rsidR="004E75BF" w:rsidRPr="00B42BBF" w:rsidRDefault="004E75BF" w:rsidP="008669B9">
      <w:pPr>
        <w:numPr>
          <w:ilvl w:val="0"/>
          <w:numId w:val="37"/>
        </w:numPr>
        <w:suppressAutoHyphens w:val="0"/>
        <w:ind w:left="709" w:hanging="283"/>
        <w:jc w:val="both"/>
        <w:rPr>
          <w:rFonts w:ascii="Arial" w:hAnsi="Arial" w:cs="Arial"/>
          <w:sz w:val="20"/>
          <w:szCs w:val="20"/>
        </w:rPr>
      </w:pPr>
      <w:r w:rsidRPr="00B42BBF">
        <w:rPr>
          <w:rFonts w:ascii="Arial" w:hAnsi="Arial" w:cs="Arial"/>
          <w:sz w:val="20"/>
          <w:szCs w:val="20"/>
        </w:rPr>
        <w:t xml:space="preserve">Wykonawca może w razie potrzeby dzielić się informacjami związanymi z realizacją niniejszej Umowy ze swoimi podwykonawcami zaangażowanymi w realizację niniejszej umowy, </w:t>
      </w:r>
      <w:r w:rsidR="00B42BBF">
        <w:rPr>
          <w:rFonts w:ascii="Arial" w:hAnsi="Arial" w:cs="Arial"/>
          <w:sz w:val="20"/>
          <w:szCs w:val="20"/>
        </w:rPr>
        <w:br/>
      </w:r>
      <w:r w:rsidRPr="00B42BBF">
        <w:rPr>
          <w:rFonts w:ascii="Arial" w:hAnsi="Arial" w:cs="Arial"/>
          <w:sz w:val="20"/>
          <w:szCs w:val="20"/>
        </w:rPr>
        <w:t>z zastrzeżeniem zachowania poufności informacji przez podwykonawców;</w:t>
      </w:r>
    </w:p>
    <w:p w14:paraId="4E5B71D5" w14:textId="77777777" w:rsidR="004E75BF" w:rsidRPr="00B42BBF" w:rsidRDefault="004E75BF" w:rsidP="008669B9">
      <w:pPr>
        <w:numPr>
          <w:ilvl w:val="0"/>
          <w:numId w:val="37"/>
        </w:numPr>
        <w:suppressAutoHyphens w:val="0"/>
        <w:ind w:left="709" w:hanging="283"/>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252AD032" w14:textId="77777777" w:rsidR="004E75BF" w:rsidRPr="00B42BBF" w:rsidRDefault="004E75BF" w:rsidP="008669B9">
      <w:pPr>
        <w:numPr>
          <w:ilvl w:val="0"/>
          <w:numId w:val="37"/>
        </w:numPr>
        <w:suppressAutoHyphens w:val="0"/>
        <w:ind w:left="709" w:hanging="283"/>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7681E381"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7001C7CB"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0F5AA15F" w14:textId="77777777" w:rsidR="004E75BF" w:rsidRPr="00B42B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22ED7F46" w14:textId="77777777" w:rsidR="004E75BF" w:rsidRDefault="004E75BF" w:rsidP="008669B9">
      <w:pPr>
        <w:numPr>
          <w:ilvl w:val="0"/>
          <w:numId w:val="36"/>
        </w:numPr>
        <w:suppressAutoHyphens w:val="0"/>
        <w:ind w:left="426" w:hanging="426"/>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0C385808" w14:textId="77777777" w:rsidR="00F34594" w:rsidRPr="004B7778" w:rsidRDefault="00F34594" w:rsidP="00F34594">
      <w:pPr>
        <w:suppressAutoHyphens w:val="0"/>
        <w:jc w:val="both"/>
        <w:rPr>
          <w:rFonts w:ascii="Arial" w:hAnsi="Arial" w:cs="Arial"/>
          <w:sz w:val="16"/>
          <w:szCs w:val="16"/>
        </w:rPr>
      </w:pPr>
    </w:p>
    <w:p w14:paraId="6895D5D7" w14:textId="7881EF11" w:rsidR="004E75BF" w:rsidRPr="00D37F11" w:rsidRDefault="004E75BF" w:rsidP="00D37F11">
      <w:pPr>
        <w:jc w:val="center"/>
        <w:rPr>
          <w:rFonts w:ascii="Arial" w:hAnsi="Arial" w:cs="Arial"/>
          <w:b/>
          <w:bCs/>
          <w:sz w:val="20"/>
          <w:szCs w:val="20"/>
          <w:u w:val="single"/>
        </w:rPr>
      </w:pPr>
      <w:r w:rsidRPr="00D37F11">
        <w:rPr>
          <w:rFonts w:ascii="Arial" w:hAnsi="Arial" w:cs="Arial"/>
          <w:b/>
          <w:sz w:val="20"/>
          <w:szCs w:val="20"/>
        </w:rPr>
        <w:t>§ 1</w:t>
      </w:r>
      <w:r w:rsidR="00424491">
        <w:rPr>
          <w:rFonts w:ascii="Arial" w:hAnsi="Arial" w:cs="Arial"/>
          <w:b/>
          <w:sz w:val="20"/>
          <w:szCs w:val="20"/>
        </w:rPr>
        <w:t>5</w:t>
      </w:r>
      <w:r w:rsidR="00762135">
        <w:rPr>
          <w:rFonts w:ascii="Arial" w:hAnsi="Arial" w:cs="Arial"/>
          <w:b/>
          <w:sz w:val="20"/>
          <w:szCs w:val="20"/>
        </w:rPr>
        <w:t xml:space="preserve"> </w:t>
      </w:r>
      <w:r w:rsidRPr="00D37F11">
        <w:rPr>
          <w:rFonts w:ascii="Arial" w:hAnsi="Arial" w:cs="Arial"/>
          <w:b/>
          <w:bCs/>
          <w:sz w:val="20"/>
          <w:szCs w:val="20"/>
          <w:u w:val="single"/>
        </w:rPr>
        <w:t>Ochrona informacji niejawnych</w:t>
      </w:r>
    </w:p>
    <w:p w14:paraId="57397604" w14:textId="77777777" w:rsidR="004E75BF" w:rsidRPr="00D37F11" w:rsidRDefault="004E75BF" w:rsidP="004B7778">
      <w:pPr>
        <w:jc w:val="both"/>
        <w:rPr>
          <w:rFonts w:ascii="Arial" w:hAnsi="Arial" w:cs="Arial"/>
          <w:sz w:val="20"/>
          <w:szCs w:val="20"/>
        </w:rPr>
      </w:pPr>
      <w:r w:rsidRPr="00D37F11">
        <w:rPr>
          <w:rFonts w:ascii="Arial" w:hAnsi="Arial" w:cs="Arial"/>
          <w:sz w:val="20"/>
          <w:szCs w:val="20"/>
        </w:rPr>
        <w:t xml:space="preserve">W trakcie wykonywania Umowy będą przestrzegane przez Strony zapisy ustawy z dnia 5 sierpnia 2010 r. </w:t>
      </w:r>
      <w:r w:rsidR="00D37F11">
        <w:rPr>
          <w:rFonts w:ascii="Arial" w:hAnsi="Arial" w:cs="Arial"/>
          <w:sz w:val="20"/>
          <w:szCs w:val="20"/>
        </w:rPr>
        <w:br/>
      </w:r>
      <w:r w:rsidRPr="00D37F11">
        <w:rPr>
          <w:rFonts w:ascii="Arial" w:hAnsi="Arial" w:cs="Arial"/>
          <w:sz w:val="20"/>
          <w:szCs w:val="20"/>
        </w:rPr>
        <w:t xml:space="preserve">o ochronie informacji niejawnych </w:t>
      </w:r>
      <w:r w:rsidR="00425FEF" w:rsidRPr="00BE42A0">
        <w:rPr>
          <w:rFonts w:ascii="Arial" w:hAnsi="Arial" w:cs="Arial"/>
          <w:sz w:val="20"/>
          <w:szCs w:val="20"/>
        </w:rPr>
        <w:t>(Dz.U. z 201</w:t>
      </w:r>
      <w:r w:rsidR="00607297">
        <w:rPr>
          <w:rFonts w:ascii="Arial" w:hAnsi="Arial" w:cs="Arial"/>
          <w:sz w:val="20"/>
          <w:szCs w:val="20"/>
        </w:rPr>
        <w:t xml:space="preserve">9.742 </w:t>
      </w:r>
      <w:proofErr w:type="spellStart"/>
      <w:r w:rsidR="00607297">
        <w:rPr>
          <w:rFonts w:ascii="Arial" w:hAnsi="Arial" w:cs="Arial"/>
          <w:sz w:val="20"/>
          <w:szCs w:val="20"/>
        </w:rPr>
        <w:t>t.j</w:t>
      </w:r>
      <w:proofErr w:type="spellEnd"/>
      <w:r w:rsidR="00607297">
        <w:rPr>
          <w:rFonts w:ascii="Arial" w:hAnsi="Arial" w:cs="Arial"/>
          <w:sz w:val="20"/>
          <w:szCs w:val="20"/>
        </w:rPr>
        <w:t>.</w:t>
      </w:r>
      <w:r w:rsidR="00425FEF" w:rsidRPr="00706579">
        <w:rPr>
          <w:rFonts w:ascii="Arial" w:hAnsi="Arial" w:cs="Arial"/>
          <w:sz w:val="20"/>
          <w:szCs w:val="20"/>
        </w:rPr>
        <w:t>).</w:t>
      </w:r>
      <w:r w:rsidR="00425FEF" w:rsidRPr="00D37F11">
        <w:rPr>
          <w:rFonts w:ascii="Arial" w:hAnsi="Arial" w:cs="Arial"/>
          <w:sz w:val="20"/>
          <w:szCs w:val="20"/>
        </w:rPr>
        <w:t xml:space="preserve"> </w:t>
      </w:r>
      <w:r w:rsidR="00706579" w:rsidRPr="00D37F11">
        <w:rPr>
          <w:rFonts w:ascii="Arial" w:hAnsi="Arial" w:cs="Arial"/>
          <w:sz w:val="20"/>
          <w:szCs w:val="20"/>
        </w:rPr>
        <w:t xml:space="preserve"> </w:t>
      </w:r>
    </w:p>
    <w:p w14:paraId="52715A48" w14:textId="77777777" w:rsidR="004E75BF" w:rsidRPr="00762135" w:rsidRDefault="004E75BF" w:rsidP="004E75BF">
      <w:pPr>
        <w:jc w:val="center"/>
        <w:rPr>
          <w:rFonts w:ascii="Arial" w:hAnsi="Arial" w:cs="Arial"/>
          <w:b/>
          <w:sz w:val="16"/>
          <w:szCs w:val="16"/>
        </w:rPr>
      </w:pPr>
    </w:p>
    <w:p w14:paraId="61A16C66" w14:textId="1C768D2D"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rPr>
        <w:t>§ 1</w:t>
      </w:r>
      <w:r w:rsidR="00424491">
        <w:rPr>
          <w:rFonts w:ascii="Arial" w:hAnsi="Arial" w:cs="Arial"/>
          <w:b/>
          <w:sz w:val="20"/>
          <w:szCs w:val="20"/>
        </w:rPr>
        <w:t>6</w:t>
      </w:r>
      <w:r w:rsidR="00762135">
        <w:rPr>
          <w:rFonts w:ascii="Arial" w:hAnsi="Arial" w:cs="Arial"/>
          <w:b/>
          <w:sz w:val="20"/>
          <w:szCs w:val="20"/>
        </w:rPr>
        <w:t xml:space="preserve"> </w:t>
      </w:r>
      <w:r w:rsidRPr="00D37F11">
        <w:rPr>
          <w:rFonts w:ascii="Arial" w:hAnsi="Arial" w:cs="Arial"/>
          <w:b/>
          <w:sz w:val="20"/>
          <w:szCs w:val="20"/>
          <w:u w:val="single"/>
        </w:rPr>
        <w:t>Zasady etyki</w:t>
      </w:r>
    </w:p>
    <w:p w14:paraId="08C862A5" w14:textId="5A4501D6" w:rsidR="004E75BF" w:rsidRPr="00D37F11" w:rsidRDefault="005D59CD" w:rsidP="008669B9">
      <w:pPr>
        <w:widowControl w:val="0"/>
        <w:numPr>
          <w:ilvl w:val="0"/>
          <w:numId w:val="20"/>
        </w:numPr>
        <w:tabs>
          <w:tab w:val="clear" w:pos="557"/>
        </w:tabs>
        <w:suppressAutoHyphens w:val="0"/>
        <w:ind w:left="426" w:hanging="426"/>
        <w:jc w:val="both"/>
        <w:rPr>
          <w:rFonts w:ascii="Arial" w:hAnsi="Arial" w:cs="Arial"/>
          <w:sz w:val="20"/>
          <w:szCs w:val="20"/>
        </w:rPr>
      </w:pPr>
      <w:r>
        <w:rPr>
          <w:rFonts w:ascii="Arial" w:hAnsi="Arial" w:cs="Arial"/>
          <w:sz w:val="20"/>
          <w:szCs w:val="20"/>
        </w:rPr>
        <w:t>Strony</w:t>
      </w:r>
      <w:r w:rsidR="004E75BF" w:rsidRPr="00D37F11">
        <w:rPr>
          <w:rFonts w:ascii="Arial" w:hAnsi="Arial" w:cs="Arial"/>
          <w:sz w:val="20"/>
          <w:szCs w:val="20"/>
        </w:rPr>
        <w:t xml:space="preserve"> nie mo</w:t>
      </w:r>
      <w:r>
        <w:rPr>
          <w:rFonts w:ascii="Arial" w:hAnsi="Arial" w:cs="Arial"/>
          <w:sz w:val="20"/>
          <w:szCs w:val="20"/>
        </w:rPr>
        <w:t>gą</w:t>
      </w:r>
      <w:r w:rsidR="004E75BF" w:rsidRPr="00D37F11">
        <w:rPr>
          <w:rFonts w:ascii="Arial" w:hAnsi="Arial" w:cs="Arial"/>
          <w:sz w:val="20"/>
          <w:szCs w:val="20"/>
        </w:rPr>
        <w:t xml:space="preserve"> naruszać poprzez swoje zachowanie (działanie, znoszenie lub zaniechanie) przepisów obowiązującego prawa. Zakaz ten dotyczy także pracowników, przedstawicieli Wykonawcy oraz innych osób działających w jego imieniu lub na jego rzecz i odnosi się w szczególności </w:t>
      </w:r>
      <w:r w:rsidR="00D37F11">
        <w:rPr>
          <w:rFonts w:ascii="Arial" w:hAnsi="Arial" w:cs="Arial"/>
          <w:sz w:val="20"/>
          <w:szCs w:val="20"/>
        </w:rPr>
        <w:br/>
      </w:r>
      <w:r w:rsidR="004E75BF" w:rsidRPr="00D37F11">
        <w:rPr>
          <w:rFonts w:ascii="Arial" w:hAnsi="Arial" w:cs="Arial"/>
          <w:sz w:val="20"/>
          <w:szCs w:val="20"/>
        </w:rPr>
        <w:t xml:space="preserve">do </w:t>
      </w:r>
      <w:proofErr w:type="spellStart"/>
      <w:r w:rsidR="004E75BF" w:rsidRPr="00D37F11">
        <w:rPr>
          <w:rFonts w:ascii="Arial" w:hAnsi="Arial" w:cs="Arial"/>
          <w:sz w:val="20"/>
          <w:szCs w:val="20"/>
        </w:rPr>
        <w:t>zachowań</w:t>
      </w:r>
      <w:proofErr w:type="spellEnd"/>
      <w:r w:rsidR="004E75BF" w:rsidRPr="00D37F11">
        <w:rPr>
          <w:rFonts w:ascii="Arial" w:hAnsi="Arial" w:cs="Arial"/>
          <w:sz w:val="20"/>
          <w:szCs w:val="20"/>
        </w:rPr>
        <w:t>, które mogą prowadzić do:</w:t>
      </w:r>
    </w:p>
    <w:p w14:paraId="0A7D0267" w14:textId="2C6482F0" w:rsidR="004E75BF" w:rsidRPr="0094427F" w:rsidRDefault="004E75BF" w:rsidP="008669B9">
      <w:pPr>
        <w:widowControl w:val="0"/>
        <w:numPr>
          <w:ilvl w:val="0"/>
          <w:numId w:val="21"/>
        </w:numPr>
        <w:suppressAutoHyphens w:val="0"/>
        <w:ind w:left="709" w:hanging="283"/>
        <w:jc w:val="both"/>
        <w:rPr>
          <w:rFonts w:ascii="Arial" w:hAnsi="Arial" w:cs="Arial"/>
          <w:sz w:val="20"/>
          <w:szCs w:val="20"/>
        </w:rPr>
      </w:pPr>
      <w:r w:rsidRPr="00D37F11">
        <w:rPr>
          <w:rFonts w:ascii="Arial" w:hAnsi="Arial" w:cs="Arial"/>
          <w:sz w:val="20"/>
          <w:szCs w:val="20"/>
        </w:rPr>
        <w:t xml:space="preserve">popełnienia przestępstw określonych w art. 16 ustawy z dnia 28 października 2002 r. </w:t>
      </w:r>
      <w:r w:rsidRPr="00D37F11">
        <w:rPr>
          <w:rFonts w:ascii="Arial" w:hAnsi="Arial" w:cs="Arial"/>
          <w:sz w:val="20"/>
          <w:szCs w:val="20"/>
        </w:rPr>
        <w:br/>
        <w:t>o odpowiedzialności podmiotów zbiorowych za czyny zabronione pod groźbą kary</w:t>
      </w:r>
      <w:r w:rsidR="005D59CD">
        <w:rPr>
          <w:rFonts w:ascii="Arial" w:hAnsi="Arial" w:cs="Arial"/>
          <w:sz w:val="20"/>
          <w:szCs w:val="20"/>
        </w:rPr>
        <w:t xml:space="preserve"> </w:t>
      </w:r>
      <w:r w:rsidR="005D59CD">
        <w:rPr>
          <w:rFonts w:ascii="Arial" w:hAnsi="Arial" w:cs="Arial"/>
          <w:sz w:val="20"/>
          <w:szCs w:val="20"/>
        </w:rPr>
        <w:br/>
      </w:r>
      <w:r w:rsidR="00EE0EBA" w:rsidRPr="0094427F">
        <w:rPr>
          <w:rFonts w:ascii="Arial" w:hAnsi="Arial" w:cs="Arial"/>
          <w:sz w:val="20"/>
          <w:szCs w:val="20"/>
        </w:rPr>
        <w:t>(Dz.U. 201</w:t>
      </w:r>
      <w:r w:rsidR="00607297">
        <w:rPr>
          <w:rFonts w:ascii="Arial" w:hAnsi="Arial" w:cs="Arial"/>
          <w:sz w:val="20"/>
          <w:szCs w:val="20"/>
        </w:rPr>
        <w:t xml:space="preserve">9.628 </w:t>
      </w:r>
      <w:proofErr w:type="spellStart"/>
      <w:r w:rsidR="00607297">
        <w:rPr>
          <w:rFonts w:ascii="Arial" w:hAnsi="Arial" w:cs="Arial"/>
          <w:sz w:val="20"/>
          <w:szCs w:val="20"/>
        </w:rPr>
        <w:t>t.j</w:t>
      </w:r>
      <w:proofErr w:type="spellEnd"/>
      <w:r w:rsidR="00607297">
        <w:rPr>
          <w:rFonts w:ascii="Arial" w:hAnsi="Arial" w:cs="Arial"/>
          <w:sz w:val="20"/>
          <w:szCs w:val="20"/>
        </w:rPr>
        <w:t>.</w:t>
      </w:r>
      <w:r w:rsidR="00EE0EBA" w:rsidRPr="0094427F">
        <w:rPr>
          <w:rFonts w:ascii="Arial" w:hAnsi="Arial" w:cs="Arial"/>
          <w:sz w:val="20"/>
          <w:szCs w:val="20"/>
        </w:rPr>
        <w:t xml:space="preserve">);  </w:t>
      </w:r>
      <w:r w:rsidR="0094427F" w:rsidRPr="0094427F">
        <w:rPr>
          <w:rFonts w:ascii="Arial" w:hAnsi="Arial" w:cs="Arial"/>
          <w:sz w:val="20"/>
          <w:szCs w:val="20"/>
        </w:rPr>
        <w:t xml:space="preserve"> </w:t>
      </w:r>
      <w:r w:rsidRPr="0094427F">
        <w:rPr>
          <w:rFonts w:ascii="Arial" w:hAnsi="Arial" w:cs="Arial"/>
          <w:sz w:val="20"/>
          <w:szCs w:val="20"/>
        </w:rPr>
        <w:t xml:space="preserve"> </w:t>
      </w:r>
    </w:p>
    <w:p w14:paraId="78D1CE34" w14:textId="44F9287E" w:rsidR="004E75BF" w:rsidRPr="00D37F11" w:rsidRDefault="004E75BF" w:rsidP="008669B9">
      <w:pPr>
        <w:widowControl w:val="0"/>
        <w:numPr>
          <w:ilvl w:val="0"/>
          <w:numId w:val="21"/>
        </w:numPr>
        <w:suppressAutoHyphens w:val="0"/>
        <w:ind w:left="709" w:hanging="283"/>
        <w:jc w:val="both"/>
        <w:rPr>
          <w:rFonts w:ascii="Arial" w:hAnsi="Arial" w:cs="Arial"/>
          <w:sz w:val="20"/>
          <w:szCs w:val="20"/>
        </w:rPr>
      </w:pPr>
      <w:r w:rsidRPr="00D37F11">
        <w:rPr>
          <w:rFonts w:ascii="Arial" w:hAnsi="Arial" w:cs="Arial"/>
          <w:sz w:val="20"/>
          <w:szCs w:val="20"/>
        </w:rPr>
        <w:t xml:space="preserve">popełnienia czynów wskazanych w ustawie z dnia 16 kwietnia 1993 roku o zwalczaniu nieuczciwej konkurencji </w:t>
      </w:r>
      <w:r w:rsidR="00B15659" w:rsidRPr="00BE42A0">
        <w:rPr>
          <w:rFonts w:ascii="Arial" w:hAnsi="Arial" w:cs="Arial"/>
          <w:sz w:val="20"/>
          <w:szCs w:val="20"/>
        </w:rPr>
        <w:t>( Dz. U. z 201</w:t>
      </w:r>
      <w:r w:rsidR="00936A2D">
        <w:rPr>
          <w:rFonts w:ascii="Arial" w:hAnsi="Arial" w:cs="Arial"/>
          <w:sz w:val="20"/>
          <w:szCs w:val="20"/>
        </w:rPr>
        <w:t>9</w:t>
      </w:r>
      <w:r w:rsidR="00B15659">
        <w:rPr>
          <w:rFonts w:ascii="Arial" w:hAnsi="Arial" w:cs="Arial"/>
          <w:sz w:val="20"/>
          <w:szCs w:val="20"/>
        </w:rPr>
        <w:t xml:space="preserve"> </w:t>
      </w:r>
      <w:r w:rsidR="00B15659" w:rsidRPr="00BE42A0">
        <w:rPr>
          <w:rFonts w:ascii="Arial" w:hAnsi="Arial" w:cs="Arial"/>
          <w:sz w:val="20"/>
          <w:szCs w:val="20"/>
        </w:rPr>
        <w:t xml:space="preserve">r., poz. </w:t>
      </w:r>
      <w:r w:rsidR="00936A2D">
        <w:rPr>
          <w:rFonts w:ascii="Arial" w:hAnsi="Arial" w:cs="Arial"/>
          <w:sz w:val="20"/>
          <w:szCs w:val="20"/>
        </w:rPr>
        <w:t>1010</w:t>
      </w:r>
      <w:r w:rsidR="00B15659" w:rsidRPr="00BE42A0">
        <w:rPr>
          <w:rFonts w:ascii="Arial" w:hAnsi="Arial" w:cs="Arial"/>
          <w:sz w:val="20"/>
          <w:szCs w:val="20"/>
        </w:rPr>
        <w:t>)</w:t>
      </w:r>
      <w:r w:rsidR="00B15659" w:rsidRPr="00D37F11">
        <w:rPr>
          <w:rFonts w:ascii="Arial" w:hAnsi="Arial" w:cs="Arial"/>
          <w:sz w:val="20"/>
          <w:szCs w:val="20"/>
        </w:rPr>
        <w:t xml:space="preserve">. </w:t>
      </w:r>
    </w:p>
    <w:p w14:paraId="23E0A837" w14:textId="0FAD6126" w:rsidR="004E75BF" w:rsidRDefault="005D59CD" w:rsidP="008669B9">
      <w:pPr>
        <w:widowControl w:val="0"/>
        <w:numPr>
          <w:ilvl w:val="0"/>
          <w:numId w:val="20"/>
        </w:numPr>
        <w:tabs>
          <w:tab w:val="clear" w:pos="557"/>
          <w:tab w:val="left" w:pos="426"/>
        </w:tabs>
        <w:suppressAutoHyphens w:val="0"/>
        <w:ind w:left="426" w:hanging="426"/>
        <w:jc w:val="both"/>
        <w:rPr>
          <w:rFonts w:ascii="Arial" w:hAnsi="Arial" w:cs="Arial"/>
          <w:sz w:val="20"/>
          <w:szCs w:val="20"/>
        </w:rPr>
      </w:pPr>
      <w:r>
        <w:rPr>
          <w:rFonts w:ascii="Arial" w:hAnsi="Arial" w:cs="Arial"/>
          <w:sz w:val="20"/>
          <w:szCs w:val="20"/>
        </w:rPr>
        <w:t>Strony</w:t>
      </w:r>
      <w:r w:rsidR="004E75BF" w:rsidRPr="00D37F11">
        <w:rPr>
          <w:rFonts w:ascii="Arial" w:hAnsi="Arial" w:cs="Arial"/>
          <w:sz w:val="20"/>
          <w:szCs w:val="20"/>
        </w:rPr>
        <w:t xml:space="preserve"> winn</w:t>
      </w:r>
      <w:r>
        <w:rPr>
          <w:rFonts w:ascii="Arial" w:hAnsi="Arial" w:cs="Arial"/>
          <w:sz w:val="20"/>
          <w:szCs w:val="20"/>
        </w:rPr>
        <w:t>y</w:t>
      </w:r>
      <w:r w:rsidR="004E75BF" w:rsidRPr="00D37F11">
        <w:rPr>
          <w:rFonts w:ascii="Arial" w:hAnsi="Arial" w:cs="Arial"/>
          <w:sz w:val="20"/>
          <w:szCs w:val="20"/>
        </w:rPr>
        <w:t xml:space="preserve"> zapobiegać wszelkim nieuczciwym działaniom ze strony swych przedstawicieli. </w:t>
      </w:r>
      <w:r>
        <w:rPr>
          <w:rFonts w:ascii="Arial" w:hAnsi="Arial" w:cs="Arial"/>
          <w:sz w:val="20"/>
          <w:szCs w:val="20"/>
        </w:rPr>
        <w:t>Strony</w:t>
      </w:r>
      <w:r w:rsidR="004E75BF" w:rsidRPr="00D37F11">
        <w:rPr>
          <w:rFonts w:ascii="Arial" w:hAnsi="Arial" w:cs="Arial"/>
          <w:sz w:val="20"/>
          <w:szCs w:val="20"/>
        </w:rPr>
        <w:t xml:space="preserve"> gwarantuj</w:t>
      </w:r>
      <w:r>
        <w:rPr>
          <w:rFonts w:ascii="Arial" w:hAnsi="Arial" w:cs="Arial"/>
          <w:sz w:val="20"/>
          <w:szCs w:val="20"/>
        </w:rPr>
        <w:t>ą</w:t>
      </w:r>
      <w:r w:rsidR="004E75BF" w:rsidRPr="00D37F11">
        <w:rPr>
          <w:rFonts w:ascii="Arial" w:hAnsi="Arial" w:cs="Arial"/>
          <w:sz w:val="20"/>
          <w:szCs w:val="20"/>
        </w:rPr>
        <w:t xml:space="preserve"> i zobowiązuj</w:t>
      </w:r>
      <w:r>
        <w:rPr>
          <w:rFonts w:ascii="Arial" w:hAnsi="Arial" w:cs="Arial"/>
          <w:sz w:val="20"/>
          <w:szCs w:val="20"/>
        </w:rPr>
        <w:t>ą</w:t>
      </w:r>
      <w:r w:rsidR="004E75BF" w:rsidRPr="00D37F11">
        <w:rPr>
          <w:rFonts w:ascii="Arial" w:hAnsi="Arial" w:cs="Arial"/>
          <w:sz w:val="20"/>
          <w:szCs w:val="20"/>
        </w:rPr>
        <w:t xml:space="preserve"> się, że nie wręczał</w:t>
      </w:r>
      <w:r>
        <w:rPr>
          <w:rFonts w:ascii="Arial" w:hAnsi="Arial" w:cs="Arial"/>
          <w:sz w:val="20"/>
          <w:szCs w:val="20"/>
        </w:rPr>
        <w:t>y</w:t>
      </w:r>
      <w:r w:rsidR="004E75BF" w:rsidRPr="00D37F11">
        <w:rPr>
          <w:rFonts w:ascii="Arial" w:hAnsi="Arial" w:cs="Arial"/>
          <w:sz w:val="20"/>
          <w:szCs w:val="20"/>
        </w:rPr>
        <w:t xml:space="preserve"> i nie wręcz</w:t>
      </w:r>
      <w:r>
        <w:rPr>
          <w:rFonts w:ascii="Arial" w:hAnsi="Arial" w:cs="Arial"/>
          <w:sz w:val="20"/>
          <w:szCs w:val="20"/>
        </w:rPr>
        <w:t>ą</w:t>
      </w:r>
      <w:r w:rsidR="004E75BF" w:rsidRPr="00D37F11">
        <w:rPr>
          <w:rFonts w:ascii="Arial" w:hAnsi="Arial" w:cs="Arial"/>
          <w:sz w:val="20"/>
          <w:szCs w:val="20"/>
        </w:rPr>
        <w:t xml:space="preserve"> żadnej darowizny lub prowizji; jak również nie zgadzał</w:t>
      </w:r>
      <w:r>
        <w:rPr>
          <w:rFonts w:ascii="Arial" w:hAnsi="Arial" w:cs="Arial"/>
          <w:sz w:val="20"/>
          <w:szCs w:val="20"/>
        </w:rPr>
        <w:t>y</w:t>
      </w:r>
      <w:r w:rsidR="004E75BF" w:rsidRPr="00D37F11">
        <w:rPr>
          <w:rFonts w:ascii="Arial" w:hAnsi="Arial" w:cs="Arial"/>
          <w:sz w:val="20"/>
          <w:szCs w:val="20"/>
        </w:rPr>
        <w:t xml:space="preserve"> się i nie zgodz</w:t>
      </w:r>
      <w:r>
        <w:rPr>
          <w:rFonts w:ascii="Arial" w:hAnsi="Arial" w:cs="Arial"/>
          <w:sz w:val="20"/>
          <w:szCs w:val="20"/>
        </w:rPr>
        <w:t>ą</w:t>
      </w:r>
      <w:r w:rsidR="004E75BF" w:rsidRPr="00D37F11">
        <w:rPr>
          <w:rFonts w:ascii="Arial" w:hAnsi="Arial" w:cs="Arial"/>
          <w:sz w:val="20"/>
          <w:szCs w:val="20"/>
        </w:rPr>
        <w:t xml:space="preserve"> się na zapłatę prowizji pracownikowi lub przedstawicielowi</w:t>
      </w:r>
      <w:r>
        <w:rPr>
          <w:rFonts w:ascii="Arial" w:hAnsi="Arial" w:cs="Arial"/>
          <w:sz w:val="20"/>
          <w:szCs w:val="20"/>
        </w:rPr>
        <w:t xml:space="preserve"> drugiej Strony </w:t>
      </w:r>
      <w:r w:rsidR="004E75BF" w:rsidRPr="00D37F11">
        <w:rPr>
          <w:rFonts w:ascii="Arial" w:hAnsi="Arial" w:cs="Arial"/>
          <w:sz w:val="20"/>
          <w:szCs w:val="20"/>
        </w:rPr>
        <w:t>w związku z zamówieniem lub Umową.</w:t>
      </w:r>
    </w:p>
    <w:p w14:paraId="7CA1FB40" w14:textId="77777777" w:rsidR="00335657" w:rsidRPr="00335657" w:rsidRDefault="00335657" w:rsidP="00335657">
      <w:pPr>
        <w:widowControl w:val="0"/>
        <w:tabs>
          <w:tab w:val="left" w:pos="426"/>
        </w:tabs>
        <w:suppressAutoHyphens w:val="0"/>
        <w:ind w:left="197"/>
        <w:jc w:val="both"/>
        <w:rPr>
          <w:rFonts w:ascii="Arial" w:hAnsi="Arial" w:cs="Arial"/>
          <w:sz w:val="16"/>
          <w:szCs w:val="16"/>
        </w:rPr>
      </w:pPr>
    </w:p>
    <w:p w14:paraId="6D30CC12" w14:textId="675E04BE" w:rsidR="004E75BF" w:rsidRPr="00CA196F" w:rsidRDefault="004E75BF" w:rsidP="00762135">
      <w:pPr>
        <w:jc w:val="center"/>
        <w:rPr>
          <w:rFonts w:ascii="Arial" w:hAnsi="Arial" w:cs="Arial"/>
          <w:b/>
          <w:sz w:val="20"/>
          <w:szCs w:val="20"/>
          <w:u w:val="single"/>
        </w:rPr>
      </w:pPr>
      <w:r w:rsidRPr="00CA196F">
        <w:rPr>
          <w:rFonts w:ascii="Arial" w:hAnsi="Arial" w:cs="Arial"/>
          <w:b/>
          <w:sz w:val="20"/>
          <w:szCs w:val="20"/>
        </w:rPr>
        <w:t>§ 1</w:t>
      </w:r>
      <w:r w:rsidR="00424491">
        <w:rPr>
          <w:rFonts w:ascii="Arial" w:hAnsi="Arial" w:cs="Arial"/>
          <w:b/>
          <w:sz w:val="20"/>
          <w:szCs w:val="20"/>
        </w:rPr>
        <w:t>7</w:t>
      </w:r>
      <w:r w:rsidR="00762135">
        <w:rPr>
          <w:rFonts w:ascii="Arial" w:hAnsi="Arial" w:cs="Arial"/>
          <w:b/>
          <w:sz w:val="20"/>
          <w:szCs w:val="20"/>
        </w:rPr>
        <w:t xml:space="preserve"> </w:t>
      </w:r>
      <w:r w:rsidRPr="00CA196F">
        <w:rPr>
          <w:rFonts w:ascii="Arial" w:hAnsi="Arial" w:cs="Arial"/>
          <w:b/>
          <w:bCs/>
          <w:sz w:val="20"/>
          <w:szCs w:val="20"/>
          <w:u w:val="single"/>
        </w:rPr>
        <w:t>Badania kontrolne (AUDYT)</w:t>
      </w:r>
    </w:p>
    <w:p w14:paraId="0411B844" w14:textId="77777777" w:rsidR="004E75BF" w:rsidRPr="00CA196F" w:rsidRDefault="004E75BF" w:rsidP="008669B9">
      <w:pPr>
        <w:numPr>
          <w:ilvl w:val="0"/>
          <w:numId w:val="22"/>
        </w:numPr>
        <w:suppressAutoHyphens w:val="0"/>
        <w:jc w:val="both"/>
        <w:rPr>
          <w:rFonts w:ascii="Arial" w:hAnsi="Arial" w:cs="Arial"/>
          <w:sz w:val="20"/>
          <w:szCs w:val="20"/>
        </w:rPr>
      </w:pPr>
      <w:r w:rsidRPr="00CA196F">
        <w:rPr>
          <w:rFonts w:ascii="Arial" w:hAnsi="Arial" w:cs="Arial"/>
          <w:sz w:val="20"/>
          <w:szCs w:val="20"/>
        </w:rPr>
        <w:t xml:space="preserve">W trakcie wykonywania Umowy Zamawiający zastrzega sobie prawo do audytu, przez jego upoważnionych przedstawicieli. Wykonawca jest zobowiązany poddać się audytowi w terminie </w:t>
      </w:r>
      <w:r w:rsidR="00CA196F">
        <w:rPr>
          <w:rFonts w:ascii="Arial" w:hAnsi="Arial" w:cs="Arial"/>
          <w:sz w:val="20"/>
          <w:szCs w:val="20"/>
        </w:rPr>
        <w:br/>
      </w:r>
      <w:r w:rsidRPr="00CA196F">
        <w:rPr>
          <w:rFonts w:ascii="Arial" w:hAnsi="Arial" w:cs="Arial"/>
          <w:sz w:val="20"/>
          <w:szCs w:val="20"/>
        </w:rPr>
        <w:t>i zakresie wskazanym przez Zamawiającego. Audyt może dotyczyć  w szczególności:</w:t>
      </w:r>
    </w:p>
    <w:p w14:paraId="36D6C792" w14:textId="77777777" w:rsidR="004E75BF" w:rsidRPr="00CA196F" w:rsidRDefault="004E75BF" w:rsidP="008669B9">
      <w:pPr>
        <w:pStyle w:val="Akapitzlist1"/>
        <w:numPr>
          <w:ilvl w:val="3"/>
          <w:numId w:val="22"/>
        </w:numPr>
        <w:ind w:left="709" w:hanging="283"/>
        <w:contextualSpacing w:val="0"/>
        <w:jc w:val="both"/>
        <w:rPr>
          <w:rFonts w:ascii="Arial" w:hAnsi="Arial" w:cs="Arial"/>
          <w:sz w:val="20"/>
          <w:szCs w:val="20"/>
        </w:rPr>
      </w:pPr>
      <w:r w:rsidRPr="00CA196F">
        <w:rPr>
          <w:rFonts w:ascii="Arial" w:hAnsi="Arial" w:cs="Arial"/>
          <w:sz w:val="20"/>
          <w:szCs w:val="20"/>
        </w:rPr>
        <w:t>warunków techniczno-organizacyjnych oraz zgodności procesu realizacji Umowy z zapisami umownymi,</w:t>
      </w:r>
    </w:p>
    <w:p w14:paraId="68B2EEB9" w14:textId="77777777" w:rsidR="004E75BF" w:rsidRPr="00CA196F" w:rsidRDefault="004E75BF" w:rsidP="008669B9">
      <w:pPr>
        <w:numPr>
          <w:ilvl w:val="3"/>
          <w:numId w:val="22"/>
        </w:numPr>
        <w:suppressAutoHyphens w:val="0"/>
        <w:ind w:left="709" w:hanging="283"/>
        <w:jc w:val="both"/>
        <w:rPr>
          <w:rFonts w:ascii="Arial" w:hAnsi="Arial" w:cs="Arial"/>
          <w:sz w:val="20"/>
          <w:szCs w:val="20"/>
        </w:rPr>
      </w:pPr>
      <w:r w:rsidRPr="00CA196F">
        <w:rPr>
          <w:rFonts w:ascii="Arial" w:hAnsi="Arial" w:cs="Arial"/>
          <w:sz w:val="20"/>
          <w:szCs w:val="20"/>
        </w:rPr>
        <w:t>kwalifikacji i uprawnień pracowników w zakresie zgodności z wymaganiami Zamawiającego,</w:t>
      </w:r>
    </w:p>
    <w:p w14:paraId="337D225F" w14:textId="77777777" w:rsidR="004E75BF" w:rsidRPr="00CA196F" w:rsidRDefault="004E75BF" w:rsidP="008669B9">
      <w:pPr>
        <w:numPr>
          <w:ilvl w:val="3"/>
          <w:numId w:val="22"/>
        </w:numPr>
        <w:suppressAutoHyphens w:val="0"/>
        <w:ind w:left="709" w:hanging="283"/>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ochrony środowiska i BHP,</w:t>
      </w:r>
    </w:p>
    <w:p w14:paraId="629C7751" w14:textId="77777777" w:rsidR="004E75BF" w:rsidRPr="00CA196F" w:rsidRDefault="004E75BF" w:rsidP="008669B9">
      <w:pPr>
        <w:numPr>
          <w:ilvl w:val="3"/>
          <w:numId w:val="22"/>
        </w:numPr>
        <w:suppressAutoHyphens w:val="0"/>
        <w:ind w:left="709" w:hanging="283"/>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dyscypliny i czasu pracy,</w:t>
      </w:r>
    </w:p>
    <w:p w14:paraId="279A5257" w14:textId="77777777" w:rsidR="004E75BF" w:rsidRPr="00CA196F" w:rsidRDefault="004E75BF" w:rsidP="008669B9">
      <w:pPr>
        <w:numPr>
          <w:ilvl w:val="3"/>
          <w:numId w:val="22"/>
        </w:numPr>
        <w:suppressAutoHyphens w:val="0"/>
        <w:ind w:left="709" w:hanging="283"/>
        <w:jc w:val="both"/>
        <w:rPr>
          <w:rFonts w:ascii="Arial" w:hAnsi="Arial" w:cs="Arial"/>
          <w:sz w:val="20"/>
          <w:szCs w:val="20"/>
        </w:rPr>
      </w:pPr>
      <w:r w:rsidRPr="00CA196F">
        <w:rPr>
          <w:rFonts w:ascii="Arial" w:hAnsi="Arial" w:cs="Arial"/>
          <w:sz w:val="20"/>
          <w:szCs w:val="20"/>
        </w:rPr>
        <w:t>zgodności realizacji Umowy z jej postanowieniami,</w:t>
      </w:r>
    </w:p>
    <w:p w14:paraId="6655AD5E" w14:textId="77777777" w:rsidR="004E75BF" w:rsidRPr="00CA196F" w:rsidRDefault="004E75BF" w:rsidP="008669B9">
      <w:pPr>
        <w:numPr>
          <w:ilvl w:val="3"/>
          <w:numId w:val="22"/>
        </w:numPr>
        <w:suppressAutoHyphens w:val="0"/>
        <w:ind w:left="709" w:hanging="283"/>
        <w:jc w:val="both"/>
        <w:rPr>
          <w:rFonts w:ascii="Arial" w:hAnsi="Arial" w:cs="Arial"/>
          <w:sz w:val="20"/>
          <w:szCs w:val="20"/>
        </w:rPr>
      </w:pPr>
      <w:r w:rsidRPr="00CA196F">
        <w:rPr>
          <w:rFonts w:ascii="Arial" w:hAnsi="Arial" w:cs="Arial"/>
          <w:sz w:val="20"/>
          <w:szCs w:val="20"/>
        </w:rPr>
        <w:t xml:space="preserve">posiadania przez Wykonawcę wymaganych </w:t>
      </w:r>
      <w:proofErr w:type="spellStart"/>
      <w:r w:rsidRPr="00CA196F">
        <w:rPr>
          <w:rFonts w:ascii="Arial" w:hAnsi="Arial" w:cs="Arial"/>
          <w:sz w:val="20"/>
          <w:szCs w:val="20"/>
        </w:rPr>
        <w:t>dopuszczeń</w:t>
      </w:r>
      <w:proofErr w:type="spellEnd"/>
      <w:r w:rsidRPr="00CA196F">
        <w:rPr>
          <w:rFonts w:ascii="Arial" w:hAnsi="Arial" w:cs="Arial"/>
          <w:sz w:val="20"/>
          <w:szCs w:val="20"/>
        </w:rPr>
        <w:t>.</w:t>
      </w:r>
    </w:p>
    <w:p w14:paraId="7FE8E036" w14:textId="77777777" w:rsidR="004E75BF" w:rsidRPr="00CA196F" w:rsidRDefault="004E75BF" w:rsidP="008669B9">
      <w:pPr>
        <w:numPr>
          <w:ilvl w:val="0"/>
          <w:numId w:val="22"/>
        </w:numPr>
        <w:suppressAutoHyphens w:val="0"/>
        <w:jc w:val="both"/>
        <w:rPr>
          <w:rFonts w:ascii="Arial" w:hAnsi="Arial" w:cs="Arial"/>
          <w:sz w:val="20"/>
          <w:szCs w:val="20"/>
        </w:rPr>
      </w:pPr>
      <w:r w:rsidRPr="00CA196F">
        <w:rPr>
          <w:rFonts w:ascii="Arial" w:hAnsi="Arial" w:cs="Arial"/>
          <w:sz w:val="20"/>
          <w:szCs w:val="20"/>
        </w:rPr>
        <w:t xml:space="preserve">Czas trwania audytu może wynieść od 1 do 5 dni roboczych (dni od poniedziałku do piątku  </w:t>
      </w:r>
      <w:r w:rsidRPr="00CA196F">
        <w:rPr>
          <w:rFonts w:ascii="Arial" w:hAnsi="Arial" w:cs="Arial"/>
          <w:sz w:val="20"/>
          <w:szCs w:val="20"/>
        </w:rPr>
        <w:br/>
        <w:t>z wyłączeniem dni ustawowo wolnych od pracy).</w:t>
      </w:r>
    </w:p>
    <w:p w14:paraId="23EE7B7E" w14:textId="77777777" w:rsidR="004E75BF" w:rsidRPr="00CA196F" w:rsidRDefault="004E75BF" w:rsidP="008669B9">
      <w:pPr>
        <w:numPr>
          <w:ilvl w:val="0"/>
          <w:numId w:val="22"/>
        </w:numPr>
        <w:suppressAutoHyphens w:val="0"/>
        <w:jc w:val="both"/>
        <w:rPr>
          <w:rFonts w:ascii="Arial" w:hAnsi="Arial" w:cs="Arial"/>
          <w:sz w:val="20"/>
          <w:szCs w:val="20"/>
        </w:rPr>
      </w:pPr>
      <w:r w:rsidRPr="00CA196F">
        <w:rPr>
          <w:rFonts w:ascii="Arial" w:hAnsi="Arial" w:cs="Arial"/>
          <w:sz w:val="20"/>
          <w:szCs w:val="20"/>
        </w:rPr>
        <w:t>Zasady ustalenia terminu przeprowadzenia audytu:</w:t>
      </w:r>
    </w:p>
    <w:p w14:paraId="0F045EA1" w14:textId="77777777" w:rsidR="004E75BF" w:rsidRPr="00CA196F" w:rsidRDefault="004E75BF" w:rsidP="008669B9">
      <w:pPr>
        <w:pStyle w:val="Akapitzlist1"/>
        <w:numPr>
          <w:ilvl w:val="3"/>
          <w:numId w:val="22"/>
        </w:numPr>
        <w:ind w:left="709" w:hanging="283"/>
        <w:contextualSpacing w:val="0"/>
        <w:jc w:val="both"/>
        <w:rPr>
          <w:rFonts w:ascii="Arial" w:hAnsi="Arial" w:cs="Arial"/>
          <w:sz w:val="20"/>
          <w:szCs w:val="20"/>
        </w:rPr>
      </w:pPr>
      <w:r w:rsidRPr="00CA196F">
        <w:rPr>
          <w:rFonts w:ascii="Arial" w:hAnsi="Arial" w:cs="Arial"/>
          <w:sz w:val="20"/>
          <w:szCs w:val="20"/>
        </w:rPr>
        <w:t xml:space="preserve">Zamawiający powiadomi Wykonawcę o przewidywanym terminie przeprowadzenia audytu </w:t>
      </w:r>
      <w:r w:rsidRPr="00CA196F">
        <w:rPr>
          <w:rFonts w:ascii="Arial" w:hAnsi="Arial" w:cs="Arial"/>
          <w:sz w:val="20"/>
          <w:szCs w:val="20"/>
        </w:rPr>
        <w:br/>
        <w:t>z wyprzedzeniem 14 dni kalendarzowych w stosunku do daty jego rozpoczęcia;</w:t>
      </w:r>
    </w:p>
    <w:p w14:paraId="35AEEF66" w14:textId="77777777" w:rsidR="004E75BF" w:rsidRPr="00CA196F" w:rsidRDefault="004E75BF" w:rsidP="008669B9">
      <w:pPr>
        <w:pStyle w:val="Akapitzlist1"/>
        <w:numPr>
          <w:ilvl w:val="3"/>
          <w:numId w:val="22"/>
        </w:numPr>
        <w:ind w:left="709" w:hanging="283"/>
        <w:contextualSpacing w:val="0"/>
        <w:jc w:val="both"/>
        <w:rPr>
          <w:rFonts w:ascii="Arial" w:hAnsi="Arial" w:cs="Arial"/>
          <w:sz w:val="20"/>
          <w:szCs w:val="20"/>
        </w:rPr>
      </w:pPr>
      <w:r w:rsidRPr="00CA196F">
        <w:rPr>
          <w:rFonts w:ascii="Arial" w:hAnsi="Arial" w:cs="Arial"/>
          <w:sz w:val="20"/>
          <w:szCs w:val="20"/>
        </w:rPr>
        <w:t>Powiadomienie o audycie winno zawierać:</w:t>
      </w:r>
    </w:p>
    <w:p w14:paraId="1322FCA4" w14:textId="77777777" w:rsidR="004E75BF" w:rsidRPr="00CA196F" w:rsidRDefault="004E75BF" w:rsidP="00CA196F">
      <w:pPr>
        <w:pStyle w:val="Akapitzlist1"/>
        <w:ind w:left="709"/>
        <w:jc w:val="both"/>
        <w:rPr>
          <w:rFonts w:ascii="Arial" w:hAnsi="Arial" w:cs="Arial"/>
          <w:sz w:val="20"/>
          <w:szCs w:val="20"/>
        </w:rPr>
      </w:pPr>
      <w:r w:rsidRPr="00CA196F">
        <w:rPr>
          <w:rFonts w:ascii="Arial" w:hAnsi="Arial" w:cs="Arial"/>
          <w:sz w:val="20"/>
          <w:szCs w:val="20"/>
        </w:rPr>
        <w:t>- wskazanie zakresu audytu,</w:t>
      </w:r>
    </w:p>
    <w:p w14:paraId="4042D839"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proponowany termin rozpoczęcia i zakończenia audytu,</w:t>
      </w:r>
    </w:p>
    <w:p w14:paraId="5F6DE8D5"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inne informacje (np. miejsce audytu);</w:t>
      </w:r>
    </w:p>
    <w:p w14:paraId="168A2353" w14:textId="77777777" w:rsidR="004E75BF" w:rsidRPr="00CA196F" w:rsidRDefault="004E75BF" w:rsidP="008669B9">
      <w:pPr>
        <w:pStyle w:val="Akapitzlist1"/>
        <w:numPr>
          <w:ilvl w:val="3"/>
          <w:numId w:val="22"/>
        </w:numPr>
        <w:ind w:left="709" w:hanging="283"/>
        <w:contextualSpacing w:val="0"/>
        <w:jc w:val="both"/>
        <w:rPr>
          <w:rFonts w:ascii="Arial" w:hAnsi="Arial" w:cs="Arial"/>
          <w:sz w:val="20"/>
          <w:szCs w:val="20"/>
        </w:rPr>
      </w:pPr>
      <w:r w:rsidRPr="00CA196F">
        <w:rPr>
          <w:rFonts w:ascii="Arial" w:hAnsi="Arial" w:cs="Arial"/>
          <w:sz w:val="20"/>
          <w:szCs w:val="20"/>
        </w:rPr>
        <w:t xml:space="preserve">Wykonawca w terminie do 3 dni roboczych od daty otrzymania powiadomienia może wnieść uzasadnione uwagi do otrzymanego powiadomienia. Nie wniesienie uwag do powiadomienia </w:t>
      </w:r>
      <w:r w:rsidR="00CA196F">
        <w:rPr>
          <w:rFonts w:ascii="Arial" w:hAnsi="Arial" w:cs="Arial"/>
          <w:sz w:val="20"/>
          <w:szCs w:val="20"/>
        </w:rPr>
        <w:br/>
      </w:r>
      <w:r w:rsidRPr="00CA196F">
        <w:rPr>
          <w:rFonts w:ascii="Arial" w:hAnsi="Arial" w:cs="Arial"/>
          <w:sz w:val="20"/>
          <w:szCs w:val="20"/>
        </w:rPr>
        <w:t>we wskazanym powyżej terminie jest jednoznaczne z zaakceptowaniem przez Wykonawcę planowanego audytu;</w:t>
      </w:r>
    </w:p>
    <w:p w14:paraId="4C79E8DD" w14:textId="77777777" w:rsidR="004E75BF" w:rsidRPr="00CA196F" w:rsidRDefault="004E75BF" w:rsidP="008669B9">
      <w:pPr>
        <w:pStyle w:val="Akapitzlist1"/>
        <w:numPr>
          <w:ilvl w:val="3"/>
          <w:numId w:val="22"/>
        </w:numPr>
        <w:ind w:left="709" w:hanging="283"/>
        <w:contextualSpacing w:val="0"/>
        <w:jc w:val="both"/>
        <w:rPr>
          <w:rFonts w:ascii="Arial" w:hAnsi="Arial" w:cs="Arial"/>
          <w:sz w:val="20"/>
          <w:szCs w:val="20"/>
        </w:rPr>
      </w:pPr>
      <w:r w:rsidRPr="00CA196F">
        <w:rPr>
          <w:rFonts w:ascii="Arial" w:hAnsi="Arial" w:cs="Arial"/>
          <w:sz w:val="20"/>
          <w:szCs w:val="20"/>
        </w:rPr>
        <w:t xml:space="preserve">w przypadku wniesienia przez Wykonawcę uwag Zamawiający w terminie do 7 dni roboczych </w:t>
      </w:r>
      <w:r w:rsidR="00CA196F">
        <w:rPr>
          <w:rFonts w:ascii="Arial" w:hAnsi="Arial" w:cs="Arial"/>
          <w:sz w:val="20"/>
          <w:szCs w:val="20"/>
        </w:rPr>
        <w:br/>
      </w:r>
      <w:r w:rsidRPr="00CA196F">
        <w:rPr>
          <w:rFonts w:ascii="Arial" w:hAnsi="Arial" w:cs="Arial"/>
          <w:sz w:val="20"/>
          <w:szCs w:val="20"/>
        </w:rPr>
        <w:t>od otrzymania uwag ustosunkuje się do tych uwag poprzez:</w:t>
      </w:r>
    </w:p>
    <w:p w14:paraId="7BE74B96"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uwzględnienie ich albo</w:t>
      </w:r>
    </w:p>
    <w:p w14:paraId="734BA982" w14:textId="77777777" w:rsidR="004E75BF" w:rsidRPr="00CA196F" w:rsidRDefault="004E75BF" w:rsidP="00CA196F">
      <w:pPr>
        <w:pStyle w:val="Akapitzlist1"/>
        <w:ind w:left="709"/>
        <w:jc w:val="both"/>
        <w:rPr>
          <w:rFonts w:ascii="Arial" w:hAnsi="Arial" w:cs="Arial"/>
          <w:sz w:val="20"/>
          <w:szCs w:val="20"/>
        </w:rPr>
      </w:pPr>
      <w:r w:rsidRPr="00CA196F">
        <w:rPr>
          <w:rFonts w:ascii="Arial" w:hAnsi="Arial" w:cs="Arial"/>
          <w:sz w:val="20"/>
          <w:szCs w:val="20"/>
        </w:rPr>
        <w:t>- poprzez uzasadnienie odmowy ich uwzględnienia;</w:t>
      </w:r>
    </w:p>
    <w:p w14:paraId="38B2CF59" w14:textId="77777777" w:rsidR="004E75BF" w:rsidRPr="00CA196F" w:rsidRDefault="004E75BF" w:rsidP="008669B9">
      <w:pPr>
        <w:pStyle w:val="Akapitzlist1"/>
        <w:numPr>
          <w:ilvl w:val="3"/>
          <w:numId w:val="22"/>
        </w:numPr>
        <w:ind w:left="709" w:hanging="283"/>
        <w:contextualSpacing w:val="0"/>
        <w:jc w:val="both"/>
        <w:rPr>
          <w:rFonts w:ascii="Arial" w:hAnsi="Arial" w:cs="Arial"/>
          <w:sz w:val="20"/>
          <w:szCs w:val="20"/>
        </w:rPr>
      </w:pPr>
      <w:r w:rsidRPr="00CA196F">
        <w:rPr>
          <w:rFonts w:ascii="Arial" w:hAnsi="Arial" w:cs="Arial"/>
          <w:sz w:val="20"/>
          <w:szCs w:val="20"/>
        </w:rPr>
        <w:t>termin przeprowadzenia audytu uznaje się za ustalony jeżeli:</w:t>
      </w:r>
    </w:p>
    <w:p w14:paraId="3EC94B32"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Wykonawca w terminie określonym w pkt. 3) nie wniesie uwag do otrzymanego powiadomienia;</w:t>
      </w:r>
    </w:p>
    <w:p w14:paraId="4B568A0A"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 xml:space="preserve">Zamawiający uwzględni uwagi wniesione przez Wykonawcę do powiadomienia – obowiązuje termin zaproponowany przez Wykonawcę lub termin wskazany przez Zamawiającego </w:t>
      </w:r>
      <w:r w:rsidR="00CA196F">
        <w:rPr>
          <w:rFonts w:ascii="Arial" w:hAnsi="Arial" w:cs="Arial"/>
          <w:sz w:val="20"/>
          <w:szCs w:val="20"/>
        </w:rPr>
        <w:br/>
      </w:r>
      <w:r w:rsidRPr="00CA196F">
        <w:rPr>
          <w:rFonts w:ascii="Arial" w:hAnsi="Arial" w:cs="Arial"/>
          <w:sz w:val="20"/>
          <w:szCs w:val="20"/>
        </w:rPr>
        <w:t>z uwzględnieniem uwag wniesionych przez wykonawcę;</w:t>
      </w:r>
    </w:p>
    <w:p w14:paraId="51FA8968"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w:t>
      </w:r>
      <w:r w:rsidRPr="00CA196F">
        <w:rPr>
          <w:rFonts w:ascii="Arial" w:hAnsi="Arial" w:cs="Arial"/>
          <w:sz w:val="20"/>
          <w:szCs w:val="20"/>
        </w:rPr>
        <w:tab/>
        <w:t>Zamawiający odmówi uznania wniesionych przez Wykonawcę uwag - obowiązuje wówczas termin wstępnie wyznaczony w powiadomieniu.</w:t>
      </w:r>
    </w:p>
    <w:p w14:paraId="13764A94" w14:textId="718A6285" w:rsidR="004E75BF" w:rsidRPr="00CA196F" w:rsidRDefault="004E75BF" w:rsidP="00A67CE3">
      <w:pPr>
        <w:pStyle w:val="Akapitzlist1"/>
        <w:numPr>
          <w:ilvl w:val="3"/>
          <w:numId w:val="22"/>
        </w:numPr>
        <w:ind w:left="720" w:hanging="294"/>
        <w:contextualSpacing w:val="0"/>
        <w:jc w:val="both"/>
        <w:rPr>
          <w:rFonts w:ascii="Arial" w:hAnsi="Arial" w:cs="Arial"/>
          <w:sz w:val="20"/>
          <w:szCs w:val="20"/>
        </w:rPr>
      </w:pPr>
      <w:r w:rsidRPr="00CA196F">
        <w:rPr>
          <w:rFonts w:ascii="Arial" w:hAnsi="Arial" w:cs="Arial"/>
          <w:sz w:val="20"/>
          <w:szCs w:val="20"/>
        </w:rPr>
        <w:t>w przypadku wystąpienia utrudnień w rozpoczęciu</w:t>
      </w:r>
      <w:r w:rsidR="00806565">
        <w:rPr>
          <w:rFonts w:ascii="Arial" w:hAnsi="Arial" w:cs="Arial"/>
          <w:sz w:val="20"/>
          <w:szCs w:val="20"/>
        </w:rPr>
        <w:t xml:space="preserve"> </w:t>
      </w:r>
      <w:r w:rsidRPr="00CA196F">
        <w:rPr>
          <w:rFonts w:ascii="Arial" w:hAnsi="Arial" w:cs="Arial"/>
          <w:sz w:val="20"/>
          <w:szCs w:val="20"/>
        </w:rPr>
        <w:t>/</w:t>
      </w:r>
      <w:r w:rsidR="00806565">
        <w:rPr>
          <w:rFonts w:ascii="Arial" w:hAnsi="Arial" w:cs="Arial"/>
          <w:sz w:val="20"/>
          <w:szCs w:val="20"/>
        </w:rPr>
        <w:t xml:space="preserve"> </w:t>
      </w:r>
      <w:r w:rsidRPr="00CA196F">
        <w:rPr>
          <w:rFonts w:ascii="Arial" w:hAnsi="Arial" w:cs="Arial"/>
          <w:sz w:val="20"/>
          <w:szCs w:val="20"/>
        </w:rPr>
        <w:t>przeprowadzeniu</w:t>
      </w:r>
      <w:r w:rsidR="00806565">
        <w:rPr>
          <w:rFonts w:ascii="Arial" w:hAnsi="Arial" w:cs="Arial"/>
          <w:sz w:val="20"/>
          <w:szCs w:val="20"/>
        </w:rPr>
        <w:t xml:space="preserve"> </w:t>
      </w:r>
      <w:r w:rsidRPr="00CA196F">
        <w:rPr>
          <w:rFonts w:ascii="Arial" w:hAnsi="Arial" w:cs="Arial"/>
          <w:sz w:val="20"/>
          <w:szCs w:val="20"/>
        </w:rPr>
        <w:t>/</w:t>
      </w:r>
      <w:r w:rsidR="00806565">
        <w:rPr>
          <w:rFonts w:ascii="Arial" w:hAnsi="Arial" w:cs="Arial"/>
          <w:sz w:val="20"/>
          <w:szCs w:val="20"/>
        </w:rPr>
        <w:t xml:space="preserve"> </w:t>
      </w:r>
      <w:r w:rsidRPr="00CA196F">
        <w:rPr>
          <w:rFonts w:ascii="Arial" w:hAnsi="Arial" w:cs="Arial"/>
          <w:sz w:val="20"/>
          <w:szCs w:val="20"/>
        </w:rPr>
        <w:t xml:space="preserve">zakończeniu audytu </w:t>
      </w:r>
      <w:r w:rsidRPr="00CA196F">
        <w:rPr>
          <w:rFonts w:ascii="Arial" w:hAnsi="Arial" w:cs="Arial"/>
          <w:sz w:val="20"/>
          <w:szCs w:val="20"/>
        </w:rPr>
        <w:br/>
        <w:t>z przyczyn leżących po stronie Wykonawcy, Zamawiający wezwie Wykonawcę</w:t>
      </w:r>
      <w:r w:rsidR="00CA196F">
        <w:rPr>
          <w:rFonts w:ascii="Arial" w:hAnsi="Arial" w:cs="Arial"/>
          <w:sz w:val="20"/>
          <w:szCs w:val="20"/>
        </w:rPr>
        <w:t xml:space="preserve"> </w:t>
      </w:r>
      <w:r w:rsidRPr="00CA196F">
        <w:rPr>
          <w:rFonts w:ascii="Arial" w:hAnsi="Arial" w:cs="Arial"/>
          <w:sz w:val="20"/>
          <w:szCs w:val="20"/>
        </w:rPr>
        <w:t>do umożliwienia rozpoczęcia wykonania</w:t>
      </w:r>
      <w:r w:rsidR="00806565">
        <w:rPr>
          <w:rFonts w:ascii="Arial" w:hAnsi="Arial" w:cs="Arial"/>
          <w:sz w:val="20"/>
          <w:szCs w:val="20"/>
        </w:rPr>
        <w:t xml:space="preserve"> </w:t>
      </w:r>
      <w:r w:rsidRPr="00CA196F">
        <w:rPr>
          <w:rFonts w:ascii="Arial" w:hAnsi="Arial" w:cs="Arial"/>
          <w:sz w:val="20"/>
          <w:szCs w:val="20"/>
        </w:rPr>
        <w:t>/</w:t>
      </w:r>
      <w:r w:rsidR="00806565">
        <w:rPr>
          <w:rFonts w:ascii="Arial" w:hAnsi="Arial" w:cs="Arial"/>
          <w:sz w:val="20"/>
          <w:szCs w:val="20"/>
        </w:rPr>
        <w:t xml:space="preserve"> </w:t>
      </w:r>
      <w:r w:rsidRPr="00CA196F">
        <w:rPr>
          <w:rFonts w:ascii="Arial" w:hAnsi="Arial" w:cs="Arial"/>
          <w:sz w:val="20"/>
          <w:szCs w:val="20"/>
        </w:rPr>
        <w:t xml:space="preserve">dalszego wykonywania audytu w wyznaczonym terminie nie dłuższym </w:t>
      </w:r>
      <w:r w:rsidR="001D567E">
        <w:rPr>
          <w:rFonts w:ascii="Arial" w:hAnsi="Arial" w:cs="Arial"/>
          <w:sz w:val="20"/>
          <w:szCs w:val="20"/>
        </w:rPr>
        <w:br/>
      </w:r>
      <w:r w:rsidRPr="00CA196F">
        <w:rPr>
          <w:rFonts w:ascii="Arial" w:hAnsi="Arial" w:cs="Arial"/>
          <w:sz w:val="20"/>
          <w:szCs w:val="20"/>
        </w:rPr>
        <w:t>niż 5 dni roboczych. Po upływie tego terminu Zamawiający jest uprawniony do naliczenia kary umownej w wysokości 0,1 % łącznego wynagrodzenia umownego netto za każdy rozpoczęty dzień, w którym niemożliwe było rozpoczęcie</w:t>
      </w:r>
      <w:r w:rsidR="00806565">
        <w:rPr>
          <w:rFonts w:ascii="Arial" w:hAnsi="Arial" w:cs="Arial"/>
          <w:sz w:val="20"/>
          <w:szCs w:val="20"/>
        </w:rPr>
        <w:t xml:space="preserve"> </w:t>
      </w:r>
      <w:r w:rsidRPr="00CA196F">
        <w:rPr>
          <w:rFonts w:ascii="Arial" w:hAnsi="Arial" w:cs="Arial"/>
          <w:sz w:val="20"/>
          <w:szCs w:val="20"/>
        </w:rPr>
        <w:t>/</w:t>
      </w:r>
      <w:r w:rsidR="00806565">
        <w:rPr>
          <w:rFonts w:ascii="Arial" w:hAnsi="Arial" w:cs="Arial"/>
          <w:sz w:val="20"/>
          <w:szCs w:val="20"/>
        </w:rPr>
        <w:t xml:space="preserve"> </w:t>
      </w:r>
      <w:r w:rsidRPr="00CA196F">
        <w:rPr>
          <w:rFonts w:ascii="Arial" w:hAnsi="Arial" w:cs="Arial"/>
          <w:sz w:val="20"/>
          <w:szCs w:val="20"/>
        </w:rPr>
        <w:t>prowadzenie</w:t>
      </w:r>
      <w:r w:rsidR="00806565">
        <w:rPr>
          <w:rFonts w:ascii="Arial" w:hAnsi="Arial" w:cs="Arial"/>
          <w:sz w:val="20"/>
          <w:szCs w:val="20"/>
        </w:rPr>
        <w:t xml:space="preserve"> </w:t>
      </w:r>
      <w:r w:rsidRPr="00CA196F">
        <w:rPr>
          <w:rFonts w:ascii="Arial" w:hAnsi="Arial" w:cs="Arial"/>
          <w:sz w:val="20"/>
          <w:szCs w:val="20"/>
        </w:rPr>
        <w:t>/</w:t>
      </w:r>
      <w:r w:rsidR="00806565">
        <w:rPr>
          <w:rFonts w:ascii="Arial" w:hAnsi="Arial" w:cs="Arial"/>
          <w:sz w:val="20"/>
          <w:szCs w:val="20"/>
        </w:rPr>
        <w:t xml:space="preserve"> </w:t>
      </w:r>
      <w:r w:rsidRPr="00CA196F">
        <w:rPr>
          <w:rFonts w:ascii="Arial" w:hAnsi="Arial" w:cs="Arial"/>
          <w:sz w:val="20"/>
          <w:szCs w:val="20"/>
        </w:rPr>
        <w:t xml:space="preserve">zakończenie audytu z przyczyn leżących po </w:t>
      </w:r>
      <w:r w:rsidRPr="00CA196F">
        <w:rPr>
          <w:rFonts w:ascii="Arial" w:hAnsi="Arial" w:cs="Arial"/>
          <w:sz w:val="20"/>
          <w:szCs w:val="20"/>
        </w:rPr>
        <w:lastRenderedPageBreak/>
        <w:t>stronie Wykonawcy. W przypadku ponownego występowania utrudnień</w:t>
      </w:r>
      <w:r w:rsidR="001D567E">
        <w:rPr>
          <w:rFonts w:ascii="Arial" w:hAnsi="Arial" w:cs="Arial"/>
          <w:sz w:val="20"/>
          <w:szCs w:val="20"/>
        </w:rPr>
        <w:t xml:space="preserve"> </w:t>
      </w:r>
      <w:r w:rsidR="001D567E">
        <w:rPr>
          <w:rFonts w:ascii="Arial" w:hAnsi="Arial" w:cs="Arial"/>
          <w:sz w:val="20"/>
          <w:szCs w:val="20"/>
        </w:rPr>
        <w:br/>
      </w:r>
      <w:r w:rsidRPr="00CA196F">
        <w:rPr>
          <w:rFonts w:ascii="Arial" w:hAnsi="Arial" w:cs="Arial"/>
          <w:sz w:val="20"/>
          <w:szCs w:val="20"/>
        </w:rPr>
        <w:t>w prowadzeniu audytu z przyczyn leżących po stronie Wykonawcy Zamawiający jest uprawniony do naliczania kar umownych bez uprzedniego wezwania, o którym mowa w zdaniu</w:t>
      </w:r>
      <w:r w:rsidR="00323561">
        <w:rPr>
          <w:rFonts w:ascii="Arial" w:hAnsi="Arial" w:cs="Arial"/>
          <w:sz w:val="20"/>
          <w:szCs w:val="20"/>
        </w:rPr>
        <w:t xml:space="preserve"> </w:t>
      </w:r>
      <w:r w:rsidRPr="00CA196F">
        <w:rPr>
          <w:rFonts w:ascii="Arial" w:hAnsi="Arial" w:cs="Arial"/>
          <w:sz w:val="20"/>
          <w:szCs w:val="20"/>
        </w:rPr>
        <w:t>poprzedzającym. W przypadku wystąpienia opóźnienia w rozpoczęciu</w:t>
      </w:r>
      <w:r w:rsidR="00424491">
        <w:rPr>
          <w:rFonts w:ascii="Arial" w:hAnsi="Arial" w:cs="Arial"/>
          <w:sz w:val="20"/>
          <w:szCs w:val="20"/>
        </w:rPr>
        <w:t xml:space="preserve"> </w:t>
      </w:r>
      <w:r w:rsidRPr="00CA196F">
        <w:rPr>
          <w:rFonts w:ascii="Arial" w:hAnsi="Arial" w:cs="Arial"/>
          <w:sz w:val="20"/>
          <w:szCs w:val="20"/>
        </w:rPr>
        <w:t>/</w:t>
      </w:r>
      <w:r w:rsidR="00424491">
        <w:rPr>
          <w:rFonts w:ascii="Arial" w:hAnsi="Arial" w:cs="Arial"/>
          <w:sz w:val="20"/>
          <w:szCs w:val="20"/>
        </w:rPr>
        <w:t xml:space="preserve"> </w:t>
      </w:r>
      <w:r w:rsidRPr="00CA196F">
        <w:rPr>
          <w:rFonts w:ascii="Arial" w:hAnsi="Arial" w:cs="Arial"/>
          <w:sz w:val="20"/>
          <w:szCs w:val="20"/>
        </w:rPr>
        <w:t>przeprowadzeniu</w:t>
      </w:r>
      <w:r w:rsidR="00424491">
        <w:rPr>
          <w:rFonts w:ascii="Arial" w:hAnsi="Arial" w:cs="Arial"/>
          <w:sz w:val="20"/>
          <w:szCs w:val="20"/>
        </w:rPr>
        <w:t xml:space="preserve"> </w:t>
      </w:r>
      <w:r w:rsidRPr="00CA196F">
        <w:rPr>
          <w:rFonts w:ascii="Arial" w:hAnsi="Arial" w:cs="Arial"/>
          <w:sz w:val="20"/>
          <w:szCs w:val="20"/>
        </w:rPr>
        <w:t>/</w:t>
      </w:r>
      <w:r w:rsidR="001D567E">
        <w:rPr>
          <w:rFonts w:ascii="Arial" w:hAnsi="Arial" w:cs="Arial"/>
          <w:sz w:val="20"/>
          <w:szCs w:val="20"/>
        </w:rPr>
        <w:t xml:space="preserve"> </w:t>
      </w:r>
      <w:r w:rsidRPr="00CA196F">
        <w:rPr>
          <w:rFonts w:ascii="Arial" w:hAnsi="Arial" w:cs="Arial"/>
          <w:sz w:val="20"/>
          <w:szCs w:val="20"/>
        </w:rPr>
        <w:t>zakończeniu audytu z przyczyn leżących po stronie Wykonawcy, przekraczającego łącznie 7 dni roboczych Zamawiający może odstąpić od umowy</w:t>
      </w:r>
      <w:r w:rsidR="00A82471">
        <w:rPr>
          <w:rFonts w:ascii="Arial" w:hAnsi="Arial" w:cs="Arial"/>
          <w:sz w:val="20"/>
          <w:szCs w:val="20"/>
        </w:rPr>
        <w:t xml:space="preserve"> </w:t>
      </w:r>
      <w:r w:rsidRPr="00CA196F">
        <w:rPr>
          <w:rFonts w:ascii="Arial" w:hAnsi="Arial" w:cs="Arial"/>
          <w:sz w:val="20"/>
          <w:szCs w:val="20"/>
        </w:rPr>
        <w:t xml:space="preserve">w terminie </w:t>
      </w:r>
      <w:r w:rsidR="00327A13">
        <w:rPr>
          <w:rFonts w:ascii="Arial" w:hAnsi="Arial" w:cs="Arial"/>
          <w:sz w:val="20"/>
          <w:szCs w:val="20"/>
        </w:rPr>
        <w:t>45</w:t>
      </w:r>
      <w:r w:rsidRPr="00CA196F">
        <w:rPr>
          <w:rFonts w:ascii="Arial" w:hAnsi="Arial" w:cs="Arial"/>
          <w:sz w:val="20"/>
          <w:szCs w:val="20"/>
        </w:rPr>
        <w:t xml:space="preserve"> dni kalendarzowych</w:t>
      </w:r>
      <w:r w:rsidR="00CA196F">
        <w:rPr>
          <w:rFonts w:ascii="Arial" w:hAnsi="Arial" w:cs="Arial"/>
          <w:sz w:val="20"/>
          <w:szCs w:val="20"/>
        </w:rPr>
        <w:t xml:space="preserve"> </w:t>
      </w:r>
      <w:r w:rsidR="00323561">
        <w:rPr>
          <w:rFonts w:ascii="Arial" w:hAnsi="Arial" w:cs="Arial"/>
          <w:sz w:val="20"/>
          <w:szCs w:val="20"/>
        </w:rPr>
        <w:br/>
      </w:r>
      <w:r w:rsidRPr="00CA196F">
        <w:rPr>
          <w:rFonts w:ascii="Arial" w:hAnsi="Arial" w:cs="Arial"/>
          <w:sz w:val="20"/>
          <w:szCs w:val="20"/>
        </w:rPr>
        <w:t xml:space="preserve">od wystąpienia ww. opóźnienia. Skutek złożonego oświadczenia o odstąpieniu następuje </w:t>
      </w:r>
      <w:r w:rsidR="00323561">
        <w:rPr>
          <w:rFonts w:ascii="Arial" w:hAnsi="Arial" w:cs="Arial"/>
          <w:sz w:val="20"/>
          <w:szCs w:val="20"/>
        </w:rPr>
        <w:br/>
      </w:r>
      <w:r w:rsidRPr="00CA196F">
        <w:rPr>
          <w:rFonts w:ascii="Arial" w:hAnsi="Arial" w:cs="Arial"/>
          <w:sz w:val="20"/>
          <w:szCs w:val="20"/>
        </w:rPr>
        <w:t xml:space="preserve">na przyszłość. Z chwilą otrzymania oświadczenia o odstąpieniu Wykonawca jest zobowiązany </w:t>
      </w:r>
      <w:r w:rsidR="00A82471">
        <w:rPr>
          <w:rFonts w:ascii="Arial" w:hAnsi="Arial" w:cs="Arial"/>
          <w:sz w:val="20"/>
          <w:szCs w:val="20"/>
        </w:rPr>
        <w:br/>
      </w:r>
      <w:r w:rsidRPr="00CA196F">
        <w:rPr>
          <w:rFonts w:ascii="Arial" w:hAnsi="Arial" w:cs="Arial"/>
          <w:sz w:val="20"/>
          <w:szCs w:val="20"/>
        </w:rPr>
        <w:t xml:space="preserve">do zaprzestania wykonywania dostaw albo robót budowlanych/świadczenia usług i niezwłocznego sporządzenia przy udziale przedstawiciela Zamawiającego ewidencji wykonanych prac w celu rozliczenia wykonanej części umowy. Wykonawca otrzyma jedynie wynagrodzenie za prawidłowo wykonane roboty/usługi/dostawy. Odstąpienie od umowy nie wyłącza realizacji uprawnień wynikających z wykonanej części Umowy, w szczególności wynikających z gwarancji lub rękojmi </w:t>
      </w:r>
      <w:r w:rsidR="00424491">
        <w:rPr>
          <w:rFonts w:ascii="Arial" w:hAnsi="Arial" w:cs="Arial"/>
          <w:sz w:val="20"/>
          <w:szCs w:val="20"/>
        </w:rPr>
        <w:br/>
      </w:r>
      <w:r w:rsidRPr="00CA196F">
        <w:rPr>
          <w:rFonts w:ascii="Arial" w:hAnsi="Arial" w:cs="Arial"/>
          <w:sz w:val="20"/>
          <w:szCs w:val="20"/>
        </w:rPr>
        <w:t xml:space="preserve">w zakresie obejmującym odebrane dostawy/roboty budowlane/usługi. Odstąpienie od Umowy </w:t>
      </w:r>
      <w:r w:rsidR="00424491">
        <w:rPr>
          <w:rFonts w:ascii="Arial" w:hAnsi="Arial" w:cs="Arial"/>
          <w:sz w:val="20"/>
          <w:szCs w:val="20"/>
        </w:rPr>
        <w:br/>
      </w:r>
      <w:r w:rsidRPr="00CA196F">
        <w:rPr>
          <w:rFonts w:ascii="Arial" w:hAnsi="Arial" w:cs="Arial"/>
          <w:sz w:val="20"/>
          <w:szCs w:val="20"/>
        </w:rPr>
        <w:t xml:space="preserve">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3C17C38B" w14:textId="77777777" w:rsidR="004E75BF" w:rsidRPr="00CA196F" w:rsidRDefault="004E75BF" w:rsidP="008669B9">
      <w:pPr>
        <w:pStyle w:val="Akapitzlist1"/>
        <w:numPr>
          <w:ilvl w:val="0"/>
          <w:numId w:val="22"/>
        </w:numPr>
        <w:contextualSpacing w:val="0"/>
        <w:jc w:val="both"/>
        <w:rPr>
          <w:rFonts w:ascii="Arial" w:hAnsi="Arial" w:cs="Arial"/>
          <w:sz w:val="20"/>
          <w:szCs w:val="20"/>
        </w:rPr>
      </w:pPr>
      <w:r w:rsidRPr="00CA196F">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6B572AD" w14:textId="77777777" w:rsidR="004E75BF" w:rsidRPr="00CA196F" w:rsidRDefault="004E75BF" w:rsidP="008669B9">
      <w:pPr>
        <w:pStyle w:val="Akapitzlist1"/>
        <w:numPr>
          <w:ilvl w:val="0"/>
          <w:numId w:val="22"/>
        </w:numPr>
        <w:contextualSpacing w:val="0"/>
        <w:jc w:val="both"/>
        <w:rPr>
          <w:rFonts w:ascii="Arial" w:hAnsi="Arial" w:cs="Arial"/>
          <w:sz w:val="20"/>
          <w:szCs w:val="20"/>
        </w:rPr>
      </w:pPr>
      <w:r w:rsidRPr="00CA196F">
        <w:rPr>
          <w:rFonts w:ascii="Arial" w:hAnsi="Arial" w:cs="Arial"/>
          <w:sz w:val="20"/>
          <w:szCs w:val="20"/>
        </w:rPr>
        <w:t>Cena określona w Umowie zawiera wszelkie koszty związane z przeprowadzeniem audytu.</w:t>
      </w:r>
    </w:p>
    <w:p w14:paraId="29FD461E" w14:textId="77777777" w:rsidR="004E75BF" w:rsidRPr="00CA196F" w:rsidRDefault="004E75BF" w:rsidP="008669B9">
      <w:pPr>
        <w:pStyle w:val="Akapitzlist1"/>
        <w:numPr>
          <w:ilvl w:val="0"/>
          <w:numId w:val="22"/>
        </w:numPr>
        <w:contextualSpacing w:val="0"/>
        <w:jc w:val="both"/>
        <w:rPr>
          <w:rFonts w:ascii="Arial" w:hAnsi="Arial" w:cs="Arial"/>
          <w:sz w:val="20"/>
          <w:szCs w:val="20"/>
        </w:rPr>
      </w:pPr>
      <w:r w:rsidRPr="00CA196F">
        <w:rPr>
          <w:rFonts w:ascii="Arial" w:hAnsi="Arial" w:cs="Arial"/>
          <w:sz w:val="20"/>
          <w:szCs w:val="20"/>
        </w:rPr>
        <w:t>Wyniki audytu zostaną przekazane Wykonawcy.</w:t>
      </w:r>
    </w:p>
    <w:p w14:paraId="7477BCB2" w14:textId="0AC279EA" w:rsidR="004E75BF" w:rsidRDefault="004E75BF" w:rsidP="008669B9">
      <w:pPr>
        <w:pStyle w:val="Akapitzlist1"/>
        <w:numPr>
          <w:ilvl w:val="0"/>
          <w:numId w:val="22"/>
        </w:numPr>
        <w:contextualSpacing w:val="0"/>
        <w:jc w:val="both"/>
        <w:rPr>
          <w:rFonts w:ascii="Arial" w:hAnsi="Arial" w:cs="Arial"/>
          <w:sz w:val="20"/>
          <w:szCs w:val="20"/>
        </w:rPr>
      </w:pPr>
      <w:r w:rsidRPr="00CA196F">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14:paraId="61CBADCB" w14:textId="77777777" w:rsidR="00B87ECB" w:rsidRPr="00B87ECB" w:rsidRDefault="00B87ECB" w:rsidP="00B87ECB">
      <w:pPr>
        <w:pStyle w:val="Akapitzlist1"/>
        <w:ind w:left="0"/>
        <w:contextualSpacing w:val="0"/>
        <w:jc w:val="both"/>
        <w:rPr>
          <w:rFonts w:ascii="Arial" w:hAnsi="Arial" w:cs="Arial"/>
          <w:sz w:val="16"/>
          <w:szCs w:val="16"/>
        </w:rPr>
      </w:pPr>
    </w:p>
    <w:p w14:paraId="308EE3AA" w14:textId="15C52C80" w:rsidR="004E75BF" w:rsidRPr="00EF4637" w:rsidRDefault="004E75BF" w:rsidP="00EF4637">
      <w:pPr>
        <w:jc w:val="center"/>
        <w:rPr>
          <w:rFonts w:ascii="Arial" w:hAnsi="Arial" w:cs="Arial"/>
          <w:b/>
          <w:sz w:val="20"/>
          <w:szCs w:val="20"/>
          <w:u w:val="single"/>
        </w:rPr>
      </w:pPr>
      <w:r w:rsidRPr="00EF4637">
        <w:rPr>
          <w:rFonts w:ascii="Arial" w:hAnsi="Arial" w:cs="Arial"/>
          <w:b/>
          <w:sz w:val="20"/>
          <w:szCs w:val="20"/>
        </w:rPr>
        <w:t>§ 1</w:t>
      </w:r>
      <w:r w:rsidR="00424491">
        <w:rPr>
          <w:rFonts w:ascii="Arial" w:hAnsi="Arial" w:cs="Arial"/>
          <w:b/>
          <w:sz w:val="20"/>
          <w:szCs w:val="20"/>
        </w:rPr>
        <w:t>8</w:t>
      </w:r>
      <w:r w:rsidR="00762135">
        <w:rPr>
          <w:rFonts w:ascii="Arial" w:hAnsi="Arial" w:cs="Arial"/>
          <w:b/>
          <w:sz w:val="20"/>
          <w:szCs w:val="20"/>
        </w:rPr>
        <w:t xml:space="preserve"> </w:t>
      </w:r>
      <w:r w:rsidRPr="00EF4637">
        <w:rPr>
          <w:rFonts w:ascii="Arial" w:hAnsi="Arial" w:cs="Arial"/>
          <w:b/>
          <w:sz w:val="20"/>
          <w:szCs w:val="20"/>
          <w:u w:val="single"/>
        </w:rPr>
        <w:t>Postanowienia końcowe</w:t>
      </w:r>
    </w:p>
    <w:p w14:paraId="74C0B2EB" w14:textId="77777777" w:rsidR="004E75BF" w:rsidRPr="00EF4637" w:rsidRDefault="004E75BF" w:rsidP="008669B9">
      <w:pPr>
        <w:numPr>
          <w:ilvl w:val="0"/>
          <w:numId w:val="38"/>
        </w:numPr>
        <w:suppressAutoHyphens w:val="0"/>
        <w:jc w:val="both"/>
        <w:rPr>
          <w:rFonts w:ascii="Arial" w:hAnsi="Arial" w:cs="Arial"/>
          <w:sz w:val="20"/>
          <w:szCs w:val="20"/>
        </w:rPr>
      </w:pPr>
      <w:r w:rsidRPr="00EF4637">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1F9CCA20" w14:textId="77777777" w:rsidR="004E75BF" w:rsidRPr="00EF4637" w:rsidRDefault="004E75BF" w:rsidP="008669B9">
      <w:pPr>
        <w:numPr>
          <w:ilvl w:val="0"/>
          <w:numId w:val="38"/>
        </w:numPr>
        <w:suppressAutoHyphens w:val="0"/>
        <w:jc w:val="both"/>
        <w:rPr>
          <w:rFonts w:ascii="Arial" w:hAnsi="Arial" w:cs="Arial"/>
          <w:sz w:val="20"/>
          <w:szCs w:val="20"/>
        </w:rPr>
      </w:pPr>
      <w:r w:rsidRPr="00EF4637">
        <w:rPr>
          <w:rFonts w:ascii="Arial" w:hAnsi="Arial" w:cs="Arial"/>
          <w:sz w:val="20"/>
          <w:szCs w:val="20"/>
        </w:rPr>
        <w:t xml:space="preserve">Wykonawca oświadcza, że pod rygorem natychmiastowego odstąpienia przez Zamawiającego </w:t>
      </w:r>
      <w:r w:rsidR="004B7778">
        <w:rPr>
          <w:rFonts w:ascii="Arial" w:hAnsi="Arial" w:cs="Arial"/>
          <w:sz w:val="20"/>
          <w:szCs w:val="20"/>
        </w:rPr>
        <w:br/>
      </w:r>
      <w:r w:rsidRPr="00EF4637">
        <w:rPr>
          <w:rFonts w:ascii="Arial" w:hAnsi="Arial" w:cs="Arial"/>
          <w:sz w:val="20"/>
          <w:szCs w:val="20"/>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5D02DEB4" w14:textId="77777777" w:rsidR="004E75BF" w:rsidRPr="00EF4637" w:rsidRDefault="004E75BF" w:rsidP="008669B9">
      <w:pPr>
        <w:numPr>
          <w:ilvl w:val="0"/>
          <w:numId w:val="38"/>
        </w:numPr>
        <w:suppressAutoHyphens w:val="0"/>
        <w:jc w:val="both"/>
        <w:rPr>
          <w:rFonts w:ascii="Arial" w:hAnsi="Arial" w:cs="Arial"/>
          <w:sz w:val="20"/>
          <w:szCs w:val="20"/>
        </w:rPr>
      </w:pPr>
      <w:r w:rsidRPr="00EF4637">
        <w:rPr>
          <w:rFonts w:ascii="Arial" w:hAnsi="Arial" w:cs="Arial"/>
          <w:sz w:val="20"/>
          <w:szCs w:val="20"/>
        </w:rPr>
        <w:t>W sprawach nieuregulowanych niniejszą Umową mają zastosowanie odpowiednio przepisy Kodeksu Cywilnego i innych ustaw obowiązujących w tym zakresie.</w:t>
      </w:r>
    </w:p>
    <w:p w14:paraId="52267841" w14:textId="77777777" w:rsidR="004E75BF" w:rsidRPr="00EF4637" w:rsidRDefault="004E75BF" w:rsidP="008669B9">
      <w:pPr>
        <w:numPr>
          <w:ilvl w:val="0"/>
          <w:numId w:val="38"/>
        </w:numPr>
        <w:suppressAutoHyphens w:val="0"/>
        <w:jc w:val="both"/>
        <w:rPr>
          <w:rFonts w:ascii="Arial" w:hAnsi="Arial" w:cs="Arial"/>
          <w:sz w:val="20"/>
          <w:szCs w:val="20"/>
        </w:rPr>
      </w:pPr>
      <w:r w:rsidRPr="00EF4637">
        <w:rPr>
          <w:rFonts w:ascii="Arial" w:hAnsi="Arial" w:cs="Arial"/>
          <w:sz w:val="20"/>
          <w:szCs w:val="20"/>
        </w:rPr>
        <w:t>Wszelkie zmiany i uzupełnienia Umowy wymagają formy pisemnej w postaci aneksu do umowy, pod rygorem nieważności.</w:t>
      </w:r>
    </w:p>
    <w:p w14:paraId="28E03FCA" w14:textId="77777777" w:rsidR="004E75BF" w:rsidRPr="00EF4637" w:rsidRDefault="004E75BF" w:rsidP="008669B9">
      <w:pPr>
        <w:numPr>
          <w:ilvl w:val="0"/>
          <w:numId w:val="38"/>
        </w:numPr>
        <w:suppressAutoHyphens w:val="0"/>
        <w:jc w:val="both"/>
        <w:rPr>
          <w:rFonts w:ascii="Arial" w:hAnsi="Arial" w:cs="Arial"/>
          <w:sz w:val="20"/>
          <w:szCs w:val="20"/>
        </w:rPr>
      </w:pPr>
      <w:r w:rsidRPr="00EF4637">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3DFBEA9F" w14:textId="77777777" w:rsidR="004E75BF" w:rsidRPr="00F803B9" w:rsidRDefault="004E75BF" w:rsidP="008669B9">
      <w:pPr>
        <w:numPr>
          <w:ilvl w:val="0"/>
          <w:numId w:val="38"/>
        </w:numPr>
        <w:suppressAutoHyphens w:val="0"/>
        <w:jc w:val="both"/>
        <w:rPr>
          <w:rFonts w:ascii="Arial" w:hAnsi="Arial" w:cs="Arial"/>
          <w:sz w:val="22"/>
          <w:szCs w:val="22"/>
        </w:rPr>
      </w:pPr>
      <w:r w:rsidRPr="00EF4637">
        <w:rPr>
          <w:rFonts w:ascii="Arial" w:hAnsi="Arial" w:cs="Arial"/>
          <w:sz w:val="20"/>
          <w:szCs w:val="20"/>
        </w:rPr>
        <w:t xml:space="preserve">Umowę sporządzono w dwóch jednobrzmiących egzemplarzach, po jednym egzemplarzu dla każdej </w:t>
      </w:r>
      <w:r w:rsidR="006D65E0">
        <w:rPr>
          <w:rFonts w:ascii="Arial" w:hAnsi="Arial" w:cs="Arial"/>
          <w:sz w:val="20"/>
          <w:szCs w:val="20"/>
        </w:rPr>
        <w:br/>
      </w:r>
      <w:r w:rsidRPr="00EF4637">
        <w:rPr>
          <w:rFonts w:ascii="Arial" w:hAnsi="Arial" w:cs="Arial"/>
          <w:sz w:val="20"/>
          <w:szCs w:val="20"/>
        </w:rPr>
        <w:t>ze Stron</w:t>
      </w:r>
      <w:r w:rsidRPr="00F803B9">
        <w:rPr>
          <w:rFonts w:ascii="Arial" w:hAnsi="Arial" w:cs="Arial"/>
          <w:sz w:val="22"/>
          <w:szCs w:val="22"/>
        </w:rPr>
        <w:t>.</w:t>
      </w:r>
    </w:p>
    <w:p w14:paraId="4A86575F" w14:textId="77777777" w:rsidR="00C3155F" w:rsidRDefault="00C3155F" w:rsidP="00C94629">
      <w:pPr>
        <w:rPr>
          <w:rFonts w:ascii="Arial" w:hAnsi="Arial" w:cs="Arial"/>
          <w:b/>
          <w:bCs/>
          <w:sz w:val="20"/>
          <w:szCs w:val="20"/>
        </w:rPr>
      </w:pPr>
    </w:p>
    <w:p w14:paraId="23391512" w14:textId="477A2D08" w:rsidR="00C94629" w:rsidRPr="0027156F" w:rsidRDefault="00C94629" w:rsidP="00424491">
      <w:pPr>
        <w:rPr>
          <w:rFonts w:ascii="Arial" w:hAnsi="Arial" w:cs="Arial"/>
          <w:b/>
          <w:bCs/>
          <w:sz w:val="20"/>
          <w:szCs w:val="20"/>
        </w:rPr>
      </w:pPr>
      <w:r w:rsidRPr="0027156F">
        <w:rPr>
          <w:rFonts w:ascii="Arial" w:hAnsi="Arial" w:cs="Arial"/>
          <w:b/>
          <w:bCs/>
          <w:sz w:val="20"/>
          <w:szCs w:val="20"/>
        </w:rPr>
        <w:t>Załączniki do umowy:</w:t>
      </w:r>
    </w:p>
    <w:p w14:paraId="0B3A7B5A" w14:textId="7A63F5CB" w:rsidR="00E32187" w:rsidRDefault="00E32187" w:rsidP="00424491">
      <w:pPr>
        <w:suppressAutoHyphens w:val="0"/>
        <w:ind w:left="2552" w:hanging="2552"/>
        <w:rPr>
          <w:rFonts w:ascii="Arial" w:hAnsi="Arial" w:cs="Arial"/>
          <w:i/>
          <w:sz w:val="20"/>
          <w:szCs w:val="20"/>
          <w:lang w:eastAsia="pl-PL"/>
        </w:rPr>
      </w:pPr>
      <w:r w:rsidRPr="00E32187">
        <w:rPr>
          <w:rFonts w:ascii="Arial" w:hAnsi="Arial" w:cs="Arial"/>
          <w:i/>
          <w:sz w:val="20"/>
          <w:szCs w:val="20"/>
          <w:lang w:eastAsia="pl-PL"/>
        </w:rPr>
        <w:t xml:space="preserve">Załącznik  nr 1 do umowy </w:t>
      </w:r>
      <w:r w:rsidR="00CF651C">
        <w:rPr>
          <w:rFonts w:ascii="Arial" w:hAnsi="Arial" w:cs="Arial"/>
          <w:i/>
          <w:sz w:val="20"/>
          <w:szCs w:val="20"/>
          <w:lang w:eastAsia="pl-PL"/>
        </w:rPr>
        <w:t xml:space="preserve"> </w:t>
      </w:r>
      <w:r w:rsidR="00B02B14">
        <w:rPr>
          <w:rFonts w:ascii="Arial" w:hAnsi="Arial" w:cs="Arial"/>
          <w:i/>
          <w:sz w:val="20"/>
          <w:szCs w:val="20"/>
          <w:lang w:eastAsia="pl-PL"/>
        </w:rPr>
        <w:t>-</w:t>
      </w:r>
      <w:r w:rsidRPr="00E32187">
        <w:rPr>
          <w:rFonts w:ascii="Arial" w:hAnsi="Arial" w:cs="Arial"/>
          <w:i/>
          <w:sz w:val="20"/>
          <w:szCs w:val="20"/>
          <w:lang w:eastAsia="pl-PL"/>
        </w:rPr>
        <w:t xml:space="preserve">  Zakres rzeczowy przedmiotu umowy (zgodny z Załącznikiem nr 1 do SIWZ)</w:t>
      </w:r>
    </w:p>
    <w:p w14:paraId="5D9AE6AA" w14:textId="55280FA1" w:rsidR="00E32187" w:rsidRPr="00E32187" w:rsidRDefault="00E32187" w:rsidP="00424491">
      <w:pPr>
        <w:tabs>
          <w:tab w:val="left" w:pos="2552"/>
        </w:tabs>
        <w:suppressAutoHyphens w:val="0"/>
        <w:ind w:left="2552" w:right="-468" w:hanging="2552"/>
        <w:rPr>
          <w:rFonts w:ascii="Arial" w:hAnsi="Arial" w:cs="Arial"/>
          <w:bCs/>
          <w:i/>
          <w:sz w:val="20"/>
          <w:szCs w:val="20"/>
          <w:lang w:eastAsia="pl-PL"/>
        </w:rPr>
      </w:pPr>
      <w:r w:rsidRPr="00E32187">
        <w:rPr>
          <w:rFonts w:ascii="Arial" w:hAnsi="Arial" w:cs="Arial"/>
          <w:i/>
          <w:sz w:val="20"/>
          <w:szCs w:val="20"/>
          <w:lang w:eastAsia="pl-PL"/>
        </w:rPr>
        <w:t xml:space="preserve">Załącznik nr </w:t>
      </w:r>
      <w:r w:rsidR="00A22108">
        <w:rPr>
          <w:rFonts w:ascii="Arial" w:hAnsi="Arial" w:cs="Arial"/>
          <w:i/>
          <w:sz w:val="20"/>
          <w:szCs w:val="20"/>
          <w:lang w:eastAsia="pl-PL"/>
        </w:rPr>
        <w:t>2</w:t>
      </w:r>
      <w:r w:rsidRPr="00E32187">
        <w:rPr>
          <w:rFonts w:ascii="Arial" w:hAnsi="Arial" w:cs="Arial"/>
          <w:i/>
          <w:sz w:val="20"/>
          <w:szCs w:val="20"/>
          <w:lang w:eastAsia="pl-PL"/>
        </w:rPr>
        <w:t xml:space="preserve"> do umowy  </w:t>
      </w:r>
      <w:r w:rsidR="00CF651C">
        <w:rPr>
          <w:rFonts w:ascii="Arial" w:hAnsi="Arial" w:cs="Arial"/>
          <w:i/>
          <w:sz w:val="20"/>
          <w:szCs w:val="20"/>
          <w:lang w:eastAsia="pl-PL"/>
        </w:rPr>
        <w:t>-</w:t>
      </w:r>
      <w:r w:rsidRPr="00E32187">
        <w:rPr>
          <w:rFonts w:ascii="Arial" w:hAnsi="Arial" w:cs="Arial"/>
          <w:i/>
          <w:sz w:val="20"/>
          <w:szCs w:val="20"/>
          <w:lang w:eastAsia="pl-PL"/>
        </w:rPr>
        <w:t xml:space="preserve">  </w:t>
      </w:r>
      <w:r w:rsidR="00CF651C">
        <w:rPr>
          <w:rFonts w:ascii="Arial" w:hAnsi="Arial" w:cs="Arial"/>
          <w:i/>
          <w:sz w:val="20"/>
          <w:szCs w:val="20"/>
          <w:lang w:eastAsia="pl-PL"/>
        </w:rPr>
        <w:t xml:space="preserve"> </w:t>
      </w:r>
      <w:r w:rsidRPr="00E32187">
        <w:rPr>
          <w:rFonts w:ascii="Arial" w:hAnsi="Arial" w:cs="Arial"/>
          <w:i/>
          <w:sz w:val="20"/>
          <w:szCs w:val="20"/>
          <w:lang w:eastAsia="pl-PL"/>
        </w:rPr>
        <w:t xml:space="preserve">DRUK A  –  wzór </w:t>
      </w:r>
      <w:r w:rsidRPr="00E32187">
        <w:rPr>
          <w:rFonts w:ascii="Arial" w:hAnsi="Arial" w:cs="Arial"/>
          <w:bCs/>
          <w:i/>
          <w:sz w:val="20"/>
          <w:szCs w:val="20"/>
          <w:lang w:eastAsia="pl-PL"/>
        </w:rPr>
        <w:t xml:space="preserve">Protokołu zdawczo-odbiorczego odbioru urządzenia </w:t>
      </w:r>
      <w:r w:rsidR="001913DE">
        <w:rPr>
          <w:rFonts w:ascii="Arial" w:hAnsi="Arial" w:cs="Arial"/>
          <w:bCs/>
          <w:i/>
          <w:sz w:val="20"/>
          <w:szCs w:val="20"/>
          <w:lang w:eastAsia="pl-PL"/>
        </w:rPr>
        <w:br/>
      </w:r>
      <w:r w:rsidRPr="00E32187">
        <w:rPr>
          <w:rFonts w:ascii="Arial" w:hAnsi="Arial" w:cs="Arial"/>
          <w:bCs/>
          <w:i/>
          <w:sz w:val="20"/>
          <w:szCs w:val="20"/>
          <w:lang w:eastAsia="pl-PL"/>
        </w:rPr>
        <w:t>po wykonanym remoncie</w:t>
      </w:r>
    </w:p>
    <w:p w14:paraId="1F6948C6" w14:textId="77777777" w:rsidR="00E711C4" w:rsidRDefault="00E711C4" w:rsidP="00E32187">
      <w:pPr>
        <w:suppressAutoHyphens w:val="0"/>
        <w:jc w:val="right"/>
        <w:rPr>
          <w:rFonts w:ascii="Arial" w:hAnsi="Arial" w:cs="Arial"/>
          <w:b/>
          <w:sz w:val="20"/>
          <w:szCs w:val="20"/>
          <w:lang w:eastAsia="pl-PL"/>
        </w:rPr>
      </w:pPr>
    </w:p>
    <w:p w14:paraId="6185FA44" w14:textId="77777777" w:rsidR="00E711C4" w:rsidRDefault="00E711C4" w:rsidP="00E32187">
      <w:pPr>
        <w:suppressAutoHyphens w:val="0"/>
        <w:jc w:val="right"/>
        <w:rPr>
          <w:rFonts w:ascii="Arial" w:hAnsi="Arial" w:cs="Arial"/>
          <w:b/>
          <w:sz w:val="20"/>
          <w:szCs w:val="20"/>
          <w:lang w:eastAsia="pl-PL"/>
        </w:rPr>
      </w:pPr>
    </w:p>
    <w:p w14:paraId="64ECB68C" w14:textId="77777777" w:rsidR="00E711C4" w:rsidRDefault="00E711C4" w:rsidP="00E32187">
      <w:pPr>
        <w:suppressAutoHyphens w:val="0"/>
        <w:jc w:val="right"/>
        <w:rPr>
          <w:rFonts w:ascii="Arial" w:hAnsi="Arial" w:cs="Arial"/>
          <w:b/>
          <w:sz w:val="20"/>
          <w:szCs w:val="20"/>
          <w:lang w:eastAsia="pl-PL"/>
        </w:rPr>
      </w:pPr>
    </w:p>
    <w:p w14:paraId="48D46FA9" w14:textId="77777777" w:rsidR="00E711C4" w:rsidRDefault="00E711C4" w:rsidP="00E32187">
      <w:pPr>
        <w:suppressAutoHyphens w:val="0"/>
        <w:jc w:val="right"/>
        <w:rPr>
          <w:rFonts w:ascii="Arial" w:hAnsi="Arial" w:cs="Arial"/>
          <w:b/>
          <w:sz w:val="20"/>
          <w:szCs w:val="20"/>
          <w:lang w:eastAsia="pl-PL"/>
        </w:rPr>
      </w:pPr>
    </w:p>
    <w:p w14:paraId="311FB792" w14:textId="77777777" w:rsidR="00A22108" w:rsidRDefault="00A22108" w:rsidP="00E32187">
      <w:pPr>
        <w:suppressAutoHyphens w:val="0"/>
        <w:jc w:val="right"/>
        <w:rPr>
          <w:rFonts w:ascii="Arial" w:hAnsi="Arial" w:cs="Arial"/>
          <w:b/>
          <w:sz w:val="20"/>
          <w:szCs w:val="20"/>
          <w:lang w:eastAsia="pl-PL"/>
        </w:rPr>
      </w:pPr>
    </w:p>
    <w:p w14:paraId="62AF33F0" w14:textId="03F6E0EE" w:rsidR="00E32187" w:rsidRPr="00E32187" w:rsidRDefault="00E32187" w:rsidP="00E32187">
      <w:pPr>
        <w:suppressAutoHyphens w:val="0"/>
        <w:jc w:val="right"/>
        <w:rPr>
          <w:rFonts w:ascii="Arial" w:hAnsi="Arial" w:cs="Arial"/>
          <w:i/>
          <w:sz w:val="20"/>
          <w:szCs w:val="20"/>
          <w:lang w:eastAsia="pl-PL"/>
        </w:rPr>
      </w:pPr>
      <w:r w:rsidRPr="00E32187">
        <w:rPr>
          <w:rFonts w:ascii="Arial" w:hAnsi="Arial" w:cs="Arial"/>
          <w:b/>
          <w:sz w:val="20"/>
          <w:szCs w:val="20"/>
          <w:lang w:eastAsia="pl-PL"/>
        </w:rPr>
        <w:lastRenderedPageBreak/>
        <w:t xml:space="preserve">Załącznik nr </w:t>
      </w:r>
      <w:r w:rsidR="00A22108">
        <w:rPr>
          <w:rFonts w:ascii="Arial" w:hAnsi="Arial" w:cs="Arial"/>
          <w:b/>
          <w:sz w:val="20"/>
          <w:szCs w:val="20"/>
          <w:lang w:eastAsia="pl-PL"/>
        </w:rPr>
        <w:t>2</w:t>
      </w:r>
      <w:r w:rsidRPr="00E32187">
        <w:rPr>
          <w:rFonts w:ascii="Arial" w:hAnsi="Arial" w:cs="Arial"/>
          <w:b/>
          <w:sz w:val="20"/>
          <w:szCs w:val="20"/>
          <w:lang w:eastAsia="pl-PL"/>
        </w:rPr>
        <w:t xml:space="preserve"> </w:t>
      </w:r>
      <w:r w:rsidRPr="00E32187">
        <w:rPr>
          <w:rFonts w:ascii="Arial" w:hAnsi="Arial" w:cs="Arial"/>
          <w:i/>
          <w:sz w:val="20"/>
          <w:szCs w:val="20"/>
          <w:lang w:eastAsia="pl-PL"/>
        </w:rPr>
        <w:t>do Istotnych postanowień</w:t>
      </w:r>
    </w:p>
    <w:p w14:paraId="76686DE7" w14:textId="77777777" w:rsidR="00E32187" w:rsidRPr="00E32187" w:rsidRDefault="00E32187" w:rsidP="00E32187">
      <w:pPr>
        <w:suppressAutoHyphens w:val="0"/>
        <w:jc w:val="right"/>
        <w:rPr>
          <w:bCs/>
          <w:i/>
          <w:sz w:val="20"/>
          <w:szCs w:val="20"/>
          <w:lang w:eastAsia="pl-PL"/>
        </w:rPr>
      </w:pPr>
      <w:r w:rsidRPr="00E32187">
        <w:rPr>
          <w:rFonts w:ascii="Arial" w:hAnsi="Arial" w:cs="Arial"/>
          <w:i/>
          <w:sz w:val="20"/>
          <w:szCs w:val="20"/>
          <w:lang w:eastAsia="pl-PL"/>
        </w:rPr>
        <w:t xml:space="preserve">które zostaną wprowadzone do Umowy (do Umowy)  </w:t>
      </w:r>
    </w:p>
    <w:p w14:paraId="1F4D3074" w14:textId="77777777" w:rsidR="00E32187" w:rsidRPr="00E32187" w:rsidRDefault="00E32187" w:rsidP="00E32187">
      <w:pPr>
        <w:suppressAutoHyphens w:val="0"/>
        <w:ind w:right="-2"/>
        <w:jc w:val="right"/>
        <w:rPr>
          <w:rFonts w:ascii="Arial" w:hAnsi="Arial" w:cs="Arial"/>
          <w:b/>
          <w:bCs/>
          <w:i/>
          <w:sz w:val="20"/>
          <w:szCs w:val="20"/>
          <w:lang w:eastAsia="pl-PL"/>
        </w:rPr>
      </w:pPr>
      <w:r w:rsidRPr="00E32187">
        <w:rPr>
          <w:rFonts w:ascii="Arial" w:hAnsi="Arial" w:cs="Arial"/>
          <w:b/>
          <w:bCs/>
          <w:i/>
          <w:sz w:val="20"/>
          <w:szCs w:val="20"/>
          <w:lang w:eastAsia="pl-PL"/>
        </w:rPr>
        <w:t>DRUK „A”</w:t>
      </w:r>
    </w:p>
    <w:p w14:paraId="6F489D97" w14:textId="34E1E521" w:rsidR="00E32187" w:rsidRDefault="00704709" w:rsidP="00704709">
      <w:pPr>
        <w:suppressAutoHyphens w:val="0"/>
        <w:ind w:right="-468"/>
        <w:jc w:val="center"/>
        <w:rPr>
          <w:rFonts w:ascii="Arial" w:hAnsi="Arial" w:cs="Arial"/>
          <w:b/>
          <w:bCs/>
          <w:i/>
          <w:sz w:val="28"/>
          <w:szCs w:val="28"/>
          <w:lang w:eastAsia="pl-PL"/>
        </w:rPr>
      </w:pPr>
      <w:bookmarkStart w:id="20" w:name="_Hlk46830210"/>
      <w:r w:rsidRPr="00704709">
        <w:rPr>
          <w:rFonts w:ascii="Arial" w:hAnsi="Arial" w:cs="Arial"/>
          <w:b/>
          <w:bCs/>
          <w:i/>
          <w:sz w:val="28"/>
          <w:szCs w:val="28"/>
          <w:lang w:eastAsia="pl-PL"/>
        </w:rPr>
        <w:t>WZÓR</w:t>
      </w:r>
    </w:p>
    <w:p w14:paraId="591FFE06" w14:textId="77777777" w:rsidR="00704709" w:rsidRPr="00704709" w:rsidRDefault="00704709" w:rsidP="00704709">
      <w:pPr>
        <w:suppressAutoHyphens w:val="0"/>
        <w:ind w:right="-468"/>
        <w:jc w:val="center"/>
        <w:rPr>
          <w:rFonts w:ascii="Arial" w:hAnsi="Arial" w:cs="Arial"/>
          <w:b/>
          <w:bCs/>
          <w:i/>
          <w:sz w:val="10"/>
          <w:szCs w:val="10"/>
          <w:lang w:eastAsia="pl-PL"/>
        </w:rPr>
      </w:pPr>
    </w:p>
    <w:bookmarkEnd w:id="20"/>
    <w:p w14:paraId="4FD2A6AF" w14:textId="77777777" w:rsidR="00E32187" w:rsidRPr="00E32187" w:rsidRDefault="00E32187" w:rsidP="00E32187">
      <w:pPr>
        <w:suppressAutoHyphens w:val="0"/>
        <w:ind w:right="-468"/>
        <w:jc w:val="center"/>
        <w:rPr>
          <w:rFonts w:ascii="Arial" w:hAnsi="Arial" w:cs="Arial"/>
          <w:b/>
          <w:bCs/>
          <w:sz w:val="20"/>
          <w:szCs w:val="20"/>
          <w:lang w:eastAsia="pl-PL"/>
        </w:rPr>
      </w:pPr>
      <w:r w:rsidRPr="00E32187">
        <w:rPr>
          <w:rFonts w:ascii="Arial" w:hAnsi="Arial" w:cs="Arial"/>
          <w:b/>
          <w:bCs/>
          <w:sz w:val="20"/>
          <w:szCs w:val="20"/>
          <w:lang w:eastAsia="pl-PL"/>
        </w:rPr>
        <w:t xml:space="preserve">PROTOKÓŁ ZDAWCZO-ODBIORCZY </w:t>
      </w:r>
    </w:p>
    <w:p w14:paraId="5F517917" w14:textId="77777777" w:rsidR="00E32187" w:rsidRPr="00E32187" w:rsidRDefault="00E32187" w:rsidP="00E32187">
      <w:pPr>
        <w:suppressAutoHyphens w:val="0"/>
        <w:ind w:right="-468"/>
        <w:jc w:val="center"/>
        <w:rPr>
          <w:rFonts w:ascii="Arial" w:hAnsi="Arial" w:cs="Arial"/>
          <w:b/>
          <w:bCs/>
          <w:sz w:val="20"/>
          <w:szCs w:val="20"/>
          <w:lang w:eastAsia="pl-PL"/>
        </w:rPr>
      </w:pPr>
      <w:r w:rsidRPr="00E32187">
        <w:rPr>
          <w:rFonts w:ascii="Arial" w:hAnsi="Arial" w:cs="Arial"/>
          <w:b/>
          <w:bCs/>
          <w:sz w:val="20"/>
          <w:szCs w:val="20"/>
          <w:lang w:eastAsia="pl-PL"/>
        </w:rPr>
        <w:t>ODBIORU URZĄDZENIA/PODZESPOŁU PO WYKONANYM REMONCIE</w:t>
      </w:r>
    </w:p>
    <w:p w14:paraId="539F4850" w14:textId="77777777" w:rsidR="00E32187" w:rsidRPr="00E32187" w:rsidRDefault="00E32187" w:rsidP="00E32187">
      <w:pPr>
        <w:suppressAutoHyphens w:val="0"/>
        <w:ind w:right="-468"/>
        <w:jc w:val="center"/>
        <w:rPr>
          <w:rFonts w:ascii="Arial" w:hAnsi="Arial" w:cs="Arial"/>
          <w:b/>
          <w:bCs/>
          <w:sz w:val="20"/>
          <w:szCs w:val="20"/>
          <w:lang w:eastAsia="pl-PL"/>
        </w:rPr>
      </w:pPr>
      <w:r w:rsidRPr="00E32187">
        <w:rPr>
          <w:rFonts w:ascii="Arial" w:hAnsi="Arial" w:cs="Arial"/>
          <w:b/>
          <w:bCs/>
          <w:sz w:val="20"/>
          <w:szCs w:val="20"/>
          <w:lang w:eastAsia="pl-PL"/>
        </w:rPr>
        <w:t>Data odbioru  ……………….</w:t>
      </w:r>
    </w:p>
    <w:p w14:paraId="20A6008D" w14:textId="77777777" w:rsidR="00E32187" w:rsidRPr="00E32187" w:rsidRDefault="00E32187" w:rsidP="00E32187">
      <w:pPr>
        <w:suppressAutoHyphens w:val="0"/>
        <w:ind w:right="-471"/>
        <w:jc w:val="center"/>
        <w:rPr>
          <w:rFonts w:ascii="Arial" w:hAnsi="Arial" w:cs="Arial"/>
          <w:b/>
          <w:bCs/>
          <w:sz w:val="20"/>
          <w:szCs w:val="20"/>
          <w:lang w:eastAsia="pl-PL"/>
        </w:rPr>
      </w:pPr>
      <w:r w:rsidRPr="00E32187">
        <w:rPr>
          <w:rFonts w:ascii="Arial" w:hAnsi="Arial" w:cs="Arial"/>
          <w:b/>
          <w:bCs/>
          <w:sz w:val="20"/>
          <w:szCs w:val="20"/>
          <w:lang w:eastAsia="pl-PL"/>
        </w:rPr>
        <w:t>Data zgłoszenia zakończenia remontu………………</w:t>
      </w:r>
    </w:p>
    <w:p w14:paraId="1B6FF2BF" w14:textId="77777777" w:rsidR="00E32187" w:rsidRPr="00E32187" w:rsidRDefault="00E32187" w:rsidP="00E32187">
      <w:pPr>
        <w:suppressAutoHyphens w:val="0"/>
        <w:ind w:right="-468"/>
        <w:jc w:val="center"/>
        <w:rPr>
          <w:rFonts w:ascii="Arial" w:hAnsi="Arial" w:cs="Arial"/>
          <w:b/>
          <w:bCs/>
          <w:sz w:val="20"/>
          <w:szCs w:val="20"/>
          <w:lang w:eastAsia="pl-PL"/>
        </w:rPr>
      </w:pPr>
    </w:p>
    <w:p w14:paraId="30C054D7" w14:textId="77777777" w:rsidR="00E32187" w:rsidRPr="00E32187" w:rsidRDefault="00E32187" w:rsidP="008669B9">
      <w:pPr>
        <w:widowControl w:val="0"/>
        <w:numPr>
          <w:ilvl w:val="0"/>
          <w:numId w:val="76"/>
        </w:numPr>
        <w:suppressAutoHyphens w:val="0"/>
        <w:ind w:left="426" w:hanging="426"/>
        <w:rPr>
          <w:rFonts w:ascii="Arial" w:hAnsi="Arial" w:cs="Arial"/>
          <w:sz w:val="20"/>
          <w:szCs w:val="20"/>
          <w:lang w:eastAsia="pl-PL"/>
        </w:rPr>
      </w:pPr>
      <w:r w:rsidRPr="00E32187">
        <w:rPr>
          <w:rFonts w:ascii="Arial" w:hAnsi="Arial" w:cs="Arial"/>
          <w:sz w:val="20"/>
          <w:szCs w:val="20"/>
          <w:lang w:eastAsia="pl-PL"/>
        </w:rPr>
        <w:t>Przekazujący po remoncie:</w:t>
      </w:r>
    </w:p>
    <w:p w14:paraId="5D839292"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w:t>
      </w:r>
    </w:p>
    <w:p w14:paraId="1B9ADC68" w14:textId="77777777" w:rsidR="00E32187" w:rsidRPr="00E32187" w:rsidRDefault="00E32187" w:rsidP="00E32187">
      <w:pPr>
        <w:suppressAutoHyphens w:val="0"/>
        <w:jc w:val="center"/>
        <w:rPr>
          <w:rFonts w:ascii="Arial" w:hAnsi="Arial" w:cs="Arial"/>
          <w:sz w:val="18"/>
          <w:szCs w:val="18"/>
          <w:lang w:eastAsia="pl-PL"/>
        </w:rPr>
      </w:pPr>
      <w:r w:rsidRPr="00E32187">
        <w:rPr>
          <w:rFonts w:ascii="Arial" w:hAnsi="Arial" w:cs="Arial"/>
          <w:i/>
          <w:sz w:val="18"/>
          <w:szCs w:val="18"/>
          <w:lang w:eastAsia="pl-PL"/>
        </w:rPr>
        <w:t>(wpisać nazwę firmy remontowej i dane przedstawiciela firmy remontowej dokonującego przekazania)</w:t>
      </w:r>
    </w:p>
    <w:p w14:paraId="1F0654CE" w14:textId="77777777" w:rsidR="00E32187" w:rsidRPr="00E32187" w:rsidRDefault="00E32187" w:rsidP="008669B9">
      <w:pPr>
        <w:widowControl w:val="0"/>
        <w:numPr>
          <w:ilvl w:val="0"/>
          <w:numId w:val="76"/>
        </w:numPr>
        <w:tabs>
          <w:tab w:val="num" w:pos="360"/>
        </w:tabs>
        <w:suppressAutoHyphens w:val="0"/>
        <w:ind w:left="426" w:hanging="426"/>
        <w:rPr>
          <w:rFonts w:ascii="Arial" w:hAnsi="Arial" w:cs="Arial"/>
          <w:sz w:val="20"/>
          <w:szCs w:val="20"/>
          <w:lang w:eastAsia="pl-PL"/>
        </w:rPr>
      </w:pPr>
      <w:r w:rsidRPr="00E32187">
        <w:rPr>
          <w:rFonts w:ascii="Arial" w:hAnsi="Arial" w:cs="Arial"/>
          <w:sz w:val="20"/>
          <w:szCs w:val="20"/>
          <w:lang w:eastAsia="pl-PL"/>
        </w:rPr>
        <w:t>Odbierający po remoncie:</w:t>
      </w:r>
    </w:p>
    <w:p w14:paraId="50F02034" w14:textId="77777777" w:rsidR="00E32187" w:rsidRPr="00E32187" w:rsidRDefault="00E32187" w:rsidP="00E32187">
      <w:pPr>
        <w:suppressAutoHyphens w:val="0"/>
        <w:ind w:left="357"/>
        <w:rPr>
          <w:rFonts w:ascii="Arial" w:hAnsi="Arial" w:cs="Arial"/>
          <w:i/>
          <w:iCs/>
          <w:sz w:val="20"/>
          <w:szCs w:val="20"/>
          <w:lang w:eastAsia="pl-PL"/>
        </w:rPr>
      </w:pPr>
      <w:r w:rsidRPr="00E32187">
        <w:rPr>
          <w:rFonts w:ascii="Arial" w:hAnsi="Arial" w:cs="Arial"/>
          <w:sz w:val="20"/>
          <w:szCs w:val="20"/>
          <w:lang w:eastAsia="pl-PL"/>
        </w:rPr>
        <w:t>............................................................................................................................................</w:t>
      </w:r>
    </w:p>
    <w:p w14:paraId="27103BAA" w14:textId="77777777" w:rsidR="00E32187" w:rsidRPr="00E32187" w:rsidRDefault="00E32187" w:rsidP="00E32187">
      <w:pPr>
        <w:suppressAutoHyphens w:val="0"/>
        <w:ind w:left="357"/>
        <w:jc w:val="center"/>
        <w:rPr>
          <w:rFonts w:ascii="Arial" w:hAnsi="Arial" w:cs="Arial"/>
          <w:i/>
          <w:iCs/>
          <w:sz w:val="18"/>
          <w:szCs w:val="18"/>
          <w:lang w:eastAsia="pl-PL"/>
        </w:rPr>
      </w:pPr>
      <w:r w:rsidRPr="00E32187">
        <w:rPr>
          <w:rFonts w:ascii="Arial" w:hAnsi="Arial" w:cs="Arial"/>
          <w:i/>
          <w:iCs/>
          <w:sz w:val="18"/>
          <w:szCs w:val="18"/>
          <w:lang w:eastAsia="pl-PL"/>
        </w:rPr>
        <w:t>(wpisać dane pracownika Zespołu Gospodarki Środkami Produkcji,  Remontowej, Serwisów i Dzierżaw odbierającego urządzenie/podzespół po remoncie)</w:t>
      </w:r>
    </w:p>
    <w:p w14:paraId="34CDBB41" w14:textId="77777777" w:rsidR="00E32187" w:rsidRPr="00E32187" w:rsidRDefault="00E32187" w:rsidP="008669B9">
      <w:pPr>
        <w:widowControl w:val="0"/>
        <w:numPr>
          <w:ilvl w:val="0"/>
          <w:numId w:val="76"/>
        </w:numPr>
        <w:tabs>
          <w:tab w:val="num" w:pos="360"/>
        </w:tabs>
        <w:suppressAutoHyphens w:val="0"/>
        <w:ind w:left="426" w:hanging="426"/>
        <w:rPr>
          <w:rFonts w:ascii="Arial" w:hAnsi="Arial" w:cs="Arial"/>
          <w:sz w:val="20"/>
          <w:szCs w:val="20"/>
          <w:lang w:eastAsia="pl-PL"/>
        </w:rPr>
      </w:pPr>
      <w:r w:rsidRPr="00E32187">
        <w:rPr>
          <w:rFonts w:ascii="Arial" w:hAnsi="Arial" w:cs="Arial"/>
          <w:sz w:val="20"/>
          <w:szCs w:val="20"/>
          <w:lang w:eastAsia="pl-PL"/>
        </w:rPr>
        <w:t>Dotyczy  Zlecenia nr ……………………… z dnia ………………………</w:t>
      </w:r>
    </w:p>
    <w:p w14:paraId="539585ED" w14:textId="77777777" w:rsidR="00E32187" w:rsidRPr="00E32187" w:rsidRDefault="00E32187" w:rsidP="008669B9">
      <w:pPr>
        <w:widowControl w:val="0"/>
        <w:numPr>
          <w:ilvl w:val="0"/>
          <w:numId w:val="76"/>
        </w:numPr>
        <w:tabs>
          <w:tab w:val="num" w:pos="360"/>
        </w:tabs>
        <w:suppressAutoHyphens w:val="0"/>
        <w:ind w:left="426" w:hanging="426"/>
        <w:rPr>
          <w:rFonts w:ascii="Arial" w:hAnsi="Arial" w:cs="Arial"/>
          <w:sz w:val="20"/>
          <w:szCs w:val="20"/>
          <w:lang w:eastAsia="pl-PL"/>
        </w:rPr>
      </w:pPr>
      <w:r w:rsidRPr="00E32187">
        <w:rPr>
          <w:rFonts w:ascii="Arial" w:hAnsi="Arial" w:cs="Arial"/>
          <w:sz w:val="20"/>
          <w:szCs w:val="20"/>
          <w:lang w:eastAsia="pl-PL"/>
        </w:rPr>
        <w:t>Przedmiot odbioru: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907"/>
        <w:gridCol w:w="3123"/>
        <w:gridCol w:w="991"/>
        <w:gridCol w:w="1840"/>
      </w:tblGrid>
      <w:tr w:rsidR="00E32187" w:rsidRPr="00E32187" w14:paraId="0BD7008F" w14:textId="77777777" w:rsidTr="00E32187">
        <w:tc>
          <w:tcPr>
            <w:tcW w:w="495" w:type="dxa"/>
          </w:tcPr>
          <w:p w14:paraId="2A3FC2B8" w14:textId="77777777" w:rsidR="00E32187" w:rsidRPr="00E32187" w:rsidRDefault="00E32187" w:rsidP="00E32187">
            <w:pPr>
              <w:suppressAutoHyphens w:val="0"/>
              <w:spacing w:before="120"/>
              <w:jc w:val="center"/>
              <w:rPr>
                <w:rFonts w:ascii="Arial" w:hAnsi="Arial" w:cs="Arial"/>
                <w:sz w:val="20"/>
                <w:szCs w:val="20"/>
                <w:lang w:eastAsia="pl-PL"/>
              </w:rPr>
            </w:pPr>
            <w:r w:rsidRPr="00E32187">
              <w:rPr>
                <w:rFonts w:ascii="Arial" w:hAnsi="Arial" w:cs="Arial"/>
                <w:sz w:val="20"/>
                <w:szCs w:val="20"/>
                <w:lang w:eastAsia="pl-PL"/>
              </w:rPr>
              <w:t>Lp.</w:t>
            </w:r>
          </w:p>
        </w:tc>
        <w:tc>
          <w:tcPr>
            <w:tcW w:w="2907" w:type="dxa"/>
          </w:tcPr>
          <w:p w14:paraId="6B1DDCB7" w14:textId="77777777" w:rsidR="00E32187" w:rsidRPr="00E32187" w:rsidRDefault="00E32187" w:rsidP="00E32187">
            <w:pPr>
              <w:suppressAutoHyphens w:val="0"/>
              <w:spacing w:before="120"/>
              <w:jc w:val="center"/>
              <w:rPr>
                <w:rFonts w:ascii="Arial" w:hAnsi="Arial" w:cs="Arial"/>
                <w:sz w:val="20"/>
                <w:szCs w:val="20"/>
                <w:lang w:eastAsia="pl-PL"/>
              </w:rPr>
            </w:pPr>
            <w:r w:rsidRPr="00E32187">
              <w:rPr>
                <w:rFonts w:ascii="Arial" w:hAnsi="Arial" w:cs="Arial"/>
                <w:sz w:val="20"/>
                <w:szCs w:val="20"/>
                <w:lang w:eastAsia="pl-PL"/>
              </w:rPr>
              <w:t>Nazwa typ</w:t>
            </w:r>
          </w:p>
        </w:tc>
        <w:tc>
          <w:tcPr>
            <w:tcW w:w="3123" w:type="dxa"/>
          </w:tcPr>
          <w:p w14:paraId="73A94A72"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Cechy identyfikujące</w:t>
            </w:r>
          </w:p>
          <w:p w14:paraId="4099DBE5"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 xml:space="preserve"> (Nr „metki”, remontowy, inne) *)</w:t>
            </w:r>
          </w:p>
        </w:tc>
        <w:tc>
          <w:tcPr>
            <w:tcW w:w="991" w:type="dxa"/>
          </w:tcPr>
          <w:p w14:paraId="6995A9FE" w14:textId="77777777" w:rsidR="00E32187" w:rsidRPr="00E32187" w:rsidRDefault="00E32187" w:rsidP="00E32187">
            <w:pPr>
              <w:suppressAutoHyphens w:val="0"/>
              <w:spacing w:before="120"/>
              <w:jc w:val="center"/>
              <w:rPr>
                <w:rFonts w:ascii="Arial" w:hAnsi="Arial" w:cs="Arial"/>
                <w:sz w:val="20"/>
                <w:szCs w:val="20"/>
                <w:lang w:eastAsia="pl-PL"/>
              </w:rPr>
            </w:pPr>
            <w:r w:rsidRPr="00E32187">
              <w:rPr>
                <w:rFonts w:ascii="Arial" w:hAnsi="Arial" w:cs="Arial"/>
                <w:sz w:val="20"/>
                <w:szCs w:val="20"/>
                <w:lang w:eastAsia="pl-PL"/>
              </w:rPr>
              <w:t>Ilość **)</w:t>
            </w:r>
          </w:p>
        </w:tc>
        <w:tc>
          <w:tcPr>
            <w:tcW w:w="1840" w:type="dxa"/>
          </w:tcPr>
          <w:p w14:paraId="2DA77241" w14:textId="77777777" w:rsidR="00E32187" w:rsidRPr="00E32187" w:rsidRDefault="00E32187" w:rsidP="00E32187">
            <w:pPr>
              <w:suppressAutoHyphens w:val="0"/>
              <w:spacing w:before="120"/>
              <w:jc w:val="center"/>
              <w:rPr>
                <w:rFonts w:ascii="Arial" w:hAnsi="Arial" w:cs="Arial"/>
                <w:sz w:val="20"/>
                <w:szCs w:val="20"/>
                <w:lang w:eastAsia="pl-PL"/>
              </w:rPr>
            </w:pPr>
            <w:r w:rsidRPr="00E32187">
              <w:rPr>
                <w:rFonts w:ascii="Arial" w:hAnsi="Arial" w:cs="Arial"/>
                <w:sz w:val="20"/>
                <w:szCs w:val="20"/>
                <w:lang w:eastAsia="pl-PL"/>
              </w:rPr>
              <w:t>Uwagi</w:t>
            </w:r>
          </w:p>
        </w:tc>
      </w:tr>
      <w:tr w:rsidR="00E32187" w:rsidRPr="00E32187" w14:paraId="714B6AB8" w14:textId="77777777" w:rsidTr="00E32187">
        <w:tc>
          <w:tcPr>
            <w:tcW w:w="495" w:type="dxa"/>
          </w:tcPr>
          <w:p w14:paraId="523D125D" w14:textId="77777777" w:rsidR="00E32187" w:rsidRPr="00E32187" w:rsidRDefault="00E32187" w:rsidP="00E32187">
            <w:pPr>
              <w:suppressAutoHyphens w:val="0"/>
              <w:spacing w:line="360" w:lineRule="auto"/>
              <w:rPr>
                <w:rFonts w:ascii="Arial" w:hAnsi="Arial" w:cs="Arial"/>
                <w:sz w:val="20"/>
                <w:szCs w:val="20"/>
                <w:lang w:eastAsia="pl-PL"/>
              </w:rPr>
            </w:pPr>
          </w:p>
        </w:tc>
        <w:tc>
          <w:tcPr>
            <w:tcW w:w="2907" w:type="dxa"/>
          </w:tcPr>
          <w:p w14:paraId="0BF65E44" w14:textId="77777777" w:rsidR="00E32187" w:rsidRPr="00E32187" w:rsidRDefault="00E32187" w:rsidP="00E32187">
            <w:pPr>
              <w:suppressAutoHyphens w:val="0"/>
              <w:spacing w:line="360" w:lineRule="auto"/>
              <w:rPr>
                <w:rFonts w:ascii="Arial" w:hAnsi="Arial" w:cs="Arial"/>
                <w:sz w:val="20"/>
                <w:szCs w:val="20"/>
                <w:lang w:eastAsia="pl-PL"/>
              </w:rPr>
            </w:pPr>
          </w:p>
        </w:tc>
        <w:tc>
          <w:tcPr>
            <w:tcW w:w="3123" w:type="dxa"/>
          </w:tcPr>
          <w:p w14:paraId="058B2070" w14:textId="77777777" w:rsidR="00E32187" w:rsidRPr="00E32187" w:rsidRDefault="00E32187" w:rsidP="00E32187">
            <w:pPr>
              <w:suppressAutoHyphens w:val="0"/>
              <w:spacing w:line="360" w:lineRule="auto"/>
              <w:rPr>
                <w:rFonts w:ascii="Arial" w:hAnsi="Arial" w:cs="Arial"/>
                <w:sz w:val="20"/>
                <w:szCs w:val="20"/>
                <w:lang w:eastAsia="pl-PL"/>
              </w:rPr>
            </w:pPr>
          </w:p>
        </w:tc>
        <w:tc>
          <w:tcPr>
            <w:tcW w:w="991" w:type="dxa"/>
          </w:tcPr>
          <w:p w14:paraId="456811F9" w14:textId="77777777" w:rsidR="00E32187" w:rsidRPr="00E32187" w:rsidRDefault="00E32187" w:rsidP="00E32187">
            <w:pPr>
              <w:suppressAutoHyphens w:val="0"/>
              <w:spacing w:line="360" w:lineRule="auto"/>
              <w:rPr>
                <w:rFonts w:ascii="Arial" w:hAnsi="Arial" w:cs="Arial"/>
                <w:sz w:val="20"/>
                <w:szCs w:val="20"/>
                <w:lang w:eastAsia="pl-PL"/>
              </w:rPr>
            </w:pPr>
          </w:p>
        </w:tc>
        <w:tc>
          <w:tcPr>
            <w:tcW w:w="1840" w:type="dxa"/>
          </w:tcPr>
          <w:p w14:paraId="44865A85" w14:textId="77777777" w:rsidR="00E32187" w:rsidRPr="00E32187" w:rsidRDefault="00E32187" w:rsidP="00E32187">
            <w:pPr>
              <w:suppressAutoHyphens w:val="0"/>
              <w:spacing w:line="360" w:lineRule="auto"/>
              <w:rPr>
                <w:rFonts w:ascii="Arial" w:hAnsi="Arial" w:cs="Arial"/>
                <w:sz w:val="20"/>
                <w:szCs w:val="20"/>
                <w:lang w:eastAsia="pl-PL"/>
              </w:rPr>
            </w:pPr>
          </w:p>
        </w:tc>
      </w:tr>
      <w:tr w:rsidR="00E32187" w:rsidRPr="00E32187" w14:paraId="5ED9E647" w14:textId="77777777" w:rsidTr="00E32187">
        <w:tc>
          <w:tcPr>
            <w:tcW w:w="495" w:type="dxa"/>
          </w:tcPr>
          <w:p w14:paraId="7549FCD7" w14:textId="77777777" w:rsidR="00E32187" w:rsidRPr="00E32187" w:rsidRDefault="00E32187" w:rsidP="00E32187">
            <w:pPr>
              <w:suppressAutoHyphens w:val="0"/>
              <w:spacing w:line="360" w:lineRule="auto"/>
              <w:rPr>
                <w:rFonts w:ascii="Arial" w:hAnsi="Arial" w:cs="Arial"/>
                <w:sz w:val="20"/>
                <w:szCs w:val="20"/>
                <w:lang w:eastAsia="pl-PL"/>
              </w:rPr>
            </w:pPr>
          </w:p>
        </w:tc>
        <w:tc>
          <w:tcPr>
            <w:tcW w:w="2907" w:type="dxa"/>
          </w:tcPr>
          <w:p w14:paraId="3275C8CE" w14:textId="77777777" w:rsidR="00E32187" w:rsidRPr="00E32187" w:rsidRDefault="00E32187" w:rsidP="00E32187">
            <w:pPr>
              <w:suppressAutoHyphens w:val="0"/>
              <w:spacing w:line="360" w:lineRule="auto"/>
              <w:rPr>
                <w:rFonts w:ascii="Arial" w:hAnsi="Arial" w:cs="Arial"/>
                <w:sz w:val="20"/>
                <w:szCs w:val="20"/>
                <w:lang w:eastAsia="pl-PL"/>
              </w:rPr>
            </w:pPr>
          </w:p>
        </w:tc>
        <w:tc>
          <w:tcPr>
            <w:tcW w:w="3123" w:type="dxa"/>
          </w:tcPr>
          <w:p w14:paraId="6BA554AF" w14:textId="77777777" w:rsidR="00E32187" w:rsidRPr="00E32187" w:rsidRDefault="00E32187" w:rsidP="00E32187">
            <w:pPr>
              <w:suppressAutoHyphens w:val="0"/>
              <w:spacing w:line="360" w:lineRule="auto"/>
              <w:rPr>
                <w:rFonts w:ascii="Arial" w:hAnsi="Arial" w:cs="Arial"/>
                <w:sz w:val="20"/>
                <w:szCs w:val="20"/>
                <w:lang w:eastAsia="pl-PL"/>
              </w:rPr>
            </w:pPr>
          </w:p>
        </w:tc>
        <w:tc>
          <w:tcPr>
            <w:tcW w:w="991" w:type="dxa"/>
          </w:tcPr>
          <w:p w14:paraId="40AEB336" w14:textId="77777777" w:rsidR="00E32187" w:rsidRPr="00E32187" w:rsidRDefault="00E32187" w:rsidP="00E32187">
            <w:pPr>
              <w:suppressAutoHyphens w:val="0"/>
              <w:spacing w:line="360" w:lineRule="auto"/>
              <w:rPr>
                <w:rFonts w:ascii="Arial" w:hAnsi="Arial" w:cs="Arial"/>
                <w:sz w:val="20"/>
                <w:szCs w:val="20"/>
                <w:lang w:eastAsia="pl-PL"/>
              </w:rPr>
            </w:pPr>
          </w:p>
        </w:tc>
        <w:tc>
          <w:tcPr>
            <w:tcW w:w="1840" w:type="dxa"/>
          </w:tcPr>
          <w:p w14:paraId="091DFF5A" w14:textId="77777777" w:rsidR="00E32187" w:rsidRPr="00E32187" w:rsidRDefault="00E32187" w:rsidP="00E32187">
            <w:pPr>
              <w:suppressAutoHyphens w:val="0"/>
              <w:spacing w:line="360" w:lineRule="auto"/>
              <w:rPr>
                <w:rFonts w:ascii="Arial" w:hAnsi="Arial" w:cs="Arial"/>
                <w:sz w:val="20"/>
                <w:szCs w:val="20"/>
                <w:lang w:eastAsia="pl-PL"/>
              </w:rPr>
            </w:pPr>
          </w:p>
        </w:tc>
      </w:tr>
    </w:tbl>
    <w:p w14:paraId="68640FAD" w14:textId="77777777" w:rsidR="00E32187" w:rsidRPr="00E32187" w:rsidRDefault="00E32187" w:rsidP="00E32187">
      <w:pPr>
        <w:suppressAutoHyphens w:val="0"/>
        <w:spacing w:line="200" w:lineRule="atLeast"/>
        <w:rPr>
          <w:rFonts w:ascii="Arial" w:hAnsi="Arial" w:cs="Arial"/>
          <w:i/>
          <w:iCs/>
          <w:sz w:val="18"/>
          <w:szCs w:val="18"/>
          <w:lang w:eastAsia="pl-PL"/>
        </w:rPr>
      </w:pPr>
      <w:r w:rsidRPr="00E32187">
        <w:rPr>
          <w:rFonts w:ascii="Arial" w:hAnsi="Arial" w:cs="Arial"/>
          <w:i/>
          <w:iCs/>
          <w:kern w:val="20"/>
          <w:sz w:val="18"/>
          <w:szCs w:val="18"/>
          <w:vertAlign w:val="superscript"/>
          <w:lang w:eastAsia="pl-PL"/>
        </w:rPr>
        <w:t>*</w:t>
      </w:r>
      <w:r w:rsidRPr="00E32187">
        <w:rPr>
          <w:rFonts w:ascii="Arial" w:hAnsi="Arial" w:cs="Arial"/>
          <w:i/>
          <w:iCs/>
          <w:sz w:val="18"/>
          <w:szCs w:val="18"/>
          <w:lang w:eastAsia="pl-PL"/>
        </w:rPr>
        <w:t xml:space="preserve">)wpisać dane jednoznacznie identyfikujące urządzenie/podzespół/obiekt odbierany po remoncie, </w:t>
      </w:r>
    </w:p>
    <w:p w14:paraId="61BA508A" w14:textId="77777777" w:rsidR="00E32187" w:rsidRPr="00E32187" w:rsidRDefault="00E32187" w:rsidP="00E32187">
      <w:pPr>
        <w:suppressAutoHyphens w:val="0"/>
        <w:spacing w:line="200" w:lineRule="atLeast"/>
        <w:rPr>
          <w:rFonts w:ascii="Arial" w:hAnsi="Arial" w:cs="Arial"/>
          <w:i/>
          <w:iCs/>
          <w:sz w:val="18"/>
          <w:szCs w:val="18"/>
          <w:lang w:eastAsia="pl-PL"/>
        </w:rPr>
      </w:pPr>
      <w:r w:rsidRPr="00E32187">
        <w:rPr>
          <w:rFonts w:ascii="Arial" w:hAnsi="Arial" w:cs="Arial"/>
          <w:i/>
          <w:iCs/>
          <w:kern w:val="16"/>
          <w:sz w:val="18"/>
          <w:szCs w:val="18"/>
          <w:vertAlign w:val="superscript"/>
          <w:lang w:eastAsia="pl-PL"/>
        </w:rPr>
        <w:t>**</w:t>
      </w:r>
      <w:r w:rsidRPr="00E32187">
        <w:rPr>
          <w:rFonts w:ascii="Arial" w:hAnsi="Arial" w:cs="Arial"/>
          <w:i/>
          <w:iCs/>
          <w:sz w:val="18"/>
          <w:szCs w:val="18"/>
          <w:lang w:eastAsia="pl-PL"/>
        </w:rPr>
        <w:t>)wpisać liczbowo i słownie ilość wraz z jednostką miary</w:t>
      </w:r>
    </w:p>
    <w:p w14:paraId="43B09F2A" w14:textId="77777777" w:rsidR="00E32187" w:rsidRPr="00E32187" w:rsidRDefault="00E32187" w:rsidP="008669B9">
      <w:pPr>
        <w:widowControl w:val="0"/>
        <w:numPr>
          <w:ilvl w:val="0"/>
          <w:numId w:val="76"/>
        </w:numPr>
        <w:suppressAutoHyphens w:val="0"/>
        <w:ind w:left="426" w:hanging="426"/>
        <w:jc w:val="both"/>
        <w:rPr>
          <w:rFonts w:ascii="Arial" w:hAnsi="Arial" w:cs="Arial"/>
          <w:sz w:val="20"/>
          <w:szCs w:val="20"/>
          <w:lang w:eastAsia="pl-PL"/>
        </w:rPr>
      </w:pPr>
      <w:r w:rsidRPr="00E32187">
        <w:rPr>
          <w:rFonts w:ascii="Arial" w:hAnsi="Arial" w:cs="Arial"/>
          <w:sz w:val="20"/>
          <w:szCs w:val="20"/>
          <w:lang w:eastAsia="pl-PL"/>
        </w:rPr>
        <w:t xml:space="preserve">Remont został wykonany: w terminie*) / po terminie umownym , co zgodnie z zapisami Umowy uprawnia WĘGLOKOKS KRAJ Spółka z o.o. do dochodzenia kary umownej za każdy dzień zwłoki*)  </w:t>
      </w:r>
    </w:p>
    <w:p w14:paraId="69D6F0B6" w14:textId="77777777" w:rsidR="00E32187" w:rsidRPr="00E32187" w:rsidRDefault="00E32187" w:rsidP="00E32187">
      <w:pPr>
        <w:widowControl w:val="0"/>
        <w:tabs>
          <w:tab w:val="num" w:pos="540"/>
        </w:tabs>
        <w:suppressAutoHyphens w:val="0"/>
        <w:ind w:left="426"/>
        <w:jc w:val="both"/>
        <w:rPr>
          <w:rFonts w:ascii="Arial" w:hAnsi="Arial" w:cs="Arial"/>
          <w:sz w:val="20"/>
          <w:szCs w:val="20"/>
          <w:lang w:eastAsia="pl-PL"/>
        </w:rPr>
      </w:pPr>
      <w:r w:rsidRPr="00E32187">
        <w:rPr>
          <w:rFonts w:ascii="Arial" w:hAnsi="Arial" w:cs="Arial"/>
          <w:sz w:val="20"/>
          <w:szCs w:val="20"/>
          <w:lang w:eastAsia="pl-PL"/>
        </w:rPr>
        <w:t>*) niepotrzebne skreślić</w:t>
      </w:r>
    </w:p>
    <w:p w14:paraId="75DD69E1" w14:textId="77777777" w:rsidR="00E32187" w:rsidRPr="00E32187" w:rsidRDefault="00E32187" w:rsidP="008669B9">
      <w:pPr>
        <w:widowControl w:val="0"/>
        <w:numPr>
          <w:ilvl w:val="0"/>
          <w:numId w:val="76"/>
        </w:numPr>
        <w:suppressAutoHyphens w:val="0"/>
        <w:ind w:left="426" w:hanging="426"/>
        <w:jc w:val="both"/>
        <w:rPr>
          <w:rFonts w:ascii="Arial" w:hAnsi="Arial" w:cs="Arial"/>
          <w:sz w:val="20"/>
          <w:szCs w:val="20"/>
          <w:lang w:eastAsia="pl-PL"/>
        </w:rPr>
      </w:pPr>
      <w:r w:rsidRPr="00E32187">
        <w:rPr>
          <w:rFonts w:ascii="Arial" w:hAnsi="Arial" w:cs="Arial"/>
          <w:sz w:val="20"/>
          <w:szCs w:val="20"/>
          <w:lang w:eastAsia="pl-PL"/>
        </w:rPr>
        <w:t>Przedmiot odbioru został poddany kontroli technicznej z wynikiem pozytywnym w dniu     ………………       przez       …………………………………………………….*)</w:t>
      </w:r>
    </w:p>
    <w:p w14:paraId="4A33CEEE" w14:textId="77777777" w:rsidR="00E32187" w:rsidRPr="00E32187" w:rsidRDefault="00E32187" w:rsidP="00E32187">
      <w:pPr>
        <w:suppressAutoHyphens w:val="0"/>
        <w:spacing w:line="200" w:lineRule="atLeast"/>
        <w:ind w:left="426"/>
        <w:jc w:val="both"/>
        <w:rPr>
          <w:rFonts w:ascii="Arial" w:hAnsi="Arial" w:cs="Arial"/>
          <w:sz w:val="18"/>
          <w:szCs w:val="18"/>
          <w:lang w:eastAsia="pl-PL"/>
        </w:rPr>
      </w:pPr>
      <w:r w:rsidRPr="00E32187">
        <w:rPr>
          <w:rFonts w:ascii="Arial" w:hAnsi="Arial" w:cs="Arial"/>
          <w:sz w:val="18"/>
          <w:szCs w:val="18"/>
          <w:lang w:eastAsia="pl-PL"/>
        </w:rPr>
        <w:t>*) wpisać imię nazwisko ,dział stanowisko przedstawiciela Zamawiającego który przeprowadził odbiór</w:t>
      </w:r>
    </w:p>
    <w:p w14:paraId="40965368" w14:textId="77777777" w:rsidR="00E32187" w:rsidRPr="00E32187" w:rsidRDefault="00E32187" w:rsidP="008669B9">
      <w:pPr>
        <w:widowControl w:val="0"/>
        <w:numPr>
          <w:ilvl w:val="0"/>
          <w:numId w:val="76"/>
        </w:numPr>
        <w:suppressAutoHyphens w:val="0"/>
        <w:ind w:left="425" w:hanging="425"/>
        <w:jc w:val="both"/>
        <w:rPr>
          <w:rFonts w:ascii="Arial" w:hAnsi="Arial" w:cs="Arial"/>
          <w:sz w:val="20"/>
          <w:szCs w:val="20"/>
          <w:lang w:eastAsia="pl-PL"/>
        </w:rPr>
      </w:pPr>
      <w:r w:rsidRPr="00E32187">
        <w:rPr>
          <w:rFonts w:ascii="Arial" w:hAnsi="Arial" w:cs="Arial"/>
          <w:sz w:val="20"/>
          <w:szCs w:val="20"/>
          <w:lang w:eastAsia="pl-PL"/>
        </w:rPr>
        <w:t>Wykaz dokumentów dostarczonych wraz z urządzeniem:</w:t>
      </w:r>
    </w:p>
    <w:tbl>
      <w:tblPr>
        <w:tblpPr w:leftFromText="141" w:rightFromText="141" w:vertAnchor="text" w:horzAnchor="margin" w:tblpX="108" w:tblpY="42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34"/>
        <w:gridCol w:w="1558"/>
        <w:gridCol w:w="1558"/>
        <w:gridCol w:w="1556"/>
      </w:tblGrid>
      <w:tr w:rsidR="00E32187" w:rsidRPr="00E32187" w14:paraId="2E6C5B8E" w14:textId="77777777" w:rsidTr="00E32187">
        <w:tc>
          <w:tcPr>
            <w:tcW w:w="534" w:type="dxa"/>
            <w:vAlign w:val="center"/>
          </w:tcPr>
          <w:p w14:paraId="620A998A"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Lp.</w:t>
            </w:r>
          </w:p>
        </w:tc>
        <w:tc>
          <w:tcPr>
            <w:tcW w:w="4434" w:type="dxa"/>
            <w:vAlign w:val="center"/>
          </w:tcPr>
          <w:p w14:paraId="4BB13E64"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 xml:space="preserve">Nazwa dokumentu </w:t>
            </w:r>
          </w:p>
        </w:tc>
        <w:tc>
          <w:tcPr>
            <w:tcW w:w="1558" w:type="dxa"/>
            <w:vAlign w:val="center"/>
          </w:tcPr>
          <w:p w14:paraId="69B35473"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Data wystawienia</w:t>
            </w:r>
          </w:p>
        </w:tc>
        <w:tc>
          <w:tcPr>
            <w:tcW w:w="1558" w:type="dxa"/>
            <w:vAlign w:val="center"/>
          </w:tcPr>
          <w:p w14:paraId="1FBB9C9E"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 xml:space="preserve">Nie dotyczy </w:t>
            </w:r>
            <w:r w:rsidRPr="00E32187">
              <w:rPr>
                <w:rFonts w:ascii="Arial" w:hAnsi="Arial" w:cs="Arial"/>
                <w:kern w:val="20"/>
                <w:sz w:val="20"/>
                <w:szCs w:val="20"/>
                <w:vertAlign w:val="superscript"/>
                <w:lang w:eastAsia="pl-PL"/>
              </w:rPr>
              <w:t>*</w:t>
            </w:r>
            <w:r w:rsidRPr="00E32187">
              <w:rPr>
                <w:rFonts w:ascii="Arial" w:hAnsi="Arial" w:cs="Arial"/>
                <w:sz w:val="20"/>
                <w:szCs w:val="20"/>
                <w:lang w:eastAsia="pl-PL"/>
              </w:rPr>
              <w:t>)</w:t>
            </w:r>
          </w:p>
        </w:tc>
        <w:tc>
          <w:tcPr>
            <w:tcW w:w="1556" w:type="dxa"/>
            <w:vAlign w:val="center"/>
          </w:tcPr>
          <w:p w14:paraId="7B740EE5" w14:textId="77777777" w:rsidR="00E32187" w:rsidRPr="00E32187" w:rsidRDefault="00E32187" w:rsidP="00E32187">
            <w:pPr>
              <w:suppressAutoHyphens w:val="0"/>
              <w:jc w:val="center"/>
              <w:rPr>
                <w:rFonts w:ascii="Arial" w:hAnsi="Arial" w:cs="Arial"/>
                <w:sz w:val="20"/>
                <w:szCs w:val="20"/>
                <w:lang w:eastAsia="pl-PL"/>
              </w:rPr>
            </w:pPr>
            <w:r w:rsidRPr="00E32187">
              <w:rPr>
                <w:rFonts w:ascii="Arial" w:hAnsi="Arial" w:cs="Arial"/>
                <w:sz w:val="20"/>
                <w:szCs w:val="20"/>
                <w:lang w:eastAsia="pl-PL"/>
              </w:rPr>
              <w:t>Uwagi</w:t>
            </w:r>
          </w:p>
        </w:tc>
      </w:tr>
      <w:tr w:rsidR="00E32187" w:rsidRPr="00E32187" w14:paraId="4D7BDB9C" w14:textId="77777777" w:rsidTr="00E32187">
        <w:trPr>
          <w:cantSplit/>
          <w:trHeight w:val="244"/>
        </w:trPr>
        <w:tc>
          <w:tcPr>
            <w:tcW w:w="534" w:type="dxa"/>
            <w:vAlign w:val="center"/>
          </w:tcPr>
          <w:p w14:paraId="0E0133E0"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1.</w:t>
            </w:r>
          </w:p>
        </w:tc>
        <w:tc>
          <w:tcPr>
            <w:tcW w:w="4434" w:type="dxa"/>
          </w:tcPr>
          <w:p w14:paraId="5F2FD152" w14:textId="77777777" w:rsidR="00E32187" w:rsidRPr="00E32187" w:rsidRDefault="00E32187" w:rsidP="00E32187">
            <w:pPr>
              <w:suppressAutoHyphens w:val="0"/>
              <w:ind w:hanging="22"/>
              <w:jc w:val="both"/>
              <w:rPr>
                <w:rFonts w:ascii="Arial" w:hAnsi="Arial" w:cs="Arial"/>
                <w:sz w:val="20"/>
                <w:szCs w:val="20"/>
                <w:lang w:eastAsia="pl-PL"/>
              </w:rPr>
            </w:pPr>
            <w:r w:rsidRPr="00E32187">
              <w:rPr>
                <w:rFonts w:ascii="Arial" w:hAnsi="Arial" w:cs="Arial"/>
                <w:sz w:val="20"/>
                <w:szCs w:val="20"/>
                <w:lang w:eastAsia="pl-PL"/>
              </w:rPr>
              <w:t xml:space="preserve"> Protokół zdawczo-odbiorczy</w:t>
            </w:r>
          </w:p>
        </w:tc>
        <w:tc>
          <w:tcPr>
            <w:tcW w:w="1558" w:type="dxa"/>
          </w:tcPr>
          <w:p w14:paraId="487E126D" w14:textId="77777777" w:rsidR="00E32187" w:rsidRPr="00E32187" w:rsidRDefault="00E32187" w:rsidP="00E32187">
            <w:pPr>
              <w:suppressAutoHyphens w:val="0"/>
              <w:rPr>
                <w:rFonts w:ascii="Arial" w:hAnsi="Arial" w:cs="Arial"/>
                <w:sz w:val="20"/>
                <w:szCs w:val="20"/>
                <w:lang w:eastAsia="pl-PL"/>
              </w:rPr>
            </w:pPr>
          </w:p>
        </w:tc>
        <w:tc>
          <w:tcPr>
            <w:tcW w:w="1558" w:type="dxa"/>
          </w:tcPr>
          <w:p w14:paraId="2795BF0F" w14:textId="77777777" w:rsidR="00E32187" w:rsidRPr="00E32187" w:rsidRDefault="00E32187" w:rsidP="00E32187">
            <w:pPr>
              <w:suppressAutoHyphens w:val="0"/>
              <w:rPr>
                <w:rFonts w:ascii="Arial" w:hAnsi="Arial" w:cs="Arial"/>
                <w:sz w:val="20"/>
                <w:szCs w:val="20"/>
                <w:lang w:eastAsia="pl-PL"/>
              </w:rPr>
            </w:pPr>
          </w:p>
        </w:tc>
        <w:tc>
          <w:tcPr>
            <w:tcW w:w="1556" w:type="dxa"/>
          </w:tcPr>
          <w:p w14:paraId="36CF65A9" w14:textId="77777777" w:rsidR="00E32187" w:rsidRPr="00E32187" w:rsidRDefault="00E32187" w:rsidP="00E32187">
            <w:pPr>
              <w:suppressAutoHyphens w:val="0"/>
              <w:rPr>
                <w:rFonts w:ascii="Arial" w:hAnsi="Arial" w:cs="Arial"/>
                <w:sz w:val="20"/>
                <w:szCs w:val="20"/>
                <w:lang w:eastAsia="pl-PL"/>
              </w:rPr>
            </w:pPr>
          </w:p>
        </w:tc>
      </w:tr>
      <w:tr w:rsidR="00E32187" w:rsidRPr="00E32187" w14:paraId="52D236B3" w14:textId="77777777" w:rsidTr="00E32187">
        <w:trPr>
          <w:cantSplit/>
          <w:trHeight w:val="57"/>
        </w:trPr>
        <w:tc>
          <w:tcPr>
            <w:tcW w:w="534" w:type="dxa"/>
            <w:vAlign w:val="center"/>
          </w:tcPr>
          <w:p w14:paraId="23A4D9FF"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2.</w:t>
            </w:r>
          </w:p>
        </w:tc>
        <w:tc>
          <w:tcPr>
            <w:tcW w:w="4434" w:type="dxa"/>
          </w:tcPr>
          <w:p w14:paraId="064BDBD0" w14:textId="77777777" w:rsidR="00E32187" w:rsidRPr="00E32187" w:rsidRDefault="00E32187" w:rsidP="00E32187">
            <w:pPr>
              <w:tabs>
                <w:tab w:val="left" w:pos="851"/>
                <w:tab w:val="right" w:leader="dot" w:pos="9638"/>
              </w:tabs>
              <w:suppressAutoHyphens w:val="0"/>
              <w:ind w:hanging="22"/>
              <w:rPr>
                <w:rFonts w:ascii="Arial" w:hAnsi="Arial" w:cs="Arial"/>
                <w:sz w:val="20"/>
                <w:szCs w:val="20"/>
                <w:lang w:eastAsia="pl-PL"/>
              </w:rPr>
            </w:pPr>
            <w:r w:rsidRPr="00E32187">
              <w:rPr>
                <w:rFonts w:ascii="Arial" w:hAnsi="Arial" w:cs="Arial"/>
                <w:sz w:val="20"/>
                <w:szCs w:val="20"/>
                <w:lang w:eastAsia="pl-PL"/>
              </w:rPr>
              <w:t xml:space="preserve"> Karta gwarancyjna</w:t>
            </w:r>
          </w:p>
        </w:tc>
        <w:tc>
          <w:tcPr>
            <w:tcW w:w="1558" w:type="dxa"/>
          </w:tcPr>
          <w:p w14:paraId="273C7BAD" w14:textId="77777777" w:rsidR="00E32187" w:rsidRPr="00E32187" w:rsidRDefault="00E32187" w:rsidP="00E32187">
            <w:pPr>
              <w:suppressAutoHyphens w:val="0"/>
              <w:rPr>
                <w:rFonts w:ascii="Arial" w:hAnsi="Arial" w:cs="Arial"/>
                <w:sz w:val="20"/>
                <w:szCs w:val="20"/>
                <w:lang w:eastAsia="pl-PL"/>
              </w:rPr>
            </w:pPr>
          </w:p>
        </w:tc>
        <w:tc>
          <w:tcPr>
            <w:tcW w:w="1558" w:type="dxa"/>
          </w:tcPr>
          <w:p w14:paraId="56616FC4" w14:textId="77777777" w:rsidR="00E32187" w:rsidRPr="00E32187" w:rsidRDefault="00E32187" w:rsidP="00E32187">
            <w:pPr>
              <w:suppressAutoHyphens w:val="0"/>
              <w:rPr>
                <w:rFonts w:ascii="Arial" w:hAnsi="Arial" w:cs="Arial"/>
                <w:sz w:val="20"/>
                <w:szCs w:val="20"/>
                <w:lang w:eastAsia="pl-PL"/>
              </w:rPr>
            </w:pPr>
          </w:p>
        </w:tc>
        <w:tc>
          <w:tcPr>
            <w:tcW w:w="1556" w:type="dxa"/>
          </w:tcPr>
          <w:p w14:paraId="73099CD3" w14:textId="77777777" w:rsidR="00E32187" w:rsidRPr="00E32187" w:rsidRDefault="00E32187" w:rsidP="00E32187">
            <w:pPr>
              <w:suppressAutoHyphens w:val="0"/>
              <w:rPr>
                <w:rFonts w:ascii="Arial" w:hAnsi="Arial" w:cs="Arial"/>
                <w:sz w:val="20"/>
                <w:szCs w:val="20"/>
                <w:lang w:eastAsia="pl-PL"/>
              </w:rPr>
            </w:pPr>
          </w:p>
        </w:tc>
      </w:tr>
      <w:tr w:rsidR="00E32187" w:rsidRPr="00E32187" w14:paraId="42F3E3E5" w14:textId="77777777" w:rsidTr="00E32187">
        <w:trPr>
          <w:cantSplit/>
          <w:trHeight w:val="57"/>
        </w:trPr>
        <w:tc>
          <w:tcPr>
            <w:tcW w:w="534" w:type="dxa"/>
            <w:vAlign w:val="center"/>
          </w:tcPr>
          <w:p w14:paraId="6589482B"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3.</w:t>
            </w:r>
          </w:p>
        </w:tc>
        <w:tc>
          <w:tcPr>
            <w:tcW w:w="4434" w:type="dxa"/>
          </w:tcPr>
          <w:p w14:paraId="5EA27CF9" w14:textId="77777777" w:rsidR="00E32187" w:rsidRPr="00E32187" w:rsidRDefault="00E32187" w:rsidP="00E32187">
            <w:pPr>
              <w:tabs>
                <w:tab w:val="left" w:pos="851"/>
                <w:tab w:val="right" w:leader="dot" w:pos="9638"/>
              </w:tabs>
              <w:suppressAutoHyphens w:val="0"/>
              <w:ind w:hanging="22"/>
              <w:rPr>
                <w:rFonts w:ascii="Arial" w:hAnsi="Arial" w:cs="Arial"/>
                <w:sz w:val="20"/>
                <w:szCs w:val="20"/>
                <w:lang w:eastAsia="pl-PL"/>
              </w:rPr>
            </w:pPr>
            <w:r w:rsidRPr="00E32187">
              <w:rPr>
                <w:rFonts w:ascii="Arial" w:hAnsi="Arial" w:cs="Arial"/>
                <w:sz w:val="20"/>
                <w:szCs w:val="20"/>
                <w:lang w:eastAsia="pl-PL"/>
              </w:rPr>
              <w:t xml:space="preserve"> Świadectwo Jakości Wyrobu</w:t>
            </w:r>
          </w:p>
        </w:tc>
        <w:tc>
          <w:tcPr>
            <w:tcW w:w="1558" w:type="dxa"/>
          </w:tcPr>
          <w:p w14:paraId="1AA1571E" w14:textId="77777777" w:rsidR="00E32187" w:rsidRPr="00E32187" w:rsidRDefault="00E32187" w:rsidP="00E32187">
            <w:pPr>
              <w:suppressAutoHyphens w:val="0"/>
              <w:rPr>
                <w:rFonts w:ascii="Arial" w:hAnsi="Arial" w:cs="Arial"/>
                <w:sz w:val="20"/>
                <w:szCs w:val="20"/>
                <w:lang w:eastAsia="pl-PL"/>
              </w:rPr>
            </w:pPr>
          </w:p>
        </w:tc>
        <w:tc>
          <w:tcPr>
            <w:tcW w:w="1558" w:type="dxa"/>
          </w:tcPr>
          <w:p w14:paraId="3A97DAA3" w14:textId="77777777" w:rsidR="00E32187" w:rsidRPr="00E32187" w:rsidRDefault="00E32187" w:rsidP="00E32187">
            <w:pPr>
              <w:suppressAutoHyphens w:val="0"/>
              <w:rPr>
                <w:rFonts w:ascii="Arial" w:hAnsi="Arial" w:cs="Arial"/>
                <w:sz w:val="20"/>
                <w:szCs w:val="20"/>
                <w:lang w:eastAsia="pl-PL"/>
              </w:rPr>
            </w:pPr>
          </w:p>
        </w:tc>
        <w:tc>
          <w:tcPr>
            <w:tcW w:w="1556" w:type="dxa"/>
          </w:tcPr>
          <w:p w14:paraId="6EAB76A7" w14:textId="77777777" w:rsidR="00E32187" w:rsidRPr="00E32187" w:rsidRDefault="00E32187" w:rsidP="00E32187">
            <w:pPr>
              <w:suppressAutoHyphens w:val="0"/>
              <w:rPr>
                <w:rFonts w:ascii="Arial" w:hAnsi="Arial" w:cs="Arial"/>
                <w:sz w:val="20"/>
                <w:szCs w:val="20"/>
                <w:lang w:eastAsia="pl-PL"/>
              </w:rPr>
            </w:pPr>
          </w:p>
        </w:tc>
      </w:tr>
      <w:tr w:rsidR="00E32187" w:rsidRPr="00E32187" w14:paraId="3A7C9F97" w14:textId="77777777" w:rsidTr="00E32187">
        <w:trPr>
          <w:cantSplit/>
          <w:trHeight w:val="57"/>
        </w:trPr>
        <w:tc>
          <w:tcPr>
            <w:tcW w:w="534" w:type="dxa"/>
            <w:vAlign w:val="center"/>
          </w:tcPr>
          <w:p w14:paraId="217AB284"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4.</w:t>
            </w:r>
          </w:p>
        </w:tc>
        <w:tc>
          <w:tcPr>
            <w:tcW w:w="4434" w:type="dxa"/>
          </w:tcPr>
          <w:p w14:paraId="7B1F4220" w14:textId="77777777" w:rsidR="00E32187" w:rsidRPr="00E32187" w:rsidRDefault="00E32187" w:rsidP="00E32187">
            <w:pPr>
              <w:tabs>
                <w:tab w:val="left" w:pos="851"/>
                <w:tab w:val="right" w:leader="dot" w:pos="9638"/>
              </w:tabs>
              <w:suppressAutoHyphens w:val="0"/>
              <w:ind w:hanging="22"/>
              <w:rPr>
                <w:rFonts w:ascii="Arial" w:hAnsi="Arial" w:cs="Arial"/>
                <w:sz w:val="20"/>
                <w:szCs w:val="20"/>
                <w:lang w:eastAsia="pl-PL"/>
              </w:rPr>
            </w:pPr>
            <w:r w:rsidRPr="00E32187">
              <w:rPr>
                <w:rFonts w:ascii="Arial" w:hAnsi="Arial" w:cs="Arial"/>
                <w:sz w:val="20"/>
                <w:szCs w:val="20"/>
                <w:lang w:eastAsia="pl-PL"/>
              </w:rPr>
              <w:t xml:space="preserve"> Karta prób stanowiskowych</w:t>
            </w:r>
          </w:p>
        </w:tc>
        <w:tc>
          <w:tcPr>
            <w:tcW w:w="1558" w:type="dxa"/>
          </w:tcPr>
          <w:p w14:paraId="7938AD19" w14:textId="77777777" w:rsidR="00E32187" w:rsidRPr="00E32187" w:rsidRDefault="00E32187" w:rsidP="00E32187">
            <w:pPr>
              <w:suppressAutoHyphens w:val="0"/>
              <w:rPr>
                <w:rFonts w:ascii="Arial" w:hAnsi="Arial" w:cs="Arial"/>
                <w:sz w:val="20"/>
                <w:szCs w:val="20"/>
                <w:lang w:eastAsia="pl-PL"/>
              </w:rPr>
            </w:pPr>
          </w:p>
        </w:tc>
        <w:tc>
          <w:tcPr>
            <w:tcW w:w="1558" w:type="dxa"/>
          </w:tcPr>
          <w:p w14:paraId="0E559271" w14:textId="77777777" w:rsidR="00E32187" w:rsidRPr="00E32187" w:rsidRDefault="00E32187" w:rsidP="00E32187">
            <w:pPr>
              <w:suppressAutoHyphens w:val="0"/>
              <w:rPr>
                <w:rFonts w:ascii="Arial" w:hAnsi="Arial" w:cs="Arial"/>
                <w:sz w:val="20"/>
                <w:szCs w:val="20"/>
                <w:lang w:eastAsia="pl-PL"/>
              </w:rPr>
            </w:pPr>
          </w:p>
        </w:tc>
        <w:tc>
          <w:tcPr>
            <w:tcW w:w="1556" w:type="dxa"/>
          </w:tcPr>
          <w:p w14:paraId="03DFC45C" w14:textId="77777777" w:rsidR="00E32187" w:rsidRPr="00E32187" w:rsidRDefault="00E32187" w:rsidP="00E32187">
            <w:pPr>
              <w:suppressAutoHyphens w:val="0"/>
              <w:rPr>
                <w:rFonts w:ascii="Arial" w:hAnsi="Arial" w:cs="Arial"/>
                <w:sz w:val="20"/>
                <w:szCs w:val="20"/>
                <w:lang w:eastAsia="pl-PL"/>
              </w:rPr>
            </w:pPr>
          </w:p>
        </w:tc>
      </w:tr>
      <w:tr w:rsidR="00E32187" w:rsidRPr="00E32187" w14:paraId="517FD687" w14:textId="77777777" w:rsidTr="00E32187">
        <w:trPr>
          <w:cantSplit/>
          <w:trHeight w:val="57"/>
        </w:trPr>
        <w:tc>
          <w:tcPr>
            <w:tcW w:w="534" w:type="dxa"/>
            <w:vAlign w:val="center"/>
          </w:tcPr>
          <w:p w14:paraId="5A033719"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5.</w:t>
            </w:r>
          </w:p>
        </w:tc>
        <w:tc>
          <w:tcPr>
            <w:tcW w:w="4434" w:type="dxa"/>
          </w:tcPr>
          <w:p w14:paraId="4865B2B7" w14:textId="77777777" w:rsidR="00E32187" w:rsidRPr="00E32187" w:rsidRDefault="00E32187" w:rsidP="00E32187">
            <w:pPr>
              <w:tabs>
                <w:tab w:val="left" w:pos="851"/>
                <w:tab w:val="right" w:leader="dot" w:pos="9638"/>
              </w:tabs>
              <w:suppressAutoHyphens w:val="0"/>
              <w:rPr>
                <w:rFonts w:ascii="Arial" w:hAnsi="Arial" w:cs="Arial"/>
                <w:sz w:val="20"/>
                <w:szCs w:val="20"/>
                <w:lang w:eastAsia="pl-PL"/>
              </w:rPr>
            </w:pPr>
            <w:r w:rsidRPr="00E32187">
              <w:rPr>
                <w:rFonts w:ascii="Arial" w:hAnsi="Arial" w:cs="Arial"/>
                <w:sz w:val="20"/>
                <w:szCs w:val="20"/>
                <w:lang w:eastAsia="pl-PL"/>
              </w:rPr>
              <w:t>Oświadczenie Wykonawcy potwierdzające prawidłowość wykonania remontu</w:t>
            </w:r>
          </w:p>
        </w:tc>
        <w:tc>
          <w:tcPr>
            <w:tcW w:w="1558" w:type="dxa"/>
          </w:tcPr>
          <w:p w14:paraId="00860142" w14:textId="77777777" w:rsidR="00E32187" w:rsidRPr="00E32187" w:rsidRDefault="00E32187" w:rsidP="00E32187">
            <w:pPr>
              <w:suppressAutoHyphens w:val="0"/>
              <w:rPr>
                <w:rFonts w:ascii="Arial" w:hAnsi="Arial" w:cs="Arial"/>
                <w:sz w:val="20"/>
                <w:szCs w:val="20"/>
                <w:lang w:eastAsia="pl-PL"/>
              </w:rPr>
            </w:pPr>
          </w:p>
        </w:tc>
        <w:tc>
          <w:tcPr>
            <w:tcW w:w="1558" w:type="dxa"/>
          </w:tcPr>
          <w:p w14:paraId="2FEAEE3C" w14:textId="77777777" w:rsidR="00E32187" w:rsidRPr="00E32187" w:rsidRDefault="00E32187" w:rsidP="00E32187">
            <w:pPr>
              <w:suppressAutoHyphens w:val="0"/>
              <w:rPr>
                <w:rFonts w:ascii="Arial" w:hAnsi="Arial" w:cs="Arial"/>
                <w:sz w:val="20"/>
                <w:szCs w:val="20"/>
                <w:lang w:eastAsia="pl-PL"/>
              </w:rPr>
            </w:pPr>
          </w:p>
        </w:tc>
        <w:tc>
          <w:tcPr>
            <w:tcW w:w="1556" w:type="dxa"/>
          </w:tcPr>
          <w:p w14:paraId="62C2428C" w14:textId="77777777" w:rsidR="00E32187" w:rsidRPr="00E32187" w:rsidRDefault="00E32187" w:rsidP="00E32187">
            <w:pPr>
              <w:suppressAutoHyphens w:val="0"/>
              <w:rPr>
                <w:rFonts w:ascii="Arial" w:hAnsi="Arial" w:cs="Arial"/>
                <w:sz w:val="20"/>
                <w:szCs w:val="20"/>
                <w:lang w:eastAsia="pl-PL"/>
              </w:rPr>
            </w:pPr>
          </w:p>
        </w:tc>
      </w:tr>
      <w:tr w:rsidR="00E32187" w:rsidRPr="00E32187" w14:paraId="1A03F66B" w14:textId="77777777" w:rsidTr="00E32187">
        <w:trPr>
          <w:cantSplit/>
          <w:trHeight w:val="57"/>
        </w:trPr>
        <w:tc>
          <w:tcPr>
            <w:tcW w:w="534" w:type="dxa"/>
            <w:vAlign w:val="center"/>
          </w:tcPr>
          <w:p w14:paraId="3055DD26"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6.</w:t>
            </w:r>
          </w:p>
        </w:tc>
        <w:tc>
          <w:tcPr>
            <w:tcW w:w="4434" w:type="dxa"/>
          </w:tcPr>
          <w:p w14:paraId="6911C80E" w14:textId="77777777" w:rsidR="00E32187" w:rsidRPr="00E32187" w:rsidRDefault="00E32187" w:rsidP="00E32187">
            <w:pPr>
              <w:tabs>
                <w:tab w:val="left" w:pos="851"/>
                <w:tab w:val="right" w:leader="dot" w:pos="9638"/>
              </w:tabs>
              <w:suppressAutoHyphens w:val="0"/>
              <w:rPr>
                <w:rFonts w:ascii="Arial" w:hAnsi="Arial" w:cs="Arial"/>
                <w:sz w:val="20"/>
                <w:szCs w:val="20"/>
                <w:lang w:eastAsia="pl-PL"/>
              </w:rPr>
            </w:pPr>
            <w:r w:rsidRPr="00E32187">
              <w:rPr>
                <w:rFonts w:ascii="Arial" w:hAnsi="Arial" w:cs="Arial"/>
                <w:sz w:val="20"/>
                <w:szCs w:val="20"/>
                <w:lang w:eastAsia="pl-PL"/>
              </w:rPr>
              <w:t>Poświadczenie zgodności w karcie ewidencyjnej urządzenia budowy przeciwwybuchowej</w:t>
            </w:r>
          </w:p>
        </w:tc>
        <w:tc>
          <w:tcPr>
            <w:tcW w:w="1558" w:type="dxa"/>
          </w:tcPr>
          <w:p w14:paraId="6A34A556" w14:textId="77777777" w:rsidR="00E32187" w:rsidRPr="00E32187" w:rsidRDefault="00E32187" w:rsidP="00E32187">
            <w:pPr>
              <w:suppressAutoHyphens w:val="0"/>
              <w:rPr>
                <w:rFonts w:ascii="Arial" w:hAnsi="Arial" w:cs="Arial"/>
                <w:sz w:val="20"/>
                <w:szCs w:val="20"/>
                <w:lang w:eastAsia="pl-PL"/>
              </w:rPr>
            </w:pPr>
          </w:p>
        </w:tc>
        <w:tc>
          <w:tcPr>
            <w:tcW w:w="1558" w:type="dxa"/>
          </w:tcPr>
          <w:p w14:paraId="00B7D5CC" w14:textId="77777777" w:rsidR="00E32187" w:rsidRPr="00E32187" w:rsidRDefault="00E32187" w:rsidP="00E32187">
            <w:pPr>
              <w:suppressAutoHyphens w:val="0"/>
              <w:rPr>
                <w:rFonts w:ascii="Arial" w:hAnsi="Arial" w:cs="Arial"/>
                <w:sz w:val="20"/>
                <w:szCs w:val="20"/>
                <w:lang w:eastAsia="pl-PL"/>
              </w:rPr>
            </w:pPr>
          </w:p>
        </w:tc>
        <w:tc>
          <w:tcPr>
            <w:tcW w:w="1556" w:type="dxa"/>
          </w:tcPr>
          <w:p w14:paraId="2791A8C3" w14:textId="77777777" w:rsidR="00E32187" w:rsidRPr="00E32187" w:rsidRDefault="00E32187" w:rsidP="00E32187">
            <w:pPr>
              <w:suppressAutoHyphens w:val="0"/>
              <w:rPr>
                <w:rFonts w:ascii="Arial" w:hAnsi="Arial" w:cs="Arial"/>
                <w:sz w:val="20"/>
                <w:szCs w:val="20"/>
                <w:lang w:eastAsia="pl-PL"/>
              </w:rPr>
            </w:pPr>
          </w:p>
        </w:tc>
      </w:tr>
      <w:tr w:rsidR="00E32187" w:rsidRPr="00E32187" w14:paraId="4662D69E" w14:textId="77777777" w:rsidTr="00E32187">
        <w:trPr>
          <w:cantSplit/>
          <w:trHeight w:val="57"/>
        </w:trPr>
        <w:tc>
          <w:tcPr>
            <w:tcW w:w="534" w:type="dxa"/>
            <w:vAlign w:val="center"/>
          </w:tcPr>
          <w:p w14:paraId="251120FB"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7.</w:t>
            </w:r>
          </w:p>
        </w:tc>
        <w:tc>
          <w:tcPr>
            <w:tcW w:w="4434" w:type="dxa"/>
            <w:vAlign w:val="center"/>
          </w:tcPr>
          <w:p w14:paraId="1D2AFE90" w14:textId="77777777" w:rsidR="00E32187" w:rsidRPr="00E32187" w:rsidRDefault="00E32187" w:rsidP="00E32187">
            <w:pPr>
              <w:suppressAutoHyphens w:val="0"/>
              <w:rPr>
                <w:rFonts w:ascii="Arial" w:hAnsi="Arial" w:cs="Arial"/>
                <w:sz w:val="20"/>
                <w:szCs w:val="20"/>
                <w:lang w:eastAsia="pl-PL"/>
              </w:rPr>
            </w:pPr>
            <w:r w:rsidRPr="00E32187">
              <w:rPr>
                <w:rFonts w:ascii="Arial" w:hAnsi="Arial" w:cs="Arial"/>
                <w:sz w:val="20"/>
                <w:szCs w:val="20"/>
                <w:lang w:eastAsia="pl-PL"/>
              </w:rPr>
              <w:t>Inne</w:t>
            </w:r>
          </w:p>
        </w:tc>
        <w:tc>
          <w:tcPr>
            <w:tcW w:w="1558" w:type="dxa"/>
          </w:tcPr>
          <w:p w14:paraId="15748D14" w14:textId="77777777" w:rsidR="00E32187" w:rsidRPr="00E32187" w:rsidRDefault="00E32187" w:rsidP="00E32187">
            <w:pPr>
              <w:suppressAutoHyphens w:val="0"/>
              <w:rPr>
                <w:rFonts w:ascii="Arial" w:hAnsi="Arial" w:cs="Arial"/>
                <w:sz w:val="20"/>
                <w:szCs w:val="20"/>
                <w:lang w:eastAsia="pl-PL"/>
              </w:rPr>
            </w:pPr>
          </w:p>
        </w:tc>
        <w:tc>
          <w:tcPr>
            <w:tcW w:w="1558" w:type="dxa"/>
          </w:tcPr>
          <w:p w14:paraId="33550149" w14:textId="77777777" w:rsidR="00E32187" w:rsidRPr="00E32187" w:rsidRDefault="00E32187" w:rsidP="00E32187">
            <w:pPr>
              <w:suppressAutoHyphens w:val="0"/>
              <w:rPr>
                <w:rFonts w:ascii="Arial" w:hAnsi="Arial" w:cs="Arial"/>
                <w:sz w:val="20"/>
                <w:szCs w:val="20"/>
                <w:lang w:eastAsia="pl-PL"/>
              </w:rPr>
            </w:pPr>
          </w:p>
        </w:tc>
        <w:tc>
          <w:tcPr>
            <w:tcW w:w="1556" w:type="dxa"/>
          </w:tcPr>
          <w:p w14:paraId="5F1F1483" w14:textId="77777777" w:rsidR="00E32187" w:rsidRPr="00E32187" w:rsidRDefault="00E32187" w:rsidP="00E32187">
            <w:pPr>
              <w:suppressAutoHyphens w:val="0"/>
              <w:rPr>
                <w:rFonts w:ascii="Arial" w:hAnsi="Arial" w:cs="Arial"/>
                <w:sz w:val="20"/>
                <w:szCs w:val="20"/>
                <w:lang w:eastAsia="pl-PL"/>
              </w:rPr>
            </w:pPr>
          </w:p>
        </w:tc>
      </w:tr>
    </w:tbl>
    <w:p w14:paraId="58D058A5" w14:textId="77777777" w:rsidR="00E32187" w:rsidRPr="00E32187" w:rsidRDefault="00E32187" w:rsidP="00E32187">
      <w:pPr>
        <w:suppressAutoHyphens w:val="0"/>
        <w:rPr>
          <w:rFonts w:ascii="Arial" w:hAnsi="Arial" w:cs="Arial"/>
          <w:kern w:val="16"/>
          <w:sz w:val="20"/>
          <w:szCs w:val="20"/>
          <w:vertAlign w:val="superscript"/>
          <w:lang w:eastAsia="pl-PL"/>
        </w:rPr>
      </w:pPr>
    </w:p>
    <w:p w14:paraId="4BE58556" w14:textId="77777777" w:rsidR="00E32187" w:rsidRPr="00E32187" w:rsidRDefault="00E32187" w:rsidP="00E32187">
      <w:pPr>
        <w:suppressAutoHyphens w:val="0"/>
        <w:ind w:left="142" w:hanging="142"/>
        <w:rPr>
          <w:rFonts w:ascii="Arial" w:hAnsi="Arial" w:cs="Arial"/>
          <w:i/>
          <w:iCs/>
          <w:sz w:val="18"/>
          <w:szCs w:val="18"/>
          <w:lang w:eastAsia="pl-PL"/>
        </w:rPr>
      </w:pPr>
      <w:r w:rsidRPr="00E32187">
        <w:rPr>
          <w:rFonts w:ascii="Arial" w:hAnsi="Arial" w:cs="Arial"/>
          <w:kern w:val="16"/>
          <w:sz w:val="18"/>
          <w:szCs w:val="18"/>
          <w:vertAlign w:val="superscript"/>
          <w:lang w:eastAsia="pl-PL"/>
        </w:rPr>
        <w:t>*</w:t>
      </w:r>
      <w:r w:rsidRPr="00E32187">
        <w:rPr>
          <w:rFonts w:ascii="Arial" w:hAnsi="Arial" w:cs="Arial"/>
          <w:sz w:val="18"/>
          <w:szCs w:val="18"/>
          <w:lang w:eastAsia="pl-PL"/>
        </w:rPr>
        <w:t xml:space="preserve">) jeżeli nie dotyczy wstawić „X” ; </w:t>
      </w:r>
      <w:r w:rsidRPr="00E32187">
        <w:rPr>
          <w:rFonts w:ascii="Arial" w:hAnsi="Arial" w:cs="Arial"/>
          <w:i/>
          <w:iCs/>
          <w:sz w:val="18"/>
          <w:szCs w:val="18"/>
          <w:lang w:eastAsia="pl-PL"/>
        </w:rPr>
        <w:t xml:space="preserve"> Dostarczone dokumenty muszą być zgodne z zapisami   w obowiązującej umowie</w:t>
      </w:r>
    </w:p>
    <w:p w14:paraId="3F391473" w14:textId="77777777" w:rsidR="00E32187" w:rsidRPr="00E32187" w:rsidRDefault="00E32187" w:rsidP="00E32187">
      <w:pPr>
        <w:suppressAutoHyphens w:val="0"/>
        <w:rPr>
          <w:rFonts w:ascii="Arial" w:hAnsi="Arial" w:cs="Arial"/>
          <w:sz w:val="20"/>
          <w:szCs w:val="20"/>
          <w:lang w:eastAsia="pl-PL"/>
        </w:rPr>
      </w:pPr>
    </w:p>
    <w:p w14:paraId="0BD26250" w14:textId="77777777" w:rsidR="00E32187" w:rsidRPr="00E32187" w:rsidRDefault="00E32187" w:rsidP="00E32187">
      <w:pPr>
        <w:suppressAutoHyphens w:val="0"/>
        <w:spacing w:line="360" w:lineRule="auto"/>
        <w:jc w:val="center"/>
        <w:rPr>
          <w:rFonts w:ascii="Arial" w:hAnsi="Arial" w:cs="Arial"/>
          <w:b/>
          <w:bCs/>
          <w:sz w:val="20"/>
          <w:szCs w:val="20"/>
          <w:u w:val="single"/>
          <w:lang w:eastAsia="pl-PL"/>
        </w:rPr>
      </w:pPr>
      <w:r w:rsidRPr="00E32187">
        <w:rPr>
          <w:rFonts w:ascii="Arial" w:hAnsi="Arial" w:cs="Arial"/>
          <w:b/>
          <w:bCs/>
          <w:sz w:val="20"/>
          <w:szCs w:val="20"/>
          <w:u w:val="single"/>
          <w:lang w:eastAsia="pl-PL"/>
        </w:rPr>
        <w:t>Przekazujący</w:t>
      </w:r>
      <w:r w:rsidRPr="00E32187">
        <w:rPr>
          <w:rFonts w:ascii="Arial" w:hAnsi="Arial" w:cs="Arial"/>
          <w:sz w:val="20"/>
          <w:szCs w:val="20"/>
          <w:lang w:eastAsia="pl-PL"/>
        </w:rPr>
        <w:tab/>
      </w:r>
      <w:r w:rsidRPr="00E32187">
        <w:rPr>
          <w:rFonts w:ascii="Arial" w:hAnsi="Arial" w:cs="Arial"/>
          <w:sz w:val="20"/>
          <w:szCs w:val="20"/>
          <w:lang w:eastAsia="pl-PL"/>
        </w:rPr>
        <w:tab/>
      </w:r>
      <w:r w:rsidRPr="00E32187">
        <w:rPr>
          <w:rFonts w:ascii="Arial" w:hAnsi="Arial" w:cs="Arial"/>
          <w:sz w:val="20"/>
          <w:szCs w:val="20"/>
          <w:lang w:eastAsia="pl-PL"/>
        </w:rPr>
        <w:tab/>
      </w:r>
      <w:r w:rsidRPr="00E32187">
        <w:rPr>
          <w:rFonts w:ascii="Arial" w:hAnsi="Arial" w:cs="Arial"/>
          <w:sz w:val="20"/>
          <w:szCs w:val="20"/>
          <w:lang w:eastAsia="pl-PL"/>
        </w:rPr>
        <w:tab/>
      </w:r>
      <w:r w:rsidRPr="00E32187">
        <w:rPr>
          <w:rFonts w:ascii="Arial" w:hAnsi="Arial" w:cs="Arial"/>
          <w:sz w:val="20"/>
          <w:szCs w:val="20"/>
          <w:lang w:eastAsia="pl-PL"/>
        </w:rPr>
        <w:tab/>
        <w:t xml:space="preserve">             </w:t>
      </w:r>
      <w:r w:rsidRPr="00E32187">
        <w:rPr>
          <w:rFonts w:ascii="Arial" w:hAnsi="Arial" w:cs="Arial"/>
          <w:sz w:val="20"/>
          <w:szCs w:val="20"/>
          <w:lang w:eastAsia="pl-PL"/>
        </w:rPr>
        <w:tab/>
        <w:t xml:space="preserve">   </w:t>
      </w:r>
      <w:r w:rsidRPr="00E32187">
        <w:rPr>
          <w:rFonts w:ascii="Arial" w:hAnsi="Arial" w:cs="Arial"/>
          <w:b/>
          <w:bCs/>
          <w:sz w:val="20"/>
          <w:szCs w:val="20"/>
          <w:u w:val="single"/>
          <w:lang w:eastAsia="pl-PL"/>
        </w:rPr>
        <w:t>Odbierający</w:t>
      </w:r>
    </w:p>
    <w:p w14:paraId="21124512" w14:textId="77777777" w:rsidR="00E32187" w:rsidRPr="00E32187" w:rsidRDefault="00E32187" w:rsidP="00E32187">
      <w:pPr>
        <w:suppressAutoHyphens w:val="0"/>
        <w:spacing w:line="360" w:lineRule="auto"/>
        <w:jc w:val="center"/>
        <w:rPr>
          <w:rFonts w:ascii="Arial" w:hAnsi="Arial" w:cs="Arial"/>
          <w:b/>
          <w:bCs/>
          <w:sz w:val="20"/>
          <w:szCs w:val="20"/>
          <w:u w:val="single"/>
          <w:lang w:eastAsia="pl-PL"/>
        </w:rPr>
      </w:pPr>
    </w:p>
    <w:p w14:paraId="54F08B3F" w14:textId="77777777" w:rsidR="00E32187" w:rsidRPr="00E32187" w:rsidRDefault="00E32187" w:rsidP="00E32187">
      <w:pPr>
        <w:suppressAutoHyphens w:val="0"/>
        <w:ind w:firstLine="284"/>
        <w:jc w:val="center"/>
        <w:rPr>
          <w:rFonts w:ascii="Arial" w:hAnsi="Arial" w:cs="Arial"/>
          <w:sz w:val="20"/>
          <w:szCs w:val="20"/>
          <w:lang w:eastAsia="pl-PL"/>
        </w:rPr>
      </w:pPr>
      <w:r w:rsidRPr="00E32187">
        <w:rPr>
          <w:rFonts w:ascii="Arial" w:hAnsi="Arial" w:cs="Arial"/>
          <w:sz w:val="20"/>
          <w:szCs w:val="20"/>
          <w:lang w:eastAsia="pl-PL"/>
        </w:rPr>
        <w:t>.…………………………                                                              ……………………………</w:t>
      </w:r>
    </w:p>
    <w:p w14:paraId="2B1AC335" w14:textId="77777777" w:rsidR="00E32187" w:rsidRPr="00E32187" w:rsidRDefault="00E32187" w:rsidP="00E32187">
      <w:pPr>
        <w:suppressAutoHyphens w:val="0"/>
        <w:ind w:left="720"/>
        <w:jc w:val="center"/>
        <w:rPr>
          <w:rFonts w:ascii="Arial" w:hAnsi="Arial" w:cs="Arial"/>
          <w:i/>
          <w:sz w:val="18"/>
          <w:szCs w:val="18"/>
          <w:lang w:eastAsia="pl-PL"/>
        </w:rPr>
      </w:pPr>
      <w:r w:rsidRPr="00E32187">
        <w:rPr>
          <w:rFonts w:ascii="Arial" w:hAnsi="Arial" w:cs="Arial"/>
          <w:i/>
          <w:sz w:val="18"/>
          <w:szCs w:val="18"/>
          <w:lang w:eastAsia="pl-PL"/>
        </w:rPr>
        <w:t>(Wymagany podpis osób uczestniczących w odbiorze/ przekazaniu po remoncie)</w:t>
      </w:r>
    </w:p>
    <w:p w14:paraId="3CBFA17E" w14:textId="77777777" w:rsidR="00E32187" w:rsidRPr="00E32187" w:rsidRDefault="00E32187" w:rsidP="00E32187">
      <w:pPr>
        <w:suppressAutoHyphens w:val="0"/>
        <w:ind w:left="720"/>
        <w:jc w:val="center"/>
        <w:rPr>
          <w:rFonts w:ascii="Arial" w:hAnsi="Arial" w:cs="Arial"/>
          <w:i/>
          <w:sz w:val="20"/>
          <w:szCs w:val="20"/>
          <w:lang w:eastAsia="pl-PL"/>
        </w:rPr>
      </w:pPr>
    </w:p>
    <w:p w14:paraId="1EA3456D" w14:textId="77777777" w:rsidR="00E32187" w:rsidRPr="00E32187" w:rsidRDefault="00E32187" w:rsidP="008669B9">
      <w:pPr>
        <w:widowControl w:val="0"/>
        <w:numPr>
          <w:ilvl w:val="0"/>
          <w:numId w:val="76"/>
        </w:numPr>
        <w:tabs>
          <w:tab w:val="num" w:pos="360"/>
        </w:tabs>
        <w:suppressAutoHyphens w:val="0"/>
        <w:ind w:left="426" w:hanging="426"/>
        <w:jc w:val="both"/>
        <w:rPr>
          <w:rFonts w:ascii="Arial" w:hAnsi="Arial" w:cs="Arial"/>
          <w:sz w:val="20"/>
          <w:szCs w:val="20"/>
          <w:lang w:eastAsia="pl-PL"/>
        </w:rPr>
      </w:pPr>
      <w:r w:rsidRPr="00E32187">
        <w:rPr>
          <w:rFonts w:ascii="Arial" w:hAnsi="Arial" w:cs="Arial"/>
          <w:sz w:val="20"/>
          <w:szCs w:val="20"/>
          <w:lang w:eastAsia="pl-PL"/>
        </w:rPr>
        <w:t xml:space="preserve">Potwierdzenie służb ochrony o wwozie na teren zakładu </w:t>
      </w:r>
    </w:p>
    <w:p w14:paraId="78AB3A97" w14:textId="77777777" w:rsidR="00E32187" w:rsidRPr="00E32187" w:rsidRDefault="00E32187" w:rsidP="00E32187">
      <w:pPr>
        <w:suppressAutoHyphens w:val="0"/>
        <w:jc w:val="right"/>
        <w:rPr>
          <w:rFonts w:ascii="Arial" w:hAnsi="Arial" w:cs="Arial"/>
          <w:b/>
          <w:bCs/>
          <w:i/>
          <w:sz w:val="22"/>
          <w:szCs w:val="22"/>
          <w:lang w:eastAsia="pl-PL"/>
        </w:rPr>
      </w:pPr>
    </w:p>
    <w:p w14:paraId="1C9B3C7C" w14:textId="0DA0ADE6" w:rsidR="00E32187" w:rsidRDefault="00E32187" w:rsidP="000017A5">
      <w:pPr>
        <w:shd w:val="clear" w:color="auto" w:fill="FFFFFF"/>
        <w:suppressAutoHyphens w:val="0"/>
        <w:ind w:left="360" w:hanging="360"/>
        <w:rPr>
          <w:rFonts w:ascii="Arial" w:hAnsi="Arial" w:cs="Arial"/>
          <w:sz w:val="20"/>
          <w:szCs w:val="20"/>
        </w:rPr>
      </w:pPr>
    </w:p>
    <w:p w14:paraId="683C1C15" w14:textId="650E2F10" w:rsidR="00E32187" w:rsidRDefault="00E32187" w:rsidP="000017A5">
      <w:pPr>
        <w:shd w:val="clear" w:color="auto" w:fill="FFFFFF"/>
        <w:suppressAutoHyphens w:val="0"/>
        <w:ind w:left="360" w:hanging="360"/>
        <w:rPr>
          <w:rFonts w:ascii="Arial" w:hAnsi="Arial" w:cs="Arial"/>
          <w:sz w:val="20"/>
          <w:szCs w:val="20"/>
        </w:rPr>
      </w:pPr>
    </w:p>
    <w:p w14:paraId="6C30660E" w14:textId="17C820D9" w:rsidR="00E32187" w:rsidRDefault="00E32187" w:rsidP="000017A5">
      <w:pPr>
        <w:shd w:val="clear" w:color="auto" w:fill="FFFFFF"/>
        <w:suppressAutoHyphens w:val="0"/>
        <w:ind w:left="360" w:hanging="360"/>
        <w:rPr>
          <w:rFonts w:ascii="Arial" w:hAnsi="Arial" w:cs="Arial"/>
          <w:sz w:val="20"/>
          <w:szCs w:val="20"/>
        </w:rPr>
      </w:pPr>
    </w:p>
    <w:p w14:paraId="73A0DEC0" w14:textId="7D8E553F" w:rsidR="00E32187" w:rsidRDefault="00E32187" w:rsidP="000017A5">
      <w:pPr>
        <w:shd w:val="clear" w:color="auto" w:fill="FFFFFF"/>
        <w:suppressAutoHyphens w:val="0"/>
        <w:ind w:left="360" w:hanging="360"/>
        <w:rPr>
          <w:rFonts w:ascii="Arial" w:hAnsi="Arial" w:cs="Arial"/>
          <w:sz w:val="20"/>
          <w:szCs w:val="20"/>
        </w:rPr>
      </w:pPr>
    </w:p>
    <w:p w14:paraId="5869487F" w14:textId="5A0F1EA8" w:rsidR="00E32187" w:rsidRDefault="00E32187" w:rsidP="000017A5">
      <w:pPr>
        <w:shd w:val="clear" w:color="auto" w:fill="FFFFFF"/>
        <w:suppressAutoHyphens w:val="0"/>
        <w:ind w:left="360" w:hanging="360"/>
        <w:rPr>
          <w:rFonts w:ascii="Arial" w:hAnsi="Arial" w:cs="Arial"/>
          <w:sz w:val="20"/>
          <w:szCs w:val="20"/>
        </w:rPr>
      </w:pPr>
    </w:p>
    <w:p w14:paraId="2A101C73" w14:textId="77777777" w:rsidR="00E32187" w:rsidRPr="00E32187" w:rsidRDefault="00E32187" w:rsidP="00E32187">
      <w:pPr>
        <w:suppressAutoHyphens w:val="0"/>
        <w:ind w:right="-468"/>
        <w:jc w:val="right"/>
        <w:rPr>
          <w:rFonts w:ascii="Arial" w:hAnsi="Arial" w:cs="Arial"/>
          <w:b/>
          <w:bCs/>
          <w:i/>
          <w:sz w:val="22"/>
          <w:szCs w:val="22"/>
          <w:lang w:eastAsia="pl-PL"/>
        </w:rPr>
      </w:pPr>
    </w:p>
    <w:sectPr w:rsidR="00E32187" w:rsidRPr="00E32187" w:rsidSect="00107334">
      <w:headerReference w:type="default" r:id="rId17"/>
      <w:footerReference w:type="even" r:id="rId18"/>
      <w:footerReference w:type="default" r:id="rId19"/>
      <w:pgSz w:w="11906" w:h="16838"/>
      <w:pgMar w:top="1134" w:right="924" w:bottom="1134" w:left="1560"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14FB" w14:textId="77777777" w:rsidR="00EA5A26" w:rsidRDefault="00EA5A26">
      <w:r>
        <w:separator/>
      </w:r>
    </w:p>
  </w:endnote>
  <w:endnote w:type="continuationSeparator" w:id="0">
    <w:p w14:paraId="2CE1B336" w14:textId="77777777" w:rsidR="00EA5A26" w:rsidRDefault="00EA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charset w:val="00"/>
    <w:family w:val="swiss"/>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8AA7" w14:textId="77777777" w:rsidR="00424491" w:rsidRDefault="00424491"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48EE0E" w14:textId="77777777" w:rsidR="00424491" w:rsidRDefault="00424491"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0B18" w14:textId="77777777" w:rsidR="00424491" w:rsidRPr="00DB241F" w:rsidRDefault="00424491" w:rsidP="003A4957">
    <w:pPr>
      <w:pStyle w:val="Stopka"/>
      <w:framePr w:wrap="around" w:vAnchor="text" w:hAnchor="margin" w:xAlign="right" w:y="1"/>
      <w:rPr>
        <w:rStyle w:val="Numerstrony"/>
        <w:rFonts w:ascii="Arial" w:hAnsi="Arial" w:cs="Arial"/>
        <w:sz w:val="18"/>
        <w:szCs w:val="18"/>
      </w:rPr>
    </w:pPr>
    <w:r w:rsidRPr="00DB241F">
      <w:rPr>
        <w:rStyle w:val="Numerstrony"/>
        <w:rFonts w:ascii="Arial" w:hAnsi="Arial" w:cs="Arial"/>
        <w:sz w:val="18"/>
        <w:szCs w:val="18"/>
      </w:rPr>
      <w:fldChar w:fldCharType="begin"/>
    </w:r>
    <w:r w:rsidRPr="00DB241F">
      <w:rPr>
        <w:rStyle w:val="Numerstrony"/>
        <w:rFonts w:ascii="Arial" w:hAnsi="Arial" w:cs="Arial"/>
        <w:sz w:val="18"/>
        <w:szCs w:val="18"/>
      </w:rPr>
      <w:instrText xml:space="preserve">PAGE  </w:instrText>
    </w:r>
    <w:r w:rsidRPr="00DB241F">
      <w:rPr>
        <w:rStyle w:val="Numerstrony"/>
        <w:rFonts w:ascii="Arial" w:hAnsi="Arial" w:cs="Arial"/>
        <w:sz w:val="18"/>
        <w:szCs w:val="18"/>
      </w:rPr>
      <w:fldChar w:fldCharType="separate"/>
    </w:r>
    <w:r>
      <w:rPr>
        <w:rStyle w:val="Numerstrony"/>
        <w:rFonts w:ascii="Arial" w:hAnsi="Arial" w:cs="Arial"/>
        <w:noProof/>
        <w:sz w:val="18"/>
        <w:szCs w:val="18"/>
      </w:rPr>
      <w:t>9</w:t>
    </w:r>
    <w:r w:rsidRPr="00DB241F">
      <w:rPr>
        <w:rStyle w:val="Numerstrony"/>
        <w:rFonts w:ascii="Arial" w:hAnsi="Arial" w:cs="Arial"/>
        <w:sz w:val="18"/>
        <w:szCs w:val="18"/>
      </w:rPr>
      <w:fldChar w:fldCharType="end"/>
    </w:r>
  </w:p>
  <w:p w14:paraId="1BC54D38" w14:textId="77777777" w:rsidR="00424491" w:rsidRPr="00DB241F" w:rsidRDefault="00424491" w:rsidP="00363731">
    <w:pPr>
      <w:pStyle w:val="Stopka"/>
      <w:pBdr>
        <w:top w:val="single" w:sz="4" w:space="1" w:color="auto"/>
      </w:pBdr>
      <w:jc w:val="both"/>
      <w:rPr>
        <w:rFonts w:ascii="Arial" w:hAnsi="Arial" w:cs="Arial"/>
      </w:rPr>
    </w:pPr>
    <w:r w:rsidRPr="00DB241F">
      <w:rPr>
        <w:rFonts w:ascii="Arial" w:hAnsi="Arial" w:cs="Arial"/>
        <w:i/>
        <w:sz w:val="18"/>
        <w:szCs w:val="18"/>
      </w:rPr>
      <w:t xml:space="preserve">Sekretarz Komisji Przetargowej: </w:t>
    </w:r>
    <w:r>
      <w:rPr>
        <w:rFonts w:ascii="Arial" w:hAnsi="Arial" w:cs="Arial"/>
        <w:i/>
        <w:sz w:val="18"/>
        <w:szCs w:val="18"/>
      </w:rPr>
      <w:t>Ewa Wrodarczyk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B5BA" w14:textId="77777777" w:rsidR="00EA5A26" w:rsidRDefault="00EA5A26">
      <w:r>
        <w:separator/>
      </w:r>
    </w:p>
  </w:footnote>
  <w:footnote w:type="continuationSeparator" w:id="0">
    <w:p w14:paraId="369955EF" w14:textId="77777777" w:rsidR="00EA5A26" w:rsidRDefault="00EA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328F" w14:textId="513FC4BB" w:rsidR="00424491" w:rsidRPr="003B444B" w:rsidRDefault="00424491"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2504</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A404B12"/>
    <w:lvl w:ilvl="0">
      <w:start w:val="1"/>
      <w:numFmt w:val="bullet"/>
      <w:pStyle w:val="Listapunktowana3"/>
      <w:lvlText w:val=""/>
      <w:lvlJc w:val="left"/>
      <w:pPr>
        <w:tabs>
          <w:tab w:val="num" w:pos="1363"/>
        </w:tabs>
        <w:ind w:left="1363" w:hanging="360"/>
      </w:pPr>
      <w:rPr>
        <w:rFonts w:ascii="Symbol" w:hAnsi="Symbol" w:hint="default"/>
      </w:rPr>
    </w:lvl>
  </w:abstractNum>
  <w:abstractNum w:abstractNumId="1"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4"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5" w15:restartNumberingAfterBreak="0">
    <w:nsid w:val="00000009"/>
    <w:multiLevelType w:val="multilevel"/>
    <w:tmpl w:val="B96E3F04"/>
    <w:name w:val="WW8Num9"/>
    <w:lvl w:ilvl="0">
      <w:start w:val="1"/>
      <w:numFmt w:val="decimal"/>
      <w:lvlText w:val="%1."/>
      <w:lvlJc w:val="left"/>
      <w:pPr>
        <w:tabs>
          <w:tab w:val="num" w:pos="340"/>
        </w:tabs>
        <w:ind w:left="340" w:hanging="340"/>
      </w:pPr>
      <w:rPr>
        <w:rFonts w:ascii="Times New Roman" w:hAnsi="Times New Roman"/>
        <w:b w:val="0"/>
        <w:i w:val="0"/>
        <w:sz w:val="24"/>
        <w:szCs w:val="22"/>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6" w15:restartNumberingAfterBreak="0">
    <w:nsid w:val="0000000B"/>
    <w:multiLevelType w:val="singleLevel"/>
    <w:tmpl w:val="0000000B"/>
    <w:name w:val="WW8Num11"/>
    <w:lvl w:ilvl="0">
      <w:start w:val="11"/>
      <w:numFmt w:val="upperRoman"/>
      <w:lvlText w:val="%1."/>
      <w:lvlJc w:val="left"/>
      <w:pPr>
        <w:tabs>
          <w:tab w:val="num" w:pos="720"/>
        </w:tabs>
        <w:ind w:left="720" w:hanging="720"/>
      </w:pPr>
    </w:lvl>
  </w:abstractNum>
  <w:abstractNum w:abstractNumId="7" w15:restartNumberingAfterBreak="0">
    <w:nsid w:val="0000000C"/>
    <w:multiLevelType w:val="singleLevel"/>
    <w:tmpl w:val="0000000C"/>
    <w:name w:val="WW8Num12"/>
    <w:lvl w:ilvl="0">
      <w:start w:val="1"/>
      <w:numFmt w:val="decimal"/>
      <w:lvlText w:val="%1."/>
      <w:lvlJc w:val="left"/>
      <w:pPr>
        <w:tabs>
          <w:tab w:val="num" w:pos="1420"/>
        </w:tabs>
        <w:ind w:left="1420" w:hanging="340"/>
      </w:pPr>
      <w:rPr>
        <w:rFonts w:ascii="Times New Roman" w:hAnsi="Times New Roman"/>
        <w:b w:val="0"/>
        <w:i w:val="0"/>
        <w:sz w:val="24"/>
      </w:rPr>
    </w:lvl>
  </w:abstractNum>
  <w:abstractNum w:abstractNumId="8" w15:restartNumberingAfterBreak="0">
    <w:nsid w:val="0000000D"/>
    <w:multiLevelType w:val="multilevel"/>
    <w:tmpl w:val="0B1EEC7A"/>
    <w:name w:val="WW8Num13"/>
    <w:lvl w:ilvl="0">
      <w:start w:val="3"/>
      <w:numFmt w:val="upperRoman"/>
      <w:lvlText w:val="%1."/>
      <w:lvlJc w:val="left"/>
      <w:pPr>
        <w:tabs>
          <w:tab w:val="num" w:pos="720"/>
        </w:tabs>
        <w:ind w:left="720" w:hanging="720"/>
      </w:pPr>
      <w:rPr>
        <w:rFonts w:hint="default"/>
        <w:b/>
        <w:bCs/>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000000E"/>
    <w:multiLevelType w:val="singleLevel"/>
    <w:tmpl w:val="0000000E"/>
    <w:name w:val="WW8Num14"/>
    <w:lvl w:ilvl="0">
      <w:start w:val="3"/>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11"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2"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13"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14"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8"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9"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21"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22"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23"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C83435"/>
    <w:multiLevelType w:val="multilevel"/>
    <w:tmpl w:val="715C5AE0"/>
    <w:lvl w:ilvl="0">
      <w:start w:val="8"/>
      <w:numFmt w:val="upperRoman"/>
      <w:lvlText w:val="%1."/>
      <w:lvlJc w:val="left"/>
      <w:pPr>
        <w:tabs>
          <w:tab w:val="num" w:pos="720"/>
        </w:tabs>
        <w:ind w:left="720" w:hanging="720"/>
      </w:pPr>
      <w:rPr>
        <w:rFonts w:cs="Times New Roman" w:hint="default"/>
        <w:b/>
        <w:sz w:val="22"/>
        <w:szCs w:val="22"/>
      </w:rPr>
    </w:lvl>
    <w:lvl w:ilvl="1">
      <w:start w:val="2"/>
      <w:numFmt w:val="lowerLetter"/>
      <w:lvlText w:val="%2)"/>
      <w:lvlJc w:val="left"/>
      <w:pPr>
        <w:tabs>
          <w:tab w:val="num" w:pos="1440"/>
        </w:tabs>
        <w:ind w:left="1420" w:hanging="34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01F66BF2"/>
    <w:multiLevelType w:val="hybridMultilevel"/>
    <w:tmpl w:val="F35E2342"/>
    <w:lvl w:ilvl="0" w:tplc="1E5C0A2C">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791709"/>
    <w:multiLevelType w:val="multilevel"/>
    <w:tmpl w:val="D63EC09E"/>
    <w:lvl w:ilvl="0">
      <w:start w:val="1"/>
      <w:numFmt w:val="decimal"/>
      <w:lvlText w:val="%1."/>
      <w:lvlJc w:val="right"/>
      <w:pPr>
        <w:tabs>
          <w:tab w:val="num" w:pos="425"/>
        </w:tabs>
        <w:ind w:left="425" w:hanging="425"/>
      </w:pPr>
      <w:rPr>
        <w:rFonts w:hint="default"/>
        <w:b w:val="0"/>
        <w:color w:val="auto"/>
      </w:rPr>
    </w:lvl>
    <w:lvl w:ilvl="1">
      <w:start w:val="4"/>
      <w:numFmt w:val="upperRoman"/>
      <w:lvlText w:val="%2."/>
      <w:lvlJc w:val="right"/>
      <w:pPr>
        <w:tabs>
          <w:tab w:val="num" w:pos="851"/>
        </w:tabs>
        <w:ind w:left="851" w:hanging="426"/>
      </w:pPr>
      <w:rPr>
        <w:rFonts w:ascii="Arial" w:hAnsi="Arial" w:cs="Arial" w:hint="default"/>
        <w:b/>
        <w:strike w:val="0"/>
        <w:color w:val="auto"/>
        <w:sz w:val="20"/>
        <w:szCs w:val="20"/>
      </w:rPr>
    </w:lvl>
    <w:lvl w:ilvl="2">
      <w:start w:val="1"/>
      <w:numFmt w:val="decimal"/>
      <w:lvlText w:val="%3)"/>
      <w:lvlJc w:val="left"/>
      <w:pPr>
        <w:tabs>
          <w:tab w:val="num" w:pos="1276"/>
        </w:tabs>
        <w:ind w:left="1276" w:hanging="425"/>
      </w:pPr>
      <w:rPr>
        <w:rFonts w:ascii="Arial" w:hAnsi="Arial" w:cs="Arial" w:hint="default"/>
        <w:b w:val="0"/>
        <w:i w:val="0"/>
        <w:sz w:val="20"/>
        <w:szCs w:val="2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030638AB"/>
    <w:multiLevelType w:val="hybridMultilevel"/>
    <w:tmpl w:val="AFFAA8B6"/>
    <w:lvl w:ilvl="0" w:tplc="CA70B7B4">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067E3E3C"/>
    <w:multiLevelType w:val="hybridMultilevel"/>
    <w:tmpl w:val="007033B8"/>
    <w:lvl w:ilvl="0" w:tplc="0F824FB2">
      <w:start w:val="1"/>
      <w:numFmt w:val="decimal"/>
      <w:lvlText w:val="%1)"/>
      <w:lvlJc w:val="left"/>
      <w:pPr>
        <w:tabs>
          <w:tab w:val="num" w:pos="1191"/>
        </w:tabs>
        <w:ind w:left="1191" w:hanging="340"/>
      </w:pPr>
      <w:rPr>
        <w:rFonts w:hint="default"/>
        <w:b w:val="0"/>
        <w:i w:val="0"/>
        <w:strike w:val="0"/>
        <w:color w:val="auto"/>
        <w:sz w:val="20"/>
        <w:szCs w:val="20"/>
        <w:vertAlign w:val="baseline"/>
      </w:rPr>
    </w:lvl>
    <w:lvl w:ilvl="1" w:tplc="57303C7C">
      <w:start w:val="1"/>
      <w:numFmt w:val="decimal"/>
      <w:lvlText w:val="%2)"/>
      <w:lvlJc w:val="left"/>
      <w:pPr>
        <w:tabs>
          <w:tab w:val="num" w:pos="1647"/>
        </w:tabs>
        <w:ind w:left="1647" w:hanging="56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6FE7673"/>
    <w:multiLevelType w:val="hybridMultilevel"/>
    <w:tmpl w:val="8EA03524"/>
    <w:lvl w:ilvl="0" w:tplc="ABE88900">
      <w:start w:val="1"/>
      <w:numFmt w:val="decimal"/>
      <w:lvlText w:val="%1."/>
      <w:lvlJc w:val="left"/>
      <w:pPr>
        <w:tabs>
          <w:tab w:val="num" w:pos="720"/>
        </w:tabs>
        <w:ind w:left="720" w:hanging="360"/>
      </w:pPr>
      <w:rPr>
        <w:rFonts w:hint="default"/>
        <w:b w:val="0"/>
        <w:strike w:val="0"/>
        <w:color w:val="auto"/>
      </w:rPr>
    </w:lvl>
    <w:lvl w:ilvl="1" w:tplc="FCBC651C">
      <w:start w:val="1"/>
      <w:numFmt w:val="decimal"/>
      <w:lvlText w:val="%2)"/>
      <w:lvlJc w:val="left"/>
      <w:pPr>
        <w:tabs>
          <w:tab w:val="num" w:pos="720"/>
        </w:tabs>
        <w:ind w:left="720" w:hanging="360"/>
      </w:pPr>
      <w:rPr>
        <w:rFonts w:hint="default"/>
      </w:rPr>
    </w:lvl>
    <w:lvl w:ilvl="2" w:tplc="AB8EDB68">
      <w:start w:val="1"/>
      <w:numFmt w:val="bullet"/>
      <w:lvlText w:val=""/>
      <w:lvlJc w:val="left"/>
      <w:pPr>
        <w:tabs>
          <w:tab w:val="num" w:pos="1060"/>
        </w:tabs>
        <w:ind w:left="1060" w:hanging="340"/>
      </w:pPr>
      <w:rPr>
        <w:rFonts w:ascii="Symbol" w:hAnsi="Symbol" w:hint="default"/>
      </w:rPr>
    </w:lvl>
    <w:lvl w:ilvl="3" w:tplc="ECBA5368">
      <w:start w:val="1"/>
      <w:numFmt w:val="decimal"/>
      <w:lvlText w:val="%4)"/>
      <w:lvlJc w:val="left"/>
      <w:pPr>
        <w:tabs>
          <w:tab w:val="num" w:pos="1420"/>
        </w:tabs>
        <w:ind w:left="1420" w:hanging="340"/>
      </w:pPr>
      <w:rPr>
        <w:rFonts w:hint="default"/>
        <w:b w:val="0"/>
        <w:color w:val="auto"/>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82655ED"/>
    <w:multiLevelType w:val="hybridMultilevel"/>
    <w:tmpl w:val="82B4D762"/>
    <w:lvl w:ilvl="0" w:tplc="5524AB38">
      <w:start w:val="1"/>
      <w:numFmt w:val="decimal"/>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090D5C4A"/>
    <w:multiLevelType w:val="hybridMultilevel"/>
    <w:tmpl w:val="0FC0B41E"/>
    <w:lvl w:ilvl="0" w:tplc="57D4D190">
      <w:start w:val="1"/>
      <w:numFmt w:val="bullet"/>
      <w:lvlText w:val=""/>
      <w:lvlJc w:val="left"/>
      <w:pPr>
        <w:ind w:left="1080" w:hanging="360"/>
      </w:pPr>
      <w:rPr>
        <w:rFonts w:ascii="Symbol" w:hAnsi="Symbol" w:hint="default"/>
        <w:b/>
        <w:b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09BE7923"/>
    <w:multiLevelType w:val="hybridMultilevel"/>
    <w:tmpl w:val="CC205F94"/>
    <w:lvl w:ilvl="0" w:tplc="E1F4DAD2">
      <w:start w:val="1"/>
      <w:numFmt w:val="bullet"/>
      <w:lvlText w:val=""/>
      <w:lvlJc w:val="left"/>
      <w:pPr>
        <w:ind w:left="1506" w:hanging="360"/>
      </w:pPr>
      <w:rPr>
        <w:rFonts w:ascii="Symbol" w:hAnsi="Symbol"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E659F4"/>
    <w:multiLevelType w:val="hybridMultilevel"/>
    <w:tmpl w:val="630EA9DE"/>
    <w:lvl w:ilvl="0" w:tplc="A2064D18">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915A7A"/>
    <w:multiLevelType w:val="multilevel"/>
    <w:tmpl w:val="C672B25A"/>
    <w:lvl w:ilvl="0">
      <w:start w:val="3"/>
      <w:numFmt w:val="decimal"/>
      <w:lvlText w:val="%1)"/>
      <w:lvlJc w:val="left"/>
      <w:pPr>
        <w:ind w:left="107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0BE73C04"/>
    <w:multiLevelType w:val="hybridMultilevel"/>
    <w:tmpl w:val="67E41BE4"/>
    <w:lvl w:ilvl="0" w:tplc="BD48115C">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7220D3"/>
    <w:multiLevelType w:val="hybridMultilevel"/>
    <w:tmpl w:val="A47A5CD0"/>
    <w:lvl w:ilvl="0" w:tplc="953CBB2A">
      <w:start w:val="2"/>
      <w:numFmt w:val="upperRoman"/>
      <w:lvlText w:val="%1."/>
      <w:lvlJc w:val="right"/>
      <w:pPr>
        <w:tabs>
          <w:tab w:val="num" w:pos="340"/>
        </w:tabs>
        <w:ind w:left="340" w:hanging="340"/>
      </w:pPr>
      <w:rPr>
        <w:rFonts w:ascii="Arial" w:hAnsi="Arial" w:cs="Arial" w:hint="default"/>
        <w:b/>
        <w:sz w:val="20"/>
        <w:szCs w:val="20"/>
      </w:rPr>
    </w:lvl>
    <w:lvl w:ilvl="1" w:tplc="E15048DA">
      <w:start w:val="1"/>
      <w:numFmt w:val="decimal"/>
      <w:lvlText w:val="%2."/>
      <w:lvlJc w:val="left"/>
      <w:pPr>
        <w:tabs>
          <w:tab w:val="num" w:pos="397"/>
        </w:tabs>
        <w:ind w:left="397" w:hanging="397"/>
      </w:pPr>
      <w:rPr>
        <w:rFonts w:hint="default"/>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b w:val="0"/>
        <w:i w:val="0"/>
        <w:color w:val="000000"/>
        <w:sz w:val="20"/>
        <w:szCs w:val="20"/>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3F88BD38">
      <w:start w:val="1"/>
      <w:numFmt w:val="decimal"/>
      <w:lvlText w:val="%7)"/>
      <w:lvlJc w:val="left"/>
      <w:pPr>
        <w:tabs>
          <w:tab w:val="num" w:pos="3886"/>
        </w:tabs>
        <w:ind w:left="5020" w:hanging="340"/>
      </w:pPr>
      <w:rPr>
        <w:rFonts w:hint="default"/>
        <w:b w:val="0"/>
        <w:i w:val="0"/>
        <w:sz w:val="20"/>
        <w:szCs w:val="20"/>
      </w:rPr>
    </w:lvl>
    <w:lvl w:ilvl="7" w:tplc="FFFFFFFF">
      <w:start w:val="1"/>
      <w:numFmt w:val="bullet"/>
      <w:lvlText w:val="-"/>
      <w:lvlJc w:val="left"/>
      <w:pPr>
        <w:tabs>
          <w:tab w:val="num" w:pos="928"/>
        </w:tabs>
        <w:ind w:left="928" w:hanging="360"/>
      </w:pPr>
      <w:rPr>
        <w:rFonts w:hint="default"/>
        <w:b w:val="0"/>
        <w:bCs w:val="0"/>
        <w:i w:val="0"/>
        <w:iCs w:val="0"/>
        <w:color w:val="000000"/>
        <w:sz w:val="24"/>
        <w:szCs w:val="24"/>
      </w:rPr>
    </w:lvl>
    <w:lvl w:ilvl="8" w:tplc="FFFFFFFF">
      <w:start w:val="1"/>
      <w:numFmt w:val="lowerRoman"/>
      <w:lvlText w:val="%9."/>
      <w:lvlJc w:val="right"/>
      <w:pPr>
        <w:tabs>
          <w:tab w:val="num" w:pos="6480"/>
        </w:tabs>
        <w:ind w:left="6480" w:hanging="180"/>
      </w:pPr>
    </w:lvl>
  </w:abstractNum>
  <w:abstractNum w:abstractNumId="42" w15:restartNumberingAfterBreak="0">
    <w:nsid w:val="0D482472"/>
    <w:multiLevelType w:val="hybridMultilevel"/>
    <w:tmpl w:val="D7C400D8"/>
    <w:lvl w:ilvl="0" w:tplc="0FDA8B5E">
      <w:start w:val="8"/>
      <w:numFmt w:val="decimal"/>
      <w:lvlText w:val="%1."/>
      <w:lvlJc w:val="left"/>
      <w:pPr>
        <w:ind w:left="108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BB3C33"/>
    <w:multiLevelType w:val="hybridMultilevel"/>
    <w:tmpl w:val="67BAD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60531"/>
    <w:multiLevelType w:val="hybridMultilevel"/>
    <w:tmpl w:val="3CF01816"/>
    <w:lvl w:ilvl="0" w:tplc="8222B7EA">
      <w:start w:val="1"/>
      <w:numFmt w:val="decimal"/>
      <w:lvlText w:val="%1."/>
      <w:lvlJc w:val="left"/>
      <w:pPr>
        <w:tabs>
          <w:tab w:val="num" w:pos="766"/>
        </w:tabs>
        <w:ind w:left="766" w:hanging="340"/>
      </w:pPr>
      <w:rPr>
        <w:rFonts w:ascii="Arial" w:eastAsia="Times New Roman" w:hAnsi="Arial" w:cs="Arial" w:hint="default"/>
        <w:b w:val="0"/>
        <w:bCs w:val="0"/>
        <w:i w:val="0"/>
        <w:iCs w:val="0"/>
        <w:shadow w:val="0"/>
        <w:color w:val="000000"/>
        <w:sz w:val="20"/>
        <w:szCs w:val="20"/>
        <w:lang w:val="pl-PL"/>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5" w15:restartNumberingAfterBreak="0">
    <w:nsid w:val="0F96205E"/>
    <w:multiLevelType w:val="hybridMultilevel"/>
    <w:tmpl w:val="4DB8F7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BE4692"/>
    <w:multiLevelType w:val="hybridMultilevel"/>
    <w:tmpl w:val="3BAED99C"/>
    <w:lvl w:ilvl="0" w:tplc="7AE087D2">
      <w:start w:val="1"/>
      <w:numFmt w:val="decimal"/>
      <w:lvlText w:val="%1."/>
      <w:lvlJc w:val="left"/>
      <w:pPr>
        <w:tabs>
          <w:tab w:val="num" w:pos="1980"/>
        </w:tabs>
        <w:ind w:left="198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C14955"/>
    <w:multiLevelType w:val="multilevel"/>
    <w:tmpl w:val="E92CE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3C80FDC"/>
    <w:multiLevelType w:val="hybridMultilevel"/>
    <w:tmpl w:val="1C704F3C"/>
    <w:lvl w:ilvl="0" w:tplc="99BC292E">
      <w:start w:val="6"/>
      <w:numFmt w:val="decimal"/>
      <w:lvlText w:val="%1."/>
      <w:lvlJc w:val="left"/>
      <w:pPr>
        <w:ind w:left="1495" w:hanging="360"/>
      </w:pPr>
      <w:rPr>
        <w:rFonts w:ascii="Arial" w:hAnsi="Arial" w:cs="Arial"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52"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56D3CBC"/>
    <w:multiLevelType w:val="hybridMultilevel"/>
    <w:tmpl w:val="F4003C1E"/>
    <w:lvl w:ilvl="0" w:tplc="1B88B5C8">
      <w:start w:val="1"/>
      <w:numFmt w:val="decimal"/>
      <w:lvlText w:val="%1."/>
      <w:lvlJc w:val="left"/>
      <w:pPr>
        <w:tabs>
          <w:tab w:val="num" w:pos="1060"/>
        </w:tabs>
        <w:ind w:left="1060" w:hanging="340"/>
      </w:pPr>
      <w:rPr>
        <w:rFonts w:ascii="Arial" w:hAnsi="Arial" w:cs="Arial" w:hint="default"/>
        <w:b w:val="0"/>
        <w:i w:val="0"/>
        <w:color w:val="000000" w:themeColor="text1"/>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5767760"/>
    <w:multiLevelType w:val="hybridMultilevel"/>
    <w:tmpl w:val="7DFEFD8C"/>
    <w:lvl w:ilvl="0" w:tplc="69CE60E0">
      <w:start w:val="5"/>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5FB0297"/>
    <w:multiLevelType w:val="hybridMultilevel"/>
    <w:tmpl w:val="2C426512"/>
    <w:lvl w:ilvl="0" w:tplc="D9482904">
      <w:start w:val="1"/>
      <w:numFmt w:val="decimal"/>
      <w:lvlText w:val="%1)"/>
      <w:lvlJc w:val="left"/>
      <w:pPr>
        <w:ind w:left="720" w:hanging="360"/>
      </w:pPr>
      <w:rPr>
        <w:rFonts w:ascii="Arial" w:hAnsi="Arial" w:cs="Arial" w:hint="default"/>
      </w:rPr>
    </w:lvl>
    <w:lvl w:ilvl="1" w:tplc="04150017">
      <w:start w:val="1"/>
      <w:numFmt w:val="lowerLetter"/>
      <w:lvlText w:val="%2)"/>
      <w:lvlJc w:val="left"/>
      <w:pPr>
        <w:ind w:left="1440" w:hanging="360"/>
      </w:pPr>
    </w:lvl>
    <w:lvl w:ilvl="2" w:tplc="5032E12A">
      <w:start w:val="1"/>
      <w:numFmt w:val="lowerLetter"/>
      <w:lvlText w:val="%3)"/>
      <w:lvlJc w:val="left"/>
      <w:pPr>
        <w:ind w:left="2340" w:hanging="360"/>
      </w:pPr>
      <w:rPr>
        <w:color w:val="000000"/>
      </w:rPr>
    </w:lvl>
    <w:lvl w:ilvl="3" w:tplc="D25253E8">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6B83F32"/>
    <w:multiLevelType w:val="hybridMultilevel"/>
    <w:tmpl w:val="73087680"/>
    <w:lvl w:ilvl="0" w:tplc="9B40530A">
      <w:start w:val="1"/>
      <w:numFmt w:val="decimal"/>
      <w:lvlText w:val="%1."/>
      <w:lvlJc w:val="left"/>
      <w:pPr>
        <w:ind w:left="786" w:hanging="360"/>
      </w:pPr>
      <w:rPr>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6BF5F5A"/>
    <w:multiLevelType w:val="hybridMultilevel"/>
    <w:tmpl w:val="94028014"/>
    <w:lvl w:ilvl="0" w:tplc="D9427642">
      <w:start w:val="20"/>
      <w:numFmt w:val="upperRoman"/>
      <w:lvlText w:val="%1."/>
      <w:lvlJc w:val="left"/>
      <w:pPr>
        <w:ind w:left="1980"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B95A38"/>
    <w:multiLevelType w:val="multilevel"/>
    <w:tmpl w:val="6920509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18A10DAE"/>
    <w:multiLevelType w:val="hybridMultilevel"/>
    <w:tmpl w:val="B3E83A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D9C22DE">
      <w:start w:val="1"/>
      <w:numFmt w:val="decimal"/>
      <w:lvlText w:val="%3)"/>
      <w:lvlJc w:val="left"/>
      <w:pPr>
        <w:ind w:left="2160" w:hanging="180"/>
      </w:pPr>
      <w:rPr>
        <w:rFonts w:cs="Times New Roman" w:hint="default"/>
        <w:sz w:val="20"/>
        <w:szCs w:val="2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A5A284E"/>
    <w:multiLevelType w:val="hybridMultilevel"/>
    <w:tmpl w:val="F4A0232C"/>
    <w:lvl w:ilvl="0" w:tplc="9FF0560A">
      <w:start w:val="5"/>
      <w:numFmt w:val="decimal"/>
      <w:lvlText w:val="%1."/>
      <w:lvlJc w:val="left"/>
      <w:pPr>
        <w:ind w:left="928"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ADF1C75"/>
    <w:multiLevelType w:val="hybridMultilevel"/>
    <w:tmpl w:val="2852165C"/>
    <w:lvl w:ilvl="0" w:tplc="B65ECCC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CC31C44"/>
    <w:multiLevelType w:val="hybridMultilevel"/>
    <w:tmpl w:val="5B16B4DC"/>
    <w:lvl w:ilvl="0" w:tplc="02689876">
      <w:start w:val="1"/>
      <w:numFmt w:val="decimal"/>
      <w:lvlText w:val="%1)"/>
      <w:lvlJc w:val="left"/>
      <w:pPr>
        <w:tabs>
          <w:tab w:val="num" w:pos="1068"/>
        </w:tabs>
        <w:ind w:left="1068" w:hanging="360"/>
      </w:pPr>
      <w:rPr>
        <w:rFonts w:cs="Times New Roman" w:hint="default"/>
        <w:b w:val="0"/>
        <w:i w:val="0"/>
        <w:sz w:val="22"/>
        <w:szCs w:val="22"/>
      </w:rPr>
    </w:lvl>
    <w:lvl w:ilvl="1" w:tplc="F9FE3B4A">
      <w:start w:val="1"/>
      <w:numFmt w:val="decimal"/>
      <w:lvlText w:val="%2)"/>
      <w:lvlJc w:val="left"/>
      <w:pPr>
        <w:tabs>
          <w:tab w:val="num" w:pos="1071"/>
        </w:tabs>
        <w:ind w:left="1071" w:hanging="363"/>
      </w:pPr>
      <w:rPr>
        <w:rFonts w:hint="default"/>
        <w:b w:val="0"/>
        <w:i w:val="0"/>
        <w:sz w:val="20"/>
        <w:szCs w:val="20"/>
      </w:rPr>
    </w:lvl>
    <w:lvl w:ilvl="2" w:tplc="0415001B">
      <w:start w:val="1"/>
      <w:numFmt w:val="lowerRoman"/>
      <w:lvlText w:val="%3."/>
      <w:lvlJc w:val="right"/>
      <w:pPr>
        <w:tabs>
          <w:tab w:val="num" w:pos="2499"/>
        </w:tabs>
        <w:ind w:left="2499" w:hanging="180"/>
      </w:pPr>
      <w:rPr>
        <w:rFonts w:cs="Times New Roman"/>
      </w:rPr>
    </w:lvl>
    <w:lvl w:ilvl="3" w:tplc="0415000F" w:tentative="1">
      <w:start w:val="1"/>
      <w:numFmt w:val="decimal"/>
      <w:lvlText w:val="%4."/>
      <w:lvlJc w:val="left"/>
      <w:pPr>
        <w:tabs>
          <w:tab w:val="num" w:pos="3219"/>
        </w:tabs>
        <w:ind w:left="3219" w:hanging="360"/>
      </w:pPr>
      <w:rPr>
        <w:rFonts w:cs="Times New Roman"/>
      </w:rPr>
    </w:lvl>
    <w:lvl w:ilvl="4" w:tplc="04150019" w:tentative="1">
      <w:start w:val="1"/>
      <w:numFmt w:val="lowerLetter"/>
      <w:lvlText w:val="%5."/>
      <w:lvlJc w:val="left"/>
      <w:pPr>
        <w:tabs>
          <w:tab w:val="num" w:pos="3939"/>
        </w:tabs>
        <w:ind w:left="3939" w:hanging="360"/>
      </w:pPr>
      <w:rPr>
        <w:rFonts w:cs="Times New Roman"/>
      </w:rPr>
    </w:lvl>
    <w:lvl w:ilvl="5" w:tplc="0415001B" w:tentative="1">
      <w:start w:val="1"/>
      <w:numFmt w:val="lowerRoman"/>
      <w:lvlText w:val="%6."/>
      <w:lvlJc w:val="right"/>
      <w:pPr>
        <w:tabs>
          <w:tab w:val="num" w:pos="4659"/>
        </w:tabs>
        <w:ind w:left="4659" w:hanging="180"/>
      </w:pPr>
      <w:rPr>
        <w:rFonts w:cs="Times New Roman"/>
      </w:rPr>
    </w:lvl>
    <w:lvl w:ilvl="6" w:tplc="0415000F" w:tentative="1">
      <w:start w:val="1"/>
      <w:numFmt w:val="decimal"/>
      <w:lvlText w:val="%7."/>
      <w:lvlJc w:val="left"/>
      <w:pPr>
        <w:tabs>
          <w:tab w:val="num" w:pos="5379"/>
        </w:tabs>
        <w:ind w:left="5379" w:hanging="360"/>
      </w:pPr>
      <w:rPr>
        <w:rFonts w:cs="Times New Roman"/>
      </w:rPr>
    </w:lvl>
    <w:lvl w:ilvl="7" w:tplc="04150019" w:tentative="1">
      <w:start w:val="1"/>
      <w:numFmt w:val="lowerLetter"/>
      <w:lvlText w:val="%8."/>
      <w:lvlJc w:val="left"/>
      <w:pPr>
        <w:tabs>
          <w:tab w:val="num" w:pos="6099"/>
        </w:tabs>
        <w:ind w:left="6099" w:hanging="360"/>
      </w:pPr>
      <w:rPr>
        <w:rFonts w:cs="Times New Roman"/>
      </w:rPr>
    </w:lvl>
    <w:lvl w:ilvl="8" w:tplc="0415001B" w:tentative="1">
      <w:start w:val="1"/>
      <w:numFmt w:val="lowerRoman"/>
      <w:lvlText w:val="%9."/>
      <w:lvlJc w:val="right"/>
      <w:pPr>
        <w:tabs>
          <w:tab w:val="num" w:pos="6819"/>
        </w:tabs>
        <w:ind w:left="6819" w:hanging="180"/>
      </w:pPr>
      <w:rPr>
        <w:rFonts w:cs="Times New Roman"/>
      </w:rPr>
    </w:lvl>
  </w:abstractNum>
  <w:abstractNum w:abstractNumId="64" w15:restartNumberingAfterBreak="0">
    <w:nsid w:val="1DF02DCE"/>
    <w:multiLevelType w:val="hybridMultilevel"/>
    <w:tmpl w:val="CEDEC666"/>
    <w:lvl w:ilvl="0" w:tplc="0AB40774">
      <w:start w:val="1"/>
      <w:numFmt w:val="decimal"/>
      <w:lvlText w:val="%1."/>
      <w:lvlJc w:val="left"/>
      <w:pPr>
        <w:tabs>
          <w:tab w:val="num" w:pos="502"/>
        </w:tabs>
        <w:ind w:left="502" w:hanging="360"/>
      </w:pPr>
      <w:rPr>
        <w:rFonts w:hint="default"/>
        <w:b w:val="0"/>
        <w:strike w:val="0"/>
        <w:color w:val="auto"/>
        <w:sz w:val="20"/>
        <w:szCs w:val="20"/>
      </w:rPr>
    </w:lvl>
    <w:lvl w:ilvl="1" w:tplc="E620DCAC">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035089"/>
    <w:multiLevelType w:val="hybridMultilevel"/>
    <w:tmpl w:val="CF882228"/>
    <w:lvl w:ilvl="0" w:tplc="DA963F24">
      <w:start w:val="1"/>
      <w:numFmt w:val="decimal"/>
      <w:lvlText w:val="%1)"/>
      <w:lvlJc w:val="left"/>
      <w:pPr>
        <w:ind w:left="1571" w:hanging="360"/>
      </w:pPr>
      <w:rPr>
        <w:rFonts w:hint="default"/>
        <w:b w:val="0"/>
        <w:i w:val="0"/>
        <w:strike w:val="0"/>
        <w:color w:val="auto"/>
        <w:sz w:val="20"/>
        <w:szCs w:val="20"/>
        <w:vertAlign w:val="baseli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05637D1"/>
    <w:multiLevelType w:val="hybridMultilevel"/>
    <w:tmpl w:val="7C66EA82"/>
    <w:lvl w:ilvl="0" w:tplc="0D7A58F4">
      <w:start w:val="2"/>
      <w:numFmt w:val="decimal"/>
      <w:lvlText w:val="%1."/>
      <w:lvlJc w:val="left"/>
      <w:pPr>
        <w:ind w:left="1260" w:hanging="18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CA779E"/>
    <w:multiLevelType w:val="hybridMultilevel"/>
    <w:tmpl w:val="792ABEE8"/>
    <w:lvl w:ilvl="0" w:tplc="B3CAC38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24207CB"/>
    <w:multiLevelType w:val="hybridMultilevel"/>
    <w:tmpl w:val="C8FC0F26"/>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7E52770C">
      <w:start w:val="1"/>
      <w:numFmt w:val="lowerLetter"/>
      <w:lvlText w:val="%2)"/>
      <w:lvlJc w:val="left"/>
      <w:pPr>
        <w:tabs>
          <w:tab w:val="num" w:pos="1315"/>
        </w:tabs>
        <w:ind w:left="1315" w:hanging="180"/>
      </w:pPr>
      <w:rPr>
        <w:rFonts w:hint="default"/>
        <w:b w:val="0"/>
        <w:bCs w:val="0"/>
        <w:i w:val="0"/>
        <w:iCs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38304B9"/>
    <w:multiLevelType w:val="hybridMultilevel"/>
    <w:tmpl w:val="C2CC99A0"/>
    <w:lvl w:ilvl="0" w:tplc="31A63A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1" w15:restartNumberingAfterBreak="0">
    <w:nsid w:val="24C42DCA"/>
    <w:multiLevelType w:val="hybridMultilevel"/>
    <w:tmpl w:val="B298F1A8"/>
    <w:lvl w:ilvl="0" w:tplc="72AA751C">
      <w:start w:val="1"/>
      <w:numFmt w:val="upperLetter"/>
      <w:lvlText w:val="%1."/>
      <w:lvlJc w:val="left"/>
      <w:pPr>
        <w:ind w:left="78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DA00AD"/>
    <w:multiLevelType w:val="hybridMultilevel"/>
    <w:tmpl w:val="D080759E"/>
    <w:lvl w:ilvl="0" w:tplc="AFBC4888">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5C22E6E"/>
    <w:multiLevelType w:val="hybridMultilevel"/>
    <w:tmpl w:val="F83CB2D0"/>
    <w:lvl w:ilvl="0" w:tplc="D5883DCC">
      <w:start w:val="1"/>
      <w:numFmt w:val="decimal"/>
      <w:lvlText w:val="%1)"/>
      <w:lvlJc w:val="left"/>
      <w:pPr>
        <w:ind w:left="1260" w:hanging="360"/>
      </w:pPr>
      <w:rPr>
        <w:rFonts w:hint="default"/>
        <w:b w:val="0"/>
        <w:bCs/>
        <w:strike w:val="0"/>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4"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5F0F4E"/>
    <w:multiLevelType w:val="hybridMultilevel"/>
    <w:tmpl w:val="C5D29010"/>
    <w:lvl w:ilvl="0" w:tplc="04150017">
      <w:start w:val="1"/>
      <w:numFmt w:val="lowerLetter"/>
      <w:lvlText w:val="%1)"/>
      <w:lvlJc w:val="left"/>
      <w:pPr>
        <w:ind w:left="1080" w:hanging="360"/>
      </w:pPr>
      <w:rPr>
        <w:rFonts w:cs="Times New Roman"/>
      </w:rPr>
    </w:lvl>
    <w:lvl w:ilvl="1" w:tplc="37BC8F9C">
      <w:start w:val="1"/>
      <w:numFmt w:val="decimal"/>
      <w:lvlText w:val="%2)"/>
      <w:lvlJc w:val="left"/>
      <w:pPr>
        <w:ind w:left="1800" w:hanging="360"/>
      </w:pPr>
      <w:rPr>
        <w:rFonts w:ascii="Arial" w:eastAsia="Times New Roman" w:hAnsi="Arial" w:cs="Arial" w:hint="default"/>
        <w:sz w:val="20"/>
        <w:szCs w:val="20"/>
      </w:rPr>
    </w:lvl>
    <w:lvl w:ilvl="2" w:tplc="C64A7C62">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27DF53E8"/>
    <w:multiLevelType w:val="hybridMultilevel"/>
    <w:tmpl w:val="812840BE"/>
    <w:lvl w:ilvl="0" w:tplc="2536DF62">
      <w:start w:val="4"/>
      <w:numFmt w:val="upperRoman"/>
      <w:lvlText w:val="%1."/>
      <w:lvlJc w:val="right"/>
      <w:pPr>
        <w:tabs>
          <w:tab w:val="num" w:pos="340"/>
        </w:tabs>
        <w:ind w:left="340" w:hanging="34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8102F06"/>
    <w:multiLevelType w:val="hybridMultilevel"/>
    <w:tmpl w:val="A32A2F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9DD399B"/>
    <w:multiLevelType w:val="hybridMultilevel"/>
    <w:tmpl w:val="3F3898F0"/>
    <w:lvl w:ilvl="0" w:tplc="5B02C606">
      <w:start w:val="4"/>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CE583B"/>
    <w:multiLevelType w:val="multilevel"/>
    <w:tmpl w:val="985EF3E8"/>
    <w:lvl w:ilvl="0">
      <w:start w:val="1"/>
      <w:numFmt w:val="decimal"/>
      <w:lvlText w:val="%1."/>
      <w:lvlJc w:val="right"/>
      <w:pPr>
        <w:tabs>
          <w:tab w:val="num" w:pos="425"/>
        </w:tabs>
        <w:ind w:left="425" w:hanging="425"/>
      </w:pPr>
      <w:rPr>
        <w:rFonts w:hint="default"/>
        <w:b w:val="0"/>
        <w:color w:val="auto"/>
      </w:rPr>
    </w:lvl>
    <w:lvl w:ilvl="1">
      <w:start w:val="4"/>
      <w:numFmt w:val="upperRoman"/>
      <w:lvlText w:val="%2."/>
      <w:lvlJc w:val="right"/>
      <w:pPr>
        <w:tabs>
          <w:tab w:val="num" w:pos="851"/>
        </w:tabs>
        <w:ind w:left="851" w:hanging="426"/>
      </w:pPr>
      <w:rPr>
        <w:rFonts w:ascii="Arial" w:hAnsi="Arial" w:cs="Arial" w:hint="default"/>
        <w:b/>
        <w:strike w:val="0"/>
        <w:color w:val="auto"/>
        <w:sz w:val="20"/>
        <w:szCs w:val="20"/>
      </w:rPr>
    </w:lvl>
    <w:lvl w:ilvl="2">
      <w:start w:val="1"/>
      <w:numFmt w:val="decimal"/>
      <w:lvlText w:val="%3)"/>
      <w:lvlJc w:val="left"/>
      <w:pPr>
        <w:tabs>
          <w:tab w:val="num" w:pos="1276"/>
        </w:tabs>
        <w:ind w:left="1276" w:hanging="425"/>
      </w:pPr>
      <w:rPr>
        <w:rFonts w:ascii="Arial" w:hAnsi="Arial" w:cs="Arial" w:hint="default"/>
        <w:b w:val="0"/>
        <w:i w:val="0"/>
        <w:sz w:val="20"/>
        <w:szCs w:val="2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EA6BE8"/>
    <w:multiLevelType w:val="hybridMultilevel"/>
    <w:tmpl w:val="C248BF76"/>
    <w:lvl w:ilvl="0" w:tplc="BD804E26">
      <w:start w:val="3"/>
      <w:numFmt w:val="lowerLetter"/>
      <w:lvlText w:val="%1)"/>
      <w:lvlJc w:val="left"/>
      <w:pPr>
        <w:ind w:left="1353" w:hanging="360"/>
      </w:pPr>
      <w:rPr>
        <w:rFonts w:hint="default"/>
        <w:b w:val="0"/>
        <w:bCs w:val="0"/>
        <w:i w:val="0"/>
        <w:iCs w:val="0"/>
        <w:shadow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9B6018"/>
    <w:multiLevelType w:val="hybridMultilevel"/>
    <w:tmpl w:val="8C4A8078"/>
    <w:lvl w:ilvl="0" w:tplc="E1342572">
      <w:start w:val="1"/>
      <w:numFmt w:val="upperRoman"/>
      <w:lvlText w:val="%1."/>
      <w:lvlJc w:val="left"/>
      <w:pPr>
        <w:ind w:left="720" w:hanging="720"/>
      </w:pPr>
      <w:rPr>
        <w:rFonts w:hint="default"/>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0696A51"/>
    <w:multiLevelType w:val="hybridMultilevel"/>
    <w:tmpl w:val="0F602C92"/>
    <w:lvl w:ilvl="0" w:tplc="FFFFFFFF">
      <w:start w:val="1"/>
      <w:numFmt w:val="bullet"/>
      <w:lvlText w:val="-"/>
      <w:lvlJc w:val="left"/>
      <w:pPr>
        <w:tabs>
          <w:tab w:val="num" w:pos="0"/>
        </w:tabs>
        <w:ind w:left="1060" w:hanging="360"/>
      </w:pPr>
      <w:rPr>
        <w:rFonts w:hint="default"/>
        <w:i w:val="0"/>
      </w:rPr>
    </w:lvl>
    <w:lvl w:ilvl="1" w:tplc="55ECAEFC">
      <w:start w:val="1"/>
      <w:numFmt w:val="lowerLetter"/>
      <w:lvlText w:val="%2)"/>
      <w:lvlJc w:val="left"/>
      <w:pPr>
        <w:ind w:left="1353" w:hanging="360"/>
      </w:pPr>
      <w:rPr>
        <w:rFonts w:hint="default"/>
        <w:b w:val="0"/>
        <w:bCs w:val="0"/>
        <w:i w:val="0"/>
        <w:iCs w:val="0"/>
        <w:shadow w:val="0"/>
        <w:color w:val="000000"/>
        <w:sz w:val="20"/>
        <w:szCs w:val="20"/>
      </w:rPr>
    </w:lvl>
    <w:lvl w:ilvl="2" w:tplc="FFFFFFFF">
      <w:start w:val="1"/>
      <w:numFmt w:val="lowerRoman"/>
      <w:lvlText w:val="%3."/>
      <w:lvlJc w:val="right"/>
      <w:pPr>
        <w:ind w:left="2500" w:hanging="180"/>
      </w:pPr>
    </w:lvl>
    <w:lvl w:ilvl="3" w:tplc="A6B05230">
      <w:start w:val="1"/>
      <w:numFmt w:val="decimal"/>
      <w:lvlText w:val="%4."/>
      <w:lvlJc w:val="left"/>
      <w:pPr>
        <w:ind w:left="3220" w:hanging="360"/>
      </w:pPr>
      <w:rPr>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85" w15:restartNumberingAfterBreak="0">
    <w:nsid w:val="30CD6545"/>
    <w:multiLevelType w:val="hybridMultilevel"/>
    <w:tmpl w:val="9EA005FA"/>
    <w:lvl w:ilvl="0" w:tplc="BDBEB182">
      <w:start w:val="1"/>
      <w:numFmt w:val="decimal"/>
      <w:lvlText w:val="%1)"/>
      <w:lvlJc w:val="left"/>
      <w:pPr>
        <w:ind w:left="786" w:hanging="360"/>
      </w:pPr>
      <w:rPr>
        <w:rFonts w:hint="default"/>
        <w:sz w:val="20"/>
        <w:szCs w:val="20"/>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A67847"/>
    <w:multiLevelType w:val="hybridMultilevel"/>
    <w:tmpl w:val="3CF02CE0"/>
    <w:lvl w:ilvl="0" w:tplc="04150017">
      <w:start w:val="1"/>
      <w:numFmt w:val="lowerLetter"/>
      <w:lvlText w:val="%1)"/>
      <w:lvlJc w:val="left"/>
      <w:pPr>
        <w:ind w:left="720" w:hanging="360"/>
      </w:pPr>
      <w:rPr>
        <w:sz w:val="20"/>
        <w:szCs w:val="20"/>
      </w:rPr>
    </w:lvl>
    <w:lvl w:ilvl="1" w:tplc="04150017">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47192C"/>
    <w:multiLevelType w:val="hybridMultilevel"/>
    <w:tmpl w:val="068EE59A"/>
    <w:lvl w:ilvl="0" w:tplc="D70678E2">
      <w:start w:val="1"/>
      <w:numFmt w:val="decimal"/>
      <w:lvlText w:val="%1/"/>
      <w:lvlJc w:val="left"/>
      <w:pPr>
        <w:tabs>
          <w:tab w:val="num" w:pos="358"/>
        </w:tabs>
        <w:ind w:left="358" w:hanging="358"/>
      </w:pPr>
      <w:rPr>
        <w:rFonts w:hint="default"/>
        <w:b w:val="0"/>
        <w:i w:val="0"/>
        <w:strike w:val="0"/>
      </w:rPr>
    </w:lvl>
    <w:lvl w:ilvl="1" w:tplc="04150019">
      <w:start w:val="1"/>
      <w:numFmt w:val="lowerLetter"/>
      <w:lvlText w:val="%2."/>
      <w:lvlJc w:val="left"/>
      <w:pPr>
        <w:ind w:left="380" w:hanging="360"/>
      </w:pPr>
    </w:lvl>
    <w:lvl w:ilvl="2" w:tplc="0415001B">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90" w15:restartNumberingAfterBreak="0">
    <w:nsid w:val="35D86998"/>
    <w:multiLevelType w:val="hybridMultilevel"/>
    <w:tmpl w:val="7978727A"/>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1" w15:restartNumberingAfterBreak="0">
    <w:nsid w:val="360216A9"/>
    <w:multiLevelType w:val="hybridMultilevel"/>
    <w:tmpl w:val="38C2F5EC"/>
    <w:lvl w:ilvl="0" w:tplc="F4142BA4">
      <w:start w:val="1"/>
      <w:numFmt w:val="bullet"/>
      <w:lvlText w:val="-"/>
      <w:lvlJc w:val="left"/>
      <w:pPr>
        <w:tabs>
          <w:tab w:val="num" w:pos="1440"/>
        </w:tabs>
        <w:ind w:left="144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2E318E"/>
    <w:multiLevelType w:val="multilevel"/>
    <w:tmpl w:val="B83C662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3" w15:restartNumberingAfterBreak="0">
    <w:nsid w:val="379B6634"/>
    <w:multiLevelType w:val="multilevel"/>
    <w:tmpl w:val="F1A6110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37D63EEB"/>
    <w:multiLevelType w:val="hybridMultilevel"/>
    <w:tmpl w:val="B734D7F8"/>
    <w:lvl w:ilvl="0" w:tplc="483A2618">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3B9E53CB"/>
    <w:multiLevelType w:val="hybridMultilevel"/>
    <w:tmpl w:val="A32A2F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BD35F14"/>
    <w:multiLevelType w:val="hybridMultilevel"/>
    <w:tmpl w:val="B4DAAF70"/>
    <w:lvl w:ilvl="0" w:tplc="A8AE900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5C5AAC"/>
    <w:multiLevelType w:val="hybridMultilevel"/>
    <w:tmpl w:val="9EB65E6C"/>
    <w:lvl w:ilvl="0" w:tplc="D7A451D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CC2074"/>
    <w:multiLevelType w:val="hybridMultilevel"/>
    <w:tmpl w:val="7426776A"/>
    <w:lvl w:ilvl="0" w:tplc="1C30CFA6">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100" w15:restartNumberingAfterBreak="0">
    <w:nsid w:val="3D6C2575"/>
    <w:multiLevelType w:val="hybridMultilevel"/>
    <w:tmpl w:val="C1AC6BD8"/>
    <w:lvl w:ilvl="0" w:tplc="E6B6641A">
      <w:start w:val="1"/>
      <w:numFmt w:val="decimal"/>
      <w:lvlText w:val="%1."/>
      <w:lvlJc w:val="left"/>
      <w:pPr>
        <w:tabs>
          <w:tab w:val="num" w:pos="1060"/>
        </w:tabs>
        <w:ind w:left="1060" w:hanging="340"/>
      </w:pPr>
      <w:rPr>
        <w:rFonts w:ascii="Arial" w:hAnsi="Arial" w:cs="Arial" w:hint="default"/>
        <w:b w:val="0"/>
        <w:i w:val="0"/>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101" w15:restartNumberingAfterBreak="0">
    <w:nsid w:val="3DAB039B"/>
    <w:multiLevelType w:val="hybridMultilevel"/>
    <w:tmpl w:val="88409776"/>
    <w:lvl w:ilvl="0" w:tplc="0F824FB2">
      <w:start w:val="1"/>
      <w:numFmt w:val="decimal"/>
      <w:lvlText w:val="%1)"/>
      <w:lvlJc w:val="left"/>
      <w:pPr>
        <w:ind w:left="786" w:hanging="360"/>
      </w:pPr>
      <w:rPr>
        <w:rFonts w:hint="default"/>
        <w:b w:val="0"/>
        <w:i w:val="0"/>
        <w:strike w:val="0"/>
        <w:color w:val="auto"/>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DDD098B"/>
    <w:multiLevelType w:val="hybridMultilevel"/>
    <w:tmpl w:val="74A0C0A6"/>
    <w:lvl w:ilvl="0" w:tplc="09BA8F8C">
      <w:start w:val="19"/>
      <w:numFmt w:val="upperRoman"/>
      <w:lvlText w:val="%1."/>
      <w:lvlJc w:val="left"/>
      <w:pPr>
        <w:ind w:left="19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468E6"/>
    <w:multiLevelType w:val="hybridMultilevel"/>
    <w:tmpl w:val="3AA4F400"/>
    <w:lvl w:ilvl="0" w:tplc="4CAE1EA2">
      <w:start w:val="23"/>
      <w:numFmt w:val="upperRoman"/>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33E5445"/>
    <w:multiLevelType w:val="hybridMultilevel"/>
    <w:tmpl w:val="B00AF3C2"/>
    <w:lvl w:ilvl="0" w:tplc="0DDAAE0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436D7C0C"/>
    <w:multiLevelType w:val="hybridMultilevel"/>
    <w:tmpl w:val="8196C6B0"/>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02061A44">
      <w:start w:val="1"/>
      <w:numFmt w:val="decimal"/>
      <w:lvlText w:val="%3)"/>
      <w:lvlJc w:val="left"/>
      <w:pPr>
        <w:tabs>
          <w:tab w:val="num" w:pos="1438"/>
        </w:tabs>
        <w:ind w:left="1438" w:hanging="358"/>
      </w:pPr>
      <w:rPr>
        <w:rFonts w:hint="default"/>
        <w:b w:val="0"/>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07" w15:restartNumberingAfterBreak="0">
    <w:nsid w:val="43C51F92"/>
    <w:multiLevelType w:val="hybridMultilevel"/>
    <w:tmpl w:val="9C3C3A6A"/>
    <w:lvl w:ilvl="0" w:tplc="6382FAE0">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2201C0"/>
    <w:multiLevelType w:val="hybridMultilevel"/>
    <w:tmpl w:val="2354D274"/>
    <w:lvl w:ilvl="0" w:tplc="C866820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45895AEE"/>
    <w:multiLevelType w:val="hybridMultilevel"/>
    <w:tmpl w:val="A88EB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5661C9"/>
    <w:multiLevelType w:val="hybridMultilevel"/>
    <w:tmpl w:val="E6388F08"/>
    <w:lvl w:ilvl="0" w:tplc="91086C6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47A72109"/>
    <w:multiLevelType w:val="hybridMultilevel"/>
    <w:tmpl w:val="76CA8C64"/>
    <w:lvl w:ilvl="0" w:tplc="5D2A89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8786C60"/>
    <w:multiLevelType w:val="hybridMultilevel"/>
    <w:tmpl w:val="AAF28934"/>
    <w:lvl w:ilvl="0" w:tplc="063A1A12">
      <w:start w:val="1"/>
      <w:numFmt w:val="bullet"/>
      <w:lvlText w:val=""/>
      <w:lvlJc w:val="left"/>
      <w:pPr>
        <w:tabs>
          <w:tab w:val="num" w:pos="1990"/>
        </w:tabs>
        <w:ind w:left="1990" w:hanging="340"/>
      </w:pPr>
      <w:rPr>
        <w:rFonts w:ascii="Symbol" w:hAnsi="Symbol" w:hint="default"/>
      </w:rPr>
    </w:lvl>
    <w:lvl w:ilvl="1" w:tplc="139A76B8">
      <w:start w:val="4"/>
      <w:numFmt w:val="lowerLetter"/>
      <w:lvlText w:val="%2)"/>
      <w:lvlJc w:val="left"/>
      <w:pPr>
        <w:tabs>
          <w:tab w:val="num" w:pos="2290"/>
        </w:tabs>
        <w:ind w:left="2290" w:hanging="341"/>
      </w:pPr>
      <w:rPr>
        <w:rFonts w:hint="default"/>
        <w:b w:val="0"/>
        <w:i w:val="0"/>
        <w:color w:val="000000"/>
        <w:sz w:val="20"/>
        <w:szCs w:val="20"/>
      </w:rPr>
    </w:lvl>
    <w:lvl w:ilvl="2" w:tplc="04150005">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113"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14" w15:restartNumberingAfterBreak="0">
    <w:nsid w:val="4A5848E2"/>
    <w:multiLevelType w:val="hybridMultilevel"/>
    <w:tmpl w:val="668C9A0C"/>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4553B9"/>
    <w:multiLevelType w:val="hybridMultilevel"/>
    <w:tmpl w:val="A1666E7C"/>
    <w:lvl w:ilvl="0" w:tplc="D5C0AD2A">
      <w:start w:val="9"/>
      <w:numFmt w:val="decimal"/>
      <w:lvlText w:val="%1."/>
      <w:lvlJc w:val="left"/>
      <w:pPr>
        <w:ind w:left="1571"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20" w15:restartNumberingAfterBreak="0">
    <w:nsid w:val="4FFF3BA7"/>
    <w:multiLevelType w:val="hybridMultilevel"/>
    <w:tmpl w:val="7390BA7A"/>
    <w:lvl w:ilvl="0" w:tplc="7E3C25C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53C879B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546141CC"/>
    <w:multiLevelType w:val="hybridMultilevel"/>
    <w:tmpl w:val="BF129460"/>
    <w:lvl w:ilvl="0" w:tplc="5D2A899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4"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061276"/>
    <w:multiLevelType w:val="multilevel"/>
    <w:tmpl w:val="429AA28C"/>
    <w:lvl w:ilvl="0">
      <w:start w:val="6"/>
      <w:numFmt w:val="decimal"/>
      <w:lvlText w:val="%1."/>
      <w:lvlJc w:val="left"/>
      <w:pPr>
        <w:tabs>
          <w:tab w:val="num" w:pos="0"/>
        </w:tabs>
        <w:ind w:left="360" w:hanging="360"/>
      </w:pPr>
      <w:rPr>
        <w:rFonts w:cs="Times New Roman" w:hint="default"/>
        <w:b w:val="0"/>
        <w:i w:val="0"/>
        <w:iCs w:val="0"/>
        <w:strike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56554A7D"/>
    <w:multiLevelType w:val="hybridMultilevel"/>
    <w:tmpl w:val="2506BC7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8446A15"/>
    <w:multiLevelType w:val="multilevel"/>
    <w:tmpl w:val="9AA4F95A"/>
    <w:lvl w:ilvl="0">
      <w:start w:val="6"/>
      <w:numFmt w:val="decimal"/>
      <w:lvlText w:val="%1."/>
      <w:lvlJc w:val="left"/>
      <w:pPr>
        <w:tabs>
          <w:tab w:val="num" w:pos="425"/>
        </w:tabs>
        <w:ind w:left="425" w:hanging="425"/>
      </w:pPr>
      <w:rPr>
        <w:rFonts w:hint="default"/>
      </w:rPr>
    </w:lvl>
    <w:lvl w:ilvl="1">
      <w:start w:val="1"/>
      <w:numFmt w:val="decimal"/>
      <w:lvlText w:val="%2)"/>
      <w:lvlJc w:val="left"/>
      <w:pPr>
        <w:tabs>
          <w:tab w:val="num" w:pos="852"/>
        </w:tabs>
        <w:ind w:left="852" w:hanging="426"/>
      </w:pPr>
      <w:rPr>
        <w:rFonts w:ascii="Arial" w:hAnsi="Arial" w:cs="Arial" w:hint="default"/>
        <w:sz w:val="20"/>
        <w:szCs w:val="2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880B44"/>
    <w:multiLevelType w:val="hybridMultilevel"/>
    <w:tmpl w:val="4E64D886"/>
    <w:lvl w:ilvl="0" w:tplc="04150011">
      <w:start w:val="1"/>
      <w:numFmt w:val="decimal"/>
      <w:lvlText w:val="%1)"/>
      <w:lvlJc w:val="left"/>
      <w:pPr>
        <w:tabs>
          <w:tab w:val="num" w:pos="360"/>
        </w:tabs>
        <w:ind w:left="360" w:hanging="360"/>
      </w:pPr>
      <w:rPr>
        <w:rFonts w:hint="default"/>
      </w:rPr>
    </w:lvl>
    <w:lvl w:ilvl="1" w:tplc="9082620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9920F73"/>
    <w:multiLevelType w:val="multilevel"/>
    <w:tmpl w:val="759E9BAC"/>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i w:val="0"/>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33" w15:restartNumberingAfterBreak="0">
    <w:nsid w:val="5A1A6908"/>
    <w:multiLevelType w:val="hybridMultilevel"/>
    <w:tmpl w:val="E62019C4"/>
    <w:lvl w:ilvl="0" w:tplc="BAA01946">
      <w:start w:val="1"/>
      <w:numFmt w:val="decimal"/>
      <w:lvlText w:val="%1."/>
      <w:lvlJc w:val="left"/>
      <w:pPr>
        <w:tabs>
          <w:tab w:val="num" w:pos="360"/>
        </w:tabs>
        <w:ind w:left="360" w:hanging="360"/>
      </w:pPr>
      <w:rPr>
        <w:rFonts w:cs="Times New Roman"/>
        <w:sz w:val="20"/>
        <w:szCs w:val="20"/>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4"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35" w15:restartNumberingAfterBreak="0">
    <w:nsid w:val="5AEE2D72"/>
    <w:multiLevelType w:val="hybridMultilevel"/>
    <w:tmpl w:val="6B5ACF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AFC3682"/>
    <w:multiLevelType w:val="multilevel"/>
    <w:tmpl w:val="120E0242"/>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7" w15:restartNumberingAfterBreak="0">
    <w:nsid w:val="5B372932"/>
    <w:multiLevelType w:val="hybridMultilevel"/>
    <w:tmpl w:val="02EC6F3A"/>
    <w:lvl w:ilvl="0" w:tplc="37C2893E">
      <w:start w:val="1"/>
      <w:numFmt w:val="lowerLetter"/>
      <w:lvlText w:val="%1)"/>
      <w:lvlJc w:val="left"/>
      <w:pPr>
        <w:tabs>
          <w:tab w:val="num" w:pos="1903"/>
        </w:tabs>
        <w:ind w:left="1903" w:hanging="283"/>
      </w:pPr>
      <w:rPr>
        <w:rFonts w:hint="default"/>
        <w:b w:val="0"/>
        <w:i w:val="0"/>
        <w:color w:val="000000"/>
        <w:sz w:val="24"/>
        <w:szCs w:val="24"/>
      </w:rPr>
    </w:lvl>
    <w:lvl w:ilvl="1" w:tplc="1DC09794">
      <w:start w:val="1"/>
      <w:numFmt w:val="bullet"/>
      <w:lvlText w:val=""/>
      <w:lvlJc w:val="left"/>
      <w:pPr>
        <w:tabs>
          <w:tab w:val="num" w:pos="1990"/>
        </w:tabs>
        <w:ind w:left="1990" w:hanging="340"/>
      </w:pPr>
      <w:rPr>
        <w:rFonts w:ascii="Symbol" w:hAnsi="Symbol" w:hint="default"/>
        <w:b w:val="0"/>
        <w:i w:val="0"/>
        <w:color w:val="000000"/>
        <w:sz w:val="24"/>
        <w:szCs w:val="24"/>
      </w:rPr>
    </w:lvl>
    <w:lvl w:ilvl="2" w:tplc="80129976">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38" w15:restartNumberingAfterBreak="0">
    <w:nsid w:val="5B4D56A4"/>
    <w:multiLevelType w:val="hybridMultilevel"/>
    <w:tmpl w:val="64322E6A"/>
    <w:lvl w:ilvl="0" w:tplc="B6567C80">
      <w:start w:val="6"/>
      <w:numFmt w:val="decimal"/>
      <w:lvlText w:val="%1."/>
      <w:lvlJc w:val="left"/>
      <w:pPr>
        <w:ind w:left="1571"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B5D41C8"/>
    <w:multiLevelType w:val="hybridMultilevel"/>
    <w:tmpl w:val="C40449F0"/>
    <w:lvl w:ilvl="0" w:tplc="EC7848C6">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BC97491"/>
    <w:multiLevelType w:val="hybridMultilevel"/>
    <w:tmpl w:val="44584A58"/>
    <w:lvl w:ilvl="0" w:tplc="04150017">
      <w:start w:val="1"/>
      <w:numFmt w:val="lowerLetter"/>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5967A0"/>
    <w:multiLevelType w:val="hybridMultilevel"/>
    <w:tmpl w:val="185AAB78"/>
    <w:lvl w:ilvl="0" w:tplc="B6D224B6">
      <w:start w:val="3"/>
      <w:numFmt w:val="decimal"/>
      <w:lvlText w:val="%1)"/>
      <w:lvlJc w:val="left"/>
      <w:pPr>
        <w:ind w:left="360" w:hanging="360"/>
      </w:pPr>
      <w:rPr>
        <w:rFonts w:hint="default"/>
        <w:b w:val="0"/>
        <w:bCs/>
        <w:strike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EE41433"/>
    <w:multiLevelType w:val="hybridMultilevel"/>
    <w:tmpl w:val="9F261C92"/>
    <w:lvl w:ilvl="0" w:tplc="69624D92">
      <w:start w:val="1"/>
      <w:numFmt w:val="lowerLetter"/>
      <w:lvlText w:val="%1)"/>
      <w:lvlJc w:val="left"/>
      <w:pPr>
        <w:tabs>
          <w:tab w:val="num" w:pos="1903"/>
        </w:tabs>
        <w:ind w:left="1903" w:hanging="283"/>
      </w:pPr>
      <w:rPr>
        <w:rFonts w:hint="default"/>
        <w:b w:val="0"/>
        <w:i w:val="0"/>
        <w:color w:val="000000"/>
        <w:sz w:val="20"/>
        <w:szCs w:val="20"/>
      </w:rPr>
    </w:lvl>
    <w:lvl w:ilvl="1" w:tplc="E1F4DAD2">
      <w:start w:val="1"/>
      <w:numFmt w:val="bullet"/>
      <w:lvlText w:val=""/>
      <w:lvlJc w:val="left"/>
      <w:pPr>
        <w:tabs>
          <w:tab w:val="num" w:pos="1616"/>
        </w:tabs>
        <w:ind w:left="1616" w:hanging="340"/>
      </w:pPr>
      <w:rPr>
        <w:rFonts w:ascii="Symbol" w:hAnsi="Symbol" w:hint="default"/>
        <w:b w:val="0"/>
        <w:i w:val="0"/>
        <w:color w:val="000000"/>
        <w:sz w:val="24"/>
        <w:szCs w:val="24"/>
      </w:rPr>
    </w:lvl>
    <w:lvl w:ilvl="2" w:tplc="BCE41C9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43" w15:restartNumberingAfterBreak="0">
    <w:nsid w:val="5F02212F"/>
    <w:multiLevelType w:val="hybridMultilevel"/>
    <w:tmpl w:val="6B0291A2"/>
    <w:lvl w:ilvl="0" w:tplc="5D5854F6">
      <w:start w:val="7"/>
      <w:numFmt w:val="decimal"/>
      <w:lvlText w:val="%1."/>
      <w:lvlJc w:val="left"/>
      <w:pPr>
        <w:ind w:left="108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5" w15:restartNumberingAfterBreak="0">
    <w:nsid w:val="60EB4FA2"/>
    <w:multiLevelType w:val="hybridMultilevel"/>
    <w:tmpl w:val="7AFC9BB6"/>
    <w:lvl w:ilvl="0" w:tplc="BC769D4A">
      <w:start w:val="2"/>
      <w:numFmt w:val="decimal"/>
      <w:lvlText w:val="%1."/>
      <w:lvlJc w:val="left"/>
      <w:pPr>
        <w:tabs>
          <w:tab w:val="num" w:pos="1146"/>
        </w:tabs>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2470B54"/>
    <w:multiLevelType w:val="multilevel"/>
    <w:tmpl w:val="FA1CA7EE"/>
    <w:lvl w:ilvl="0">
      <w:start w:val="3"/>
      <w:numFmt w:val="upperRoman"/>
      <w:lvlText w:val="%1."/>
      <w:lvlJc w:val="righ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sz w:val="20"/>
        <w:szCs w:val="20"/>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7" w15:restartNumberingAfterBreak="0">
    <w:nsid w:val="62D01D79"/>
    <w:multiLevelType w:val="hybridMultilevel"/>
    <w:tmpl w:val="A8A07874"/>
    <w:lvl w:ilvl="0" w:tplc="58C85824">
      <w:start w:val="5"/>
      <w:numFmt w:val="decimal"/>
      <w:lvlText w:val="%1."/>
      <w:lvlJc w:val="left"/>
      <w:pPr>
        <w:ind w:left="108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3824F2C"/>
    <w:multiLevelType w:val="hybridMultilevel"/>
    <w:tmpl w:val="264EDC8C"/>
    <w:lvl w:ilvl="0" w:tplc="BD48115C">
      <w:start w:val="1"/>
      <w:numFmt w:val="decimal"/>
      <w:lvlText w:val="%1."/>
      <w:lvlJc w:val="left"/>
      <w:pPr>
        <w:ind w:left="720" w:hanging="360"/>
      </w:pPr>
      <w:rPr>
        <w:rFonts w:ascii="Arial" w:hAnsi="Arial" w:cs="Arial" w:hint="default"/>
        <w:color w:val="auto"/>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3D77B54"/>
    <w:multiLevelType w:val="hybridMultilevel"/>
    <w:tmpl w:val="2A7086F8"/>
    <w:lvl w:ilvl="0" w:tplc="3E304B6C">
      <w:start w:val="10"/>
      <w:numFmt w:val="decimal"/>
      <w:lvlText w:val="%1)"/>
      <w:lvlJc w:val="left"/>
      <w:pPr>
        <w:ind w:left="786" w:hanging="360"/>
      </w:pPr>
      <w:rPr>
        <w:rFonts w:hint="default"/>
        <w:b w:val="0"/>
        <w:i w:val="0"/>
        <w:strike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152"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84E3C71"/>
    <w:multiLevelType w:val="multilevel"/>
    <w:tmpl w:val="EBF4729C"/>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15:restartNumberingAfterBreak="0">
    <w:nsid w:val="69454457"/>
    <w:multiLevelType w:val="hybridMultilevel"/>
    <w:tmpl w:val="61CA1E6A"/>
    <w:lvl w:ilvl="0" w:tplc="34D66216">
      <w:start w:val="1"/>
      <w:numFmt w:val="upperRoman"/>
      <w:lvlText w:val="%1."/>
      <w:lvlJc w:val="right"/>
      <w:pPr>
        <w:ind w:left="720"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974561A"/>
    <w:multiLevelType w:val="hybridMultilevel"/>
    <w:tmpl w:val="4FDE7C62"/>
    <w:lvl w:ilvl="0" w:tplc="04150017">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800C1B"/>
    <w:multiLevelType w:val="hybridMultilevel"/>
    <w:tmpl w:val="CB5C1640"/>
    <w:lvl w:ilvl="0" w:tplc="B0E6E6C0">
      <w:start w:val="4"/>
      <w:numFmt w:val="decimal"/>
      <w:lvlText w:val="%1."/>
      <w:lvlJc w:val="left"/>
      <w:pPr>
        <w:ind w:left="1637"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ABA2F5F"/>
    <w:multiLevelType w:val="hybridMultilevel"/>
    <w:tmpl w:val="E31C5E54"/>
    <w:lvl w:ilvl="0" w:tplc="275EB5BE">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AD8247A"/>
    <w:multiLevelType w:val="hybridMultilevel"/>
    <w:tmpl w:val="E0FE1A6C"/>
    <w:lvl w:ilvl="0" w:tplc="5D2A899C">
      <w:start w:val="1"/>
      <w:numFmt w:val="bullet"/>
      <w:lvlText w:val=""/>
      <w:lvlJc w:val="left"/>
      <w:pPr>
        <w:ind w:left="2669" w:hanging="360"/>
      </w:pPr>
      <w:rPr>
        <w:rFonts w:ascii="Symbol" w:hAnsi="Symbol" w:hint="default"/>
      </w:rPr>
    </w:lvl>
    <w:lvl w:ilvl="1" w:tplc="04150003" w:tentative="1">
      <w:start w:val="1"/>
      <w:numFmt w:val="bullet"/>
      <w:lvlText w:val="o"/>
      <w:lvlJc w:val="left"/>
      <w:pPr>
        <w:ind w:left="3389" w:hanging="360"/>
      </w:pPr>
      <w:rPr>
        <w:rFonts w:ascii="Courier New" w:hAnsi="Courier New" w:cs="Courier New" w:hint="default"/>
      </w:rPr>
    </w:lvl>
    <w:lvl w:ilvl="2" w:tplc="04150005" w:tentative="1">
      <w:start w:val="1"/>
      <w:numFmt w:val="bullet"/>
      <w:lvlText w:val=""/>
      <w:lvlJc w:val="left"/>
      <w:pPr>
        <w:ind w:left="4109" w:hanging="360"/>
      </w:pPr>
      <w:rPr>
        <w:rFonts w:ascii="Wingdings" w:hAnsi="Wingdings" w:hint="default"/>
      </w:rPr>
    </w:lvl>
    <w:lvl w:ilvl="3" w:tplc="04150001" w:tentative="1">
      <w:start w:val="1"/>
      <w:numFmt w:val="bullet"/>
      <w:lvlText w:val=""/>
      <w:lvlJc w:val="left"/>
      <w:pPr>
        <w:ind w:left="4829" w:hanging="360"/>
      </w:pPr>
      <w:rPr>
        <w:rFonts w:ascii="Symbol" w:hAnsi="Symbol" w:hint="default"/>
      </w:rPr>
    </w:lvl>
    <w:lvl w:ilvl="4" w:tplc="04150003" w:tentative="1">
      <w:start w:val="1"/>
      <w:numFmt w:val="bullet"/>
      <w:lvlText w:val="o"/>
      <w:lvlJc w:val="left"/>
      <w:pPr>
        <w:ind w:left="5549" w:hanging="360"/>
      </w:pPr>
      <w:rPr>
        <w:rFonts w:ascii="Courier New" w:hAnsi="Courier New" w:cs="Courier New" w:hint="default"/>
      </w:rPr>
    </w:lvl>
    <w:lvl w:ilvl="5" w:tplc="04150005" w:tentative="1">
      <w:start w:val="1"/>
      <w:numFmt w:val="bullet"/>
      <w:lvlText w:val=""/>
      <w:lvlJc w:val="left"/>
      <w:pPr>
        <w:ind w:left="6269" w:hanging="360"/>
      </w:pPr>
      <w:rPr>
        <w:rFonts w:ascii="Wingdings" w:hAnsi="Wingdings" w:hint="default"/>
      </w:rPr>
    </w:lvl>
    <w:lvl w:ilvl="6" w:tplc="04150001" w:tentative="1">
      <w:start w:val="1"/>
      <w:numFmt w:val="bullet"/>
      <w:lvlText w:val=""/>
      <w:lvlJc w:val="left"/>
      <w:pPr>
        <w:ind w:left="6989" w:hanging="360"/>
      </w:pPr>
      <w:rPr>
        <w:rFonts w:ascii="Symbol" w:hAnsi="Symbol" w:hint="default"/>
      </w:rPr>
    </w:lvl>
    <w:lvl w:ilvl="7" w:tplc="04150003" w:tentative="1">
      <w:start w:val="1"/>
      <w:numFmt w:val="bullet"/>
      <w:lvlText w:val="o"/>
      <w:lvlJc w:val="left"/>
      <w:pPr>
        <w:ind w:left="7709" w:hanging="360"/>
      </w:pPr>
      <w:rPr>
        <w:rFonts w:ascii="Courier New" w:hAnsi="Courier New" w:cs="Courier New" w:hint="default"/>
      </w:rPr>
    </w:lvl>
    <w:lvl w:ilvl="8" w:tplc="04150005" w:tentative="1">
      <w:start w:val="1"/>
      <w:numFmt w:val="bullet"/>
      <w:lvlText w:val=""/>
      <w:lvlJc w:val="left"/>
      <w:pPr>
        <w:ind w:left="8429" w:hanging="360"/>
      </w:pPr>
      <w:rPr>
        <w:rFonts w:ascii="Wingdings" w:hAnsi="Wingdings" w:hint="default"/>
      </w:rPr>
    </w:lvl>
  </w:abstractNum>
  <w:abstractNum w:abstractNumId="160" w15:restartNumberingAfterBreak="0">
    <w:nsid w:val="6B003D29"/>
    <w:multiLevelType w:val="hybridMultilevel"/>
    <w:tmpl w:val="7CD0B98C"/>
    <w:lvl w:ilvl="0" w:tplc="B8DA11F4">
      <w:start w:val="3"/>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DF239BE"/>
    <w:multiLevelType w:val="hybridMultilevel"/>
    <w:tmpl w:val="65841428"/>
    <w:lvl w:ilvl="0" w:tplc="9C7A9026">
      <w:start w:val="1"/>
      <w:numFmt w:val="decimal"/>
      <w:lvlText w:val="%1)"/>
      <w:lvlJc w:val="left"/>
      <w:pPr>
        <w:tabs>
          <w:tab w:val="num" w:pos="1071"/>
        </w:tabs>
        <w:ind w:left="1071" w:hanging="363"/>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9B6F17"/>
    <w:multiLevelType w:val="hybridMultilevel"/>
    <w:tmpl w:val="550E7652"/>
    <w:lvl w:ilvl="0" w:tplc="FFFFFFFF">
      <w:start w:val="1"/>
      <w:numFmt w:val="bullet"/>
      <w:lvlText w:val="-"/>
      <w:lvlJc w:val="left"/>
      <w:pPr>
        <w:tabs>
          <w:tab w:val="num" w:pos="1189"/>
        </w:tabs>
        <w:ind w:left="1189" w:hanging="360"/>
      </w:pPr>
      <w:rPr>
        <w:rFonts w:ascii="Times New Roman" w:hAnsi="Times New Roman" w:cs="Times New Roman" w:hint="default"/>
      </w:rPr>
    </w:lvl>
    <w:lvl w:ilvl="1" w:tplc="869689BC">
      <w:start w:val="1"/>
      <w:numFmt w:val="decimal"/>
      <w:lvlText w:val="%2."/>
      <w:lvlJc w:val="left"/>
      <w:pPr>
        <w:tabs>
          <w:tab w:val="num" w:pos="1730"/>
        </w:tabs>
        <w:ind w:left="1730" w:hanging="360"/>
      </w:pPr>
      <w:rPr>
        <w:rFonts w:ascii="Arial" w:hAnsi="Arial" w:cs="Arial" w:hint="default"/>
        <w:sz w:val="20"/>
        <w:szCs w:val="20"/>
      </w:rPr>
    </w:lvl>
    <w:lvl w:ilvl="2" w:tplc="DB40A0D4">
      <w:start w:val="1"/>
      <w:numFmt w:val="upperLetter"/>
      <w:lvlText w:val="%3."/>
      <w:lvlJc w:val="left"/>
      <w:pPr>
        <w:ind w:left="2450" w:hanging="360"/>
      </w:pPr>
      <w:rPr>
        <w:rFonts w:hint="default"/>
      </w:rPr>
    </w:lvl>
    <w:lvl w:ilvl="3" w:tplc="0415000F" w:tentative="1">
      <w:start w:val="1"/>
      <w:numFmt w:val="bullet"/>
      <w:lvlText w:val=""/>
      <w:lvlJc w:val="left"/>
      <w:pPr>
        <w:tabs>
          <w:tab w:val="num" w:pos="3170"/>
        </w:tabs>
        <w:ind w:left="3170" w:hanging="360"/>
      </w:pPr>
      <w:rPr>
        <w:rFonts w:ascii="Symbol" w:hAnsi="Symbol" w:hint="default"/>
      </w:rPr>
    </w:lvl>
    <w:lvl w:ilvl="4" w:tplc="04150019" w:tentative="1">
      <w:start w:val="1"/>
      <w:numFmt w:val="bullet"/>
      <w:lvlText w:val="o"/>
      <w:lvlJc w:val="left"/>
      <w:pPr>
        <w:tabs>
          <w:tab w:val="num" w:pos="3890"/>
        </w:tabs>
        <w:ind w:left="3890" w:hanging="360"/>
      </w:pPr>
      <w:rPr>
        <w:rFonts w:ascii="Courier New" w:hAnsi="Courier New" w:hint="default"/>
      </w:rPr>
    </w:lvl>
    <w:lvl w:ilvl="5" w:tplc="0415001B" w:tentative="1">
      <w:start w:val="1"/>
      <w:numFmt w:val="bullet"/>
      <w:lvlText w:val=""/>
      <w:lvlJc w:val="left"/>
      <w:pPr>
        <w:tabs>
          <w:tab w:val="num" w:pos="4610"/>
        </w:tabs>
        <w:ind w:left="4610" w:hanging="360"/>
      </w:pPr>
      <w:rPr>
        <w:rFonts w:ascii="Wingdings" w:hAnsi="Wingdings" w:hint="default"/>
      </w:rPr>
    </w:lvl>
    <w:lvl w:ilvl="6" w:tplc="0415000F" w:tentative="1">
      <w:start w:val="1"/>
      <w:numFmt w:val="bullet"/>
      <w:lvlText w:val=""/>
      <w:lvlJc w:val="left"/>
      <w:pPr>
        <w:tabs>
          <w:tab w:val="num" w:pos="5330"/>
        </w:tabs>
        <w:ind w:left="5330" w:hanging="360"/>
      </w:pPr>
      <w:rPr>
        <w:rFonts w:ascii="Symbol" w:hAnsi="Symbol" w:hint="default"/>
      </w:rPr>
    </w:lvl>
    <w:lvl w:ilvl="7" w:tplc="04150019" w:tentative="1">
      <w:start w:val="1"/>
      <w:numFmt w:val="bullet"/>
      <w:lvlText w:val="o"/>
      <w:lvlJc w:val="left"/>
      <w:pPr>
        <w:tabs>
          <w:tab w:val="num" w:pos="6050"/>
        </w:tabs>
        <w:ind w:left="6050" w:hanging="360"/>
      </w:pPr>
      <w:rPr>
        <w:rFonts w:ascii="Courier New" w:hAnsi="Courier New" w:hint="default"/>
      </w:rPr>
    </w:lvl>
    <w:lvl w:ilvl="8" w:tplc="0415001B" w:tentative="1">
      <w:start w:val="1"/>
      <w:numFmt w:val="bullet"/>
      <w:lvlText w:val=""/>
      <w:lvlJc w:val="left"/>
      <w:pPr>
        <w:tabs>
          <w:tab w:val="num" w:pos="6770"/>
        </w:tabs>
        <w:ind w:left="6770" w:hanging="360"/>
      </w:pPr>
      <w:rPr>
        <w:rFonts w:ascii="Wingdings" w:hAnsi="Wingdings" w:hint="default"/>
      </w:rPr>
    </w:lvl>
  </w:abstractNum>
  <w:abstractNum w:abstractNumId="163" w15:restartNumberingAfterBreak="0">
    <w:nsid w:val="74FC49C0"/>
    <w:multiLevelType w:val="hybridMultilevel"/>
    <w:tmpl w:val="39E44610"/>
    <w:lvl w:ilvl="0" w:tplc="A546F2BE">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5BE5226"/>
    <w:multiLevelType w:val="hybridMultilevel"/>
    <w:tmpl w:val="4E6290F0"/>
    <w:lvl w:ilvl="0" w:tplc="8B9453B8">
      <w:start w:val="2"/>
      <w:numFmt w:val="decimal"/>
      <w:lvlText w:val="%1."/>
      <w:lvlJc w:val="left"/>
      <w:pPr>
        <w:ind w:left="2149" w:hanging="360"/>
      </w:pPr>
      <w:rPr>
        <w:rFonts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5FE6A8E"/>
    <w:multiLevelType w:val="hybridMultilevel"/>
    <w:tmpl w:val="C764C0BA"/>
    <w:lvl w:ilvl="0" w:tplc="AC20E126">
      <w:start w:val="1"/>
      <w:numFmt w:val="bullet"/>
      <w:lvlText w:val=""/>
      <w:lvlJc w:val="left"/>
      <w:pPr>
        <w:tabs>
          <w:tab w:val="num" w:pos="2100"/>
        </w:tabs>
        <w:ind w:left="2100" w:hanging="340"/>
      </w:pPr>
      <w:rPr>
        <w:rFonts w:ascii="Symbol" w:hAnsi="Symbol" w:hint="default"/>
      </w:rPr>
    </w:lvl>
    <w:lvl w:ilvl="1" w:tplc="015C7448">
      <w:start w:val="2"/>
      <w:numFmt w:val="decimal"/>
      <w:lvlText w:val="%2)"/>
      <w:lvlJc w:val="left"/>
      <w:pPr>
        <w:tabs>
          <w:tab w:val="num" w:pos="1419"/>
        </w:tabs>
        <w:ind w:left="1419" w:hanging="340"/>
      </w:pPr>
      <w:rPr>
        <w:rFonts w:hint="default"/>
        <w:b w:val="0"/>
      </w:rPr>
    </w:lvl>
    <w:lvl w:ilvl="2" w:tplc="5BE2698C">
      <w:start w:val="1"/>
      <w:numFmt w:val="lowerLetter"/>
      <w:lvlText w:val="%3)"/>
      <w:lvlJc w:val="left"/>
      <w:pPr>
        <w:tabs>
          <w:tab w:val="num" w:pos="1476"/>
        </w:tabs>
        <w:ind w:left="1476" w:hanging="341"/>
      </w:pPr>
      <w:rPr>
        <w:rFonts w:hint="default"/>
        <w:b w:val="0"/>
        <w:i w:val="0"/>
        <w:color w:val="000000"/>
        <w:sz w:val="20"/>
        <w:szCs w:val="20"/>
      </w:rPr>
    </w:lvl>
    <w:lvl w:ilvl="3" w:tplc="437084CA">
      <w:start w:val="2"/>
      <w:numFmt w:val="upperRoman"/>
      <w:lvlText w:val="%4."/>
      <w:lvlJc w:val="left"/>
      <w:pPr>
        <w:ind w:left="3979" w:hanging="720"/>
      </w:pPr>
      <w:rPr>
        <w:rFonts w:hint="default"/>
      </w:rPr>
    </w:lvl>
    <w:lvl w:ilvl="4" w:tplc="04150003">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166"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67"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68" w15:restartNumberingAfterBreak="0">
    <w:nsid w:val="77E90A3F"/>
    <w:multiLevelType w:val="hybridMultilevel"/>
    <w:tmpl w:val="2A6CC5A4"/>
    <w:lvl w:ilvl="0" w:tplc="76424502">
      <w:start w:val="3"/>
      <w:numFmt w:val="decimal"/>
      <w:lvlText w:val="%1)"/>
      <w:lvlJc w:val="left"/>
      <w:pPr>
        <w:tabs>
          <w:tab w:val="num" w:pos="1389"/>
        </w:tabs>
        <w:ind w:left="1389" w:hanging="340"/>
      </w:pPr>
      <w:rPr>
        <w:rFonts w:ascii="Arial" w:eastAsia="Times New Roman" w:hAnsi="Arial" w:cs="Arial" w:hint="default"/>
        <w:b w:val="0"/>
        <w:strike w:val="0"/>
        <w:color w:val="auto"/>
        <w:sz w:val="20"/>
        <w:szCs w:val="20"/>
        <w:u w:val="none"/>
      </w:rPr>
    </w:lvl>
    <w:lvl w:ilvl="1" w:tplc="76424502">
      <w:start w:val="3"/>
      <w:numFmt w:val="decimal"/>
      <w:lvlText w:val="%2)"/>
      <w:lvlJc w:val="left"/>
      <w:pPr>
        <w:ind w:left="1440" w:hanging="360"/>
      </w:pPr>
      <w:rPr>
        <w:rFonts w:ascii="Arial" w:eastAsia="Times New Roman" w:hAnsi="Arial" w:cs="Arial" w:hint="default"/>
        <w:b w:val="0"/>
        <w:strike w:val="0"/>
        <w:color w:val="auto"/>
        <w:sz w:val="20"/>
        <w:szCs w:val="2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B80A6F"/>
    <w:multiLevelType w:val="multilevel"/>
    <w:tmpl w:val="4D20395A"/>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2"/>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i w:val="0"/>
        <w:strike w:val="0"/>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0" w15:restartNumberingAfterBreak="0">
    <w:nsid w:val="78C859D6"/>
    <w:multiLevelType w:val="hybridMultilevel"/>
    <w:tmpl w:val="44EA171A"/>
    <w:lvl w:ilvl="0" w:tplc="C624F1B2">
      <w:start w:val="6"/>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AC6BD9"/>
    <w:multiLevelType w:val="hybridMultilevel"/>
    <w:tmpl w:val="314C83E4"/>
    <w:lvl w:ilvl="0" w:tplc="360CE36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B9E3E21"/>
    <w:multiLevelType w:val="hybridMultilevel"/>
    <w:tmpl w:val="5C4E945A"/>
    <w:lvl w:ilvl="0" w:tplc="F5A089E0">
      <w:start w:val="3"/>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74" w15:restartNumberingAfterBreak="0">
    <w:nsid w:val="7E8E5A77"/>
    <w:multiLevelType w:val="hybridMultilevel"/>
    <w:tmpl w:val="E82C6976"/>
    <w:lvl w:ilvl="0" w:tplc="02889072">
      <w:start w:val="9"/>
      <w:numFmt w:val="upperRoman"/>
      <w:lvlText w:val="%1."/>
      <w:lvlJc w:val="right"/>
      <w:pPr>
        <w:tabs>
          <w:tab w:val="num" w:pos="340"/>
        </w:tabs>
        <w:ind w:left="340" w:hanging="340"/>
      </w:pPr>
      <w:rPr>
        <w:rFonts w:ascii="Arial" w:hAnsi="Arial" w:cs="Arial" w:hint="default"/>
        <w:b/>
        <w:sz w:val="20"/>
        <w:szCs w:val="20"/>
      </w:rPr>
    </w:lvl>
    <w:lvl w:ilvl="1" w:tplc="3A7C2F92">
      <w:start w:val="1"/>
      <w:numFmt w:val="decimal"/>
      <w:lvlText w:val="%2."/>
      <w:lvlJc w:val="left"/>
      <w:pPr>
        <w:ind w:left="1440" w:hanging="360"/>
      </w:pPr>
      <w:rPr>
        <w:sz w:val="20"/>
        <w:szCs w:val="20"/>
      </w:rPr>
    </w:lvl>
    <w:lvl w:ilvl="2" w:tplc="0415001B" w:tentative="1">
      <w:start w:val="1"/>
      <w:numFmt w:val="lowerRoman"/>
      <w:lvlText w:val="%3."/>
      <w:lvlJc w:val="right"/>
      <w:pPr>
        <w:ind w:left="2160" w:hanging="180"/>
      </w:pPr>
    </w:lvl>
    <w:lvl w:ilvl="3" w:tplc="1BBAFD8E">
      <w:start w:val="1"/>
      <w:numFmt w:val="decimal"/>
      <w:lvlText w:val="%4)"/>
      <w:lvlJc w:val="left"/>
      <w:pPr>
        <w:ind w:left="786" w:hanging="360"/>
      </w:pPr>
      <w:rPr>
        <w:strike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F0F2FF7"/>
    <w:multiLevelType w:val="hybridMultilevel"/>
    <w:tmpl w:val="C37044E2"/>
    <w:lvl w:ilvl="0" w:tplc="C93A47EE">
      <w:start w:val="7"/>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535A3B"/>
    <w:multiLevelType w:val="hybridMultilevel"/>
    <w:tmpl w:val="A970C3AA"/>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2"/>
  </w:num>
  <w:num w:numId="4">
    <w:abstractNumId w:val="142"/>
  </w:num>
  <w:num w:numId="5">
    <w:abstractNumId w:val="137"/>
  </w:num>
  <w:num w:numId="6">
    <w:abstractNumId w:val="112"/>
  </w:num>
  <w:num w:numId="7">
    <w:abstractNumId w:val="165"/>
  </w:num>
  <w:num w:numId="8">
    <w:abstractNumId w:val="100"/>
  </w:num>
  <w:num w:numId="9">
    <w:abstractNumId w:val="83"/>
  </w:num>
  <w:num w:numId="10">
    <w:abstractNumId w:val="33"/>
  </w:num>
  <w:num w:numId="11">
    <w:abstractNumId w:val="106"/>
  </w:num>
  <w:num w:numId="12">
    <w:abstractNumId w:val="72"/>
  </w:num>
  <w:num w:numId="13">
    <w:abstractNumId w:val="117"/>
  </w:num>
  <w:num w:numId="14">
    <w:abstractNumId w:val="139"/>
  </w:num>
  <w:num w:numId="15">
    <w:abstractNumId w:val="53"/>
  </w:num>
  <w:num w:numId="16">
    <w:abstractNumId w:val="27"/>
  </w:num>
  <w:num w:numId="17">
    <w:abstractNumId w:val="121"/>
  </w:num>
  <w:num w:numId="18">
    <w:abstractNumId w:val="89"/>
  </w:num>
  <w:num w:numId="19">
    <w:abstractNumId w:val="92"/>
  </w:num>
  <w:num w:numId="20">
    <w:abstractNumId w:val="99"/>
  </w:num>
  <w:num w:numId="21">
    <w:abstractNumId w:val="134"/>
  </w:num>
  <w:num w:numId="22">
    <w:abstractNumId w:val="132"/>
  </w:num>
  <w:num w:numId="23">
    <w:abstractNumId w:val="70"/>
  </w:num>
  <w:num w:numId="24">
    <w:abstractNumId w:val="151"/>
  </w:num>
  <w:num w:numId="25">
    <w:abstractNumId w:val="69"/>
  </w:num>
  <w:num w:numId="26">
    <w:abstractNumId w:val="114"/>
  </w:num>
  <w:num w:numId="27">
    <w:abstractNumId w:val="166"/>
  </w:num>
  <w:num w:numId="28">
    <w:abstractNumId w:val="54"/>
  </w:num>
  <w:num w:numId="29">
    <w:abstractNumId w:val="85"/>
  </w:num>
  <w:num w:numId="30">
    <w:abstractNumId w:val="87"/>
  </w:num>
  <w:num w:numId="31">
    <w:abstractNumId w:val="173"/>
  </w:num>
  <w:num w:numId="32">
    <w:abstractNumId w:val="148"/>
  </w:num>
  <w:num w:numId="33">
    <w:abstractNumId w:val="68"/>
  </w:num>
  <w:num w:numId="34">
    <w:abstractNumId w:val="59"/>
  </w:num>
  <w:num w:numId="35">
    <w:abstractNumId w:val="51"/>
  </w:num>
  <w:num w:numId="36">
    <w:abstractNumId w:val="48"/>
  </w:num>
  <w:num w:numId="37">
    <w:abstractNumId w:val="113"/>
  </w:num>
  <w:num w:numId="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4"/>
  </w:num>
  <w:num w:numId="41">
    <w:abstractNumId w:val="110"/>
  </w:num>
  <w:num w:numId="42">
    <w:abstractNumId w:val="169"/>
  </w:num>
  <w:num w:numId="43">
    <w:abstractNumId w:val="47"/>
  </w:num>
  <w:num w:numId="44">
    <w:abstractNumId w:val="65"/>
  </w:num>
  <w:num w:numId="45">
    <w:abstractNumId w:val="167"/>
  </w:num>
  <w:num w:numId="46">
    <w:abstractNumId w:val="39"/>
  </w:num>
  <w:num w:numId="47">
    <w:abstractNumId w:val="153"/>
  </w:num>
  <w:num w:numId="48">
    <w:abstractNumId w:val="58"/>
  </w:num>
  <w:num w:numId="49">
    <w:abstractNumId w:val="81"/>
  </w:num>
  <w:num w:numId="50">
    <w:abstractNumId w:val="101"/>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46"/>
  </w:num>
  <w:num w:numId="54">
    <w:abstractNumId w:val="164"/>
  </w:num>
  <w:num w:numId="55">
    <w:abstractNumId w:val="102"/>
  </w:num>
  <w:num w:numId="56">
    <w:abstractNumId w:val="57"/>
  </w:num>
  <w:num w:numId="57">
    <w:abstractNumId w:val="103"/>
  </w:num>
  <w:num w:numId="58">
    <w:abstractNumId w:val="149"/>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34"/>
  </w:num>
  <w:num w:numId="62">
    <w:abstractNumId w:val="43"/>
  </w:num>
  <w:num w:numId="63">
    <w:abstractNumId w:val="155"/>
  </w:num>
  <w:num w:numId="64">
    <w:abstractNumId w:val="98"/>
  </w:num>
  <w:num w:numId="65">
    <w:abstractNumId w:val="123"/>
  </w:num>
  <w:num w:numId="66">
    <w:abstractNumId w:val="97"/>
  </w:num>
  <w:num w:numId="67">
    <w:abstractNumId w:val="2"/>
  </w:num>
  <w:num w:numId="68">
    <w:abstractNumId w:val="1"/>
  </w:num>
  <w:num w:numId="69">
    <w:abstractNumId w:val="0"/>
  </w:num>
  <w:num w:numId="70">
    <w:abstractNumId w:val="129"/>
  </w:num>
  <w:num w:numId="71">
    <w:abstractNumId w:val="154"/>
  </w:num>
  <w:num w:numId="72">
    <w:abstractNumId w:val="60"/>
  </w:num>
  <w:num w:numId="73">
    <w:abstractNumId w:val="108"/>
  </w:num>
  <w:num w:numId="74">
    <w:abstractNumId w:val="156"/>
  </w:num>
  <w:num w:numId="75">
    <w:abstractNumId w:val="126"/>
  </w:num>
  <w:num w:numId="76">
    <w:abstractNumId w:val="35"/>
  </w:num>
  <w:num w:numId="77">
    <w:abstractNumId w:val="75"/>
  </w:num>
  <w:num w:numId="78">
    <w:abstractNumId w:val="45"/>
  </w:num>
  <w:num w:numId="79">
    <w:abstractNumId w:val="131"/>
  </w:num>
  <w:num w:numId="80">
    <w:abstractNumId w:val="111"/>
  </w:num>
  <w:num w:numId="81">
    <w:abstractNumId w:val="88"/>
  </w:num>
  <w:num w:numId="82">
    <w:abstractNumId w:val="64"/>
  </w:num>
  <w:num w:numId="83">
    <w:abstractNumId w:val="174"/>
  </w:num>
  <w:num w:numId="84">
    <w:abstractNumId w:val="146"/>
  </w:num>
  <w:num w:numId="85">
    <w:abstractNumId w:val="80"/>
  </w:num>
  <w:num w:numId="86">
    <w:abstractNumId w:val="176"/>
  </w:num>
  <w:num w:numId="87">
    <w:abstractNumId w:val="56"/>
  </w:num>
  <w:num w:numId="88">
    <w:abstractNumId w:val="107"/>
  </w:num>
  <w:num w:numId="89">
    <w:abstractNumId w:val="61"/>
  </w:num>
  <w:num w:numId="90">
    <w:abstractNumId w:val="95"/>
  </w:num>
  <w:num w:numId="91">
    <w:abstractNumId w:val="63"/>
  </w:num>
  <w:num w:numId="92">
    <w:abstractNumId w:val="161"/>
  </w:num>
  <w:num w:numId="93">
    <w:abstractNumId w:val="66"/>
  </w:num>
  <w:num w:numId="94">
    <w:abstractNumId w:val="78"/>
  </w:num>
  <w:num w:numId="95">
    <w:abstractNumId w:val="29"/>
  </w:num>
  <w:num w:numId="96">
    <w:abstractNumId w:val="71"/>
  </w:num>
  <w:num w:numId="97">
    <w:abstractNumId w:val="93"/>
  </w:num>
  <w:num w:numId="98">
    <w:abstractNumId w:val="136"/>
  </w:num>
  <w:num w:numId="99">
    <w:abstractNumId w:val="26"/>
  </w:num>
  <w:num w:numId="100">
    <w:abstractNumId w:val="73"/>
  </w:num>
  <w:num w:numId="101">
    <w:abstractNumId w:val="168"/>
  </w:num>
  <w:num w:numId="102">
    <w:abstractNumId w:val="140"/>
  </w:num>
  <w:num w:numId="103">
    <w:abstractNumId w:val="127"/>
  </w:num>
  <w:num w:numId="104">
    <w:abstractNumId w:val="162"/>
  </w:num>
  <w:num w:numId="105">
    <w:abstractNumId w:val="128"/>
  </w:num>
  <w:num w:numId="106">
    <w:abstractNumId w:val="90"/>
  </w:num>
  <w:num w:numId="107">
    <w:abstractNumId w:val="125"/>
  </w:num>
  <w:num w:numId="108">
    <w:abstractNumId w:val="175"/>
  </w:num>
  <w:num w:numId="109">
    <w:abstractNumId w:val="62"/>
  </w:num>
  <w:num w:numId="110">
    <w:abstractNumId w:val="163"/>
  </w:num>
  <w:num w:numId="111">
    <w:abstractNumId w:val="96"/>
  </w:num>
  <w:num w:numId="112">
    <w:abstractNumId w:val="40"/>
  </w:num>
  <w:num w:numId="113">
    <w:abstractNumId w:val="37"/>
  </w:num>
  <w:num w:numId="114">
    <w:abstractNumId w:val="171"/>
  </w:num>
  <w:num w:numId="115">
    <w:abstractNumId w:val="38"/>
  </w:num>
  <w:num w:numId="116">
    <w:abstractNumId w:val="170"/>
  </w:num>
  <w:num w:numId="117">
    <w:abstractNumId w:val="143"/>
  </w:num>
  <w:num w:numId="118">
    <w:abstractNumId w:val="42"/>
  </w:num>
  <w:num w:numId="119">
    <w:abstractNumId w:val="116"/>
  </w:num>
  <w:num w:numId="120">
    <w:abstractNumId w:val="41"/>
  </w:num>
  <w:num w:numId="121">
    <w:abstractNumId w:val="77"/>
  </w:num>
  <w:num w:numId="122">
    <w:abstractNumId w:val="30"/>
  </w:num>
  <w:num w:numId="123">
    <w:abstractNumId w:val="150"/>
  </w:num>
  <w:num w:numId="124">
    <w:abstractNumId w:val="120"/>
  </w:num>
  <w:num w:numId="125">
    <w:abstractNumId w:val="158"/>
  </w:num>
  <w:num w:numId="126">
    <w:abstractNumId w:val="36"/>
  </w:num>
  <w:num w:numId="127">
    <w:abstractNumId w:val="141"/>
  </w:num>
  <w:num w:numId="128">
    <w:abstractNumId w:val="104"/>
  </w:num>
  <w:num w:numId="129">
    <w:abstractNumId w:val="105"/>
  </w:num>
  <w:num w:numId="130">
    <w:abstractNumId w:val="145"/>
  </w:num>
  <w:num w:numId="131">
    <w:abstractNumId w:val="84"/>
  </w:num>
  <w:num w:numId="132">
    <w:abstractNumId w:val="109"/>
  </w:num>
  <w:num w:numId="133">
    <w:abstractNumId w:val="160"/>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4"/>
  </w:num>
  <w:num w:numId="136">
    <w:abstractNumId w:val="130"/>
  </w:num>
  <w:num w:numId="137">
    <w:abstractNumId w:val="67"/>
  </w:num>
  <w:num w:numId="138">
    <w:abstractNumId w:val="82"/>
  </w:num>
  <w:num w:numId="139">
    <w:abstractNumId w:val="157"/>
  </w:num>
  <w:num w:numId="140">
    <w:abstractNumId w:val="135"/>
  </w:num>
  <w:num w:numId="141">
    <w:abstractNumId w:val="159"/>
  </w:num>
  <w:num w:numId="142">
    <w:abstractNumId w:val="115"/>
  </w:num>
  <w:num w:numId="1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2"/>
  </w:num>
  <w:num w:numId="145">
    <w:abstractNumId w:val="79"/>
  </w:num>
  <w:num w:numId="146">
    <w:abstractNumId w:val="147"/>
  </w:num>
  <w:num w:numId="147">
    <w:abstractNumId w:val="138"/>
  </w:num>
  <w:num w:numId="148">
    <w:abstractNumId w:val="9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6C5CE86-0F2A-43EF-A563-1CFF2A7EFB34}"/>
  </w:docVars>
  <w:rsids>
    <w:rsidRoot w:val="00860F58"/>
    <w:rsid w:val="00000486"/>
    <w:rsid w:val="000017A5"/>
    <w:rsid w:val="0000185D"/>
    <w:rsid w:val="00001E5E"/>
    <w:rsid w:val="00003038"/>
    <w:rsid w:val="00003360"/>
    <w:rsid w:val="00003977"/>
    <w:rsid w:val="0000397B"/>
    <w:rsid w:val="00004585"/>
    <w:rsid w:val="0000459E"/>
    <w:rsid w:val="000046CD"/>
    <w:rsid w:val="0000470C"/>
    <w:rsid w:val="000047EA"/>
    <w:rsid w:val="0000504A"/>
    <w:rsid w:val="00005AAF"/>
    <w:rsid w:val="00006B18"/>
    <w:rsid w:val="00006B3A"/>
    <w:rsid w:val="0000727C"/>
    <w:rsid w:val="0000789F"/>
    <w:rsid w:val="00007FDF"/>
    <w:rsid w:val="00010D91"/>
    <w:rsid w:val="0001102C"/>
    <w:rsid w:val="00011129"/>
    <w:rsid w:val="0001136E"/>
    <w:rsid w:val="00011500"/>
    <w:rsid w:val="00011897"/>
    <w:rsid w:val="000142C6"/>
    <w:rsid w:val="0001474D"/>
    <w:rsid w:val="00015FA0"/>
    <w:rsid w:val="0001668F"/>
    <w:rsid w:val="000169FC"/>
    <w:rsid w:val="000200BE"/>
    <w:rsid w:val="00021393"/>
    <w:rsid w:val="00021856"/>
    <w:rsid w:val="00022251"/>
    <w:rsid w:val="000229EC"/>
    <w:rsid w:val="00022D35"/>
    <w:rsid w:val="00023146"/>
    <w:rsid w:val="0002362C"/>
    <w:rsid w:val="0002397E"/>
    <w:rsid w:val="0002475D"/>
    <w:rsid w:val="00024CC5"/>
    <w:rsid w:val="0002527D"/>
    <w:rsid w:val="00025C12"/>
    <w:rsid w:val="00026265"/>
    <w:rsid w:val="00026480"/>
    <w:rsid w:val="00026848"/>
    <w:rsid w:val="000270E3"/>
    <w:rsid w:val="0002750E"/>
    <w:rsid w:val="00027857"/>
    <w:rsid w:val="00027DE2"/>
    <w:rsid w:val="000301AE"/>
    <w:rsid w:val="0003104B"/>
    <w:rsid w:val="0003109C"/>
    <w:rsid w:val="000313D3"/>
    <w:rsid w:val="000322F2"/>
    <w:rsid w:val="00032959"/>
    <w:rsid w:val="00033D7F"/>
    <w:rsid w:val="00034112"/>
    <w:rsid w:val="00034400"/>
    <w:rsid w:val="0003506D"/>
    <w:rsid w:val="0003668F"/>
    <w:rsid w:val="000378BE"/>
    <w:rsid w:val="00041417"/>
    <w:rsid w:val="0004272C"/>
    <w:rsid w:val="00042954"/>
    <w:rsid w:val="00042D37"/>
    <w:rsid w:val="00042D7C"/>
    <w:rsid w:val="000438F1"/>
    <w:rsid w:val="0004665A"/>
    <w:rsid w:val="00046D4D"/>
    <w:rsid w:val="000477A1"/>
    <w:rsid w:val="00050295"/>
    <w:rsid w:val="0005059B"/>
    <w:rsid w:val="00050C34"/>
    <w:rsid w:val="0005102D"/>
    <w:rsid w:val="00051232"/>
    <w:rsid w:val="00051C2E"/>
    <w:rsid w:val="000528DE"/>
    <w:rsid w:val="00052E32"/>
    <w:rsid w:val="00053015"/>
    <w:rsid w:val="000531CC"/>
    <w:rsid w:val="0005436E"/>
    <w:rsid w:val="000553DD"/>
    <w:rsid w:val="0005541B"/>
    <w:rsid w:val="0005671C"/>
    <w:rsid w:val="00057235"/>
    <w:rsid w:val="000572A5"/>
    <w:rsid w:val="00057381"/>
    <w:rsid w:val="000575E7"/>
    <w:rsid w:val="000578D5"/>
    <w:rsid w:val="00061CF9"/>
    <w:rsid w:val="00061EA5"/>
    <w:rsid w:val="00063764"/>
    <w:rsid w:val="00063AAB"/>
    <w:rsid w:val="00063D8F"/>
    <w:rsid w:val="00063E93"/>
    <w:rsid w:val="00064562"/>
    <w:rsid w:val="00064D34"/>
    <w:rsid w:val="00064E47"/>
    <w:rsid w:val="00065705"/>
    <w:rsid w:val="00066289"/>
    <w:rsid w:val="00066FAB"/>
    <w:rsid w:val="00067B7D"/>
    <w:rsid w:val="00067BCD"/>
    <w:rsid w:val="00070698"/>
    <w:rsid w:val="00071741"/>
    <w:rsid w:val="00071C43"/>
    <w:rsid w:val="00071F0B"/>
    <w:rsid w:val="00073210"/>
    <w:rsid w:val="000733E7"/>
    <w:rsid w:val="00075317"/>
    <w:rsid w:val="00075628"/>
    <w:rsid w:val="000756A1"/>
    <w:rsid w:val="00076292"/>
    <w:rsid w:val="00076983"/>
    <w:rsid w:val="000769FD"/>
    <w:rsid w:val="00076C76"/>
    <w:rsid w:val="00077933"/>
    <w:rsid w:val="00077B40"/>
    <w:rsid w:val="00077E0B"/>
    <w:rsid w:val="000809D7"/>
    <w:rsid w:val="00082803"/>
    <w:rsid w:val="00083985"/>
    <w:rsid w:val="00084546"/>
    <w:rsid w:val="000848D9"/>
    <w:rsid w:val="00084A18"/>
    <w:rsid w:val="000852AA"/>
    <w:rsid w:val="00085873"/>
    <w:rsid w:val="00085B51"/>
    <w:rsid w:val="00086564"/>
    <w:rsid w:val="000873BB"/>
    <w:rsid w:val="0008749D"/>
    <w:rsid w:val="00087556"/>
    <w:rsid w:val="00087E8D"/>
    <w:rsid w:val="00087F55"/>
    <w:rsid w:val="000904F2"/>
    <w:rsid w:val="00090C83"/>
    <w:rsid w:val="000910B5"/>
    <w:rsid w:val="000911F4"/>
    <w:rsid w:val="000911FA"/>
    <w:rsid w:val="00091B2A"/>
    <w:rsid w:val="00091F1C"/>
    <w:rsid w:val="00091FF3"/>
    <w:rsid w:val="000923EE"/>
    <w:rsid w:val="000927A5"/>
    <w:rsid w:val="000931B7"/>
    <w:rsid w:val="00093EB6"/>
    <w:rsid w:val="000941AF"/>
    <w:rsid w:val="000945FF"/>
    <w:rsid w:val="00094792"/>
    <w:rsid w:val="00094F69"/>
    <w:rsid w:val="00095247"/>
    <w:rsid w:val="0009537A"/>
    <w:rsid w:val="00095641"/>
    <w:rsid w:val="00095FC1"/>
    <w:rsid w:val="0009634F"/>
    <w:rsid w:val="00096E3C"/>
    <w:rsid w:val="000971A4"/>
    <w:rsid w:val="00097411"/>
    <w:rsid w:val="000A015E"/>
    <w:rsid w:val="000A03EE"/>
    <w:rsid w:val="000A0442"/>
    <w:rsid w:val="000A04DC"/>
    <w:rsid w:val="000A0B65"/>
    <w:rsid w:val="000A0EC7"/>
    <w:rsid w:val="000A22F7"/>
    <w:rsid w:val="000A23EF"/>
    <w:rsid w:val="000A2913"/>
    <w:rsid w:val="000A3623"/>
    <w:rsid w:val="000A3F6E"/>
    <w:rsid w:val="000A424A"/>
    <w:rsid w:val="000A4BD3"/>
    <w:rsid w:val="000A4C09"/>
    <w:rsid w:val="000A4CF1"/>
    <w:rsid w:val="000A5152"/>
    <w:rsid w:val="000A52EF"/>
    <w:rsid w:val="000A5BA7"/>
    <w:rsid w:val="000A5ED3"/>
    <w:rsid w:val="000A64B3"/>
    <w:rsid w:val="000A65CE"/>
    <w:rsid w:val="000A77B1"/>
    <w:rsid w:val="000A79E5"/>
    <w:rsid w:val="000A7AC6"/>
    <w:rsid w:val="000B0074"/>
    <w:rsid w:val="000B10FE"/>
    <w:rsid w:val="000B193E"/>
    <w:rsid w:val="000B1A1D"/>
    <w:rsid w:val="000B1E0D"/>
    <w:rsid w:val="000B1E9E"/>
    <w:rsid w:val="000B2338"/>
    <w:rsid w:val="000B2404"/>
    <w:rsid w:val="000B2641"/>
    <w:rsid w:val="000B26B3"/>
    <w:rsid w:val="000B3C65"/>
    <w:rsid w:val="000B3EE1"/>
    <w:rsid w:val="000B4872"/>
    <w:rsid w:val="000B4BA4"/>
    <w:rsid w:val="000B4E41"/>
    <w:rsid w:val="000B4F28"/>
    <w:rsid w:val="000B68A0"/>
    <w:rsid w:val="000C0F2A"/>
    <w:rsid w:val="000C175B"/>
    <w:rsid w:val="000C20C8"/>
    <w:rsid w:val="000C26A7"/>
    <w:rsid w:val="000C302E"/>
    <w:rsid w:val="000C394D"/>
    <w:rsid w:val="000C39FA"/>
    <w:rsid w:val="000C3D1B"/>
    <w:rsid w:val="000C50E6"/>
    <w:rsid w:val="000C524C"/>
    <w:rsid w:val="000C564B"/>
    <w:rsid w:val="000C5A18"/>
    <w:rsid w:val="000C6B32"/>
    <w:rsid w:val="000C73B0"/>
    <w:rsid w:val="000D0F4C"/>
    <w:rsid w:val="000D1013"/>
    <w:rsid w:val="000D10B3"/>
    <w:rsid w:val="000D133A"/>
    <w:rsid w:val="000D1380"/>
    <w:rsid w:val="000D14E1"/>
    <w:rsid w:val="000D1855"/>
    <w:rsid w:val="000D1C6F"/>
    <w:rsid w:val="000D229E"/>
    <w:rsid w:val="000D2807"/>
    <w:rsid w:val="000D358E"/>
    <w:rsid w:val="000D4786"/>
    <w:rsid w:val="000D4975"/>
    <w:rsid w:val="000D4AAA"/>
    <w:rsid w:val="000D50CC"/>
    <w:rsid w:val="000D5139"/>
    <w:rsid w:val="000D595D"/>
    <w:rsid w:val="000D6744"/>
    <w:rsid w:val="000D78CF"/>
    <w:rsid w:val="000D7F8A"/>
    <w:rsid w:val="000E0BFC"/>
    <w:rsid w:val="000E1458"/>
    <w:rsid w:val="000E150F"/>
    <w:rsid w:val="000E16EB"/>
    <w:rsid w:val="000E19E0"/>
    <w:rsid w:val="000E1A02"/>
    <w:rsid w:val="000E2071"/>
    <w:rsid w:val="000E299F"/>
    <w:rsid w:val="000E2A4C"/>
    <w:rsid w:val="000E5A80"/>
    <w:rsid w:val="000E5C8C"/>
    <w:rsid w:val="000E74FA"/>
    <w:rsid w:val="000F0853"/>
    <w:rsid w:val="000F0C56"/>
    <w:rsid w:val="000F0D46"/>
    <w:rsid w:val="000F12A6"/>
    <w:rsid w:val="000F12EB"/>
    <w:rsid w:val="000F1B93"/>
    <w:rsid w:val="000F2545"/>
    <w:rsid w:val="000F2DC8"/>
    <w:rsid w:val="000F451F"/>
    <w:rsid w:val="000F4A82"/>
    <w:rsid w:val="000F6522"/>
    <w:rsid w:val="000F659D"/>
    <w:rsid w:val="000F7B84"/>
    <w:rsid w:val="000F7EF4"/>
    <w:rsid w:val="00100770"/>
    <w:rsid w:val="00100E3D"/>
    <w:rsid w:val="00100FD5"/>
    <w:rsid w:val="0010170D"/>
    <w:rsid w:val="00101847"/>
    <w:rsid w:val="00101E19"/>
    <w:rsid w:val="001028F9"/>
    <w:rsid w:val="00102A3B"/>
    <w:rsid w:val="00102F72"/>
    <w:rsid w:val="001038B6"/>
    <w:rsid w:val="00103F5F"/>
    <w:rsid w:val="0010404E"/>
    <w:rsid w:val="001049C4"/>
    <w:rsid w:val="001056DF"/>
    <w:rsid w:val="00106089"/>
    <w:rsid w:val="00106394"/>
    <w:rsid w:val="00106A70"/>
    <w:rsid w:val="00106C68"/>
    <w:rsid w:val="001071D8"/>
    <w:rsid w:val="00107334"/>
    <w:rsid w:val="00107872"/>
    <w:rsid w:val="001079FD"/>
    <w:rsid w:val="00107EBE"/>
    <w:rsid w:val="00110320"/>
    <w:rsid w:val="00110D85"/>
    <w:rsid w:val="00110E87"/>
    <w:rsid w:val="00110F2A"/>
    <w:rsid w:val="001112A7"/>
    <w:rsid w:val="001116BE"/>
    <w:rsid w:val="0011175B"/>
    <w:rsid w:val="00112E69"/>
    <w:rsid w:val="00112F9E"/>
    <w:rsid w:val="00114EAC"/>
    <w:rsid w:val="0011500C"/>
    <w:rsid w:val="001150EB"/>
    <w:rsid w:val="00115CA0"/>
    <w:rsid w:val="00115D43"/>
    <w:rsid w:val="001164F8"/>
    <w:rsid w:val="0011732F"/>
    <w:rsid w:val="00117394"/>
    <w:rsid w:val="00117825"/>
    <w:rsid w:val="00120332"/>
    <w:rsid w:val="0012057C"/>
    <w:rsid w:val="00120A91"/>
    <w:rsid w:val="00121042"/>
    <w:rsid w:val="001212E0"/>
    <w:rsid w:val="0012292F"/>
    <w:rsid w:val="00123063"/>
    <w:rsid w:val="00123FD9"/>
    <w:rsid w:val="001255F1"/>
    <w:rsid w:val="0012603E"/>
    <w:rsid w:val="001261B4"/>
    <w:rsid w:val="00126BDF"/>
    <w:rsid w:val="00127614"/>
    <w:rsid w:val="00127893"/>
    <w:rsid w:val="001307BB"/>
    <w:rsid w:val="00130948"/>
    <w:rsid w:val="00130A9D"/>
    <w:rsid w:val="00130BE8"/>
    <w:rsid w:val="00130CB8"/>
    <w:rsid w:val="001316BD"/>
    <w:rsid w:val="00131D4E"/>
    <w:rsid w:val="00131F4B"/>
    <w:rsid w:val="0013256D"/>
    <w:rsid w:val="001327E1"/>
    <w:rsid w:val="00132839"/>
    <w:rsid w:val="00132F41"/>
    <w:rsid w:val="00133BCC"/>
    <w:rsid w:val="00134DB9"/>
    <w:rsid w:val="001356A1"/>
    <w:rsid w:val="001362C3"/>
    <w:rsid w:val="00136412"/>
    <w:rsid w:val="00136744"/>
    <w:rsid w:val="00137791"/>
    <w:rsid w:val="00137908"/>
    <w:rsid w:val="0014005E"/>
    <w:rsid w:val="00141163"/>
    <w:rsid w:val="00141AC5"/>
    <w:rsid w:val="001422F5"/>
    <w:rsid w:val="00142773"/>
    <w:rsid w:val="00142EDC"/>
    <w:rsid w:val="00143377"/>
    <w:rsid w:val="00143A24"/>
    <w:rsid w:val="001441FF"/>
    <w:rsid w:val="00144273"/>
    <w:rsid w:val="00144752"/>
    <w:rsid w:val="001448FB"/>
    <w:rsid w:val="00145277"/>
    <w:rsid w:val="00146AF1"/>
    <w:rsid w:val="001472FE"/>
    <w:rsid w:val="00147CFE"/>
    <w:rsid w:val="001507C6"/>
    <w:rsid w:val="00152612"/>
    <w:rsid w:val="00152D93"/>
    <w:rsid w:val="00152F49"/>
    <w:rsid w:val="001538CF"/>
    <w:rsid w:val="00155042"/>
    <w:rsid w:val="00155079"/>
    <w:rsid w:val="001559F7"/>
    <w:rsid w:val="00155B74"/>
    <w:rsid w:val="00155CD2"/>
    <w:rsid w:val="00156A96"/>
    <w:rsid w:val="00156C04"/>
    <w:rsid w:val="00157475"/>
    <w:rsid w:val="00157C24"/>
    <w:rsid w:val="00161FAB"/>
    <w:rsid w:val="001630F2"/>
    <w:rsid w:val="00164099"/>
    <w:rsid w:val="00164DBF"/>
    <w:rsid w:val="00165105"/>
    <w:rsid w:val="001661A5"/>
    <w:rsid w:val="00166272"/>
    <w:rsid w:val="00166C53"/>
    <w:rsid w:val="00167EFA"/>
    <w:rsid w:val="0017072A"/>
    <w:rsid w:val="001707AB"/>
    <w:rsid w:val="001708BA"/>
    <w:rsid w:val="00170902"/>
    <w:rsid w:val="00170E89"/>
    <w:rsid w:val="00170F49"/>
    <w:rsid w:val="0017100B"/>
    <w:rsid w:val="00171553"/>
    <w:rsid w:val="001719C8"/>
    <w:rsid w:val="00171EC8"/>
    <w:rsid w:val="00172BA6"/>
    <w:rsid w:val="00172C3C"/>
    <w:rsid w:val="00172D5C"/>
    <w:rsid w:val="00173312"/>
    <w:rsid w:val="001741E8"/>
    <w:rsid w:val="00174831"/>
    <w:rsid w:val="00176269"/>
    <w:rsid w:val="001768A6"/>
    <w:rsid w:val="00176E65"/>
    <w:rsid w:val="00176ED9"/>
    <w:rsid w:val="001771B8"/>
    <w:rsid w:val="0017732C"/>
    <w:rsid w:val="00180157"/>
    <w:rsid w:val="00180B3C"/>
    <w:rsid w:val="00180CE4"/>
    <w:rsid w:val="00180CF1"/>
    <w:rsid w:val="00180F4E"/>
    <w:rsid w:val="0018103E"/>
    <w:rsid w:val="0018119B"/>
    <w:rsid w:val="001817B1"/>
    <w:rsid w:val="00182469"/>
    <w:rsid w:val="001827B8"/>
    <w:rsid w:val="00183735"/>
    <w:rsid w:val="00183BE6"/>
    <w:rsid w:val="00183CB5"/>
    <w:rsid w:val="00183D62"/>
    <w:rsid w:val="0018446D"/>
    <w:rsid w:val="0018469E"/>
    <w:rsid w:val="00186182"/>
    <w:rsid w:val="0018674B"/>
    <w:rsid w:val="00186F09"/>
    <w:rsid w:val="0018723B"/>
    <w:rsid w:val="001873A3"/>
    <w:rsid w:val="00187C1D"/>
    <w:rsid w:val="00187C7E"/>
    <w:rsid w:val="001904EB"/>
    <w:rsid w:val="001909E9"/>
    <w:rsid w:val="00190A21"/>
    <w:rsid w:val="00190D23"/>
    <w:rsid w:val="00191174"/>
    <w:rsid w:val="001912F6"/>
    <w:rsid w:val="001913DE"/>
    <w:rsid w:val="00191574"/>
    <w:rsid w:val="001918F6"/>
    <w:rsid w:val="00191DB2"/>
    <w:rsid w:val="00191ED5"/>
    <w:rsid w:val="00193568"/>
    <w:rsid w:val="00193AA0"/>
    <w:rsid w:val="00193C8D"/>
    <w:rsid w:val="00193CD8"/>
    <w:rsid w:val="001943C8"/>
    <w:rsid w:val="001943FF"/>
    <w:rsid w:val="0019449C"/>
    <w:rsid w:val="00195419"/>
    <w:rsid w:val="00195917"/>
    <w:rsid w:val="00195A1B"/>
    <w:rsid w:val="00195D76"/>
    <w:rsid w:val="001962BD"/>
    <w:rsid w:val="00197162"/>
    <w:rsid w:val="00197729"/>
    <w:rsid w:val="001A0747"/>
    <w:rsid w:val="001A0E99"/>
    <w:rsid w:val="001A1BBF"/>
    <w:rsid w:val="001A306A"/>
    <w:rsid w:val="001A30E6"/>
    <w:rsid w:val="001A31EA"/>
    <w:rsid w:val="001A3869"/>
    <w:rsid w:val="001A475F"/>
    <w:rsid w:val="001A4766"/>
    <w:rsid w:val="001A4878"/>
    <w:rsid w:val="001A491F"/>
    <w:rsid w:val="001A4B1D"/>
    <w:rsid w:val="001A4E04"/>
    <w:rsid w:val="001A5052"/>
    <w:rsid w:val="001A6A89"/>
    <w:rsid w:val="001A750D"/>
    <w:rsid w:val="001A767A"/>
    <w:rsid w:val="001A7E09"/>
    <w:rsid w:val="001B0DD2"/>
    <w:rsid w:val="001B1588"/>
    <w:rsid w:val="001B1B32"/>
    <w:rsid w:val="001B22EC"/>
    <w:rsid w:val="001B35F2"/>
    <w:rsid w:val="001B42B6"/>
    <w:rsid w:val="001B46E7"/>
    <w:rsid w:val="001B4873"/>
    <w:rsid w:val="001B5016"/>
    <w:rsid w:val="001B526A"/>
    <w:rsid w:val="001B5EA1"/>
    <w:rsid w:val="001B7698"/>
    <w:rsid w:val="001C005B"/>
    <w:rsid w:val="001C018A"/>
    <w:rsid w:val="001C15E5"/>
    <w:rsid w:val="001C175F"/>
    <w:rsid w:val="001C25E9"/>
    <w:rsid w:val="001C2C44"/>
    <w:rsid w:val="001C2D67"/>
    <w:rsid w:val="001C309E"/>
    <w:rsid w:val="001C3B39"/>
    <w:rsid w:val="001C4DFC"/>
    <w:rsid w:val="001C5515"/>
    <w:rsid w:val="001C5E4C"/>
    <w:rsid w:val="001C6E05"/>
    <w:rsid w:val="001C6E1E"/>
    <w:rsid w:val="001C7028"/>
    <w:rsid w:val="001C7989"/>
    <w:rsid w:val="001D0951"/>
    <w:rsid w:val="001D0CF3"/>
    <w:rsid w:val="001D1123"/>
    <w:rsid w:val="001D1A4E"/>
    <w:rsid w:val="001D1AFB"/>
    <w:rsid w:val="001D1E8D"/>
    <w:rsid w:val="001D1E8F"/>
    <w:rsid w:val="001D2457"/>
    <w:rsid w:val="001D3CEF"/>
    <w:rsid w:val="001D4D76"/>
    <w:rsid w:val="001D554B"/>
    <w:rsid w:val="001D567E"/>
    <w:rsid w:val="001D5F3F"/>
    <w:rsid w:val="001D743F"/>
    <w:rsid w:val="001D761F"/>
    <w:rsid w:val="001D7ECF"/>
    <w:rsid w:val="001E0DB0"/>
    <w:rsid w:val="001E149B"/>
    <w:rsid w:val="001E14DC"/>
    <w:rsid w:val="001E2131"/>
    <w:rsid w:val="001E28C6"/>
    <w:rsid w:val="001E3757"/>
    <w:rsid w:val="001E392E"/>
    <w:rsid w:val="001E39B0"/>
    <w:rsid w:val="001E4175"/>
    <w:rsid w:val="001E4D25"/>
    <w:rsid w:val="001E5446"/>
    <w:rsid w:val="001E584E"/>
    <w:rsid w:val="001E622E"/>
    <w:rsid w:val="001E6FB3"/>
    <w:rsid w:val="001E7B53"/>
    <w:rsid w:val="001F1747"/>
    <w:rsid w:val="001F23CA"/>
    <w:rsid w:val="001F23D9"/>
    <w:rsid w:val="001F2AE9"/>
    <w:rsid w:val="001F4044"/>
    <w:rsid w:val="001F48B8"/>
    <w:rsid w:val="001F59D2"/>
    <w:rsid w:val="001F5E0A"/>
    <w:rsid w:val="001F5EA1"/>
    <w:rsid w:val="001F669B"/>
    <w:rsid w:val="001F7C03"/>
    <w:rsid w:val="002004D3"/>
    <w:rsid w:val="0020066D"/>
    <w:rsid w:val="0020084A"/>
    <w:rsid w:val="00200893"/>
    <w:rsid w:val="0020116C"/>
    <w:rsid w:val="00201B10"/>
    <w:rsid w:val="002020AE"/>
    <w:rsid w:val="002021B9"/>
    <w:rsid w:val="00202408"/>
    <w:rsid w:val="0020261D"/>
    <w:rsid w:val="00202C79"/>
    <w:rsid w:val="00203EFE"/>
    <w:rsid w:val="002040EB"/>
    <w:rsid w:val="0020420B"/>
    <w:rsid w:val="00204A9C"/>
    <w:rsid w:val="00205125"/>
    <w:rsid w:val="00205939"/>
    <w:rsid w:val="00205F12"/>
    <w:rsid w:val="00206177"/>
    <w:rsid w:val="00207130"/>
    <w:rsid w:val="00207F6F"/>
    <w:rsid w:val="00207FCB"/>
    <w:rsid w:val="002102F2"/>
    <w:rsid w:val="00210484"/>
    <w:rsid w:val="00210B5A"/>
    <w:rsid w:val="00210EBA"/>
    <w:rsid w:val="002110C4"/>
    <w:rsid w:val="0021179E"/>
    <w:rsid w:val="00211B47"/>
    <w:rsid w:val="00212605"/>
    <w:rsid w:val="00212B02"/>
    <w:rsid w:val="002131CF"/>
    <w:rsid w:val="00213CF9"/>
    <w:rsid w:val="00215701"/>
    <w:rsid w:val="002158B1"/>
    <w:rsid w:val="00215907"/>
    <w:rsid w:val="00215991"/>
    <w:rsid w:val="00215C6C"/>
    <w:rsid w:val="00216C2F"/>
    <w:rsid w:val="002201E6"/>
    <w:rsid w:val="0022090A"/>
    <w:rsid w:val="002212CE"/>
    <w:rsid w:val="002217B7"/>
    <w:rsid w:val="00221C94"/>
    <w:rsid w:val="002223A0"/>
    <w:rsid w:val="00222F91"/>
    <w:rsid w:val="00223098"/>
    <w:rsid w:val="00223A46"/>
    <w:rsid w:val="00223E27"/>
    <w:rsid w:val="00224FEA"/>
    <w:rsid w:val="002254CF"/>
    <w:rsid w:val="002254ED"/>
    <w:rsid w:val="00225842"/>
    <w:rsid w:val="00225C15"/>
    <w:rsid w:val="00226156"/>
    <w:rsid w:val="00226DEE"/>
    <w:rsid w:val="0023007E"/>
    <w:rsid w:val="002307F2"/>
    <w:rsid w:val="002310B3"/>
    <w:rsid w:val="00232F9A"/>
    <w:rsid w:val="0023399E"/>
    <w:rsid w:val="002339C7"/>
    <w:rsid w:val="0023462D"/>
    <w:rsid w:val="00235C51"/>
    <w:rsid w:val="002364DF"/>
    <w:rsid w:val="002372BE"/>
    <w:rsid w:val="00237441"/>
    <w:rsid w:val="00237D80"/>
    <w:rsid w:val="002414BA"/>
    <w:rsid w:val="00242AA6"/>
    <w:rsid w:val="00242B5E"/>
    <w:rsid w:val="00242F6E"/>
    <w:rsid w:val="00242F8F"/>
    <w:rsid w:val="00243851"/>
    <w:rsid w:val="00243EC7"/>
    <w:rsid w:val="002442EC"/>
    <w:rsid w:val="0024464E"/>
    <w:rsid w:val="0024478B"/>
    <w:rsid w:val="002448A4"/>
    <w:rsid w:val="00244978"/>
    <w:rsid w:val="00245B2D"/>
    <w:rsid w:val="00246C32"/>
    <w:rsid w:val="00247055"/>
    <w:rsid w:val="002472E0"/>
    <w:rsid w:val="0024778B"/>
    <w:rsid w:val="00250151"/>
    <w:rsid w:val="002504A4"/>
    <w:rsid w:val="00250F78"/>
    <w:rsid w:val="002526CA"/>
    <w:rsid w:val="0025314C"/>
    <w:rsid w:val="00253967"/>
    <w:rsid w:val="0025486C"/>
    <w:rsid w:val="002549DB"/>
    <w:rsid w:val="00254D7C"/>
    <w:rsid w:val="00254DED"/>
    <w:rsid w:val="00254F44"/>
    <w:rsid w:val="00255508"/>
    <w:rsid w:val="00255600"/>
    <w:rsid w:val="0025566F"/>
    <w:rsid w:val="00256419"/>
    <w:rsid w:val="0025655C"/>
    <w:rsid w:val="0025696A"/>
    <w:rsid w:val="00256B30"/>
    <w:rsid w:val="00256B47"/>
    <w:rsid w:val="002572AD"/>
    <w:rsid w:val="00257601"/>
    <w:rsid w:val="002577BC"/>
    <w:rsid w:val="002603C5"/>
    <w:rsid w:val="00261FE4"/>
    <w:rsid w:val="00262427"/>
    <w:rsid w:val="00262A93"/>
    <w:rsid w:val="00263921"/>
    <w:rsid w:val="00265DAD"/>
    <w:rsid w:val="002674AC"/>
    <w:rsid w:val="00267668"/>
    <w:rsid w:val="00267ACD"/>
    <w:rsid w:val="00270525"/>
    <w:rsid w:val="0027156F"/>
    <w:rsid w:val="00271C86"/>
    <w:rsid w:val="0027355E"/>
    <w:rsid w:val="002735E8"/>
    <w:rsid w:val="0027383E"/>
    <w:rsid w:val="00273D21"/>
    <w:rsid w:val="00274E9D"/>
    <w:rsid w:val="00275971"/>
    <w:rsid w:val="002762D6"/>
    <w:rsid w:val="00276A8A"/>
    <w:rsid w:val="00276E2A"/>
    <w:rsid w:val="0027704B"/>
    <w:rsid w:val="002770F8"/>
    <w:rsid w:val="00277533"/>
    <w:rsid w:val="002778E9"/>
    <w:rsid w:val="00277AE4"/>
    <w:rsid w:val="002802AE"/>
    <w:rsid w:val="00280442"/>
    <w:rsid w:val="00281463"/>
    <w:rsid w:val="0028217F"/>
    <w:rsid w:val="00282973"/>
    <w:rsid w:val="002836F3"/>
    <w:rsid w:val="00283CE1"/>
    <w:rsid w:val="00283EB6"/>
    <w:rsid w:val="002840EC"/>
    <w:rsid w:val="00284FF9"/>
    <w:rsid w:val="00285CED"/>
    <w:rsid w:val="00286BB1"/>
    <w:rsid w:val="00286FFB"/>
    <w:rsid w:val="00287931"/>
    <w:rsid w:val="002902A7"/>
    <w:rsid w:val="00290604"/>
    <w:rsid w:val="00291F0A"/>
    <w:rsid w:val="00292085"/>
    <w:rsid w:val="0029227F"/>
    <w:rsid w:val="0029254D"/>
    <w:rsid w:val="002940B9"/>
    <w:rsid w:val="0029545A"/>
    <w:rsid w:val="0029657E"/>
    <w:rsid w:val="00296636"/>
    <w:rsid w:val="00296750"/>
    <w:rsid w:val="00297F92"/>
    <w:rsid w:val="002A0966"/>
    <w:rsid w:val="002A149E"/>
    <w:rsid w:val="002A1522"/>
    <w:rsid w:val="002A1D55"/>
    <w:rsid w:val="002A361E"/>
    <w:rsid w:val="002A3BAF"/>
    <w:rsid w:val="002A3C8E"/>
    <w:rsid w:val="002A3FF2"/>
    <w:rsid w:val="002A4A73"/>
    <w:rsid w:val="002A5710"/>
    <w:rsid w:val="002A5C13"/>
    <w:rsid w:val="002A5E90"/>
    <w:rsid w:val="002A60CC"/>
    <w:rsid w:val="002A65A8"/>
    <w:rsid w:val="002A7060"/>
    <w:rsid w:val="002A7727"/>
    <w:rsid w:val="002B1226"/>
    <w:rsid w:val="002B1812"/>
    <w:rsid w:val="002B1B7F"/>
    <w:rsid w:val="002B2792"/>
    <w:rsid w:val="002B2964"/>
    <w:rsid w:val="002B2E85"/>
    <w:rsid w:val="002B3246"/>
    <w:rsid w:val="002B361F"/>
    <w:rsid w:val="002B4846"/>
    <w:rsid w:val="002B4B9F"/>
    <w:rsid w:val="002B6351"/>
    <w:rsid w:val="002B638C"/>
    <w:rsid w:val="002B6679"/>
    <w:rsid w:val="002B73A9"/>
    <w:rsid w:val="002B756E"/>
    <w:rsid w:val="002B7768"/>
    <w:rsid w:val="002B7C12"/>
    <w:rsid w:val="002B7C41"/>
    <w:rsid w:val="002B7F82"/>
    <w:rsid w:val="002C0174"/>
    <w:rsid w:val="002C01C2"/>
    <w:rsid w:val="002C045C"/>
    <w:rsid w:val="002C0C5B"/>
    <w:rsid w:val="002C0F63"/>
    <w:rsid w:val="002C1954"/>
    <w:rsid w:val="002C1FE8"/>
    <w:rsid w:val="002C1FED"/>
    <w:rsid w:val="002C3050"/>
    <w:rsid w:val="002C34B6"/>
    <w:rsid w:val="002C42F1"/>
    <w:rsid w:val="002C4409"/>
    <w:rsid w:val="002C4642"/>
    <w:rsid w:val="002C485E"/>
    <w:rsid w:val="002C494C"/>
    <w:rsid w:val="002C51C2"/>
    <w:rsid w:val="002C59DB"/>
    <w:rsid w:val="002C66C7"/>
    <w:rsid w:val="002C77A7"/>
    <w:rsid w:val="002C7800"/>
    <w:rsid w:val="002D0345"/>
    <w:rsid w:val="002D13AB"/>
    <w:rsid w:val="002D3749"/>
    <w:rsid w:val="002D4665"/>
    <w:rsid w:val="002D575D"/>
    <w:rsid w:val="002D5AAB"/>
    <w:rsid w:val="002D5C99"/>
    <w:rsid w:val="002D5F7C"/>
    <w:rsid w:val="002D68E5"/>
    <w:rsid w:val="002D6B79"/>
    <w:rsid w:val="002D6DD8"/>
    <w:rsid w:val="002E0EDB"/>
    <w:rsid w:val="002E108E"/>
    <w:rsid w:val="002E1599"/>
    <w:rsid w:val="002E1C37"/>
    <w:rsid w:val="002E1C38"/>
    <w:rsid w:val="002E2529"/>
    <w:rsid w:val="002E2F9A"/>
    <w:rsid w:val="002E32A8"/>
    <w:rsid w:val="002E37EA"/>
    <w:rsid w:val="002E3C7F"/>
    <w:rsid w:val="002E4B52"/>
    <w:rsid w:val="002E5411"/>
    <w:rsid w:val="002E5529"/>
    <w:rsid w:val="002E5E08"/>
    <w:rsid w:val="002E64A7"/>
    <w:rsid w:val="002E67D9"/>
    <w:rsid w:val="002E6824"/>
    <w:rsid w:val="002E69E4"/>
    <w:rsid w:val="002E6D68"/>
    <w:rsid w:val="002E6D7F"/>
    <w:rsid w:val="002E70C3"/>
    <w:rsid w:val="002E7D5C"/>
    <w:rsid w:val="002E7D86"/>
    <w:rsid w:val="002F0070"/>
    <w:rsid w:val="002F07B5"/>
    <w:rsid w:val="002F0AE6"/>
    <w:rsid w:val="002F0B6C"/>
    <w:rsid w:val="002F0DAC"/>
    <w:rsid w:val="002F0E6C"/>
    <w:rsid w:val="002F1A73"/>
    <w:rsid w:val="002F29AA"/>
    <w:rsid w:val="002F29D0"/>
    <w:rsid w:val="002F3149"/>
    <w:rsid w:val="002F5262"/>
    <w:rsid w:val="002F55F3"/>
    <w:rsid w:val="002F5B8C"/>
    <w:rsid w:val="002F61D1"/>
    <w:rsid w:val="002F6236"/>
    <w:rsid w:val="002F67DB"/>
    <w:rsid w:val="002F6F31"/>
    <w:rsid w:val="002F74CD"/>
    <w:rsid w:val="002F780A"/>
    <w:rsid w:val="002F7AB6"/>
    <w:rsid w:val="002F7DA9"/>
    <w:rsid w:val="0030095F"/>
    <w:rsid w:val="00300B6C"/>
    <w:rsid w:val="003013D0"/>
    <w:rsid w:val="003017C1"/>
    <w:rsid w:val="00301C61"/>
    <w:rsid w:val="00301CB6"/>
    <w:rsid w:val="00301FFE"/>
    <w:rsid w:val="00302345"/>
    <w:rsid w:val="00302C4C"/>
    <w:rsid w:val="003031A6"/>
    <w:rsid w:val="003035F5"/>
    <w:rsid w:val="00303A3A"/>
    <w:rsid w:val="00303C64"/>
    <w:rsid w:val="0030409E"/>
    <w:rsid w:val="00304E51"/>
    <w:rsid w:val="003053E1"/>
    <w:rsid w:val="00305466"/>
    <w:rsid w:val="0030682E"/>
    <w:rsid w:val="00306BB2"/>
    <w:rsid w:val="00306D83"/>
    <w:rsid w:val="00306E1E"/>
    <w:rsid w:val="00307985"/>
    <w:rsid w:val="003111B4"/>
    <w:rsid w:val="0031141B"/>
    <w:rsid w:val="00312224"/>
    <w:rsid w:val="0031391D"/>
    <w:rsid w:val="00313D85"/>
    <w:rsid w:val="00314355"/>
    <w:rsid w:val="003145A0"/>
    <w:rsid w:val="0031485B"/>
    <w:rsid w:val="00315366"/>
    <w:rsid w:val="0031574A"/>
    <w:rsid w:val="00315CAC"/>
    <w:rsid w:val="00315E2F"/>
    <w:rsid w:val="00316869"/>
    <w:rsid w:val="003170B9"/>
    <w:rsid w:val="003171B4"/>
    <w:rsid w:val="00317765"/>
    <w:rsid w:val="00320481"/>
    <w:rsid w:val="00320E32"/>
    <w:rsid w:val="0032158B"/>
    <w:rsid w:val="00321FEE"/>
    <w:rsid w:val="00322C85"/>
    <w:rsid w:val="00322E26"/>
    <w:rsid w:val="00323561"/>
    <w:rsid w:val="003238E3"/>
    <w:rsid w:val="00324203"/>
    <w:rsid w:val="0032525D"/>
    <w:rsid w:val="00325508"/>
    <w:rsid w:val="003255EA"/>
    <w:rsid w:val="00325FC2"/>
    <w:rsid w:val="003260B8"/>
    <w:rsid w:val="003262D8"/>
    <w:rsid w:val="00326D84"/>
    <w:rsid w:val="00326F9C"/>
    <w:rsid w:val="00327339"/>
    <w:rsid w:val="003276D0"/>
    <w:rsid w:val="00327A13"/>
    <w:rsid w:val="00330141"/>
    <w:rsid w:val="003305E0"/>
    <w:rsid w:val="003306FB"/>
    <w:rsid w:val="00331C51"/>
    <w:rsid w:val="0033220B"/>
    <w:rsid w:val="00332DA7"/>
    <w:rsid w:val="00333222"/>
    <w:rsid w:val="003332F3"/>
    <w:rsid w:val="0033382B"/>
    <w:rsid w:val="003338C7"/>
    <w:rsid w:val="00333B79"/>
    <w:rsid w:val="00333F89"/>
    <w:rsid w:val="003351C0"/>
    <w:rsid w:val="00335657"/>
    <w:rsid w:val="00335A3B"/>
    <w:rsid w:val="00335BA5"/>
    <w:rsid w:val="00335F5E"/>
    <w:rsid w:val="00336344"/>
    <w:rsid w:val="00337C97"/>
    <w:rsid w:val="0034102B"/>
    <w:rsid w:val="00341644"/>
    <w:rsid w:val="00341B04"/>
    <w:rsid w:val="00341BB5"/>
    <w:rsid w:val="0034275D"/>
    <w:rsid w:val="00343534"/>
    <w:rsid w:val="00343E5A"/>
    <w:rsid w:val="00343EAE"/>
    <w:rsid w:val="003443F4"/>
    <w:rsid w:val="003449DB"/>
    <w:rsid w:val="00344E19"/>
    <w:rsid w:val="00344FDB"/>
    <w:rsid w:val="0034614C"/>
    <w:rsid w:val="003468A5"/>
    <w:rsid w:val="003470BB"/>
    <w:rsid w:val="00347A30"/>
    <w:rsid w:val="00350CE1"/>
    <w:rsid w:val="003513BD"/>
    <w:rsid w:val="0035145C"/>
    <w:rsid w:val="00352A2E"/>
    <w:rsid w:val="00352B7A"/>
    <w:rsid w:val="00352E30"/>
    <w:rsid w:val="00353002"/>
    <w:rsid w:val="00353AD2"/>
    <w:rsid w:val="00353C55"/>
    <w:rsid w:val="00353DDE"/>
    <w:rsid w:val="003553D8"/>
    <w:rsid w:val="003572CE"/>
    <w:rsid w:val="00357724"/>
    <w:rsid w:val="003578C1"/>
    <w:rsid w:val="00357CB6"/>
    <w:rsid w:val="003609D9"/>
    <w:rsid w:val="00361008"/>
    <w:rsid w:val="00361388"/>
    <w:rsid w:val="00361B54"/>
    <w:rsid w:val="00361FE1"/>
    <w:rsid w:val="0036218F"/>
    <w:rsid w:val="00362432"/>
    <w:rsid w:val="00363731"/>
    <w:rsid w:val="0036477A"/>
    <w:rsid w:val="00364A82"/>
    <w:rsid w:val="003650FE"/>
    <w:rsid w:val="003660CC"/>
    <w:rsid w:val="00366757"/>
    <w:rsid w:val="003677ED"/>
    <w:rsid w:val="00367881"/>
    <w:rsid w:val="00367A7B"/>
    <w:rsid w:val="003704F8"/>
    <w:rsid w:val="0037054B"/>
    <w:rsid w:val="00370600"/>
    <w:rsid w:val="003707B1"/>
    <w:rsid w:val="00370EE5"/>
    <w:rsid w:val="0037207C"/>
    <w:rsid w:val="00373380"/>
    <w:rsid w:val="0037340D"/>
    <w:rsid w:val="0037378C"/>
    <w:rsid w:val="00374E78"/>
    <w:rsid w:val="00375073"/>
    <w:rsid w:val="00375127"/>
    <w:rsid w:val="0037531D"/>
    <w:rsid w:val="003756AA"/>
    <w:rsid w:val="003757C8"/>
    <w:rsid w:val="003760D0"/>
    <w:rsid w:val="003762F1"/>
    <w:rsid w:val="00376349"/>
    <w:rsid w:val="00376C3B"/>
    <w:rsid w:val="00376C4C"/>
    <w:rsid w:val="00380BC3"/>
    <w:rsid w:val="0038129B"/>
    <w:rsid w:val="00382379"/>
    <w:rsid w:val="003826B2"/>
    <w:rsid w:val="0038312B"/>
    <w:rsid w:val="003832F2"/>
    <w:rsid w:val="00383FBE"/>
    <w:rsid w:val="00384945"/>
    <w:rsid w:val="00384E53"/>
    <w:rsid w:val="00385539"/>
    <w:rsid w:val="00385AC1"/>
    <w:rsid w:val="00385CCC"/>
    <w:rsid w:val="00386934"/>
    <w:rsid w:val="00386CD9"/>
    <w:rsid w:val="00387E33"/>
    <w:rsid w:val="00390139"/>
    <w:rsid w:val="0039018D"/>
    <w:rsid w:val="0039091B"/>
    <w:rsid w:val="00390D92"/>
    <w:rsid w:val="00391C90"/>
    <w:rsid w:val="00392355"/>
    <w:rsid w:val="00392CE4"/>
    <w:rsid w:val="00393A47"/>
    <w:rsid w:val="0039477F"/>
    <w:rsid w:val="00394D02"/>
    <w:rsid w:val="0039661A"/>
    <w:rsid w:val="003972F8"/>
    <w:rsid w:val="003A07E9"/>
    <w:rsid w:val="003A126B"/>
    <w:rsid w:val="003A1675"/>
    <w:rsid w:val="003A2B1C"/>
    <w:rsid w:val="003A30E2"/>
    <w:rsid w:val="003A3875"/>
    <w:rsid w:val="003A3E8F"/>
    <w:rsid w:val="003A4771"/>
    <w:rsid w:val="003A4957"/>
    <w:rsid w:val="003A6C8A"/>
    <w:rsid w:val="003A7439"/>
    <w:rsid w:val="003B0A2D"/>
    <w:rsid w:val="003B0CAA"/>
    <w:rsid w:val="003B0CEF"/>
    <w:rsid w:val="003B1703"/>
    <w:rsid w:val="003B245B"/>
    <w:rsid w:val="003B2667"/>
    <w:rsid w:val="003B31A3"/>
    <w:rsid w:val="003B3211"/>
    <w:rsid w:val="003B350B"/>
    <w:rsid w:val="003B444B"/>
    <w:rsid w:val="003B5BE3"/>
    <w:rsid w:val="003B5C9D"/>
    <w:rsid w:val="003B666E"/>
    <w:rsid w:val="003B6728"/>
    <w:rsid w:val="003C036F"/>
    <w:rsid w:val="003C1562"/>
    <w:rsid w:val="003C174D"/>
    <w:rsid w:val="003C1828"/>
    <w:rsid w:val="003C185A"/>
    <w:rsid w:val="003C20DD"/>
    <w:rsid w:val="003C2236"/>
    <w:rsid w:val="003C23A3"/>
    <w:rsid w:val="003C2EA3"/>
    <w:rsid w:val="003C39FE"/>
    <w:rsid w:val="003C54E4"/>
    <w:rsid w:val="003C5887"/>
    <w:rsid w:val="003C5B25"/>
    <w:rsid w:val="003C61B5"/>
    <w:rsid w:val="003C7252"/>
    <w:rsid w:val="003D0581"/>
    <w:rsid w:val="003D0808"/>
    <w:rsid w:val="003D1054"/>
    <w:rsid w:val="003D1595"/>
    <w:rsid w:val="003D1D6E"/>
    <w:rsid w:val="003D1F93"/>
    <w:rsid w:val="003D220E"/>
    <w:rsid w:val="003D2E80"/>
    <w:rsid w:val="003D3AE2"/>
    <w:rsid w:val="003D4252"/>
    <w:rsid w:val="003D5165"/>
    <w:rsid w:val="003D5DA0"/>
    <w:rsid w:val="003D69F4"/>
    <w:rsid w:val="003D6A0F"/>
    <w:rsid w:val="003D6ADB"/>
    <w:rsid w:val="003D71E1"/>
    <w:rsid w:val="003E00CF"/>
    <w:rsid w:val="003E0BDC"/>
    <w:rsid w:val="003E110E"/>
    <w:rsid w:val="003E12C0"/>
    <w:rsid w:val="003E12EA"/>
    <w:rsid w:val="003E17D1"/>
    <w:rsid w:val="003E19CA"/>
    <w:rsid w:val="003E1A72"/>
    <w:rsid w:val="003E2493"/>
    <w:rsid w:val="003E2AA1"/>
    <w:rsid w:val="003E2E90"/>
    <w:rsid w:val="003E37D5"/>
    <w:rsid w:val="003E3CF4"/>
    <w:rsid w:val="003E44FB"/>
    <w:rsid w:val="003E50B4"/>
    <w:rsid w:val="003E542B"/>
    <w:rsid w:val="003E5644"/>
    <w:rsid w:val="003E58C8"/>
    <w:rsid w:val="003E5CFC"/>
    <w:rsid w:val="003E61ED"/>
    <w:rsid w:val="003E6B3B"/>
    <w:rsid w:val="003E6CE3"/>
    <w:rsid w:val="003E71C9"/>
    <w:rsid w:val="003F0DBC"/>
    <w:rsid w:val="003F2161"/>
    <w:rsid w:val="003F216C"/>
    <w:rsid w:val="003F257D"/>
    <w:rsid w:val="003F423C"/>
    <w:rsid w:val="003F45CD"/>
    <w:rsid w:val="003F4AFF"/>
    <w:rsid w:val="003F52A3"/>
    <w:rsid w:val="003F6C74"/>
    <w:rsid w:val="003F71EC"/>
    <w:rsid w:val="003F7347"/>
    <w:rsid w:val="003F7490"/>
    <w:rsid w:val="003F7785"/>
    <w:rsid w:val="003F78E9"/>
    <w:rsid w:val="00400186"/>
    <w:rsid w:val="00400C0D"/>
    <w:rsid w:val="00401204"/>
    <w:rsid w:val="00401B5A"/>
    <w:rsid w:val="004021A1"/>
    <w:rsid w:val="00402802"/>
    <w:rsid w:val="004036AD"/>
    <w:rsid w:val="00403B85"/>
    <w:rsid w:val="004042A8"/>
    <w:rsid w:val="00404FFF"/>
    <w:rsid w:val="004057DE"/>
    <w:rsid w:val="00405A20"/>
    <w:rsid w:val="00405A2C"/>
    <w:rsid w:val="00405BC9"/>
    <w:rsid w:val="00405C26"/>
    <w:rsid w:val="00406A00"/>
    <w:rsid w:val="00406ADE"/>
    <w:rsid w:val="00406D5A"/>
    <w:rsid w:val="00407433"/>
    <w:rsid w:val="00407478"/>
    <w:rsid w:val="004075DA"/>
    <w:rsid w:val="0040777D"/>
    <w:rsid w:val="00407D20"/>
    <w:rsid w:val="0041000E"/>
    <w:rsid w:val="00410196"/>
    <w:rsid w:val="00410841"/>
    <w:rsid w:val="0041098F"/>
    <w:rsid w:val="004109AD"/>
    <w:rsid w:val="004114D5"/>
    <w:rsid w:val="00411E48"/>
    <w:rsid w:val="00412188"/>
    <w:rsid w:val="00412A99"/>
    <w:rsid w:val="00415A63"/>
    <w:rsid w:val="00415CB2"/>
    <w:rsid w:val="00415F48"/>
    <w:rsid w:val="00416778"/>
    <w:rsid w:val="00416E7F"/>
    <w:rsid w:val="0041753E"/>
    <w:rsid w:val="00420A6E"/>
    <w:rsid w:val="00420C95"/>
    <w:rsid w:val="004213AE"/>
    <w:rsid w:val="004214A2"/>
    <w:rsid w:val="00421DA5"/>
    <w:rsid w:val="00421FB6"/>
    <w:rsid w:val="0042270D"/>
    <w:rsid w:val="00422F1F"/>
    <w:rsid w:val="00424491"/>
    <w:rsid w:val="00424A84"/>
    <w:rsid w:val="00425501"/>
    <w:rsid w:val="00425EC4"/>
    <w:rsid w:val="00425FEF"/>
    <w:rsid w:val="0042647C"/>
    <w:rsid w:val="00426B9B"/>
    <w:rsid w:val="0042781C"/>
    <w:rsid w:val="00430CF7"/>
    <w:rsid w:val="00431D86"/>
    <w:rsid w:val="00432D2D"/>
    <w:rsid w:val="00432FB3"/>
    <w:rsid w:val="004339CD"/>
    <w:rsid w:val="004355C3"/>
    <w:rsid w:val="00436100"/>
    <w:rsid w:val="0043622B"/>
    <w:rsid w:val="00436B27"/>
    <w:rsid w:val="00436BD0"/>
    <w:rsid w:val="00436F37"/>
    <w:rsid w:val="00437661"/>
    <w:rsid w:val="00437BC1"/>
    <w:rsid w:val="00437C87"/>
    <w:rsid w:val="00440084"/>
    <w:rsid w:val="00440A47"/>
    <w:rsid w:val="004419B9"/>
    <w:rsid w:val="00441F92"/>
    <w:rsid w:val="00443234"/>
    <w:rsid w:val="00444B45"/>
    <w:rsid w:val="0044549B"/>
    <w:rsid w:val="00447434"/>
    <w:rsid w:val="00450362"/>
    <w:rsid w:val="0045039F"/>
    <w:rsid w:val="00450F01"/>
    <w:rsid w:val="004523DF"/>
    <w:rsid w:val="00452E76"/>
    <w:rsid w:val="004532B9"/>
    <w:rsid w:val="004547F1"/>
    <w:rsid w:val="00455068"/>
    <w:rsid w:val="00455B03"/>
    <w:rsid w:val="00455BB6"/>
    <w:rsid w:val="00455FA2"/>
    <w:rsid w:val="004573BB"/>
    <w:rsid w:val="00457B64"/>
    <w:rsid w:val="0046038A"/>
    <w:rsid w:val="00461078"/>
    <w:rsid w:val="0046114A"/>
    <w:rsid w:val="004618E0"/>
    <w:rsid w:val="00461B6B"/>
    <w:rsid w:val="00462BA1"/>
    <w:rsid w:val="00463321"/>
    <w:rsid w:val="004636DB"/>
    <w:rsid w:val="004647C7"/>
    <w:rsid w:val="004657ED"/>
    <w:rsid w:val="00466A84"/>
    <w:rsid w:val="004675FE"/>
    <w:rsid w:val="00467CC4"/>
    <w:rsid w:val="00470A21"/>
    <w:rsid w:val="00471655"/>
    <w:rsid w:val="004717B5"/>
    <w:rsid w:val="0047204E"/>
    <w:rsid w:val="00473808"/>
    <w:rsid w:val="004738AC"/>
    <w:rsid w:val="00473EDD"/>
    <w:rsid w:val="004762E3"/>
    <w:rsid w:val="004762FD"/>
    <w:rsid w:val="004770B4"/>
    <w:rsid w:val="00477525"/>
    <w:rsid w:val="004803B5"/>
    <w:rsid w:val="004806E9"/>
    <w:rsid w:val="00480E69"/>
    <w:rsid w:val="00481189"/>
    <w:rsid w:val="00481F55"/>
    <w:rsid w:val="0048249E"/>
    <w:rsid w:val="00483950"/>
    <w:rsid w:val="00483EE1"/>
    <w:rsid w:val="00484755"/>
    <w:rsid w:val="004847C7"/>
    <w:rsid w:val="004868A3"/>
    <w:rsid w:val="00487523"/>
    <w:rsid w:val="0049087A"/>
    <w:rsid w:val="00490BB1"/>
    <w:rsid w:val="00491D88"/>
    <w:rsid w:val="0049207D"/>
    <w:rsid w:val="00492C91"/>
    <w:rsid w:val="00493137"/>
    <w:rsid w:val="0049329E"/>
    <w:rsid w:val="00493322"/>
    <w:rsid w:val="00494B06"/>
    <w:rsid w:val="0049515A"/>
    <w:rsid w:val="00495694"/>
    <w:rsid w:val="004964AA"/>
    <w:rsid w:val="00496792"/>
    <w:rsid w:val="00496C8C"/>
    <w:rsid w:val="004A09A6"/>
    <w:rsid w:val="004A09D5"/>
    <w:rsid w:val="004A1D3F"/>
    <w:rsid w:val="004A2869"/>
    <w:rsid w:val="004A36CF"/>
    <w:rsid w:val="004A4676"/>
    <w:rsid w:val="004A557F"/>
    <w:rsid w:val="004A55E6"/>
    <w:rsid w:val="004A5DB5"/>
    <w:rsid w:val="004B028E"/>
    <w:rsid w:val="004B09F0"/>
    <w:rsid w:val="004B1E10"/>
    <w:rsid w:val="004B1FF2"/>
    <w:rsid w:val="004B30F2"/>
    <w:rsid w:val="004B3116"/>
    <w:rsid w:val="004B4650"/>
    <w:rsid w:val="004B4CCF"/>
    <w:rsid w:val="004B5A37"/>
    <w:rsid w:val="004B5A89"/>
    <w:rsid w:val="004B5F7D"/>
    <w:rsid w:val="004B65C3"/>
    <w:rsid w:val="004B6E23"/>
    <w:rsid w:val="004B7083"/>
    <w:rsid w:val="004B7778"/>
    <w:rsid w:val="004C00C7"/>
    <w:rsid w:val="004C09CC"/>
    <w:rsid w:val="004C0A41"/>
    <w:rsid w:val="004C0B01"/>
    <w:rsid w:val="004C1438"/>
    <w:rsid w:val="004C186C"/>
    <w:rsid w:val="004C2129"/>
    <w:rsid w:val="004C2248"/>
    <w:rsid w:val="004C26FD"/>
    <w:rsid w:val="004C2B1B"/>
    <w:rsid w:val="004C2E73"/>
    <w:rsid w:val="004C3879"/>
    <w:rsid w:val="004C3E64"/>
    <w:rsid w:val="004C47FA"/>
    <w:rsid w:val="004C61A2"/>
    <w:rsid w:val="004C749E"/>
    <w:rsid w:val="004C7666"/>
    <w:rsid w:val="004C7D1E"/>
    <w:rsid w:val="004C7DF5"/>
    <w:rsid w:val="004D1684"/>
    <w:rsid w:val="004D20DE"/>
    <w:rsid w:val="004D233D"/>
    <w:rsid w:val="004D4B23"/>
    <w:rsid w:val="004D4DF8"/>
    <w:rsid w:val="004D5B56"/>
    <w:rsid w:val="004D5BA0"/>
    <w:rsid w:val="004D5E29"/>
    <w:rsid w:val="004D61F3"/>
    <w:rsid w:val="004D6DDA"/>
    <w:rsid w:val="004D6E3B"/>
    <w:rsid w:val="004D714A"/>
    <w:rsid w:val="004E08CF"/>
    <w:rsid w:val="004E2107"/>
    <w:rsid w:val="004E222D"/>
    <w:rsid w:val="004E327A"/>
    <w:rsid w:val="004E3AB7"/>
    <w:rsid w:val="004E3E23"/>
    <w:rsid w:val="004E457C"/>
    <w:rsid w:val="004E4796"/>
    <w:rsid w:val="004E60F7"/>
    <w:rsid w:val="004E64A0"/>
    <w:rsid w:val="004E75BF"/>
    <w:rsid w:val="004F0006"/>
    <w:rsid w:val="004F0373"/>
    <w:rsid w:val="004F06B2"/>
    <w:rsid w:val="004F1649"/>
    <w:rsid w:val="004F1654"/>
    <w:rsid w:val="004F2680"/>
    <w:rsid w:val="004F29DD"/>
    <w:rsid w:val="004F2BAB"/>
    <w:rsid w:val="004F3D02"/>
    <w:rsid w:val="004F5C31"/>
    <w:rsid w:val="004F5E6F"/>
    <w:rsid w:val="004F5F35"/>
    <w:rsid w:val="004F6219"/>
    <w:rsid w:val="004F624F"/>
    <w:rsid w:val="004F6C8B"/>
    <w:rsid w:val="004F7557"/>
    <w:rsid w:val="004F78FD"/>
    <w:rsid w:val="0050029D"/>
    <w:rsid w:val="005005A4"/>
    <w:rsid w:val="00500EEC"/>
    <w:rsid w:val="00502148"/>
    <w:rsid w:val="00502258"/>
    <w:rsid w:val="005023F0"/>
    <w:rsid w:val="005029F7"/>
    <w:rsid w:val="00505034"/>
    <w:rsid w:val="005052AF"/>
    <w:rsid w:val="0050541B"/>
    <w:rsid w:val="005078E6"/>
    <w:rsid w:val="00507B69"/>
    <w:rsid w:val="00510253"/>
    <w:rsid w:val="005102C7"/>
    <w:rsid w:val="00510537"/>
    <w:rsid w:val="00510A01"/>
    <w:rsid w:val="00510C5D"/>
    <w:rsid w:val="0051242F"/>
    <w:rsid w:val="00512487"/>
    <w:rsid w:val="00512BEA"/>
    <w:rsid w:val="00513069"/>
    <w:rsid w:val="00513B10"/>
    <w:rsid w:val="0051400F"/>
    <w:rsid w:val="005140EC"/>
    <w:rsid w:val="00514214"/>
    <w:rsid w:val="005143F7"/>
    <w:rsid w:val="005147C4"/>
    <w:rsid w:val="00515CD6"/>
    <w:rsid w:val="005160AF"/>
    <w:rsid w:val="005160E4"/>
    <w:rsid w:val="005206A8"/>
    <w:rsid w:val="00520AEE"/>
    <w:rsid w:val="00521249"/>
    <w:rsid w:val="00522124"/>
    <w:rsid w:val="005225A0"/>
    <w:rsid w:val="00523179"/>
    <w:rsid w:val="00523B20"/>
    <w:rsid w:val="00523F08"/>
    <w:rsid w:val="00524454"/>
    <w:rsid w:val="005253F7"/>
    <w:rsid w:val="00525789"/>
    <w:rsid w:val="00525928"/>
    <w:rsid w:val="00526586"/>
    <w:rsid w:val="00527596"/>
    <w:rsid w:val="00527A79"/>
    <w:rsid w:val="005306CB"/>
    <w:rsid w:val="00530C6E"/>
    <w:rsid w:val="00530DAF"/>
    <w:rsid w:val="00530EB3"/>
    <w:rsid w:val="00530FFC"/>
    <w:rsid w:val="005311FD"/>
    <w:rsid w:val="00531205"/>
    <w:rsid w:val="005324DA"/>
    <w:rsid w:val="0053461E"/>
    <w:rsid w:val="00535D95"/>
    <w:rsid w:val="00536C11"/>
    <w:rsid w:val="00537AC5"/>
    <w:rsid w:val="005405FD"/>
    <w:rsid w:val="00542EA7"/>
    <w:rsid w:val="005430F4"/>
    <w:rsid w:val="0054355A"/>
    <w:rsid w:val="0054370B"/>
    <w:rsid w:val="00544CB4"/>
    <w:rsid w:val="00544F11"/>
    <w:rsid w:val="005452CF"/>
    <w:rsid w:val="00545C8A"/>
    <w:rsid w:val="0054627C"/>
    <w:rsid w:val="00546357"/>
    <w:rsid w:val="00546437"/>
    <w:rsid w:val="00547AD0"/>
    <w:rsid w:val="00550007"/>
    <w:rsid w:val="0055045D"/>
    <w:rsid w:val="0055129B"/>
    <w:rsid w:val="005517F7"/>
    <w:rsid w:val="00551AA1"/>
    <w:rsid w:val="00553302"/>
    <w:rsid w:val="00553E02"/>
    <w:rsid w:val="00554044"/>
    <w:rsid w:val="00554574"/>
    <w:rsid w:val="00556365"/>
    <w:rsid w:val="0055641E"/>
    <w:rsid w:val="005577BB"/>
    <w:rsid w:val="00557A47"/>
    <w:rsid w:val="00557E85"/>
    <w:rsid w:val="005603F5"/>
    <w:rsid w:val="0056041B"/>
    <w:rsid w:val="005605D7"/>
    <w:rsid w:val="00560608"/>
    <w:rsid w:val="005614E7"/>
    <w:rsid w:val="0056186A"/>
    <w:rsid w:val="00561FEC"/>
    <w:rsid w:val="00562020"/>
    <w:rsid w:val="00564654"/>
    <w:rsid w:val="005656B0"/>
    <w:rsid w:val="005658B7"/>
    <w:rsid w:val="005659CF"/>
    <w:rsid w:val="00565B0A"/>
    <w:rsid w:val="00565B97"/>
    <w:rsid w:val="00565DC5"/>
    <w:rsid w:val="00567054"/>
    <w:rsid w:val="0056730E"/>
    <w:rsid w:val="00567A19"/>
    <w:rsid w:val="00571625"/>
    <w:rsid w:val="00571EFC"/>
    <w:rsid w:val="00571FBF"/>
    <w:rsid w:val="005722AC"/>
    <w:rsid w:val="0057263D"/>
    <w:rsid w:val="00572BCE"/>
    <w:rsid w:val="005734DB"/>
    <w:rsid w:val="005738C3"/>
    <w:rsid w:val="00573B1E"/>
    <w:rsid w:val="005741AA"/>
    <w:rsid w:val="00575440"/>
    <w:rsid w:val="0057569F"/>
    <w:rsid w:val="00575FA9"/>
    <w:rsid w:val="0057634D"/>
    <w:rsid w:val="00577205"/>
    <w:rsid w:val="00577D76"/>
    <w:rsid w:val="00580244"/>
    <w:rsid w:val="0058042D"/>
    <w:rsid w:val="005805EA"/>
    <w:rsid w:val="005813F8"/>
    <w:rsid w:val="00581712"/>
    <w:rsid w:val="005831E8"/>
    <w:rsid w:val="005833B8"/>
    <w:rsid w:val="005839D2"/>
    <w:rsid w:val="00583D69"/>
    <w:rsid w:val="005844BB"/>
    <w:rsid w:val="00584868"/>
    <w:rsid w:val="005853DC"/>
    <w:rsid w:val="00585FBE"/>
    <w:rsid w:val="0058600A"/>
    <w:rsid w:val="005873B8"/>
    <w:rsid w:val="00587585"/>
    <w:rsid w:val="00587A5D"/>
    <w:rsid w:val="00590332"/>
    <w:rsid w:val="005904E8"/>
    <w:rsid w:val="00590542"/>
    <w:rsid w:val="00590FC1"/>
    <w:rsid w:val="00591030"/>
    <w:rsid w:val="005919CC"/>
    <w:rsid w:val="00591C63"/>
    <w:rsid w:val="0059257E"/>
    <w:rsid w:val="00592B05"/>
    <w:rsid w:val="00594485"/>
    <w:rsid w:val="00595498"/>
    <w:rsid w:val="0059563A"/>
    <w:rsid w:val="005958DC"/>
    <w:rsid w:val="00595F63"/>
    <w:rsid w:val="005962FB"/>
    <w:rsid w:val="005963FD"/>
    <w:rsid w:val="00596589"/>
    <w:rsid w:val="00596DE7"/>
    <w:rsid w:val="005976D4"/>
    <w:rsid w:val="005A0DCA"/>
    <w:rsid w:val="005A1A15"/>
    <w:rsid w:val="005A1E3B"/>
    <w:rsid w:val="005A27B9"/>
    <w:rsid w:val="005A27BC"/>
    <w:rsid w:val="005A41A8"/>
    <w:rsid w:val="005A43D6"/>
    <w:rsid w:val="005A4828"/>
    <w:rsid w:val="005A4873"/>
    <w:rsid w:val="005A4E05"/>
    <w:rsid w:val="005A532D"/>
    <w:rsid w:val="005A533B"/>
    <w:rsid w:val="005A5832"/>
    <w:rsid w:val="005A5B2A"/>
    <w:rsid w:val="005A6A05"/>
    <w:rsid w:val="005A6DBE"/>
    <w:rsid w:val="005A7DAF"/>
    <w:rsid w:val="005B0136"/>
    <w:rsid w:val="005B14E6"/>
    <w:rsid w:val="005B18D5"/>
    <w:rsid w:val="005B2B98"/>
    <w:rsid w:val="005B2EFA"/>
    <w:rsid w:val="005B3574"/>
    <w:rsid w:val="005B4342"/>
    <w:rsid w:val="005B557E"/>
    <w:rsid w:val="005B595B"/>
    <w:rsid w:val="005B5AD6"/>
    <w:rsid w:val="005B7382"/>
    <w:rsid w:val="005B759E"/>
    <w:rsid w:val="005B7928"/>
    <w:rsid w:val="005B7C91"/>
    <w:rsid w:val="005C0796"/>
    <w:rsid w:val="005C16D5"/>
    <w:rsid w:val="005C26E8"/>
    <w:rsid w:val="005C2997"/>
    <w:rsid w:val="005C4046"/>
    <w:rsid w:val="005C4765"/>
    <w:rsid w:val="005C54B4"/>
    <w:rsid w:val="005C580B"/>
    <w:rsid w:val="005C6258"/>
    <w:rsid w:val="005C648C"/>
    <w:rsid w:val="005D0349"/>
    <w:rsid w:val="005D050B"/>
    <w:rsid w:val="005D0A49"/>
    <w:rsid w:val="005D18EB"/>
    <w:rsid w:val="005D190C"/>
    <w:rsid w:val="005D1AA7"/>
    <w:rsid w:val="005D1CE9"/>
    <w:rsid w:val="005D2254"/>
    <w:rsid w:val="005D28B9"/>
    <w:rsid w:val="005D2D1D"/>
    <w:rsid w:val="005D3254"/>
    <w:rsid w:val="005D36AC"/>
    <w:rsid w:val="005D3FC5"/>
    <w:rsid w:val="005D4AED"/>
    <w:rsid w:val="005D529A"/>
    <w:rsid w:val="005D59CD"/>
    <w:rsid w:val="005D7DBC"/>
    <w:rsid w:val="005E0107"/>
    <w:rsid w:val="005E01B6"/>
    <w:rsid w:val="005E0764"/>
    <w:rsid w:val="005E09CF"/>
    <w:rsid w:val="005E0D77"/>
    <w:rsid w:val="005E1E22"/>
    <w:rsid w:val="005E2359"/>
    <w:rsid w:val="005E3F27"/>
    <w:rsid w:val="005E3F4C"/>
    <w:rsid w:val="005E4009"/>
    <w:rsid w:val="005E50E2"/>
    <w:rsid w:val="005E5C30"/>
    <w:rsid w:val="005E6AFD"/>
    <w:rsid w:val="005E6C83"/>
    <w:rsid w:val="005E7CFF"/>
    <w:rsid w:val="005F0284"/>
    <w:rsid w:val="005F0984"/>
    <w:rsid w:val="005F0D23"/>
    <w:rsid w:val="005F0FCA"/>
    <w:rsid w:val="005F1363"/>
    <w:rsid w:val="005F1A0E"/>
    <w:rsid w:val="005F23D1"/>
    <w:rsid w:val="005F2475"/>
    <w:rsid w:val="005F2498"/>
    <w:rsid w:val="005F24F2"/>
    <w:rsid w:val="005F25BC"/>
    <w:rsid w:val="005F2844"/>
    <w:rsid w:val="005F35D2"/>
    <w:rsid w:val="005F3967"/>
    <w:rsid w:val="005F3ADD"/>
    <w:rsid w:val="005F4101"/>
    <w:rsid w:val="005F4542"/>
    <w:rsid w:val="005F4E5A"/>
    <w:rsid w:val="005F5209"/>
    <w:rsid w:val="005F59E7"/>
    <w:rsid w:val="005F5D39"/>
    <w:rsid w:val="005F5DD6"/>
    <w:rsid w:val="005F6824"/>
    <w:rsid w:val="005F686C"/>
    <w:rsid w:val="005F6B2D"/>
    <w:rsid w:val="005F6C79"/>
    <w:rsid w:val="005F7E07"/>
    <w:rsid w:val="00600C78"/>
    <w:rsid w:val="006012C6"/>
    <w:rsid w:val="00601669"/>
    <w:rsid w:val="006016C5"/>
    <w:rsid w:val="006031BF"/>
    <w:rsid w:val="00603F72"/>
    <w:rsid w:val="0060471E"/>
    <w:rsid w:val="00605F2A"/>
    <w:rsid w:val="00606002"/>
    <w:rsid w:val="006063BB"/>
    <w:rsid w:val="006064D3"/>
    <w:rsid w:val="00606AD5"/>
    <w:rsid w:val="00607297"/>
    <w:rsid w:val="006077A9"/>
    <w:rsid w:val="00607889"/>
    <w:rsid w:val="00610DC0"/>
    <w:rsid w:val="00611B41"/>
    <w:rsid w:val="00611C09"/>
    <w:rsid w:val="00611D37"/>
    <w:rsid w:val="00611E6A"/>
    <w:rsid w:val="00611FBA"/>
    <w:rsid w:val="0061251C"/>
    <w:rsid w:val="00612732"/>
    <w:rsid w:val="00612B09"/>
    <w:rsid w:val="00612EE8"/>
    <w:rsid w:val="00613708"/>
    <w:rsid w:val="00614473"/>
    <w:rsid w:val="0061496A"/>
    <w:rsid w:val="00614C40"/>
    <w:rsid w:val="00614E36"/>
    <w:rsid w:val="00614E46"/>
    <w:rsid w:val="00614F86"/>
    <w:rsid w:val="0061534A"/>
    <w:rsid w:val="00615561"/>
    <w:rsid w:val="0061634C"/>
    <w:rsid w:val="00616C2A"/>
    <w:rsid w:val="00622882"/>
    <w:rsid w:val="006240B4"/>
    <w:rsid w:val="0062411D"/>
    <w:rsid w:val="006244DC"/>
    <w:rsid w:val="00625E69"/>
    <w:rsid w:val="006262DD"/>
    <w:rsid w:val="00626877"/>
    <w:rsid w:val="00626B80"/>
    <w:rsid w:val="0062713F"/>
    <w:rsid w:val="006276DD"/>
    <w:rsid w:val="00627905"/>
    <w:rsid w:val="00627AEE"/>
    <w:rsid w:val="006320CC"/>
    <w:rsid w:val="006332EE"/>
    <w:rsid w:val="0063456A"/>
    <w:rsid w:val="0063469A"/>
    <w:rsid w:val="00635266"/>
    <w:rsid w:val="006353BB"/>
    <w:rsid w:val="0063651D"/>
    <w:rsid w:val="006366BE"/>
    <w:rsid w:val="006366CC"/>
    <w:rsid w:val="00636851"/>
    <w:rsid w:val="0063689F"/>
    <w:rsid w:val="00636BDA"/>
    <w:rsid w:val="0064098F"/>
    <w:rsid w:val="00640F4A"/>
    <w:rsid w:val="00641944"/>
    <w:rsid w:val="00641D99"/>
    <w:rsid w:val="00642CDC"/>
    <w:rsid w:val="006438C6"/>
    <w:rsid w:val="006438CF"/>
    <w:rsid w:val="00643BB3"/>
    <w:rsid w:val="00643C82"/>
    <w:rsid w:val="006444BA"/>
    <w:rsid w:val="00645AFB"/>
    <w:rsid w:val="00646EED"/>
    <w:rsid w:val="0064740D"/>
    <w:rsid w:val="006504D4"/>
    <w:rsid w:val="00651971"/>
    <w:rsid w:val="00651AEC"/>
    <w:rsid w:val="00651C45"/>
    <w:rsid w:val="006521A4"/>
    <w:rsid w:val="006522D4"/>
    <w:rsid w:val="0065277A"/>
    <w:rsid w:val="00652E70"/>
    <w:rsid w:val="00653826"/>
    <w:rsid w:val="00653D12"/>
    <w:rsid w:val="0065651F"/>
    <w:rsid w:val="00657105"/>
    <w:rsid w:val="0065786D"/>
    <w:rsid w:val="0065789C"/>
    <w:rsid w:val="006603FD"/>
    <w:rsid w:val="00660DBB"/>
    <w:rsid w:val="006614D0"/>
    <w:rsid w:val="006615F6"/>
    <w:rsid w:val="00662377"/>
    <w:rsid w:val="00664414"/>
    <w:rsid w:val="00664B3D"/>
    <w:rsid w:val="006656EE"/>
    <w:rsid w:val="00665723"/>
    <w:rsid w:val="00665D09"/>
    <w:rsid w:val="0066723A"/>
    <w:rsid w:val="00667650"/>
    <w:rsid w:val="00667E86"/>
    <w:rsid w:val="0067085F"/>
    <w:rsid w:val="00670B30"/>
    <w:rsid w:val="00670BFE"/>
    <w:rsid w:val="00671325"/>
    <w:rsid w:val="00671609"/>
    <w:rsid w:val="00671D92"/>
    <w:rsid w:val="00672F2E"/>
    <w:rsid w:val="00673263"/>
    <w:rsid w:val="006734F3"/>
    <w:rsid w:val="006737AC"/>
    <w:rsid w:val="006739F9"/>
    <w:rsid w:val="00674561"/>
    <w:rsid w:val="006752A7"/>
    <w:rsid w:val="00675909"/>
    <w:rsid w:val="00675DDC"/>
    <w:rsid w:val="00675FEC"/>
    <w:rsid w:val="00676067"/>
    <w:rsid w:val="00676D2F"/>
    <w:rsid w:val="0067706C"/>
    <w:rsid w:val="006803E1"/>
    <w:rsid w:val="00681756"/>
    <w:rsid w:val="00681817"/>
    <w:rsid w:val="00681B9D"/>
    <w:rsid w:val="00682301"/>
    <w:rsid w:val="00682494"/>
    <w:rsid w:val="00682527"/>
    <w:rsid w:val="00682B1A"/>
    <w:rsid w:val="00682B64"/>
    <w:rsid w:val="006832CC"/>
    <w:rsid w:val="00683554"/>
    <w:rsid w:val="00684303"/>
    <w:rsid w:val="00684311"/>
    <w:rsid w:val="00684524"/>
    <w:rsid w:val="006846B2"/>
    <w:rsid w:val="00684A72"/>
    <w:rsid w:val="00685F02"/>
    <w:rsid w:val="0068612E"/>
    <w:rsid w:val="00686468"/>
    <w:rsid w:val="00686B81"/>
    <w:rsid w:val="0068798B"/>
    <w:rsid w:val="00687C5E"/>
    <w:rsid w:val="00687D5F"/>
    <w:rsid w:val="0069038B"/>
    <w:rsid w:val="00690FCD"/>
    <w:rsid w:val="0069253B"/>
    <w:rsid w:val="00693220"/>
    <w:rsid w:val="00693E00"/>
    <w:rsid w:val="00693E04"/>
    <w:rsid w:val="00694819"/>
    <w:rsid w:val="00694C62"/>
    <w:rsid w:val="00695375"/>
    <w:rsid w:val="0069692F"/>
    <w:rsid w:val="006971B3"/>
    <w:rsid w:val="0069793C"/>
    <w:rsid w:val="00697BB6"/>
    <w:rsid w:val="006A033B"/>
    <w:rsid w:val="006A049F"/>
    <w:rsid w:val="006A065E"/>
    <w:rsid w:val="006A0922"/>
    <w:rsid w:val="006A099F"/>
    <w:rsid w:val="006A0A61"/>
    <w:rsid w:val="006A0A66"/>
    <w:rsid w:val="006A10B2"/>
    <w:rsid w:val="006A159C"/>
    <w:rsid w:val="006A1AF4"/>
    <w:rsid w:val="006A1BF6"/>
    <w:rsid w:val="006A1DAC"/>
    <w:rsid w:val="006A23F4"/>
    <w:rsid w:val="006A2744"/>
    <w:rsid w:val="006A30B5"/>
    <w:rsid w:val="006A34F0"/>
    <w:rsid w:val="006A38A5"/>
    <w:rsid w:val="006A431B"/>
    <w:rsid w:val="006A5A5A"/>
    <w:rsid w:val="006A65CC"/>
    <w:rsid w:val="006A66CD"/>
    <w:rsid w:val="006A6DFD"/>
    <w:rsid w:val="006A70AD"/>
    <w:rsid w:val="006B003C"/>
    <w:rsid w:val="006B030D"/>
    <w:rsid w:val="006B0740"/>
    <w:rsid w:val="006B2F5F"/>
    <w:rsid w:val="006B3528"/>
    <w:rsid w:val="006B5698"/>
    <w:rsid w:val="006B6793"/>
    <w:rsid w:val="006B6825"/>
    <w:rsid w:val="006B6A84"/>
    <w:rsid w:val="006B6EED"/>
    <w:rsid w:val="006B7AEF"/>
    <w:rsid w:val="006C0E1B"/>
    <w:rsid w:val="006C119A"/>
    <w:rsid w:val="006C1DAD"/>
    <w:rsid w:val="006C35C1"/>
    <w:rsid w:val="006C45B2"/>
    <w:rsid w:val="006C5589"/>
    <w:rsid w:val="006C5753"/>
    <w:rsid w:val="006C613B"/>
    <w:rsid w:val="006C6495"/>
    <w:rsid w:val="006C6895"/>
    <w:rsid w:val="006C7446"/>
    <w:rsid w:val="006C7829"/>
    <w:rsid w:val="006C79F9"/>
    <w:rsid w:val="006D163F"/>
    <w:rsid w:val="006D1740"/>
    <w:rsid w:val="006D1A92"/>
    <w:rsid w:val="006D233E"/>
    <w:rsid w:val="006D2E83"/>
    <w:rsid w:val="006D311C"/>
    <w:rsid w:val="006D3C65"/>
    <w:rsid w:val="006D40AE"/>
    <w:rsid w:val="006D4D88"/>
    <w:rsid w:val="006D4DAD"/>
    <w:rsid w:val="006D4FBF"/>
    <w:rsid w:val="006D527B"/>
    <w:rsid w:val="006D59CE"/>
    <w:rsid w:val="006D65E0"/>
    <w:rsid w:val="006D6F1A"/>
    <w:rsid w:val="006D741B"/>
    <w:rsid w:val="006D7791"/>
    <w:rsid w:val="006D78BE"/>
    <w:rsid w:val="006D7B05"/>
    <w:rsid w:val="006E044F"/>
    <w:rsid w:val="006E0ACB"/>
    <w:rsid w:val="006E0C43"/>
    <w:rsid w:val="006E0DA3"/>
    <w:rsid w:val="006E1B4A"/>
    <w:rsid w:val="006E24B6"/>
    <w:rsid w:val="006E2BB6"/>
    <w:rsid w:val="006E33CF"/>
    <w:rsid w:val="006E3B5D"/>
    <w:rsid w:val="006E4659"/>
    <w:rsid w:val="006E46D7"/>
    <w:rsid w:val="006E4811"/>
    <w:rsid w:val="006E5167"/>
    <w:rsid w:val="006E5499"/>
    <w:rsid w:val="006E56D1"/>
    <w:rsid w:val="006E5D85"/>
    <w:rsid w:val="006F004A"/>
    <w:rsid w:val="006F04DC"/>
    <w:rsid w:val="006F0530"/>
    <w:rsid w:val="006F13D5"/>
    <w:rsid w:val="006F1608"/>
    <w:rsid w:val="006F18BB"/>
    <w:rsid w:val="006F2426"/>
    <w:rsid w:val="006F2CEF"/>
    <w:rsid w:val="006F2EF2"/>
    <w:rsid w:val="006F417B"/>
    <w:rsid w:val="006F52A5"/>
    <w:rsid w:val="006F5BF3"/>
    <w:rsid w:val="006F5DE7"/>
    <w:rsid w:val="006F65FE"/>
    <w:rsid w:val="0070039A"/>
    <w:rsid w:val="0070066E"/>
    <w:rsid w:val="007007C1"/>
    <w:rsid w:val="0070088E"/>
    <w:rsid w:val="00700B8B"/>
    <w:rsid w:val="00701327"/>
    <w:rsid w:val="00703126"/>
    <w:rsid w:val="007033FA"/>
    <w:rsid w:val="00703637"/>
    <w:rsid w:val="00703A9A"/>
    <w:rsid w:val="00703FEF"/>
    <w:rsid w:val="007046B9"/>
    <w:rsid w:val="00704709"/>
    <w:rsid w:val="007049FC"/>
    <w:rsid w:val="00704F45"/>
    <w:rsid w:val="00705105"/>
    <w:rsid w:val="00705741"/>
    <w:rsid w:val="00705A37"/>
    <w:rsid w:val="00705B4E"/>
    <w:rsid w:val="00705EFF"/>
    <w:rsid w:val="00705FB1"/>
    <w:rsid w:val="00706579"/>
    <w:rsid w:val="00706B65"/>
    <w:rsid w:val="0071066D"/>
    <w:rsid w:val="00710778"/>
    <w:rsid w:val="007111DC"/>
    <w:rsid w:val="00711286"/>
    <w:rsid w:val="007127AC"/>
    <w:rsid w:val="007131FD"/>
    <w:rsid w:val="0071374C"/>
    <w:rsid w:val="00714082"/>
    <w:rsid w:val="007140E9"/>
    <w:rsid w:val="007144D7"/>
    <w:rsid w:val="007144DE"/>
    <w:rsid w:val="00714EEA"/>
    <w:rsid w:val="00715A02"/>
    <w:rsid w:val="00715DD7"/>
    <w:rsid w:val="00716067"/>
    <w:rsid w:val="0071608B"/>
    <w:rsid w:val="007164D5"/>
    <w:rsid w:val="0071667C"/>
    <w:rsid w:val="007175B4"/>
    <w:rsid w:val="00717FC1"/>
    <w:rsid w:val="00720233"/>
    <w:rsid w:val="00721AB1"/>
    <w:rsid w:val="00723AD1"/>
    <w:rsid w:val="00724922"/>
    <w:rsid w:val="00725F0A"/>
    <w:rsid w:val="00726A2D"/>
    <w:rsid w:val="00727FD8"/>
    <w:rsid w:val="00730C5F"/>
    <w:rsid w:val="00730CBE"/>
    <w:rsid w:val="00731920"/>
    <w:rsid w:val="00732251"/>
    <w:rsid w:val="00732B1F"/>
    <w:rsid w:val="00732E0E"/>
    <w:rsid w:val="007336EA"/>
    <w:rsid w:val="007341D4"/>
    <w:rsid w:val="00735012"/>
    <w:rsid w:val="007369E8"/>
    <w:rsid w:val="00736ACA"/>
    <w:rsid w:val="00740D5B"/>
    <w:rsid w:val="00741007"/>
    <w:rsid w:val="00741C6A"/>
    <w:rsid w:val="00742051"/>
    <w:rsid w:val="007427C8"/>
    <w:rsid w:val="007431CA"/>
    <w:rsid w:val="00743FB1"/>
    <w:rsid w:val="00744BA6"/>
    <w:rsid w:val="00745BA3"/>
    <w:rsid w:val="00746709"/>
    <w:rsid w:val="007467DE"/>
    <w:rsid w:val="00746843"/>
    <w:rsid w:val="0074699F"/>
    <w:rsid w:val="00746ABA"/>
    <w:rsid w:val="00746DD3"/>
    <w:rsid w:val="007472B4"/>
    <w:rsid w:val="00750C78"/>
    <w:rsid w:val="00750F8A"/>
    <w:rsid w:val="007515AD"/>
    <w:rsid w:val="00752064"/>
    <w:rsid w:val="00752D5C"/>
    <w:rsid w:val="00753261"/>
    <w:rsid w:val="0075427B"/>
    <w:rsid w:val="00754C1B"/>
    <w:rsid w:val="0075559E"/>
    <w:rsid w:val="00756D65"/>
    <w:rsid w:val="00757531"/>
    <w:rsid w:val="0076015E"/>
    <w:rsid w:val="00760528"/>
    <w:rsid w:val="007609F3"/>
    <w:rsid w:val="00761070"/>
    <w:rsid w:val="00761F50"/>
    <w:rsid w:val="00762135"/>
    <w:rsid w:val="0076268F"/>
    <w:rsid w:val="00762D3C"/>
    <w:rsid w:val="00763DD0"/>
    <w:rsid w:val="00764377"/>
    <w:rsid w:val="00764681"/>
    <w:rsid w:val="007646D6"/>
    <w:rsid w:val="0076477E"/>
    <w:rsid w:val="00764FF9"/>
    <w:rsid w:val="007651EE"/>
    <w:rsid w:val="0076616C"/>
    <w:rsid w:val="00766668"/>
    <w:rsid w:val="00766E1B"/>
    <w:rsid w:val="00767E8C"/>
    <w:rsid w:val="00767F36"/>
    <w:rsid w:val="00770261"/>
    <w:rsid w:val="00771E15"/>
    <w:rsid w:val="00772293"/>
    <w:rsid w:val="0077235F"/>
    <w:rsid w:val="00772A49"/>
    <w:rsid w:val="00773A4D"/>
    <w:rsid w:val="00773EDE"/>
    <w:rsid w:val="007744E3"/>
    <w:rsid w:val="00774E09"/>
    <w:rsid w:val="00776248"/>
    <w:rsid w:val="0077652D"/>
    <w:rsid w:val="00776890"/>
    <w:rsid w:val="007772E2"/>
    <w:rsid w:val="0077750B"/>
    <w:rsid w:val="00780F4C"/>
    <w:rsid w:val="00781048"/>
    <w:rsid w:val="007819B9"/>
    <w:rsid w:val="00783431"/>
    <w:rsid w:val="007850A0"/>
    <w:rsid w:val="007861C9"/>
    <w:rsid w:val="00786818"/>
    <w:rsid w:val="00786B6B"/>
    <w:rsid w:val="00787E17"/>
    <w:rsid w:val="007907B7"/>
    <w:rsid w:val="007918BB"/>
    <w:rsid w:val="00791BDA"/>
    <w:rsid w:val="0079381C"/>
    <w:rsid w:val="00793D67"/>
    <w:rsid w:val="00793E48"/>
    <w:rsid w:val="00795780"/>
    <w:rsid w:val="0079598A"/>
    <w:rsid w:val="00795AAF"/>
    <w:rsid w:val="00795C01"/>
    <w:rsid w:val="00795E3C"/>
    <w:rsid w:val="00796179"/>
    <w:rsid w:val="00796515"/>
    <w:rsid w:val="00796AA6"/>
    <w:rsid w:val="007A02F9"/>
    <w:rsid w:val="007A1C44"/>
    <w:rsid w:val="007A2553"/>
    <w:rsid w:val="007A25A2"/>
    <w:rsid w:val="007A35F6"/>
    <w:rsid w:val="007A3793"/>
    <w:rsid w:val="007A47A2"/>
    <w:rsid w:val="007A59D4"/>
    <w:rsid w:val="007A6459"/>
    <w:rsid w:val="007A68B1"/>
    <w:rsid w:val="007A6AA0"/>
    <w:rsid w:val="007A746B"/>
    <w:rsid w:val="007A7680"/>
    <w:rsid w:val="007B07A8"/>
    <w:rsid w:val="007B181B"/>
    <w:rsid w:val="007B232A"/>
    <w:rsid w:val="007B4018"/>
    <w:rsid w:val="007B4DFA"/>
    <w:rsid w:val="007B6261"/>
    <w:rsid w:val="007B627F"/>
    <w:rsid w:val="007B6945"/>
    <w:rsid w:val="007B73ED"/>
    <w:rsid w:val="007B7AAE"/>
    <w:rsid w:val="007B7C70"/>
    <w:rsid w:val="007B7D15"/>
    <w:rsid w:val="007C0155"/>
    <w:rsid w:val="007C06C0"/>
    <w:rsid w:val="007C09C2"/>
    <w:rsid w:val="007C270F"/>
    <w:rsid w:val="007C2EB8"/>
    <w:rsid w:val="007C2FE1"/>
    <w:rsid w:val="007C314C"/>
    <w:rsid w:val="007C3779"/>
    <w:rsid w:val="007C3981"/>
    <w:rsid w:val="007C43C2"/>
    <w:rsid w:val="007C47C7"/>
    <w:rsid w:val="007C510E"/>
    <w:rsid w:val="007C52C2"/>
    <w:rsid w:val="007C5549"/>
    <w:rsid w:val="007C5C92"/>
    <w:rsid w:val="007C6058"/>
    <w:rsid w:val="007C654E"/>
    <w:rsid w:val="007C6557"/>
    <w:rsid w:val="007C6A47"/>
    <w:rsid w:val="007C6F70"/>
    <w:rsid w:val="007C74D2"/>
    <w:rsid w:val="007C7FF3"/>
    <w:rsid w:val="007D0212"/>
    <w:rsid w:val="007D13F1"/>
    <w:rsid w:val="007D16A3"/>
    <w:rsid w:val="007D1D3D"/>
    <w:rsid w:val="007D3C8A"/>
    <w:rsid w:val="007D4024"/>
    <w:rsid w:val="007D5287"/>
    <w:rsid w:val="007D5CA6"/>
    <w:rsid w:val="007D6258"/>
    <w:rsid w:val="007D6B32"/>
    <w:rsid w:val="007D7951"/>
    <w:rsid w:val="007D7D27"/>
    <w:rsid w:val="007E00D3"/>
    <w:rsid w:val="007E0660"/>
    <w:rsid w:val="007E1901"/>
    <w:rsid w:val="007E2846"/>
    <w:rsid w:val="007E2A7A"/>
    <w:rsid w:val="007E2CCD"/>
    <w:rsid w:val="007E305C"/>
    <w:rsid w:val="007E39E7"/>
    <w:rsid w:val="007E3E85"/>
    <w:rsid w:val="007E4703"/>
    <w:rsid w:val="007E4F9E"/>
    <w:rsid w:val="007E50B8"/>
    <w:rsid w:val="007E56BE"/>
    <w:rsid w:val="007E5EF6"/>
    <w:rsid w:val="007E6636"/>
    <w:rsid w:val="007E68D9"/>
    <w:rsid w:val="007E780F"/>
    <w:rsid w:val="007F04BC"/>
    <w:rsid w:val="007F07CC"/>
    <w:rsid w:val="007F09A7"/>
    <w:rsid w:val="007F0E15"/>
    <w:rsid w:val="007F1A5E"/>
    <w:rsid w:val="007F2C91"/>
    <w:rsid w:val="007F322E"/>
    <w:rsid w:val="007F409B"/>
    <w:rsid w:val="007F4DFE"/>
    <w:rsid w:val="007F4F49"/>
    <w:rsid w:val="007F515D"/>
    <w:rsid w:val="007F5CAC"/>
    <w:rsid w:val="007F5F93"/>
    <w:rsid w:val="008001C0"/>
    <w:rsid w:val="008004F6"/>
    <w:rsid w:val="00800658"/>
    <w:rsid w:val="00800A55"/>
    <w:rsid w:val="00801292"/>
    <w:rsid w:val="00801414"/>
    <w:rsid w:val="0080199E"/>
    <w:rsid w:val="00801D26"/>
    <w:rsid w:val="00802B01"/>
    <w:rsid w:val="008046D5"/>
    <w:rsid w:val="0080474C"/>
    <w:rsid w:val="008047BB"/>
    <w:rsid w:val="008053CC"/>
    <w:rsid w:val="00805452"/>
    <w:rsid w:val="00806565"/>
    <w:rsid w:val="00807167"/>
    <w:rsid w:val="00807678"/>
    <w:rsid w:val="00807913"/>
    <w:rsid w:val="0081048C"/>
    <w:rsid w:val="0081116C"/>
    <w:rsid w:val="00811180"/>
    <w:rsid w:val="00811F30"/>
    <w:rsid w:val="00812E4F"/>
    <w:rsid w:val="0081307A"/>
    <w:rsid w:val="00813824"/>
    <w:rsid w:val="008139B3"/>
    <w:rsid w:val="00814877"/>
    <w:rsid w:val="00815394"/>
    <w:rsid w:val="00816105"/>
    <w:rsid w:val="00816526"/>
    <w:rsid w:val="00816B59"/>
    <w:rsid w:val="00816C94"/>
    <w:rsid w:val="00817060"/>
    <w:rsid w:val="00817282"/>
    <w:rsid w:val="00817687"/>
    <w:rsid w:val="008204E3"/>
    <w:rsid w:val="008209C9"/>
    <w:rsid w:val="00820B2E"/>
    <w:rsid w:val="00820B67"/>
    <w:rsid w:val="00820E10"/>
    <w:rsid w:val="00821A12"/>
    <w:rsid w:val="00821A1D"/>
    <w:rsid w:val="0082212E"/>
    <w:rsid w:val="0082227F"/>
    <w:rsid w:val="00823695"/>
    <w:rsid w:val="00823C74"/>
    <w:rsid w:val="00824ED9"/>
    <w:rsid w:val="00825515"/>
    <w:rsid w:val="008265D5"/>
    <w:rsid w:val="008303F9"/>
    <w:rsid w:val="00830F2B"/>
    <w:rsid w:val="0083135C"/>
    <w:rsid w:val="00831B59"/>
    <w:rsid w:val="00831C25"/>
    <w:rsid w:val="008322BA"/>
    <w:rsid w:val="008330ED"/>
    <w:rsid w:val="00833781"/>
    <w:rsid w:val="00834015"/>
    <w:rsid w:val="00834753"/>
    <w:rsid w:val="00835AAC"/>
    <w:rsid w:val="0083606E"/>
    <w:rsid w:val="008375C3"/>
    <w:rsid w:val="00837F7C"/>
    <w:rsid w:val="00837FB6"/>
    <w:rsid w:val="008404FC"/>
    <w:rsid w:val="00840A66"/>
    <w:rsid w:val="008410C5"/>
    <w:rsid w:val="0084206C"/>
    <w:rsid w:val="00842C7C"/>
    <w:rsid w:val="00843049"/>
    <w:rsid w:val="0084333D"/>
    <w:rsid w:val="00844B7E"/>
    <w:rsid w:val="00845451"/>
    <w:rsid w:val="00845B1F"/>
    <w:rsid w:val="0084783C"/>
    <w:rsid w:val="008501A9"/>
    <w:rsid w:val="00850633"/>
    <w:rsid w:val="008518DB"/>
    <w:rsid w:val="0085353D"/>
    <w:rsid w:val="00853551"/>
    <w:rsid w:val="00853654"/>
    <w:rsid w:val="00853E43"/>
    <w:rsid w:val="00853EE0"/>
    <w:rsid w:val="0085447F"/>
    <w:rsid w:val="00854785"/>
    <w:rsid w:val="0085544B"/>
    <w:rsid w:val="00855A59"/>
    <w:rsid w:val="00856421"/>
    <w:rsid w:val="008568DC"/>
    <w:rsid w:val="00856A21"/>
    <w:rsid w:val="00856CD5"/>
    <w:rsid w:val="00856E6E"/>
    <w:rsid w:val="008572C9"/>
    <w:rsid w:val="00857D84"/>
    <w:rsid w:val="008606B2"/>
    <w:rsid w:val="00860B37"/>
    <w:rsid w:val="00860F58"/>
    <w:rsid w:val="00862927"/>
    <w:rsid w:val="00863DF6"/>
    <w:rsid w:val="00864206"/>
    <w:rsid w:val="0086450D"/>
    <w:rsid w:val="00865224"/>
    <w:rsid w:val="008662E4"/>
    <w:rsid w:val="008669B9"/>
    <w:rsid w:val="00867357"/>
    <w:rsid w:val="00867CB9"/>
    <w:rsid w:val="00870483"/>
    <w:rsid w:val="008707CE"/>
    <w:rsid w:val="00870CC4"/>
    <w:rsid w:val="00870D7E"/>
    <w:rsid w:val="00871201"/>
    <w:rsid w:val="008718C7"/>
    <w:rsid w:val="00872467"/>
    <w:rsid w:val="00872471"/>
    <w:rsid w:val="00873C42"/>
    <w:rsid w:val="00874505"/>
    <w:rsid w:val="00875E71"/>
    <w:rsid w:val="00876240"/>
    <w:rsid w:val="008762A7"/>
    <w:rsid w:val="008769FA"/>
    <w:rsid w:val="008770E2"/>
    <w:rsid w:val="00877343"/>
    <w:rsid w:val="00877F12"/>
    <w:rsid w:val="008819E7"/>
    <w:rsid w:val="008847BE"/>
    <w:rsid w:val="00884916"/>
    <w:rsid w:val="00884973"/>
    <w:rsid w:val="0088530D"/>
    <w:rsid w:val="00885AD6"/>
    <w:rsid w:val="0088697F"/>
    <w:rsid w:val="00887C0A"/>
    <w:rsid w:val="00887D53"/>
    <w:rsid w:val="00887EA2"/>
    <w:rsid w:val="00890142"/>
    <w:rsid w:val="00890742"/>
    <w:rsid w:val="00890884"/>
    <w:rsid w:val="008931E5"/>
    <w:rsid w:val="00894481"/>
    <w:rsid w:val="00894505"/>
    <w:rsid w:val="00894729"/>
    <w:rsid w:val="00894DBF"/>
    <w:rsid w:val="00896C74"/>
    <w:rsid w:val="00896F8D"/>
    <w:rsid w:val="00897568"/>
    <w:rsid w:val="008A05C2"/>
    <w:rsid w:val="008A1792"/>
    <w:rsid w:val="008A19A4"/>
    <w:rsid w:val="008A19C2"/>
    <w:rsid w:val="008A2C74"/>
    <w:rsid w:val="008A3AE8"/>
    <w:rsid w:val="008A410B"/>
    <w:rsid w:val="008A4871"/>
    <w:rsid w:val="008A4DBF"/>
    <w:rsid w:val="008A62FF"/>
    <w:rsid w:val="008A7B56"/>
    <w:rsid w:val="008A7DCE"/>
    <w:rsid w:val="008B0A87"/>
    <w:rsid w:val="008B0ABD"/>
    <w:rsid w:val="008B10B6"/>
    <w:rsid w:val="008B25D9"/>
    <w:rsid w:val="008B2C16"/>
    <w:rsid w:val="008B3ADC"/>
    <w:rsid w:val="008B3C3F"/>
    <w:rsid w:val="008B3FAB"/>
    <w:rsid w:val="008B5407"/>
    <w:rsid w:val="008B602D"/>
    <w:rsid w:val="008B6457"/>
    <w:rsid w:val="008B65EE"/>
    <w:rsid w:val="008B6F3B"/>
    <w:rsid w:val="008C04B1"/>
    <w:rsid w:val="008C0B7D"/>
    <w:rsid w:val="008C0E97"/>
    <w:rsid w:val="008C17B0"/>
    <w:rsid w:val="008C20A0"/>
    <w:rsid w:val="008C213E"/>
    <w:rsid w:val="008C3D40"/>
    <w:rsid w:val="008C4329"/>
    <w:rsid w:val="008C5125"/>
    <w:rsid w:val="008C558F"/>
    <w:rsid w:val="008C615A"/>
    <w:rsid w:val="008C73C6"/>
    <w:rsid w:val="008C7409"/>
    <w:rsid w:val="008C7763"/>
    <w:rsid w:val="008C7900"/>
    <w:rsid w:val="008C7BBE"/>
    <w:rsid w:val="008D0EC9"/>
    <w:rsid w:val="008D1DEA"/>
    <w:rsid w:val="008D242C"/>
    <w:rsid w:val="008D266C"/>
    <w:rsid w:val="008D26E2"/>
    <w:rsid w:val="008D305B"/>
    <w:rsid w:val="008D386E"/>
    <w:rsid w:val="008D466C"/>
    <w:rsid w:val="008D5096"/>
    <w:rsid w:val="008D5F6E"/>
    <w:rsid w:val="008D65AF"/>
    <w:rsid w:val="008D6741"/>
    <w:rsid w:val="008D6D4E"/>
    <w:rsid w:val="008D75D4"/>
    <w:rsid w:val="008D7F2A"/>
    <w:rsid w:val="008E0311"/>
    <w:rsid w:val="008E0426"/>
    <w:rsid w:val="008E10B2"/>
    <w:rsid w:val="008E1389"/>
    <w:rsid w:val="008E1408"/>
    <w:rsid w:val="008E20D7"/>
    <w:rsid w:val="008E27B5"/>
    <w:rsid w:val="008E3478"/>
    <w:rsid w:val="008E3664"/>
    <w:rsid w:val="008E3B2F"/>
    <w:rsid w:val="008E5153"/>
    <w:rsid w:val="008E58E1"/>
    <w:rsid w:val="008E5D94"/>
    <w:rsid w:val="008E76BD"/>
    <w:rsid w:val="008E7A0A"/>
    <w:rsid w:val="008E7B5D"/>
    <w:rsid w:val="008F0FC5"/>
    <w:rsid w:val="008F1772"/>
    <w:rsid w:val="008F1BCC"/>
    <w:rsid w:val="008F222F"/>
    <w:rsid w:val="008F24DF"/>
    <w:rsid w:val="008F4D53"/>
    <w:rsid w:val="008F5525"/>
    <w:rsid w:val="008F639E"/>
    <w:rsid w:val="008F72FE"/>
    <w:rsid w:val="008F7E70"/>
    <w:rsid w:val="009002F2"/>
    <w:rsid w:val="0090161F"/>
    <w:rsid w:val="00901827"/>
    <w:rsid w:val="00901B02"/>
    <w:rsid w:val="00901B16"/>
    <w:rsid w:val="00903345"/>
    <w:rsid w:val="009035AB"/>
    <w:rsid w:val="009038F7"/>
    <w:rsid w:val="00904504"/>
    <w:rsid w:val="009050FB"/>
    <w:rsid w:val="00905197"/>
    <w:rsid w:val="0090599A"/>
    <w:rsid w:val="009063AB"/>
    <w:rsid w:val="00906ECA"/>
    <w:rsid w:val="009079AA"/>
    <w:rsid w:val="00907D57"/>
    <w:rsid w:val="00907F7B"/>
    <w:rsid w:val="009103C5"/>
    <w:rsid w:val="00910E6B"/>
    <w:rsid w:val="00911B76"/>
    <w:rsid w:val="00913170"/>
    <w:rsid w:val="009139CA"/>
    <w:rsid w:val="009147FF"/>
    <w:rsid w:val="0091485E"/>
    <w:rsid w:val="009149E4"/>
    <w:rsid w:val="00914C5E"/>
    <w:rsid w:val="00914EEA"/>
    <w:rsid w:val="00916025"/>
    <w:rsid w:val="009172A9"/>
    <w:rsid w:val="00917B6B"/>
    <w:rsid w:val="00920DA0"/>
    <w:rsid w:val="0092142E"/>
    <w:rsid w:val="009225FB"/>
    <w:rsid w:val="009226EC"/>
    <w:rsid w:val="00922A2A"/>
    <w:rsid w:val="00923807"/>
    <w:rsid w:val="00923B47"/>
    <w:rsid w:val="00923DCF"/>
    <w:rsid w:val="00924604"/>
    <w:rsid w:val="0092573B"/>
    <w:rsid w:val="00925CB5"/>
    <w:rsid w:val="009274BB"/>
    <w:rsid w:val="00927637"/>
    <w:rsid w:val="00927AD6"/>
    <w:rsid w:val="009307AC"/>
    <w:rsid w:val="00930D0F"/>
    <w:rsid w:val="00930E49"/>
    <w:rsid w:val="00931820"/>
    <w:rsid w:val="009329EF"/>
    <w:rsid w:val="00932B9E"/>
    <w:rsid w:val="0093377D"/>
    <w:rsid w:val="00933A56"/>
    <w:rsid w:val="00933CED"/>
    <w:rsid w:val="00934ABE"/>
    <w:rsid w:val="00934BE3"/>
    <w:rsid w:val="0093508C"/>
    <w:rsid w:val="009355F7"/>
    <w:rsid w:val="00935BFE"/>
    <w:rsid w:val="00936717"/>
    <w:rsid w:val="00936A2D"/>
    <w:rsid w:val="00937814"/>
    <w:rsid w:val="00942DCD"/>
    <w:rsid w:val="009432A9"/>
    <w:rsid w:val="00943CAB"/>
    <w:rsid w:val="0094427F"/>
    <w:rsid w:val="009445CA"/>
    <w:rsid w:val="00944CBC"/>
    <w:rsid w:val="00945CA4"/>
    <w:rsid w:val="009463A4"/>
    <w:rsid w:val="00946800"/>
    <w:rsid w:val="00947A87"/>
    <w:rsid w:val="00950BDC"/>
    <w:rsid w:val="00950E24"/>
    <w:rsid w:val="0095112B"/>
    <w:rsid w:val="0095215A"/>
    <w:rsid w:val="00952998"/>
    <w:rsid w:val="00952FF4"/>
    <w:rsid w:val="00953420"/>
    <w:rsid w:val="009534CA"/>
    <w:rsid w:val="009554FA"/>
    <w:rsid w:val="00955C8C"/>
    <w:rsid w:val="00955EF9"/>
    <w:rsid w:val="00955F94"/>
    <w:rsid w:val="00956179"/>
    <w:rsid w:val="0095673C"/>
    <w:rsid w:val="00956C6B"/>
    <w:rsid w:val="0095726D"/>
    <w:rsid w:val="00960216"/>
    <w:rsid w:val="009607EE"/>
    <w:rsid w:val="0096199F"/>
    <w:rsid w:val="00961A73"/>
    <w:rsid w:val="00961F83"/>
    <w:rsid w:val="009622CE"/>
    <w:rsid w:val="00963E21"/>
    <w:rsid w:val="00964972"/>
    <w:rsid w:val="00964D82"/>
    <w:rsid w:val="009652E5"/>
    <w:rsid w:val="00965891"/>
    <w:rsid w:val="00965A6E"/>
    <w:rsid w:val="009662D7"/>
    <w:rsid w:val="009668FE"/>
    <w:rsid w:val="0096707A"/>
    <w:rsid w:val="0096710A"/>
    <w:rsid w:val="0096775A"/>
    <w:rsid w:val="0097034B"/>
    <w:rsid w:val="0097059E"/>
    <w:rsid w:val="009709D4"/>
    <w:rsid w:val="00970EE9"/>
    <w:rsid w:val="00971977"/>
    <w:rsid w:val="009730BE"/>
    <w:rsid w:val="0097581D"/>
    <w:rsid w:val="009759FB"/>
    <w:rsid w:val="00975E29"/>
    <w:rsid w:val="009760C9"/>
    <w:rsid w:val="00976E61"/>
    <w:rsid w:val="0097794D"/>
    <w:rsid w:val="0098003A"/>
    <w:rsid w:val="00980443"/>
    <w:rsid w:val="00980DC3"/>
    <w:rsid w:val="00981702"/>
    <w:rsid w:val="00981F26"/>
    <w:rsid w:val="00983369"/>
    <w:rsid w:val="009834A3"/>
    <w:rsid w:val="00983574"/>
    <w:rsid w:val="00983CC2"/>
    <w:rsid w:val="00984404"/>
    <w:rsid w:val="00984B5D"/>
    <w:rsid w:val="0098524A"/>
    <w:rsid w:val="0098556D"/>
    <w:rsid w:val="00986FD4"/>
    <w:rsid w:val="00990110"/>
    <w:rsid w:val="0099088C"/>
    <w:rsid w:val="00990E9F"/>
    <w:rsid w:val="0099177A"/>
    <w:rsid w:val="00991B83"/>
    <w:rsid w:val="009921AF"/>
    <w:rsid w:val="009935B5"/>
    <w:rsid w:val="00994578"/>
    <w:rsid w:val="009953C3"/>
    <w:rsid w:val="00995B8C"/>
    <w:rsid w:val="009966EC"/>
    <w:rsid w:val="00996799"/>
    <w:rsid w:val="009969BA"/>
    <w:rsid w:val="009974ED"/>
    <w:rsid w:val="009979C5"/>
    <w:rsid w:val="00997E8F"/>
    <w:rsid w:val="009A0376"/>
    <w:rsid w:val="009A0459"/>
    <w:rsid w:val="009A1306"/>
    <w:rsid w:val="009A2667"/>
    <w:rsid w:val="009A32F6"/>
    <w:rsid w:val="009A4A21"/>
    <w:rsid w:val="009A5EC2"/>
    <w:rsid w:val="009A6828"/>
    <w:rsid w:val="009A6B29"/>
    <w:rsid w:val="009A78C6"/>
    <w:rsid w:val="009A7936"/>
    <w:rsid w:val="009A7EFA"/>
    <w:rsid w:val="009A7F5B"/>
    <w:rsid w:val="009B005E"/>
    <w:rsid w:val="009B0173"/>
    <w:rsid w:val="009B0619"/>
    <w:rsid w:val="009B0D9D"/>
    <w:rsid w:val="009B164A"/>
    <w:rsid w:val="009B1A99"/>
    <w:rsid w:val="009B1CC2"/>
    <w:rsid w:val="009B2B3C"/>
    <w:rsid w:val="009B2BF1"/>
    <w:rsid w:val="009B2D63"/>
    <w:rsid w:val="009B3437"/>
    <w:rsid w:val="009B37D9"/>
    <w:rsid w:val="009B3805"/>
    <w:rsid w:val="009B3841"/>
    <w:rsid w:val="009B4232"/>
    <w:rsid w:val="009B51FF"/>
    <w:rsid w:val="009B5319"/>
    <w:rsid w:val="009B5566"/>
    <w:rsid w:val="009B592A"/>
    <w:rsid w:val="009B5C60"/>
    <w:rsid w:val="009B5E85"/>
    <w:rsid w:val="009B60AF"/>
    <w:rsid w:val="009B6B4D"/>
    <w:rsid w:val="009B6DC2"/>
    <w:rsid w:val="009B77D7"/>
    <w:rsid w:val="009B7914"/>
    <w:rsid w:val="009B79E9"/>
    <w:rsid w:val="009B7FF1"/>
    <w:rsid w:val="009C03AE"/>
    <w:rsid w:val="009C053E"/>
    <w:rsid w:val="009C0B28"/>
    <w:rsid w:val="009C0DE8"/>
    <w:rsid w:val="009C1E49"/>
    <w:rsid w:val="009C2502"/>
    <w:rsid w:val="009C2542"/>
    <w:rsid w:val="009C276F"/>
    <w:rsid w:val="009C2787"/>
    <w:rsid w:val="009C4746"/>
    <w:rsid w:val="009C47D6"/>
    <w:rsid w:val="009C5B2B"/>
    <w:rsid w:val="009C68C1"/>
    <w:rsid w:val="009C69E8"/>
    <w:rsid w:val="009D0448"/>
    <w:rsid w:val="009D0B17"/>
    <w:rsid w:val="009D15EB"/>
    <w:rsid w:val="009D1D1D"/>
    <w:rsid w:val="009D2627"/>
    <w:rsid w:val="009D26AE"/>
    <w:rsid w:val="009D26D5"/>
    <w:rsid w:val="009D3EA7"/>
    <w:rsid w:val="009D3EC6"/>
    <w:rsid w:val="009D41B9"/>
    <w:rsid w:val="009D422C"/>
    <w:rsid w:val="009D6547"/>
    <w:rsid w:val="009D67CB"/>
    <w:rsid w:val="009D6E94"/>
    <w:rsid w:val="009D7CC9"/>
    <w:rsid w:val="009E05B6"/>
    <w:rsid w:val="009E0976"/>
    <w:rsid w:val="009E0D01"/>
    <w:rsid w:val="009E108D"/>
    <w:rsid w:val="009E1D64"/>
    <w:rsid w:val="009E2CB4"/>
    <w:rsid w:val="009E3711"/>
    <w:rsid w:val="009E3EB8"/>
    <w:rsid w:val="009E537D"/>
    <w:rsid w:val="009E53D9"/>
    <w:rsid w:val="009E5CE2"/>
    <w:rsid w:val="009E6289"/>
    <w:rsid w:val="009E68CA"/>
    <w:rsid w:val="009E6DE2"/>
    <w:rsid w:val="009E70C4"/>
    <w:rsid w:val="009E7162"/>
    <w:rsid w:val="009E75EA"/>
    <w:rsid w:val="009F12D3"/>
    <w:rsid w:val="009F13DB"/>
    <w:rsid w:val="009F3D25"/>
    <w:rsid w:val="009F51BA"/>
    <w:rsid w:val="00A00777"/>
    <w:rsid w:val="00A007BD"/>
    <w:rsid w:val="00A00E38"/>
    <w:rsid w:val="00A016CB"/>
    <w:rsid w:val="00A01EEC"/>
    <w:rsid w:val="00A01EF4"/>
    <w:rsid w:val="00A02044"/>
    <w:rsid w:val="00A0221F"/>
    <w:rsid w:val="00A02D9F"/>
    <w:rsid w:val="00A03FEE"/>
    <w:rsid w:val="00A05545"/>
    <w:rsid w:val="00A1090C"/>
    <w:rsid w:val="00A118F6"/>
    <w:rsid w:val="00A12A9A"/>
    <w:rsid w:val="00A131BA"/>
    <w:rsid w:val="00A13220"/>
    <w:rsid w:val="00A1361B"/>
    <w:rsid w:val="00A13B0D"/>
    <w:rsid w:val="00A141BC"/>
    <w:rsid w:val="00A14E50"/>
    <w:rsid w:val="00A14E7E"/>
    <w:rsid w:val="00A14EAF"/>
    <w:rsid w:val="00A150D1"/>
    <w:rsid w:val="00A1566B"/>
    <w:rsid w:val="00A15EA1"/>
    <w:rsid w:val="00A16E24"/>
    <w:rsid w:val="00A17F51"/>
    <w:rsid w:val="00A20BA5"/>
    <w:rsid w:val="00A22108"/>
    <w:rsid w:val="00A228A9"/>
    <w:rsid w:val="00A23356"/>
    <w:rsid w:val="00A2358B"/>
    <w:rsid w:val="00A237FD"/>
    <w:rsid w:val="00A2520C"/>
    <w:rsid w:val="00A2561B"/>
    <w:rsid w:val="00A25973"/>
    <w:rsid w:val="00A262B4"/>
    <w:rsid w:val="00A269BB"/>
    <w:rsid w:val="00A26FCD"/>
    <w:rsid w:val="00A27E2B"/>
    <w:rsid w:val="00A27FD8"/>
    <w:rsid w:val="00A309B8"/>
    <w:rsid w:val="00A316DA"/>
    <w:rsid w:val="00A32507"/>
    <w:rsid w:val="00A32528"/>
    <w:rsid w:val="00A328CA"/>
    <w:rsid w:val="00A32A48"/>
    <w:rsid w:val="00A32F03"/>
    <w:rsid w:val="00A333E7"/>
    <w:rsid w:val="00A3380F"/>
    <w:rsid w:val="00A33816"/>
    <w:rsid w:val="00A3497F"/>
    <w:rsid w:val="00A3518F"/>
    <w:rsid w:val="00A36935"/>
    <w:rsid w:val="00A37532"/>
    <w:rsid w:val="00A375CF"/>
    <w:rsid w:val="00A3773E"/>
    <w:rsid w:val="00A37CF5"/>
    <w:rsid w:val="00A40BC7"/>
    <w:rsid w:val="00A416B4"/>
    <w:rsid w:val="00A41AAE"/>
    <w:rsid w:val="00A4240D"/>
    <w:rsid w:val="00A42BF1"/>
    <w:rsid w:val="00A43324"/>
    <w:rsid w:val="00A44C29"/>
    <w:rsid w:val="00A44EA3"/>
    <w:rsid w:val="00A4508F"/>
    <w:rsid w:val="00A45927"/>
    <w:rsid w:val="00A45CA6"/>
    <w:rsid w:val="00A45E17"/>
    <w:rsid w:val="00A474BF"/>
    <w:rsid w:val="00A47EE8"/>
    <w:rsid w:val="00A51E22"/>
    <w:rsid w:val="00A52089"/>
    <w:rsid w:val="00A526B3"/>
    <w:rsid w:val="00A52C09"/>
    <w:rsid w:val="00A532A6"/>
    <w:rsid w:val="00A54F66"/>
    <w:rsid w:val="00A55654"/>
    <w:rsid w:val="00A5591C"/>
    <w:rsid w:val="00A55E25"/>
    <w:rsid w:val="00A56A66"/>
    <w:rsid w:val="00A56D83"/>
    <w:rsid w:val="00A6016E"/>
    <w:rsid w:val="00A602C8"/>
    <w:rsid w:val="00A6057B"/>
    <w:rsid w:val="00A60D5D"/>
    <w:rsid w:val="00A614E6"/>
    <w:rsid w:val="00A61C9C"/>
    <w:rsid w:val="00A623D9"/>
    <w:rsid w:val="00A62F62"/>
    <w:rsid w:val="00A6324E"/>
    <w:rsid w:val="00A632C4"/>
    <w:rsid w:val="00A633F7"/>
    <w:rsid w:val="00A63C12"/>
    <w:rsid w:val="00A63FC5"/>
    <w:rsid w:val="00A65A4F"/>
    <w:rsid w:val="00A66A2F"/>
    <w:rsid w:val="00A66C1C"/>
    <w:rsid w:val="00A6785D"/>
    <w:rsid w:val="00A67CE3"/>
    <w:rsid w:val="00A67F13"/>
    <w:rsid w:val="00A70683"/>
    <w:rsid w:val="00A70AFA"/>
    <w:rsid w:val="00A7124C"/>
    <w:rsid w:val="00A71322"/>
    <w:rsid w:val="00A71A55"/>
    <w:rsid w:val="00A71C65"/>
    <w:rsid w:val="00A7279E"/>
    <w:rsid w:val="00A72AE1"/>
    <w:rsid w:val="00A72B50"/>
    <w:rsid w:val="00A72DD8"/>
    <w:rsid w:val="00A73239"/>
    <w:rsid w:val="00A74021"/>
    <w:rsid w:val="00A742D1"/>
    <w:rsid w:val="00A746A8"/>
    <w:rsid w:val="00A74B03"/>
    <w:rsid w:val="00A7577B"/>
    <w:rsid w:val="00A76092"/>
    <w:rsid w:val="00A761FC"/>
    <w:rsid w:val="00A7624A"/>
    <w:rsid w:val="00A80873"/>
    <w:rsid w:val="00A80DA5"/>
    <w:rsid w:val="00A80DA7"/>
    <w:rsid w:val="00A80E15"/>
    <w:rsid w:val="00A8132B"/>
    <w:rsid w:val="00A818CA"/>
    <w:rsid w:val="00A81A0E"/>
    <w:rsid w:val="00A82471"/>
    <w:rsid w:val="00A82DEF"/>
    <w:rsid w:val="00A83148"/>
    <w:rsid w:val="00A83D00"/>
    <w:rsid w:val="00A83FD4"/>
    <w:rsid w:val="00A84366"/>
    <w:rsid w:val="00A84C6F"/>
    <w:rsid w:val="00A84DA0"/>
    <w:rsid w:val="00A853F9"/>
    <w:rsid w:val="00A85A0A"/>
    <w:rsid w:val="00A8660D"/>
    <w:rsid w:val="00A8673E"/>
    <w:rsid w:val="00A869A8"/>
    <w:rsid w:val="00A86C42"/>
    <w:rsid w:val="00A86D33"/>
    <w:rsid w:val="00A86EE5"/>
    <w:rsid w:val="00A903ED"/>
    <w:rsid w:val="00A90848"/>
    <w:rsid w:val="00A9185B"/>
    <w:rsid w:val="00A932F5"/>
    <w:rsid w:val="00A93B75"/>
    <w:rsid w:val="00A947A0"/>
    <w:rsid w:val="00A948A7"/>
    <w:rsid w:val="00A955DF"/>
    <w:rsid w:val="00A9573B"/>
    <w:rsid w:val="00A95B53"/>
    <w:rsid w:val="00A95E3C"/>
    <w:rsid w:val="00A963BC"/>
    <w:rsid w:val="00A96BD6"/>
    <w:rsid w:val="00A9707E"/>
    <w:rsid w:val="00AA024C"/>
    <w:rsid w:val="00AA0260"/>
    <w:rsid w:val="00AA1126"/>
    <w:rsid w:val="00AA308A"/>
    <w:rsid w:val="00AA3C5F"/>
    <w:rsid w:val="00AA509C"/>
    <w:rsid w:val="00AA51F7"/>
    <w:rsid w:val="00AA5C7D"/>
    <w:rsid w:val="00AA6A87"/>
    <w:rsid w:val="00AA77E4"/>
    <w:rsid w:val="00AA7802"/>
    <w:rsid w:val="00AB1733"/>
    <w:rsid w:val="00AB1D0E"/>
    <w:rsid w:val="00AB2B47"/>
    <w:rsid w:val="00AB36AE"/>
    <w:rsid w:val="00AB3A06"/>
    <w:rsid w:val="00AB3B06"/>
    <w:rsid w:val="00AB471C"/>
    <w:rsid w:val="00AB4BE3"/>
    <w:rsid w:val="00AB5147"/>
    <w:rsid w:val="00AB743A"/>
    <w:rsid w:val="00AB7560"/>
    <w:rsid w:val="00AC00A3"/>
    <w:rsid w:val="00AC102F"/>
    <w:rsid w:val="00AC1BB5"/>
    <w:rsid w:val="00AC260A"/>
    <w:rsid w:val="00AC3087"/>
    <w:rsid w:val="00AC30D6"/>
    <w:rsid w:val="00AC3710"/>
    <w:rsid w:val="00AC3803"/>
    <w:rsid w:val="00AC38E9"/>
    <w:rsid w:val="00AC3997"/>
    <w:rsid w:val="00AC39D8"/>
    <w:rsid w:val="00AC3AAA"/>
    <w:rsid w:val="00AC3F18"/>
    <w:rsid w:val="00AC4057"/>
    <w:rsid w:val="00AC41B2"/>
    <w:rsid w:val="00AC4906"/>
    <w:rsid w:val="00AC4ECA"/>
    <w:rsid w:val="00AC4F26"/>
    <w:rsid w:val="00AC501A"/>
    <w:rsid w:val="00AC5979"/>
    <w:rsid w:val="00AC6016"/>
    <w:rsid w:val="00AC62CC"/>
    <w:rsid w:val="00AC6406"/>
    <w:rsid w:val="00AC6605"/>
    <w:rsid w:val="00AC6B8C"/>
    <w:rsid w:val="00AC6C3E"/>
    <w:rsid w:val="00AC6C7D"/>
    <w:rsid w:val="00AC7047"/>
    <w:rsid w:val="00AD00C2"/>
    <w:rsid w:val="00AD00EB"/>
    <w:rsid w:val="00AD0A75"/>
    <w:rsid w:val="00AD0D31"/>
    <w:rsid w:val="00AD2419"/>
    <w:rsid w:val="00AD272F"/>
    <w:rsid w:val="00AD34E6"/>
    <w:rsid w:val="00AD39C0"/>
    <w:rsid w:val="00AD3A8C"/>
    <w:rsid w:val="00AD5327"/>
    <w:rsid w:val="00AD6388"/>
    <w:rsid w:val="00AD682A"/>
    <w:rsid w:val="00AD6D49"/>
    <w:rsid w:val="00AD6F08"/>
    <w:rsid w:val="00AD7974"/>
    <w:rsid w:val="00AE0014"/>
    <w:rsid w:val="00AE0AB4"/>
    <w:rsid w:val="00AE1099"/>
    <w:rsid w:val="00AE1A54"/>
    <w:rsid w:val="00AE1E84"/>
    <w:rsid w:val="00AE2307"/>
    <w:rsid w:val="00AE33C7"/>
    <w:rsid w:val="00AE4CA3"/>
    <w:rsid w:val="00AE57BB"/>
    <w:rsid w:val="00AE58C6"/>
    <w:rsid w:val="00AE5E0A"/>
    <w:rsid w:val="00AE72A9"/>
    <w:rsid w:val="00AF03BE"/>
    <w:rsid w:val="00AF0653"/>
    <w:rsid w:val="00AF16B6"/>
    <w:rsid w:val="00AF2ED5"/>
    <w:rsid w:val="00AF3054"/>
    <w:rsid w:val="00AF34AE"/>
    <w:rsid w:val="00AF4300"/>
    <w:rsid w:val="00AF5054"/>
    <w:rsid w:val="00AF59BA"/>
    <w:rsid w:val="00AF6953"/>
    <w:rsid w:val="00AF6A1D"/>
    <w:rsid w:val="00AF709D"/>
    <w:rsid w:val="00AF762D"/>
    <w:rsid w:val="00AF7F5C"/>
    <w:rsid w:val="00B00080"/>
    <w:rsid w:val="00B005B1"/>
    <w:rsid w:val="00B0080C"/>
    <w:rsid w:val="00B02804"/>
    <w:rsid w:val="00B02B14"/>
    <w:rsid w:val="00B02F54"/>
    <w:rsid w:val="00B03354"/>
    <w:rsid w:val="00B03809"/>
    <w:rsid w:val="00B038CD"/>
    <w:rsid w:val="00B03ABA"/>
    <w:rsid w:val="00B047FD"/>
    <w:rsid w:val="00B04912"/>
    <w:rsid w:val="00B04FFC"/>
    <w:rsid w:val="00B06787"/>
    <w:rsid w:val="00B06FFE"/>
    <w:rsid w:val="00B073D3"/>
    <w:rsid w:val="00B073E0"/>
    <w:rsid w:val="00B078E7"/>
    <w:rsid w:val="00B10135"/>
    <w:rsid w:val="00B101F3"/>
    <w:rsid w:val="00B10332"/>
    <w:rsid w:val="00B103AA"/>
    <w:rsid w:val="00B104B1"/>
    <w:rsid w:val="00B106A1"/>
    <w:rsid w:val="00B10F6A"/>
    <w:rsid w:val="00B11D7D"/>
    <w:rsid w:val="00B12746"/>
    <w:rsid w:val="00B12B07"/>
    <w:rsid w:val="00B1307B"/>
    <w:rsid w:val="00B1349E"/>
    <w:rsid w:val="00B13B51"/>
    <w:rsid w:val="00B1462D"/>
    <w:rsid w:val="00B14CC0"/>
    <w:rsid w:val="00B1539A"/>
    <w:rsid w:val="00B15659"/>
    <w:rsid w:val="00B160F0"/>
    <w:rsid w:val="00B16374"/>
    <w:rsid w:val="00B17754"/>
    <w:rsid w:val="00B17ACF"/>
    <w:rsid w:val="00B17B09"/>
    <w:rsid w:val="00B203D3"/>
    <w:rsid w:val="00B2081B"/>
    <w:rsid w:val="00B216C1"/>
    <w:rsid w:val="00B21854"/>
    <w:rsid w:val="00B21C76"/>
    <w:rsid w:val="00B21EB2"/>
    <w:rsid w:val="00B22054"/>
    <w:rsid w:val="00B22166"/>
    <w:rsid w:val="00B22383"/>
    <w:rsid w:val="00B22702"/>
    <w:rsid w:val="00B2285B"/>
    <w:rsid w:val="00B22DE9"/>
    <w:rsid w:val="00B23058"/>
    <w:rsid w:val="00B23216"/>
    <w:rsid w:val="00B25068"/>
    <w:rsid w:val="00B26766"/>
    <w:rsid w:val="00B26BAE"/>
    <w:rsid w:val="00B302AF"/>
    <w:rsid w:val="00B3033B"/>
    <w:rsid w:val="00B30370"/>
    <w:rsid w:val="00B30AFF"/>
    <w:rsid w:val="00B30F20"/>
    <w:rsid w:val="00B31C29"/>
    <w:rsid w:val="00B32A93"/>
    <w:rsid w:val="00B32F85"/>
    <w:rsid w:val="00B33286"/>
    <w:rsid w:val="00B33E81"/>
    <w:rsid w:val="00B344F6"/>
    <w:rsid w:val="00B35236"/>
    <w:rsid w:val="00B35EC6"/>
    <w:rsid w:val="00B368C6"/>
    <w:rsid w:val="00B36E17"/>
    <w:rsid w:val="00B374F6"/>
    <w:rsid w:val="00B377C1"/>
    <w:rsid w:val="00B37C45"/>
    <w:rsid w:val="00B37D9A"/>
    <w:rsid w:val="00B40857"/>
    <w:rsid w:val="00B41205"/>
    <w:rsid w:val="00B4136A"/>
    <w:rsid w:val="00B4145B"/>
    <w:rsid w:val="00B41816"/>
    <w:rsid w:val="00B421AB"/>
    <w:rsid w:val="00B423A4"/>
    <w:rsid w:val="00B4252A"/>
    <w:rsid w:val="00B4276F"/>
    <w:rsid w:val="00B42BBF"/>
    <w:rsid w:val="00B4335E"/>
    <w:rsid w:val="00B43D36"/>
    <w:rsid w:val="00B4432C"/>
    <w:rsid w:val="00B4461E"/>
    <w:rsid w:val="00B44CCE"/>
    <w:rsid w:val="00B45334"/>
    <w:rsid w:val="00B4629C"/>
    <w:rsid w:val="00B4672E"/>
    <w:rsid w:val="00B46786"/>
    <w:rsid w:val="00B46CA0"/>
    <w:rsid w:val="00B47A9F"/>
    <w:rsid w:val="00B50B8B"/>
    <w:rsid w:val="00B5132A"/>
    <w:rsid w:val="00B51615"/>
    <w:rsid w:val="00B520FA"/>
    <w:rsid w:val="00B534F2"/>
    <w:rsid w:val="00B53E15"/>
    <w:rsid w:val="00B53E6C"/>
    <w:rsid w:val="00B5700F"/>
    <w:rsid w:val="00B60126"/>
    <w:rsid w:val="00B61405"/>
    <w:rsid w:val="00B619A2"/>
    <w:rsid w:val="00B61C4F"/>
    <w:rsid w:val="00B63462"/>
    <w:rsid w:val="00B63B4E"/>
    <w:rsid w:val="00B64723"/>
    <w:rsid w:val="00B6551E"/>
    <w:rsid w:val="00B65C80"/>
    <w:rsid w:val="00B66566"/>
    <w:rsid w:val="00B70556"/>
    <w:rsid w:val="00B706CF"/>
    <w:rsid w:val="00B7091B"/>
    <w:rsid w:val="00B70DE2"/>
    <w:rsid w:val="00B7101E"/>
    <w:rsid w:val="00B7120D"/>
    <w:rsid w:val="00B7136A"/>
    <w:rsid w:val="00B71E2C"/>
    <w:rsid w:val="00B71F8C"/>
    <w:rsid w:val="00B72259"/>
    <w:rsid w:val="00B725C3"/>
    <w:rsid w:val="00B73522"/>
    <w:rsid w:val="00B73FDA"/>
    <w:rsid w:val="00B7401D"/>
    <w:rsid w:val="00B74436"/>
    <w:rsid w:val="00B74B07"/>
    <w:rsid w:val="00B75433"/>
    <w:rsid w:val="00B766D5"/>
    <w:rsid w:val="00B76B7D"/>
    <w:rsid w:val="00B770AB"/>
    <w:rsid w:val="00B805A3"/>
    <w:rsid w:val="00B808BB"/>
    <w:rsid w:val="00B80CD1"/>
    <w:rsid w:val="00B812E8"/>
    <w:rsid w:val="00B81810"/>
    <w:rsid w:val="00B81CD0"/>
    <w:rsid w:val="00B82E41"/>
    <w:rsid w:val="00B8351F"/>
    <w:rsid w:val="00B837A8"/>
    <w:rsid w:val="00B85BA6"/>
    <w:rsid w:val="00B8686B"/>
    <w:rsid w:val="00B86A50"/>
    <w:rsid w:val="00B86DEE"/>
    <w:rsid w:val="00B86E3A"/>
    <w:rsid w:val="00B87598"/>
    <w:rsid w:val="00B87ECB"/>
    <w:rsid w:val="00B90660"/>
    <w:rsid w:val="00B9077D"/>
    <w:rsid w:val="00B90A38"/>
    <w:rsid w:val="00B90D2B"/>
    <w:rsid w:val="00B92B19"/>
    <w:rsid w:val="00B92FF6"/>
    <w:rsid w:val="00B931A7"/>
    <w:rsid w:val="00B93429"/>
    <w:rsid w:val="00B9347B"/>
    <w:rsid w:val="00B93E3A"/>
    <w:rsid w:val="00B94772"/>
    <w:rsid w:val="00B94B17"/>
    <w:rsid w:val="00B951FC"/>
    <w:rsid w:val="00B95422"/>
    <w:rsid w:val="00B95732"/>
    <w:rsid w:val="00B95D70"/>
    <w:rsid w:val="00B960FB"/>
    <w:rsid w:val="00B96930"/>
    <w:rsid w:val="00B96C02"/>
    <w:rsid w:val="00B96C71"/>
    <w:rsid w:val="00B96FF1"/>
    <w:rsid w:val="00B97988"/>
    <w:rsid w:val="00B97D6E"/>
    <w:rsid w:val="00BA0B57"/>
    <w:rsid w:val="00BA121D"/>
    <w:rsid w:val="00BA1BA2"/>
    <w:rsid w:val="00BA1C3A"/>
    <w:rsid w:val="00BA1CD5"/>
    <w:rsid w:val="00BA1F48"/>
    <w:rsid w:val="00BA2023"/>
    <w:rsid w:val="00BA2EC1"/>
    <w:rsid w:val="00BA31E9"/>
    <w:rsid w:val="00BA32B0"/>
    <w:rsid w:val="00BA3504"/>
    <w:rsid w:val="00BA4849"/>
    <w:rsid w:val="00BA5205"/>
    <w:rsid w:val="00BA59AB"/>
    <w:rsid w:val="00BA5BEA"/>
    <w:rsid w:val="00BA610F"/>
    <w:rsid w:val="00BA67AC"/>
    <w:rsid w:val="00BA7495"/>
    <w:rsid w:val="00BA784B"/>
    <w:rsid w:val="00BB0846"/>
    <w:rsid w:val="00BB1393"/>
    <w:rsid w:val="00BB1C1D"/>
    <w:rsid w:val="00BB24B9"/>
    <w:rsid w:val="00BB2553"/>
    <w:rsid w:val="00BB4054"/>
    <w:rsid w:val="00BB47CC"/>
    <w:rsid w:val="00BB49D8"/>
    <w:rsid w:val="00BB5756"/>
    <w:rsid w:val="00BB61A8"/>
    <w:rsid w:val="00BB661D"/>
    <w:rsid w:val="00BC00F4"/>
    <w:rsid w:val="00BC0B88"/>
    <w:rsid w:val="00BC13ED"/>
    <w:rsid w:val="00BC15FF"/>
    <w:rsid w:val="00BC1648"/>
    <w:rsid w:val="00BC1E07"/>
    <w:rsid w:val="00BC2073"/>
    <w:rsid w:val="00BC2649"/>
    <w:rsid w:val="00BC2ECC"/>
    <w:rsid w:val="00BC34CD"/>
    <w:rsid w:val="00BC533C"/>
    <w:rsid w:val="00BC5342"/>
    <w:rsid w:val="00BC5907"/>
    <w:rsid w:val="00BC5A7B"/>
    <w:rsid w:val="00BC5BD7"/>
    <w:rsid w:val="00BC6181"/>
    <w:rsid w:val="00BC622F"/>
    <w:rsid w:val="00BC623C"/>
    <w:rsid w:val="00BC6CB8"/>
    <w:rsid w:val="00BC7068"/>
    <w:rsid w:val="00BC7432"/>
    <w:rsid w:val="00BC79A8"/>
    <w:rsid w:val="00BC7A18"/>
    <w:rsid w:val="00BC7CFC"/>
    <w:rsid w:val="00BD1024"/>
    <w:rsid w:val="00BD1977"/>
    <w:rsid w:val="00BD3118"/>
    <w:rsid w:val="00BD3133"/>
    <w:rsid w:val="00BD34E8"/>
    <w:rsid w:val="00BD4158"/>
    <w:rsid w:val="00BD49C5"/>
    <w:rsid w:val="00BD52FF"/>
    <w:rsid w:val="00BD5CD6"/>
    <w:rsid w:val="00BD5D44"/>
    <w:rsid w:val="00BD5F2D"/>
    <w:rsid w:val="00BD63D2"/>
    <w:rsid w:val="00BE0236"/>
    <w:rsid w:val="00BE0F10"/>
    <w:rsid w:val="00BE15A6"/>
    <w:rsid w:val="00BE1659"/>
    <w:rsid w:val="00BE40BE"/>
    <w:rsid w:val="00BE494A"/>
    <w:rsid w:val="00BE5996"/>
    <w:rsid w:val="00BE66FF"/>
    <w:rsid w:val="00BE6B49"/>
    <w:rsid w:val="00BE6C67"/>
    <w:rsid w:val="00BE70F7"/>
    <w:rsid w:val="00BE7215"/>
    <w:rsid w:val="00BE7B4D"/>
    <w:rsid w:val="00BF0807"/>
    <w:rsid w:val="00BF1063"/>
    <w:rsid w:val="00BF1279"/>
    <w:rsid w:val="00BF27C1"/>
    <w:rsid w:val="00BF2AB8"/>
    <w:rsid w:val="00BF2F60"/>
    <w:rsid w:val="00BF3E24"/>
    <w:rsid w:val="00BF4AC5"/>
    <w:rsid w:val="00BF5787"/>
    <w:rsid w:val="00BF585E"/>
    <w:rsid w:val="00BF66B2"/>
    <w:rsid w:val="00BF6DD4"/>
    <w:rsid w:val="00BF7862"/>
    <w:rsid w:val="00C01497"/>
    <w:rsid w:val="00C0201E"/>
    <w:rsid w:val="00C0230A"/>
    <w:rsid w:val="00C024F4"/>
    <w:rsid w:val="00C02F18"/>
    <w:rsid w:val="00C0311F"/>
    <w:rsid w:val="00C033C1"/>
    <w:rsid w:val="00C03474"/>
    <w:rsid w:val="00C034B7"/>
    <w:rsid w:val="00C03E32"/>
    <w:rsid w:val="00C04B62"/>
    <w:rsid w:val="00C05680"/>
    <w:rsid w:val="00C057E7"/>
    <w:rsid w:val="00C059F4"/>
    <w:rsid w:val="00C05BE2"/>
    <w:rsid w:val="00C05EAC"/>
    <w:rsid w:val="00C05F28"/>
    <w:rsid w:val="00C0792C"/>
    <w:rsid w:val="00C07A4C"/>
    <w:rsid w:val="00C07BC1"/>
    <w:rsid w:val="00C07D84"/>
    <w:rsid w:val="00C10F0C"/>
    <w:rsid w:val="00C1339F"/>
    <w:rsid w:val="00C14499"/>
    <w:rsid w:val="00C15143"/>
    <w:rsid w:val="00C16328"/>
    <w:rsid w:val="00C1699B"/>
    <w:rsid w:val="00C20A4C"/>
    <w:rsid w:val="00C20AEB"/>
    <w:rsid w:val="00C220D5"/>
    <w:rsid w:val="00C22507"/>
    <w:rsid w:val="00C22B68"/>
    <w:rsid w:val="00C22C55"/>
    <w:rsid w:val="00C235C1"/>
    <w:rsid w:val="00C235C8"/>
    <w:rsid w:val="00C23761"/>
    <w:rsid w:val="00C23768"/>
    <w:rsid w:val="00C247A0"/>
    <w:rsid w:val="00C25745"/>
    <w:rsid w:val="00C2703E"/>
    <w:rsid w:val="00C27044"/>
    <w:rsid w:val="00C27653"/>
    <w:rsid w:val="00C3155F"/>
    <w:rsid w:val="00C31F8F"/>
    <w:rsid w:val="00C325F6"/>
    <w:rsid w:val="00C329D4"/>
    <w:rsid w:val="00C32DAB"/>
    <w:rsid w:val="00C330D2"/>
    <w:rsid w:val="00C34170"/>
    <w:rsid w:val="00C3440E"/>
    <w:rsid w:val="00C348A1"/>
    <w:rsid w:val="00C348F0"/>
    <w:rsid w:val="00C34E1C"/>
    <w:rsid w:val="00C354B3"/>
    <w:rsid w:val="00C35CC5"/>
    <w:rsid w:val="00C36257"/>
    <w:rsid w:val="00C362F2"/>
    <w:rsid w:val="00C36B8A"/>
    <w:rsid w:val="00C36BFE"/>
    <w:rsid w:val="00C37BC7"/>
    <w:rsid w:val="00C40515"/>
    <w:rsid w:val="00C40658"/>
    <w:rsid w:val="00C40C63"/>
    <w:rsid w:val="00C40EFA"/>
    <w:rsid w:val="00C41047"/>
    <w:rsid w:val="00C416DE"/>
    <w:rsid w:val="00C416EF"/>
    <w:rsid w:val="00C4244D"/>
    <w:rsid w:val="00C42EF3"/>
    <w:rsid w:val="00C42F97"/>
    <w:rsid w:val="00C44B19"/>
    <w:rsid w:val="00C44C40"/>
    <w:rsid w:val="00C44E2D"/>
    <w:rsid w:val="00C44EC6"/>
    <w:rsid w:val="00C4575A"/>
    <w:rsid w:val="00C46403"/>
    <w:rsid w:val="00C46B6F"/>
    <w:rsid w:val="00C4746B"/>
    <w:rsid w:val="00C4778A"/>
    <w:rsid w:val="00C50CE7"/>
    <w:rsid w:val="00C51E7A"/>
    <w:rsid w:val="00C52475"/>
    <w:rsid w:val="00C5266A"/>
    <w:rsid w:val="00C538BE"/>
    <w:rsid w:val="00C53F4D"/>
    <w:rsid w:val="00C54AB4"/>
    <w:rsid w:val="00C55797"/>
    <w:rsid w:val="00C55EBB"/>
    <w:rsid w:val="00C55ED4"/>
    <w:rsid w:val="00C56937"/>
    <w:rsid w:val="00C57011"/>
    <w:rsid w:val="00C57BEE"/>
    <w:rsid w:val="00C60720"/>
    <w:rsid w:val="00C60F24"/>
    <w:rsid w:val="00C61A79"/>
    <w:rsid w:val="00C6283A"/>
    <w:rsid w:val="00C62AB5"/>
    <w:rsid w:val="00C62F56"/>
    <w:rsid w:val="00C630F6"/>
    <w:rsid w:val="00C635B8"/>
    <w:rsid w:val="00C642D6"/>
    <w:rsid w:val="00C64FE2"/>
    <w:rsid w:val="00C6536A"/>
    <w:rsid w:val="00C6536E"/>
    <w:rsid w:val="00C65938"/>
    <w:rsid w:val="00C66770"/>
    <w:rsid w:val="00C66BEA"/>
    <w:rsid w:val="00C66CAB"/>
    <w:rsid w:val="00C67AA7"/>
    <w:rsid w:val="00C702B2"/>
    <w:rsid w:val="00C71C98"/>
    <w:rsid w:val="00C72665"/>
    <w:rsid w:val="00C72E77"/>
    <w:rsid w:val="00C735A6"/>
    <w:rsid w:val="00C73832"/>
    <w:rsid w:val="00C73955"/>
    <w:rsid w:val="00C73CA7"/>
    <w:rsid w:val="00C755D1"/>
    <w:rsid w:val="00C76B51"/>
    <w:rsid w:val="00C772BE"/>
    <w:rsid w:val="00C77408"/>
    <w:rsid w:val="00C77939"/>
    <w:rsid w:val="00C77957"/>
    <w:rsid w:val="00C77BB3"/>
    <w:rsid w:val="00C8093A"/>
    <w:rsid w:val="00C8140B"/>
    <w:rsid w:val="00C81BC7"/>
    <w:rsid w:val="00C823EF"/>
    <w:rsid w:val="00C82980"/>
    <w:rsid w:val="00C82B9A"/>
    <w:rsid w:val="00C82C4E"/>
    <w:rsid w:val="00C838F5"/>
    <w:rsid w:val="00C83AAF"/>
    <w:rsid w:val="00C843B2"/>
    <w:rsid w:val="00C850CA"/>
    <w:rsid w:val="00C8545E"/>
    <w:rsid w:val="00C85B1D"/>
    <w:rsid w:val="00C86371"/>
    <w:rsid w:val="00C86A99"/>
    <w:rsid w:val="00C86E68"/>
    <w:rsid w:val="00C900E5"/>
    <w:rsid w:val="00C90ACD"/>
    <w:rsid w:val="00C91009"/>
    <w:rsid w:val="00C916D2"/>
    <w:rsid w:val="00C91719"/>
    <w:rsid w:val="00C91DC3"/>
    <w:rsid w:val="00C92791"/>
    <w:rsid w:val="00C9408A"/>
    <w:rsid w:val="00C945DB"/>
    <w:rsid w:val="00C94629"/>
    <w:rsid w:val="00C94C36"/>
    <w:rsid w:val="00C953C5"/>
    <w:rsid w:val="00C96A6B"/>
    <w:rsid w:val="00C96BAC"/>
    <w:rsid w:val="00C9771C"/>
    <w:rsid w:val="00CA0245"/>
    <w:rsid w:val="00CA14C0"/>
    <w:rsid w:val="00CA1515"/>
    <w:rsid w:val="00CA16A2"/>
    <w:rsid w:val="00CA196F"/>
    <w:rsid w:val="00CA1F0F"/>
    <w:rsid w:val="00CA2791"/>
    <w:rsid w:val="00CA3205"/>
    <w:rsid w:val="00CA3D2E"/>
    <w:rsid w:val="00CA3F46"/>
    <w:rsid w:val="00CA4445"/>
    <w:rsid w:val="00CA4EEF"/>
    <w:rsid w:val="00CA66C0"/>
    <w:rsid w:val="00CA691E"/>
    <w:rsid w:val="00CA7CAF"/>
    <w:rsid w:val="00CB01FD"/>
    <w:rsid w:val="00CB0CFC"/>
    <w:rsid w:val="00CB1103"/>
    <w:rsid w:val="00CB1652"/>
    <w:rsid w:val="00CB3026"/>
    <w:rsid w:val="00CB31D4"/>
    <w:rsid w:val="00CB331C"/>
    <w:rsid w:val="00CB335E"/>
    <w:rsid w:val="00CB3FCE"/>
    <w:rsid w:val="00CB48AD"/>
    <w:rsid w:val="00CB57A5"/>
    <w:rsid w:val="00CB6260"/>
    <w:rsid w:val="00CB639B"/>
    <w:rsid w:val="00CB6530"/>
    <w:rsid w:val="00CB6550"/>
    <w:rsid w:val="00CB68BA"/>
    <w:rsid w:val="00CB75DE"/>
    <w:rsid w:val="00CB7634"/>
    <w:rsid w:val="00CB7C72"/>
    <w:rsid w:val="00CB7E93"/>
    <w:rsid w:val="00CC07F0"/>
    <w:rsid w:val="00CC15BE"/>
    <w:rsid w:val="00CC281D"/>
    <w:rsid w:val="00CC2B2D"/>
    <w:rsid w:val="00CC2BBC"/>
    <w:rsid w:val="00CC3156"/>
    <w:rsid w:val="00CC3426"/>
    <w:rsid w:val="00CC3B0B"/>
    <w:rsid w:val="00CC3D21"/>
    <w:rsid w:val="00CC4C3A"/>
    <w:rsid w:val="00CC52CC"/>
    <w:rsid w:val="00CC566B"/>
    <w:rsid w:val="00CC5F62"/>
    <w:rsid w:val="00CC73B7"/>
    <w:rsid w:val="00CC73C6"/>
    <w:rsid w:val="00CC78A3"/>
    <w:rsid w:val="00CC7928"/>
    <w:rsid w:val="00CC7B39"/>
    <w:rsid w:val="00CC7CC0"/>
    <w:rsid w:val="00CD080F"/>
    <w:rsid w:val="00CD1F16"/>
    <w:rsid w:val="00CD29CD"/>
    <w:rsid w:val="00CD327B"/>
    <w:rsid w:val="00CD3A99"/>
    <w:rsid w:val="00CD4E9F"/>
    <w:rsid w:val="00CD5ADE"/>
    <w:rsid w:val="00CD5BC7"/>
    <w:rsid w:val="00CD6276"/>
    <w:rsid w:val="00CE01FC"/>
    <w:rsid w:val="00CE0760"/>
    <w:rsid w:val="00CE0FC9"/>
    <w:rsid w:val="00CE1234"/>
    <w:rsid w:val="00CE19F1"/>
    <w:rsid w:val="00CE1FC8"/>
    <w:rsid w:val="00CE207A"/>
    <w:rsid w:val="00CE22C5"/>
    <w:rsid w:val="00CE38BE"/>
    <w:rsid w:val="00CE3B0C"/>
    <w:rsid w:val="00CE43A5"/>
    <w:rsid w:val="00CE4DB3"/>
    <w:rsid w:val="00CE50BC"/>
    <w:rsid w:val="00CE664A"/>
    <w:rsid w:val="00CF050F"/>
    <w:rsid w:val="00CF117B"/>
    <w:rsid w:val="00CF1F05"/>
    <w:rsid w:val="00CF2263"/>
    <w:rsid w:val="00CF2322"/>
    <w:rsid w:val="00CF2B12"/>
    <w:rsid w:val="00CF2BF5"/>
    <w:rsid w:val="00CF2FC4"/>
    <w:rsid w:val="00CF3577"/>
    <w:rsid w:val="00CF4161"/>
    <w:rsid w:val="00CF42D4"/>
    <w:rsid w:val="00CF5D75"/>
    <w:rsid w:val="00CF651C"/>
    <w:rsid w:val="00CF74C1"/>
    <w:rsid w:val="00CF7B6D"/>
    <w:rsid w:val="00CF7DE1"/>
    <w:rsid w:val="00D00E7C"/>
    <w:rsid w:val="00D00FC5"/>
    <w:rsid w:val="00D01C15"/>
    <w:rsid w:val="00D01FBA"/>
    <w:rsid w:val="00D02109"/>
    <w:rsid w:val="00D03360"/>
    <w:rsid w:val="00D04061"/>
    <w:rsid w:val="00D041C5"/>
    <w:rsid w:val="00D04D61"/>
    <w:rsid w:val="00D06110"/>
    <w:rsid w:val="00D06DF5"/>
    <w:rsid w:val="00D072F0"/>
    <w:rsid w:val="00D0784F"/>
    <w:rsid w:val="00D07F6C"/>
    <w:rsid w:val="00D107FF"/>
    <w:rsid w:val="00D10DE4"/>
    <w:rsid w:val="00D10E16"/>
    <w:rsid w:val="00D12277"/>
    <w:rsid w:val="00D1237C"/>
    <w:rsid w:val="00D12446"/>
    <w:rsid w:val="00D127A9"/>
    <w:rsid w:val="00D1348D"/>
    <w:rsid w:val="00D141C3"/>
    <w:rsid w:val="00D15D77"/>
    <w:rsid w:val="00D163BB"/>
    <w:rsid w:val="00D16440"/>
    <w:rsid w:val="00D164CD"/>
    <w:rsid w:val="00D166B3"/>
    <w:rsid w:val="00D2015B"/>
    <w:rsid w:val="00D20DFE"/>
    <w:rsid w:val="00D20F3B"/>
    <w:rsid w:val="00D20F9C"/>
    <w:rsid w:val="00D219AC"/>
    <w:rsid w:val="00D22163"/>
    <w:rsid w:val="00D224F6"/>
    <w:rsid w:val="00D2277F"/>
    <w:rsid w:val="00D22A14"/>
    <w:rsid w:val="00D22A58"/>
    <w:rsid w:val="00D22FD4"/>
    <w:rsid w:val="00D239AC"/>
    <w:rsid w:val="00D23DFB"/>
    <w:rsid w:val="00D24230"/>
    <w:rsid w:val="00D2505E"/>
    <w:rsid w:val="00D25295"/>
    <w:rsid w:val="00D2600B"/>
    <w:rsid w:val="00D264DA"/>
    <w:rsid w:val="00D265D5"/>
    <w:rsid w:val="00D27CC6"/>
    <w:rsid w:val="00D301DC"/>
    <w:rsid w:val="00D306BF"/>
    <w:rsid w:val="00D30B61"/>
    <w:rsid w:val="00D30BB0"/>
    <w:rsid w:val="00D331AE"/>
    <w:rsid w:val="00D33AF7"/>
    <w:rsid w:val="00D33CCA"/>
    <w:rsid w:val="00D3446C"/>
    <w:rsid w:val="00D3447F"/>
    <w:rsid w:val="00D34933"/>
    <w:rsid w:val="00D34CEF"/>
    <w:rsid w:val="00D350D6"/>
    <w:rsid w:val="00D35902"/>
    <w:rsid w:val="00D368F9"/>
    <w:rsid w:val="00D37A24"/>
    <w:rsid w:val="00D37F11"/>
    <w:rsid w:val="00D40736"/>
    <w:rsid w:val="00D41076"/>
    <w:rsid w:val="00D413F2"/>
    <w:rsid w:val="00D4176A"/>
    <w:rsid w:val="00D41FE0"/>
    <w:rsid w:val="00D42056"/>
    <w:rsid w:val="00D426F1"/>
    <w:rsid w:val="00D4274C"/>
    <w:rsid w:val="00D4440D"/>
    <w:rsid w:val="00D447A4"/>
    <w:rsid w:val="00D44A73"/>
    <w:rsid w:val="00D44B7C"/>
    <w:rsid w:val="00D46CA5"/>
    <w:rsid w:val="00D46FA8"/>
    <w:rsid w:val="00D4751F"/>
    <w:rsid w:val="00D476DE"/>
    <w:rsid w:val="00D47C58"/>
    <w:rsid w:val="00D50428"/>
    <w:rsid w:val="00D51840"/>
    <w:rsid w:val="00D51B31"/>
    <w:rsid w:val="00D52C1C"/>
    <w:rsid w:val="00D52CC0"/>
    <w:rsid w:val="00D56265"/>
    <w:rsid w:val="00D5708E"/>
    <w:rsid w:val="00D60319"/>
    <w:rsid w:val="00D62465"/>
    <w:rsid w:val="00D62A65"/>
    <w:rsid w:val="00D62ACC"/>
    <w:rsid w:val="00D62CB8"/>
    <w:rsid w:val="00D63342"/>
    <w:rsid w:val="00D63617"/>
    <w:rsid w:val="00D64644"/>
    <w:rsid w:val="00D64C2F"/>
    <w:rsid w:val="00D659BB"/>
    <w:rsid w:val="00D65DB1"/>
    <w:rsid w:val="00D66072"/>
    <w:rsid w:val="00D663EE"/>
    <w:rsid w:val="00D6680A"/>
    <w:rsid w:val="00D668D0"/>
    <w:rsid w:val="00D66947"/>
    <w:rsid w:val="00D67743"/>
    <w:rsid w:val="00D72D32"/>
    <w:rsid w:val="00D740A5"/>
    <w:rsid w:val="00D74D76"/>
    <w:rsid w:val="00D7504F"/>
    <w:rsid w:val="00D75366"/>
    <w:rsid w:val="00D75A70"/>
    <w:rsid w:val="00D75BC8"/>
    <w:rsid w:val="00D76D72"/>
    <w:rsid w:val="00D77110"/>
    <w:rsid w:val="00D80F25"/>
    <w:rsid w:val="00D81650"/>
    <w:rsid w:val="00D817BE"/>
    <w:rsid w:val="00D8213F"/>
    <w:rsid w:val="00D82396"/>
    <w:rsid w:val="00D824BA"/>
    <w:rsid w:val="00D8271A"/>
    <w:rsid w:val="00D82FAF"/>
    <w:rsid w:val="00D83912"/>
    <w:rsid w:val="00D84FC1"/>
    <w:rsid w:val="00D85601"/>
    <w:rsid w:val="00D85863"/>
    <w:rsid w:val="00D907D2"/>
    <w:rsid w:val="00D90DA5"/>
    <w:rsid w:val="00D91AB2"/>
    <w:rsid w:val="00D91BE0"/>
    <w:rsid w:val="00D91BED"/>
    <w:rsid w:val="00D91E0E"/>
    <w:rsid w:val="00D92274"/>
    <w:rsid w:val="00D923A7"/>
    <w:rsid w:val="00D924F0"/>
    <w:rsid w:val="00D92D9A"/>
    <w:rsid w:val="00D93257"/>
    <w:rsid w:val="00D9326E"/>
    <w:rsid w:val="00D942A9"/>
    <w:rsid w:val="00D942D6"/>
    <w:rsid w:val="00D95C26"/>
    <w:rsid w:val="00D9698F"/>
    <w:rsid w:val="00D96BB0"/>
    <w:rsid w:val="00D9704D"/>
    <w:rsid w:val="00DA007D"/>
    <w:rsid w:val="00DA0759"/>
    <w:rsid w:val="00DA080A"/>
    <w:rsid w:val="00DA08FD"/>
    <w:rsid w:val="00DA0B3F"/>
    <w:rsid w:val="00DA11AB"/>
    <w:rsid w:val="00DA23E5"/>
    <w:rsid w:val="00DA2C00"/>
    <w:rsid w:val="00DA37FE"/>
    <w:rsid w:val="00DA56E5"/>
    <w:rsid w:val="00DA6A4A"/>
    <w:rsid w:val="00DB0724"/>
    <w:rsid w:val="00DB0D6D"/>
    <w:rsid w:val="00DB11AE"/>
    <w:rsid w:val="00DB1F12"/>
    <w:rsid w:val="00DB241F"/>
    <w:rsid w:val="00DB24A5"/>
    <w:rsid w:val="00DB27A5"/>
    <w:rsid w:val="00DB2B90"/>
    <w:rsid w:val="00DB2B9E"/>
    <w:rsid w:val="00DB3317"/>
    <w:rsid w:val="00DB3323"/>
    <w:rsid w:val="00DB33F2"/>
    <w:rsid w:val="00DB344E"/>
    <w:rsid w:val="00DB504F"/>
    <w:rsid w:val="00DB5B24"/>
    <w:rsid w:val="00DB6158"/>
    <w:rsid w:val="00DB64F6"/>
    <w:rsid w:val="00DB6BA2"/>
    <w:rsid w:val="00DB763C"/>
    <w:rsid w:val="00DB7771"/>
    <w:rsid w:val="00DB7A0D"/>
    <w:rsid w:val="00DB7BE5"/>
    <w:rsid w:val="00DC0A62"/>
    <w:rsid w:val="00DC0BCB"/>
    <w:rsid w:val="00DC0D16"/>
    <w:rsid w:val="00DC1ABE"/>
    <w:rsid w:val="00DC292E"/>
    <w:rsid w:val="00DC56F3"/>
    <w:rsid w:val="00DC574D"/>
    <w:rsid w:val="00DC60EE"/>
    <w:rsid w:val="00DC6739"/>
    <w:rsid w:val="00DC72B3"/>
    <w:rsid w:val="00DC72DA"/>
    <w:rsid w:val="00DC7A01"/>
    <w:rsid w:val="00DD0051"/>
    <w:rsid w:val="00DD0D19"/>
    <w:rsid w:val="00DD1176"/>
    <w:rsid w:val="00DD1980"/>
    <w:rsid w:val="00DD2417"/>
    <w:rsid w:val="00DD3C75"/>
    <w:rsid w:val="00DD4543"/>
    <w:rsid w:val="00DD4A1A"/>
    <w:rsid w:val="00DD4E7C"/>
    <w:rsid w:val="00DD5E17"/>
    <w:rsid w:val="00DD63E0"/>
    <w:rsid w:val="00DD695F"/>
    <w:rsid w:val="00DD72EC"/>
    <w:rsid w:val="00DE0FD7"/>
    <w:rsid w:val="00DE1D7B"/>
    <w:rsid w:val="00DE1FE4"/>
    <w:rsid w:val="00DE20E3"/>
    <w:rsid w:val="00DE2168"/>
    <w:rsid w:val="00DE2FF7"/>
    <w:rsid w:val="00DE335B"/>
    <w:rsid w:val="00DE3AA8"/>
    <w:rsid w:val="00DE3FF3"/>
    <w:rsid w:val="00DE415A"/>
    <w:rsid w:val="00DE4B61"/>
    <w:rsid w:val="00DE67C4"/>
    <w:rsid w:val="00DE6814"/>
    <w:rsid w:val="00DE72AA"/>
    <w:rsid w:val="00DE7A01"/>
    <w:rsid w:val="00DE7ECF"/>
    <w:rsid w:val="00DF1814"/>
    <w:rsid w:val="00DF18F2"/>
    <w:rsid w:val="00DF2CEA"/>
    <w:rsid w:val="00DF39E9"/>
    <w:rsid w:val="00DF50DD"/>
    <w:rsid w:val="00DF5A9E"/>
    <w:rsid w:val="00DF5B58"/>
    <w:rsid w:val="00DF5F98"/>
    <w:rsid w:val="00DF6577"/>
    <w:rsid w:val="00DF79F5"/>
    <w:rsid w:val="00E00903"/>
    <w:rsid w:val="00E00F29"/>
    <w:rsid w:val="00E011EF"/>
    <w:rsid w:val="00E017E3"/>
    <w:rsid w:val="00E019A2"/>
    <w:rsid w:val="00E01CA3"/>
    <w:rsid w:val="00E029EA"/>
    <w:rsid w:val="00E02D97"/>
    <w:rsid w:val="00E037BD"/>
    <w:rsid w:val="00E0387D"/>
    <w:rsid w:val="00E03A29"/>
    <w:rsid w:val="00E043C9"/>
    <w:rsid w:val="00E045FC"/>
    <w:rsid w:val="00E0559A"/>
    <w:rsid w:val="00E05EA6"/>
    <w:rsid w:val="00E0665B"/>
    <w:rsid w:val="00E06C62"/>
    <w:rsid w:val="00E075E9"/>
    <w:rsid w:val="00E105E7"/>
    <w:rsid w:val="00E10C95"/>
    <w:rsid w:val="00E115C6"/>
    <w:rsid w:val="00E11664"/>
    <w:rsid w:val="00E12400"/>
    <w:rsid w:val="00E124CB"/>
    <w:rsid w:val="00E13727"/>
    <w:rsid w:val="00E1399F"/>
    <w:rsid w:val="00E13ABC"/>
    <w:rsid w:val="00E13C02"/>
    <w:rsid w:val="00E14197"/>
    <w:rsid w:val="00E141B1"/>
    <w:rsid w:val="00E15073"/>
    <w:rsid w:val="00E15784"/>
    <w:rsid w:val="00E15FAA"/>
    <w:rsid w:val="00E17F1E"/>
    <w:rsid w:val="00E20A76"/>
    <w:rsid w:val="00E21C32"/>
    <w:rsid w:val="00E21F5C"/>
    <w:rsid w:val="00E23124"/>
    <w:rsid w:val="00E2343E"/>
    <w:rsid w:val="00E24BC2"/>
    <w:rsid w:val="00E26F6A"/>
    <w:rsid w:val="00E27D00"/>
    <w:rsid w:val="00E30272"/>
    <w:rsid w:val="00E3077E"/>
    <w:rsid w:val="00E314DE"/>
    <w:rsid w:val="00E32187"/>
    <w:rsid w:val="00E32BAF"/>
    <w:rsid w:val="00E331E2"/>
    <w:rsid w:val="00E334E4"/>
    <w:rsid w:val="00E3374E"/>
    <w:rsid w:val="00E3406E"/>
    <w:rsid w:val="00E34515"/>
    <w:rsid w:val="00E34642"/>
    <w:rsid w:val="00E3538B"/>
    <w:rsid w:val="00E35ECE"/>
    <w:rsid w:val="00E3781F"/>
    <w:rsid w:val="00E37E19"/>
    <w:rsid w:val="00E37EA3"/>
    <w:rsid w:val="00E40CCC"/>
    <w:rsid w:val="00E40EFF"/>
    <w:rsid w:val="00E413C6"/>
    <w:rsid w:val="00E41DB3"/>
    <w:rsid w:val="00E41F59"/>
    <w:rsid w:val="00E42885"/>
    <w:rsid w:val="00E4348A"/>
    <w:rsid w:val="00E44441"/>
    <w:rsid w:val="00E4452E"/>
    <w:rsid w:val="00E4588F"/>
    <w:rsid w:val="00E4631C"/>
    <w:rsid w:val="00E4723C"/>
    <w:rsid w:val="00E474FE"/>
    <w:rsid w:val="00E476D1"/>
    <w:rsid w:val="00E5084F"/>
    <w:rsid w:val="00E50F35"/>
    <w:rsid w:val="00E51DFB"/>
    <w:rsid w:val="00E52D50"/>
    <w:rsid w:val="00E54C59"/>
    <w:rsid w:val="00E5594E"/>
    <w:rsid w:val="00E55E3B"/>
    <w:rsid w:val="00E55EC1"/>
    <w:rsid w:val="00E56319"/>
    <w:rsid w:val="00E57457"/>
    <w:rsid w:val="00E578EF"/>
    <w:rsid w:val="00E60271"/>
    <w:rsid w:val="00E6070E"/>
    <w:rsid w:val="00E60820"/>
    <w:rsid w:val="00E60838"/>
    <w:rsid w:val="00E60B1E"/>
    <w:rsid w:val="00E6145B"/>
    <w:rsid w:val="00E61548"/>
    <w:rsid w:val="00E6232E"/>
    <w:rsid w:val="00E63DDB"/>
    <w:rsid w:val="00E65E82"/>
    <w:rsid w:val="00E66305"/>
    <w:rsid w:val="00E6632E"/>
    <w:rsid w:val="00E66532"/>
    <w:rsid w:val="00E67637"/>
    <w:rsid w:val="00E705BE"/>
    <w:rsid w:val="00E711C4"/>
    <w:rsid w:val="00E71C73"/>
    <w:rsid w:val="00E72FA8"/>
    <w:rsid w:val="00E734D0"/>
    <w:rsid w:val="00E73DFF"/>
    <w:rsid w:val="00E74572"/>
    <w:rsid w:val="00E7495E"/>
    <w:rsid w:val="00E75241"/>
    <w:rsid w:val="00E75363"/>
    <w:rsid w:val="00E757E6"/>
    <w:rsid w:val="00E75FF5"/>
    <w:rsid w:val="00E763F5"/>
    <w:rsid w:val="00E76CD3"/>
    <w:rsid w:val="00E77C0E"/>
    <w:rsid w:val="00E77C61"/>
    <w:rsid w:val="00E77EB6"/>
    <w:rsid w:val="00E80AFA"/>
    <w:rsid w:val="00E820FD"/>
    <w:rsid w:val="00E82419"/>
    <w:rsid w:val="00E82DB7"/>
    <w:rsid w:val="00E834EA"/>
    <w:rsid w:val="00E838E3"/>
    <w:rsid w:val="00E8403E"/>
    <w:rsid w:val="00E85138"/>
    <w:rsid w:val="00E86633"/>
    <w:rsid w:val="00E86E91"/>
    <w:rsid w:val="00E87518"/>
    <w:rsid w:val="00E87BBD"/>
    <w:rsid w:val="00E90C3F"/>
    <w:rsid w:val="00E92B80"/>
    <w:rsid w:val="00E93721"/>
    <w:rsid w:val="00E93E35"/>
    <w:rsid w:val="00E943D2"/>
    <w:rsid w:val="00E94741"/>
    <w:rsid w:val="00E94E7D"/>
    <w:rsid w:val="00E954A1"/>
    <w:rsid w:val="00E95581"/>
    <w:rsid w:val="00E961A1"/>
    <w:rsid w:val="00E966C7"/>
    <w:rsid w:val="00E96E1E"/>
    <w:rsid w:val="00E97563"/>
    <w:rsid w:val="00E97BD2"/>
    <w:rsid w:val="00EA0F69"/>
    <w:rsid w:val="00EA1A85"/>
    <w:rsid w:val="00EA1FC0"/>
    <w:rsid w:val="00EA2577"/>
    <w:rsid w:val="00EA27F9"/>
    <w:rsid w:val="00EA467F"/>
    <w:rsid w:val="00EA4B55"/>
    <w:rsid w:val="00EA4EAE"/>
    <w:rsid w:val="00EA5048"/>
    <w:rsid w:val="00EA5994"/>
    <w:rsid w:val="00EA5A26"/>
    <w:rsid w:val="00EA5B19"/>
    <w:rsid w:val="00EA5BEF"/>
    <w:rsid w:val="00EA5C70"/>
    <w:rsid w:val="00EA613F"/>
    <w:rsid w:val="00EA650F"/>
    <w:rsid w:val="00EA6885"/>
    <w:rsid w:val="00EA70E6"/>
    <w:rsid w:val="00EB0C5E"/>
    <w:rsid w:val="00EB229F"/>
    <w:rsid w:val="00EB28B4"/>
    <w:rsid w:val="00EB295E"/>
    <w:rsid w:val="00EB2D4D"/>
    <w:rsid w:val="00EB3ED6"/>
    <w:rsid w:val="00EB412D"/>
    <w:rsid w:val="00EB4350"/>
    <w:rsid w:val="00EB45F0"/>
    <w:rsid w:val="00EB47DA"/>
    <w:rsid w:val="00EB4D9D"/>
    <w:rsid w:val="00EB5333"/>
    <w:rsid w:val="00EB57DA"/>
    <w:rsid w:val="00EB57EC"/>
    <w:rsid w:val="00EB6A8C"/>
    <w:rsid w:val="00EB74A3"/>
    <w:rsid w:val="00EC090F"/>
    <w:rsid w:val="00EC0999"/>
    <w:rsid w:val="00EC0ACE"/>
    <w:rsid w:val="00EC0C8F"/>
    <w:rsid w:val="00EC0D4C"/>
    <w:rsid w:val="00EC1BC1"/>
    <w:rsid w:val="00EC2475"/>
    <w:rsid w:val="00EC27F0"/>
    <w:rsid w:val="00EC3069"/>
    <w:rsid w:val="00EC5D1D"/>
    <w:rsid w:val="00EC5E27"/>
    <w:rsid w:val="00EC6296"/>
    <w:rsid w:val="00EC7422"/>
    <w:rsid w:val="00EC789C"/>
    <w:rsid w:val="00EC7C85"/>
    <w:rsid w:val="00ED0C4B"/>
    <w:rsid w:val="00ED0D81"/>
    <w:rsid w:val="00ED1801"/>
    <w:rsid w:val="00ED1963"/>
    <w:rsid w:val="00ED1D50"/>
    <w:rsid w:val="00ED24ED"/>
    <w:rsid w:val="00ED3455"/>
    <w:rsid w:val="00ED41D6"/>
    <w:rsid w:val="00ED433B"/>
    <w:rsid w:val="00ED48F7"/>
    <w:rsid w:val="00ED4C6C"/>
    <w:rsid w:val="00ED5630"/>
    <w:rsid w:val="00ED5839"/>
    <w:rsid w:val="00ED77ED"/>
    <w:rsid w:val="00EE0907"/>
    <w:rsid w:val="00EE0B23"/>
    <w:rsid w:val="00EE0EBA"/>
    <w:rsid w:val="00EE11C5"/>
    <w:rsid w:val="00EE1306"/>
    <w:rsid w:val="00EE1DC1"/>
    <w:rsid w:val="00EE2202"/>
    <w:rsid w:val="00EE336B"/>
    <w:rsid w:val="00EE3BB6"/>
    <w:rsid w:val="00EE3DD8"/>
    <w:rsid w:val="00EE5A55"/>
    <w:rsid w:val="00EE5F07"/>
    <w:rsid w:val="00EE6239"/>
    <w:rsid w:val="00EE62AD"/>
    <w:rsid w:val="00EE702D"/>
    <w:rsid w:val="00EE79F2"/>
    <w:rsid w:val="00EE7A3F"/>
    <w:rsid w:val="00EE7D5F"/>
    <w:rsid w:val="00EE7EE6"/>
    <w:rsid w:val="00EE7F0D"/>
    <w:rsid w:val="00EF06E0"/>
    <w:rsid w:val="00EF0886"/>
    <w:rsid w:val="00EF1621"/>
    <w:rsid w:val="00EF1711"/>
    <w:rsid w:val="00EF1A84"/>
    <w:rsid w:val="00EF1BB3"/>
    <w:rsid w:val="00EF2352"/>
    <w:rsid w:val="00EF2595"/>
    <w:rsid w:val="00EF25AB"/>
    <w:rsid w:val="00EF2769"/>
    <w:rsid w:val="00EF290F"/>
    <w:rsid w:val="00EF42A7"/>
    <w:rsid w:val="00EF4637"/>
    <w:rsid w:val="00EF482F"/>
    <w:rsid w:val="00EF59F7"/>
    <w:rsid w:val="00EF6194"/>
    <w:rsid w:val="00EF695E"/>
    <w:rsid w:val="00F004BA"/>
    <w:rsid w:val="00F00A8B"/>
    <w:rsid w:val="00F00F13"/>
    <w:rsid w:val="00F012F3"/>
    <w:rsid w:val="00F015B4"/>
    <w:rsid w:val="00F018AB"/>
    <w:rsid w:val="00F01B48"/>
    <w:rsid w:val="00F01C0D"/>
    <w:rsid w:val="00F01E1B"/>
    <w:rsid w:val="00F01F79"/>
    <w:rsid w:val="00F0212E"/>
    <w:rsid w:val="00F02C4C"/>
    <w:rsid w:val="00F02EAD"/>
    <w:rsid w:val="00F0468E"/>
    <w:rsid w:val="00F04994"/>
    <w:rsid w:val="00F050FB"/>
    <w:rsid w:val="00F0583F"/>
    <w:rsid w:val="00F05B9F"/>
    <w:rsid w:val="00F05DBE"/>
    <w:rsid w:val="00F069DF"/>
    <w:rsid w:val="00F06EE4"/>
    <w:rsid w:val="00F072AF"/>
    <w:rsid w:val="00F079A5"/>
    <w:rsid w:val="00F10087"/>
    <w:rsid w:val="00F105B4"/>
    <w:rsid w:val="00F114AF"/>
    <w:rsid w:val="00F11539"/>
    <w:rsid w:val="00F11CBE"/>
    <w:rsid w:val="00F124B2"/>
    <w:rsid w:val="00F124D2"/>
    <w:rsid w:val="00F12E7A"/>
    <w:rsid w:val="00F12F5D"/>
    <w:rsid w:val="00F13D18"/>
    <w:rsid w:val="00F143F1"/>
    <w:rsid w:val="00F14442"/>
    <w:rsid w:val="00F14574"/>
    <w:rsid w:val="00F14843"/>
    <w:rsid w:val="00F15C61"/>
    <w:rsid w:val="00F16118"/>
    <w:rsid w:val="00F1691F"/>
    <w:rsid w:val="00F171C5"/>
    <w:rsid w:val="00F17655"/>
    <w:rsid w:val="00F17850"/>
    <w:rsid w:val="00F17AAE"/>
    <w:rsid w:val="00F20289"/>
    <w:rsid w:val="00F20390"/>
    <w:rsid w:val="00F21B3E"/>
    <w:rsid w:val="00F22106"/>
    <w:rsid w:val="00F225B6"/>
    <w:rsid w:val="00F2285B"/>
    <w:rsid w:val="00F24085"/>
    <w:rsid w:val="00F251A2"/>
    <w:rsid w:val="00F25227"/>
    <w:rsid w:val="00F25BB8"/>
    <w:rsid w:val="00F25C71"/>
    <w:rsid w:val="00F268F7"/>
    <w:rsid w:val="00F26F5F"/>
    <w:rsid w:val="00F27054"/>
    <w:rsid w:val="00F270F8"/>
    <w:rsid w:val="00F27B46"/>
    <w:rsid w:val="00F301AA"/>
    <w:rsid w:val="00F30A2E"/>
    <w:rsid w:val="00F30D4C"/>
    <w:rsid w:val="00F31AAA"/>
    <w:rsid w:val="00F31DFC"/>
    <w:rsid w:val="00F32620"/>
    <w:rsid w:val="00F3375D"/>
    <w:rsid w:val="00F337F8"/>
    <w:rsid w:val="00F33807"/>
    <w:rsid w:val="00F338F0"/>
    <w:rsid w:val="00F33936"/>
    <w:rsid w:val="00F34594"/>
    <w:rsid w:val="00F3496B"/>
    <w:rsid w:val="00F35120"/>
    <w:rsid w:val="00F35492"/>
    <w:rsid w:val="00F356D9"/>
    <w:rsid w:val="00F357C4"/>
    <w:rsid w:val="00F37CCC"/>
    <w:rsid w:val="00F37E63"/>
    <w:rsid w:val="00F421B9"/>
    <w:rsid w:val="00F42554"/>
    <w:rsid w:val="00F4409F"/>
    <w:rsid w:val="00F440A8"/>
    <w:rsid w:val="00F44700"/>
    <w:rsid w:val="00F448A5"/>
    <w:rsid w:val="00F451A4"/>
    <w:rsid w:val="00F45C12"/>
    <w:rsid w:val="00F466E4"/>
    <w:rsid w:val="00F47087"/>
    <w:rsid w:val="00F470B9"/>
    <w:rsid w:val="00F475E7"/>
    <w:rsid w:val="00F47CE8"/>
    <w:rsid w:val="00F5445C"/>
    <w:rsid w:val="00F55242"/>
    <w:rsid w:val="00F55B7C"/>
    <w:rsid w:val="00F57F70"/>
    <w:rsid w:val="00F608AA"/>
    <w:rsid w:val="00F60D54"/>
    <w:rsid w:val="00F61EA6"/>
    <w:rsid w:val="00F62D70"/>
    <w:rsid w:val="00F63E30"/>
    <w:rsid w:val="00F64662"/>
    <w:rsid w:val="00F64AED"/>
    <w:rsid w:val="00F64F46"/>
    <w:rsid w:val="00F65776"/>
    <w:rsid w:val="00F657C7"/>
    <w:rsid w:val="00F66C3D"/>
    <w:rsid w:val="00F67CD8"/>
    <w:rsid w:val="00F70125"/>
    <w:rsid w:val="00F70489"/>
    <w:rsid w:val="00F7077D"/>
    <w:rsid w:val="00F70CA7"/>
    <w:rsid w:val="00F7262E"/>
    <w:rsid w:val="00F72D0D"/>
    <w:rsid w:val="00F73090"/>
    <w:rsid w:val="00F73A09"/>
    <w:rsid w:val="00F73DAF"/>
    <w:rsid w:val="00F75DFC"/>
    <w:rsid w:val="00F76DC0"/>
    <w:rsid w:val="00F800B0"/>
    <w:rsid w:val="00F8078D"/>
    <w:rsid w:val="00F80B3D"/>
    <w:rsid w:val="00F80B51"/>
    <w:rsid w:val="00F81365"/>
    <w:rsid w:val="00F81E90"/>
    <w:rsid w:val="00F8235F"/>
    <w:rsid w:val="00F82B74"/>
    <w:rsid w:val="00F83038"/>
    <w:rsid w:val="00F8365C"/>
    <w:rsid w:val="00F83789"/>
    <w:rsid w:val="00F84179"/>
    <w:rsid w:val="00F84377"/>
    <w:rsid w:val="00F84E22"/>
    <w:rsid w:val="00F85B89"/>
    <w:rsid w:val="00F8602A"/>
    <w:rsid w:val="00F87014"/>
    <w:rsid w:val="00F87AF2"/>
    <w:rsid w:val="00F9038E"/>
    <w:rsid w:val="00F90ECC"/>
    <w:rsid w:val="00F91A4F"/>
    <w:rsid w:val="00F920E9"/>
    <w:rsid w:val="00F93F35"/>
    <w:rsid w:val="00F956C7"/>
    <w:rsid w:val="00F9600A"/>
    <w:rsid w:val="00F97252"/>
    <w:rsid w:val="00F9779B"/>
    <w:rsid w:val="00FA11BF"/>
    <w:rsid w:val="00FA13C1"/>
    <w:rsid w:val="00FA1531"/>
    <w:rsid w:val="00FA233B"/>
    <w:rsid w:val="00FA2CDB"/>
    <w:rsid w:val="00FA2D0D"/>
    <w:rsid w:val="00FA390A"/>
    <w:rsid w:val="00FA4DCB"/>
    <w:rsid w:val="00FA5945"/>
    <w:rsid w:val="00FB102C"/>
    <w:rsid w:val="00FB2759"/>
    <w:rsid w:val="00FB28D6"/>
    <w:rsid w:val="00FB2A35"/>
    <w:rsid w:val="00FB30F8"/>
    <w:rsid w:val="00FB44BB"/>
    <w:rsid w:val="00FB5D03"/>
    <w:rsid w:val="00FB6E65"/>
    <w:rsid w:val="00FB757C"/>
    <w:rsid w:val="00FB7949"/>
    <w:rsid w:val="00FC013D"/>
    <w:rsid w:val="00FC0395"/>
    <w:rsid w:val="00FC05BC"/>
    <w:rsid w:val="00FC0D4C"/>
    <w:rsid w:val="00FC1840"/>
    <w:rsid w:val="00FC200A"/>
    <w:rsid w:val="00FC2411"/>
    <w:rsid w:val="00FC4179"/>
    <w:rsid w:val="00FC4827"/>
    <w:rsid w:val="00FC4EDA"/>
    <w:rsid w:val="00FC5C1F"/>
    <w:rsid w:val="00FC6616"/>
    <w:rsid w:val="00FC6DC0"/>
    <w:rsid w:val="00FC6FB0"/>
    <w:rsid w:val="00FC73D1"/>
    <w:rsid w:val="00FC7984"/>
    <w:rsid w:val="00FC7C78"/>
    <w:rsid w:val="00FD0260"/>
    <w:rsid w:val="00FD045C"/>
    <w:rsid w:val="00FD13F6"/>
    <w:rsid w:val="00FD166E"/>
    <w:rsid w:val="00FD1EF1"/>
    <w:rsid w:val="00FD2894"/>
    <w:rsid w:val="00FD2D75"/>
    <w:rsid w:val="00FD2F63"/>
    <w:rsid w:val="00FD5348"/>
    <w:rsid w:val="00FD5524"/>
    <w:rsid w:val="00FD5950"/>
    <w:rsid w:val="00FD5AF9"/>
    <w:rsid w:val="00FD5B73"/>
    <w:rsid w:val="00FD6DD0"/>
    <w:rsid w:val="00FD6F80"/>
    <w:rsid w:val="00FD755C"/>
    <w:rsid w:val="00FD7574"/>
    <w:rsid w:val="00FE0453"/>
    <w:rsid w:val="00FE1305"/>
    <w:rsid w:val="00FE1327"/>
    <w:rsid w:val="00FE19A3"/>
    <w:rsid w:val="00FE252E"/>
    <w:rsid w:val="00FE336D"/>
    <w:rsid w:val="00FE45A5"/>
    <w:rsid w:val="00FE4779"/>
    <w:rsid w:val="00FE4D30"/>
    <w:rsid w:val="00FE4ECA"/>
    <w:rsid w:val="00FE529D"/>
    <w:rsid w:val="00FE7C8E"/>
    <w:rsid w:val="00FF0530"/>
    <w:rsid w:val="00FF0980"/>
    <w:rsid w:val="00FF1500"/>
    <w:rsid w:val="00FF1D50"/>
    <w:rsid w:val="00FF1DC6"/>
    <w:rsid w:val="00FF1DF6"/>
    <w:rsid w:val="00FF1F4E"/>
    <w:rsid w:val="00FF368F"/>
    <w:rsid w:val="00FF4783"/>
    <w:rsid w:val="00FF4D11"/>
    <w:rsid w:val="00FF5699"/>
    <w:rsid w:val="00FF5AFB"/>
    <w:rsid w:val="00FF7384"/>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DE877D"/>
  <w15:docId w15:val="{B8924B50-3F18-48A0-885E-1C0E575E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F69"/>
    <w:pPr>
      <w:suppressAutoHyphens/>
    </w:pPr>
    <w:rPr>
      <w:sz w:val="24"/>
      <w:szCs w:val="24"/>
      <w:lang w:eastAsia="ar-SA"/>
    </w:rPr>
  </w:style>
  <w:style w:type="paragraph" w:styleId="Nagwek1">
    <w:name w:val="heading 1"/>
    <w:aliases w:val="Punkt I"/>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60F58"/>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unhideWhenUsed/>
    <w:qFormat/>
    <w:rsid w:val="005C54B4"/>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425501"/>
    <w:pPr>
      <w:keepNext/>
      <w:tabs>
        <w:tab w:val="num" w:pos="1152"/>
      </w:tabs>
      <w:suppressAutoHyphens w:val="0"/>
      <w:snapToGrid w:val="0"/>
      <w:ind w:left="1152" w:hanging="1152"/>
      <w:jc w:val="both"/>
      <w:outlineLvl w:val="5"/>
    </w:pPr>
    <w:rPr>
      <w:szCs w:val="20"/>
      <w:u w:val="single"/>
      <w:lang w:eastAsia="pl-PL"/>
    </w:rPr>
  </w:style>
  <w:style w:type="paragraph" w:styleId="Nagwek7">
    <w:name w:val="heading 7"/>
    <w:basedOn w:val="Normalny"/>
    <w:next w:val="Normalny"/>
    <w:link w:val="Nagwek7Znak"/>
    <w:uiPriority w:val="99"/>
    <w:qFormat/>
    <w:rsid w:val="00425501"/>
    <w:pPr>
      <w:keepNext/>
      <w:tabs>
        <w:tab w:val="num" w:pos="1296"/>
      </w:tabs>
      <w:suppressAutoHyphens w:val="0"/>
      <w:snapToGrid w:val="0"/>
      <w:ind w:left="1296" w:hanging="1296"/>
      <w:jc w:val="both"/>
      <w:outlineLvl w:val="6"/>
    </w:pPr>
    <w:rPr>
      <w:szCs w:val="20"/>
      <w:u w:val="single"/>
      <w:lang w:eastAsia="pl-PL"/>
    </w:rPr>
  </w:style>
  <w:style w:type="paragraph" w:styleId="Nagwek8">
    <w:name w:val="heading 8"/>
    <w:basedOn w:val="Normalny"/>
    <w:next w:val="Normalny"/>
    <w:link w:val="Nagwek8Znak"/>
    <w:qFormat/>
    <w:rsid w:val="00425501"/>
    <w:pPr>
      <w:keepNext/>
      <w:tabs>
        <w:tab w:val="num" w:pos="1440"/>
      </w:tabs>
      <w:suppressAutoHyphens w:val="0"/>
      <w:ind w:left="1440" w:hanging="1440"/>
      <w:outlineLvl w:val="7"/>
    </w:pPr>
    <w:rPr>
      <w:b/>
      <w:color w:val="000080"/>
      <w:szCs w:val="20"/>
      <w:lang w:val="x-none" w:eastAsia="x-none"/>
    </w:rPr>
  </w:style>
  <w:style w:type="paragraph" w:styleId="Nagwek9">
    <w:name w:val="heading 9"/>
    <w:basedOn w:val="Normalny"/>
    <w:next w:val="Normalny"/>
    <w:uiPriority w:val="99"/>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 Znak,Znak Znak Znak Znak Znak Znak Znak Znak,Znak Znak Znak1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aliases w:val="Body Text"/>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link w:val="TekstpodstawowywcityZnak"/>
    <w:uiPriority w:val="99"/>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aliases w:val="Punkt I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link w:val="BezodstpwZnak"/>
    <w:uiPriority w:val="1"/>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aliases w:val="Body Text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
    <w:basedOn w:val="Normalny"/>
    <w:link w:val="AkapitzlistZnak"/>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link w:val="Tekstpodstawowywcity2Znak"/>
    <w:rsid w:val="009B0D9D"/>
    <w:pPr>
      <w:spacing w:after="120" w:line="480" w:lineRule="auto"/>
      <w:ind w:left="283"/>
    </w:pPr>
  </w:style>
  <w:style w:type="paragraph" w:customStyle="1" w:styleId="Default">
    <w:name w:val="Default"/>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locked/>
    <w:rsid w:val="00277533"/>
    <w:rPr>
      <w:rFonts w:ascii="Univers Condensed" w:hAnsi="Univers Condensed"/>
      <w:sz w:val="24"/>
      <w:lang w:val="pl-PL" w:eastAsia="pl-PL" w:bidi="ar-SA"/>
    </w:rPr>
  </w:style>
  <w:style w:type="paragraph" w:customStyle="1" w:styleId="Akapitzlist1">
    <w:name w:val="Akapit z listą1"/>
    <w:basedOn w:val="Normalny"/>
    <w:qFormat/>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 Znak,Znak Znak 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pPr>
      <w:numPr>
        <w:numId w:val="31"/>
      </w:numPr>
    </w:pPr>
  </w:style>
  <w:style w:type="numbering" w:customStyle="1" w:styleId="Styl1">
    <w:name w:val="Styl1"/>
    <w:uiPriority w:val="99"/>
    <w:pPr>
      <w:numPr>
        <w:numId w:val="32"/>
      </w:numPr>
    </w:pPr>
  </w:style>
  <w:style w:type="character" w:customStyle="1" w:styleId="Tekstpodstawowy3Znak">
    <w:name w:val="Tekst podstawowy 3 Znak"/>
    <w:link w:val="Tekstpodstawowy3"/>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uiPriority w:val="99"/>
    <w:rsid w:val="00B1539A"/>
    <w:pPr>
      <w:suppressAutoHyphens w:val="0"/>
      <w:ind w:left="720"/>
      <w:contextualSpacing/>
    </w:pPr>
    <w:rPr>
      <w:rFonts w:eastAsia="Calibri"/>
      <w:lang w:eastAsia="pl-PL"/>
    </w:rPr>
  </w:style>
  <w:style w:type="character" w:customStyle="1" w:styleId="Nagwek5Znak">
    <w:name w:val="Nagłówek 5 Znak"/>
    <w:basedOn w:val="Domylnaczcionkaakapitu"/>
    <w:link w:val="Nagwek5"/>
    <w:semiHidden/>
    <w:rsid w:val="005C54B4"/>
    <w:rPr>
      <w:rFonts w:asciiTheme="majorHAnsi" w:eastAsiaTheme="majorEastAsia" w:hAnsiTheme="majorHAnsi" w:cstheme="majorBidi"/>
      <w:color w:val="243F60" w:themeColor="accent1" w:themeShade="7F"/>
      <w:sz w:val="24"/>
      <w:szCs w:val="24"/>
      <w:lang w:eastAsia="ar-SA"/>
    </w:rPr>
  </w:style>
  <w:style w:type="paragraph" w:styleId="Lista-kontynuacja">
    <w:name w:val="List Continue"/>
    <w:basedOn w:val="Normalny"/>
    <w:unhideWhenUsed/>
    <w:rsid w:val="006734F3"/>
    <w:pPr>
      <w:spacing w:after="120"/>
      <w:ind w:left="283"/>
      <w:contextualSpacing/>
    </w:pPr>
  </w:style>
  <w:style w:type="paragraph" w:styleId="Tekstprzypisukocowego">
    <w:name w:val="endnote text"/>
    <w:basedOn w:val="Normalny"/>
    <w:link w:val="TekstprzypisukocowegoZnak"/>
    <w:unhideWhenUsed/>
    <w:rsid w:val="00693220"/>
    <w:rPr>
      <w:sz w:val="20"/>
      <w:szCs w:val="20"/>
    </w:rPr>
  </w:style>
  <w:style w:type="character" w:customStyle="1" w:styleId="TekstprzypisukocowegoZnak">
    <w:name w:val="Tekst przypisu końcowego Znak"/>
    <w:basedOn w:val="Domylnaczcionkaakapitu"/>
    <w:link w:val="Tekstprzypisukocowego"/>
    <w:rsid w:val="00693220"/>
    <w:rPr>
      <w:lang w:eastAsia="ar-SA"/>
    </w:rPr>
  </w:style>
  <w:style w:type="character" w:styleId="Odwoanieprzypisukocowego">
    <w:name w:val="endnote reference"/>
    <w:basedOn w:val="Domylnaczcionkaakapitu"/>
    <w:unhideWhenUsed/>
    <w:rsid w:val="00693220"/>
    <w:rPr>
      <w:vertAlign w:val="superscript"/>
    </w:rPr>
  </w:style>
  <w:style w:type="character" w:customStyle="1" w:styleId="Nagwek6Znak">
    <w:name w:val="Nagłówek 6 Znak"/>
    <w:basedOn w:val="Domylnaczcionkaakapitu"/>
    <w:link w:val="Nagwek6"/>
    <w:uiPriority w:val="99"/>
    <w:rsid w:val="00425501"/>
    <w:rPr>
      <w:sz w:val="24"/>
      <w:u w:val="single"/>
    </w:rPr>
  </w:style>
  <w:style w:type="character" w:customStyle="1" w:styleId="Nagwek7Znak">
    <w:name w:val="Nagłówek 7 Znak"/>
    <w:basedOn w:val="Domylnaczcionkaakapitu"/>
    <w:link w:val="Nagwek7"/>
    <w:uiPriority w:val="99"/>
    <w:rsid w:val="00425501"/>
    <w:rPr>
      <w:sz w:val="24"/>
      <w:u w:val="single"/>
    </w:rPr>
  </w:style>
  <w:style w:type="character" w:customStyle="1" w:styleId="Nagwek8Znak">
    <w:name w:val="Nagłówek 8 Znak"/>
    <w:basedOn w:val="Domylnaczcionkaakapitu"/>
    <w:link w:val="Nagwek8"/>
    <w:rsid w:val="00425501"/>
    <w:rPr>
      <w:b/>
      <w:color w:val="000080"/>
      <w:sz w:val="24"/>
      <w:lang w:val="x-none" w:eastAsia="x-none"/>
    </w:rPr>
  </w:style>
  <w:style w:type="numbering" w:customStyle="1" w:styleId="Bezlisty1">
    <w:name w:val="Bez listy1"/>
    <w:next w:val="Bezlisty"/>
    <w:uiPriority w:val="99"/>
    <w:semiHidden/>
    <w:rsid w:val="00425501"/>
  </w:style>
  <w:style w:type="paragraph" w:styleId="Tekstblokowy">
    <w:name w:val="Block Text"/>
    <w:basedOn w:val="Normalny"/>
    <w:rsid w:val="00425501"/>
    <w:pPr>
      <w:suppressAutoHyphens w:val="0"/>
      <w:spacing w:line="264" w:lineRule="auto"/>
      <w:ind w:left="1080" w:right="113" w:hanging="1080"/>
    </w:pPr>
    <w:rPr>
      <w:sz w:val="22"/>
      <w:szCs w:val="20"/>
      <w:lang w:eastAsia="pl-PL"/>
    </w:rPr>
  </w:style>
  <w:style w:type="character" w:styleId="Odwoaniedokomentarza">
    <w:name w:val="annotation reference"/>
    <w:semiHidden/>
    <w:rsid w:val="00425501"/>
    <w:rPr>
      <w:sz w:val="16"/>
      <w:szCs w:val="16"/>
    </w:rPr>
  </w:style>
  <w:style w:type="paragraph" w:styleId="Tekstkomentarza">
    <w:name w:val="annotation text"/>
    <w:basedOn w:val="Normalny"/>
    <w:link w:val="TekstkomentarzaZnak"/>
    <w:uiPriority w:val="99"/>
    <w:rsid w:val="00425501"/>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425501"/>
  </w:style>
  <w:style w:type="paragraph" w:styleId="Tematkomentarza">
    <w:name w:val="annotation subject"/>
    <w:basedOn w:val="Tekstkomentarza"/>
    <w:next w:val="Tekstkomentarza"/>
    <w:link w:val="TematkomentarzaZnak"/>
    <w:semiHidden/>
    <w:rsid w:val="00425501"/>
    <w:rPr>
      <w:b/>
      <w:bCs/>
    </w:rPr>
  </w:style>
  <w:style w:type="character" w:customStyle="1" w:styleId="TematkomentarzaZnak">
    <w:name w:val="Temat komentarza Znak"/>
    <w:basedOn w:val="TekstkomentarzaZnak"/>
    <w:link w:val="Tematkomentarza"/>
    <w:semiHidden/>
    <w:rsid w:val="00425501"/>
    <w:rPr>
      <w:b/>
      <w:bCs/>
    </w:rPr>
  </w:style>
  <w:style w:type="paragraph" w:styleId="Tekstprzypisudolnego">
    <w:name w:val="footnote text"/>
    <w:basedOn w:val="Normalny"/>
    <w:link w:val="TekstprzypisudolnegoZnak"/>
    <w:semiHidden/>
    <w:rsid w:val="00425501"/>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425501"/>
  </w:style>
  <w:style w:type="character" w:styleId="Odwoanieprzypisudolnego">
    <w:name w:val="footnote reference"/>
    <w:semiHidden/>
    <w:rsid w:val="00425501"/>
    <w:rPr>
      <w:vertAlign w:val="superscript"/>
    </w:rPr>
  </w:style>
  <w:style w:type="paragraph" w:customStyle="1" w:styleId="FR1">
    <w:name w:val="FR1"/>
    <w:rsid w:val="00425501"/>
    <w:pPr>
      <w:widowControl w:val="0"/>
      <w:autoSpaceDE w:val="0"/>
      <w:autoSpaceDN w:val="0"/>
      <w:adjustRightInd w:val="0"/>
      <w:spacing w:before="280"/>
      <w:ind w:left="800"/>
    </w:pPr>
    <w:rPr>
      <w:rFonts w:ascii="Arial" w:hAnsi="Arial" w:cs="Arial"/>
      <w:b/>
      <w:bCs/>
    </w:rPr>
  </w:style>
  <w:style w:type="character" w:styleId="UyteHipercze">
    <w:name w:val="FollowedHyperlink"/>
    <w:uiPriority w:val="99"/>
    <w:rsid w:val="00425501"/>
    <w:rPr>
      <w:color w:val="800080"/>
      <w:u w:val="single"/>
    </w:rPr>
  </w:style>
  <w:style w:type="character" w:customStyle="1" w:styleId="dane1">
    <w:name w:val="dane1"/>
    <w:rsid w:val="00425501"/>
    <w:rPr>
      <w:color w:val="0000CD"/>
    </w:rPr>
  </w:style>
  <w:style w:type="paragraph" w:customStyle="1" w:styleId="Domylnie">
    <w:name w:val="Domyślnie"/>
    <w:rsid w:val="00425501"/>
    <w:pPr>
      <w:widowControl w:val="0"/>
      <w:autoSpaceDN w:val="0"/>
      <w:adjustRightInd w:val="0"/>
    </w:pPr>
    <w:rPr>
      <w:rFonts w:ascii="Thorndale" w:hAnsi="Thorndale" w:cs="Wingdings"/>
      <w:color w:val="000000"/>
      <w:sz w:val="24"/>
      <w:szCs w:val="24"/>
    </w:rPr>
  </w:style>
  <w:style w:type="paragraph" w:customStyle="1" w:styleId="Tekstpodstawowy22">
    <w:name w:val="Tekst podstawowy 22"/>
    <w:basedOn w:val="Normalny"/>
    <w:rsid w:val="00425501"/>
    <w:pPr>
      <w:suppressAutoHyphens w:val="0"/>
      <w:overflowPunct w:val="0"/>
      <w:autoSpaceDE w:val="0"/>
      <w:autoSpaceDN w:val="0"/>
      <w:adjustRightInd w:val="0"/>
      <w:jc w:val="both"/>
      <w:textAlignment w:val="baseline"/>
    </w:pPr>
    <w:rPr>
      <w:sz w:val="22"/>
      <w:szCs w:val="20"/>
      <w:lang w:eastAsia="pl-PL"/>
    </w:rPr>
  </w:style>
  <w:style w:type="paragraph" w:styleId="Legenda">
    <w:name w:val="caption"/>
    <w:basedOn w:val="Normalny"/>
    <w:next w:val="Normalny"/>
    <w:qFormat/>
    <w:rsid w:val="00425501"/>
    <w:pPr>
      <w:suppressAutoHyphens w:val="0"/>
      <w:spacing w:before="20" w:after="40" w:line="22" w:lineRule="atLeast"/>
      <w:jc w:val="both"/>
    </w:pPr>
    <w:rPr>
      <w:i/>
      <w:szCs w:val="20"/>
      <w:u w:val="single"/>
      <w:lang w:eastAsia="pl-PL"/>
    </w:rPr>
  </w:style>
  <w:style w:type="paragraph" w:styleId="Lista">
    <w:name w:val="List"/>
    <w:basedOn w:val="Normalny"/>
    <w:rsid w:val="00425501"/>
    <w:pPr>
      <w:suppressAutoHyphens w:val="0"/>
      <w:ind w:left="360" w:hanging="360"/>
    </w:pPr>
    <w:rPr>
      <w:sz w:val="20"/>
      <w:szCs w:val="20"/>
      <w:lang w:eastAsia="pl-PL"/>
    </w:rPr>
  </w:style>
  <w:style w:type="paragraph" w:styleId="Lista2">
    <w:name w:val="List 2"/>
    <w:basedOn w:val="Normalny"/>
    <w:rsid w:val="00425501"/>
    <w:pPr>
      <w:suppressAutoHyphens w:val="0"/>
      <w:ind w:left="720" w:hanging="360"/>
    </w:pPr>
    <w:rPr>
      <w:sz w:val="20"/>
      <w:szCs w:val="20"/>
      <w:lang w:eastAsia="pl-PL"/>
    </w:rPr>
  </w:style>
  <w:style w:type="paragraph" w:styleId="Lista3">
    <w:name w:val="List 3"/>
    <w:basedOn w:val="Normalny"/>
    <w:rsid w:val="00425501"/>
    <w:pPr>
      <w:suppressAutoHyphens w:val="0"/>
      <w:ind w:left="1080" w:hanging="360"/>
    </w:pPr>
    <w:rPr>
      <w:sz w:val="20"/>
      <w:szCs w:val="20"/>
      <w:lang w:eastAsia="pl-PL"/>
    </w:rPr>
  </w:style>
  <w:style w:type="paragraph" w:styleId="Lista4">
    <w:name w:val="List 4"/>
    <w:basedOn w:val="Normalny"/>
    <w:rsid w:val="00425501"/>
    <w:pPr>
      <w:suppressAutoHyphens w:val="0"/>
      <w:ind w:left="1440" w:hanging="360"/>
    </w:pPr>
    <w:rPr>
      <w:sz w:val="20"/>
      <w:szCs w:val="20"/>
      <w:lang w:eastAsia="pl-PL"/>
    </w:rPr>
  </w:style>
  <w:style w:type="paragraph" w:styleId="Listapunktowana">
    <w:name w:val="List Bullet"/>
    <w:basedOn w:val="Normalny"/>
    <w:autoRedefine/>
    <w:rsid w:val="00425501"/>
    <w:pPr>
      <w:numPr>
        <w:numId w:val="67"/>
      </w:numPr>
      <w:suppressAutoHyphens w:val="0"/>
    </w:pPr>
    <w:rPr>
      <w:sz w:val="20"/>
      <w:szCs w:val="20"/>
      <w:lang w:eastAsia="pl-PL"/>
    </w:rPr>
  </w:style>
  <w:style w:type="paragraph" w:styleId="Listapunktowana2">
    <w:name w:val="List Bullet 2"/>
    <w:basedOn w:val="Normalny"/>
    <w:autoRedefine/>
    <w:rsid w:val="00425501"/>
    <w:pPr>
      <w:numPr>
        <w:numId w:val="68"/>
      </w:numPr>
      <w:suppressAutoHyphens w:val="0"/>
    </w:pPr>
    <w:rPr>
      <w:sz w:val="20"/>
      <w:szCs w:val="20"/>
      <w:lang w:eastAsia="pl-PL"/>
    </w:rPr>
  </w:style>
  <w:style w:type="paragraph" w:styleId="Listapunktowana3">
    <w:name w:val="List Bullet 3"/>
    <w:basedOn w:val="Normalny"/>
    <w:autoRedefine/>
    <w:rsid w:val="00425501"/>
    <w:pPr>
      <w:numPr>
        <w:numId w:val="69"/>
      </w:numPr>
      <w:suppressAutoHyphens w:val="0"/>
    </w:pPr>
    <w:rPr>
      <w:sz w:val="20"/>
      <w:szCs w:val="20"/>
      <w:lang w:eastAsia="pl-PL"/>
    </w:rPr>
  </w:style>
  <w:style w:type="paragraph" w:styleId="Listapunktowana4">
    <w:name w:val="List Bullet 4"/>
    <w:basedOn w:val="Normalny"/>
    <w:autoRedefine/>
    <w:rsid w:val="00425501"/>
    <w:pPr>
      <w:suppressAutoHyphens w:val="0"/>
    </w:pPr>
    <w:rPr>
      <w:sz w:val="20"/>
      <w:szCs w:val="20"/>
      <w:lang w:eastAsia="pl-PL"/>
    </w:rPr>
  </w:style>
  <w:style w:type="paragraph" w:styleId="Lista-kontynuacja2">
    <w:name w:val="List Continue 2"/>
    <w:basedOn w:val="Normalny"/>
    <w:rsid w:val="00425501"/>
    <w:pPr>
      <w:suppressAutoHyphens w:val="0"/>
      <w:spacing w:after="120"/>
      <w:ind w:left="720"/>
    </w:pPr>
    <w:rPr>
      <w:sz w:val="20"/>
      <w:szCs w:val="20"/>
      <w:lang w:eastAsia="pl-PL"/>
    </w:rPr>
  </w:style>
  <w:style w:type="paragraph" w:styleId="Lista-kontynuacja3">
    <w:name w:val="List Continue 3"/>
    <w:basedOn w:val="Normalny"/>
    <w:rsid w:val="00425501"/>
    <w:pPr>
      <w:suppressAutoHyphens w:val="0"/>
      <w:spacing w:after="120"/>
      <w:ind w:left="1080"/>
    </w:pPr>
    <w:rPr>
      <w:sz w:val="20"/>
      <w:szCs w:val="20"/>
      <w:lang w:eastAsia="pl-PL"/>
    </w:rPr>
  </w:style>
  <w:style w:type="paragraph" w:styleId="Lista-kontynuacja4">
    <w:name w:val="List Continue 4"/>
    <w:basedOn w:val="Normalny"/>
    <w:rsid w:val="00425501"/>
    <w:pPr>
      <w:suppressAutoHyphens w:val="0"/>
      <w:spacing w:after="120"/>
      <w:ind w:left="1440"/>
    </w:pPr>
    <w:rPr>
      <w:sz w:val="20"/>
      <w:szCs w:val="20"/>
      <w:lang w:eastAsia="pl-PL"/>
    </w:rPr>
  </w:style>
  <w:style w:type="paragraph" w:styleId="Wcicienormalne">
    <w:name w:val="Normal Indent"/>
    <w:basedOn w:val="Normalny"/>
    <w:rsid w:val="00425501"/>
    <w:pPr>
      <w:suppressAutoHyphens w:val="0"/>
      <w:ind w:left="708"/>
    </w:pPr>
    <w:rPr>
      <w:sz w:val="20"/>
      <w:szCs w:val="20"/>
      <w:lang w:eastAsia="pl-PL"/>
    </w:rPr>
  </w:style>
  <w:style w:type="paragraph" w:customStyle="1" w:styleId="NormalTable1">
    <w:name w:val="Normal Table1"/>
    <w:rsid w:val="00425501"/>
    <w:pPr>
      <w:autoSpaceDE w:val="0"/>
      <w:autoSpaceDN w:val="0"/>
    </w:pPr>
  </w:style>
  <w:style w:type="paragraph" w:customStyle="1" w:styleId="Tekstpodstawowywcity22">
    <w:name w:val="Tekst podstawowy wcięty 22"/>
    <w:basedOn w:val="Normalny"/>
    <w:rsid w:val="00425501"/>
    <w:pPr>
      <w:tabs>
        <w:tab w:val="left" w:pos="426"/>
      </w:tabs>
      <w:suppressAutoHyphens w:val="0"/>
      <w:ind w:left="284" w:hanging="284"/>
      <w:jc w:val="both"/>
    </w:pPr>
    <w:rPr>
      <w:rFonts w:ascii="Tms Rmn" w:eastAsia="Tms Rmn" w:hAnsi="Tms Rmn"/>
      <w:szCs w:val="20"/>
      <w:lang w:eastAsia="pl-PL"/>
    </w:rPr>
  </w:style>
  <w:style w:type="character" w:customStyle="1" w:styleId="ZnakZnak8">
    <w:name w:val="Znak Znak8"/>
    <w:rsid w:val="00425501"/>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425501"/>
    <w:pPr>
      <w:suppressAutoHyphens w:val="0"/>
      <w:jc w:val="both"/>
    </w:pPr>
    <w:rPr>
      <w:szCs w:val="20"/>
      <w:lang w:eastAsia="pl-PL"/>
    </w:rPr>
  </w:style>
  <w:style w:type="paragraph" w:customStyle="1" w:styleId="numerowanie1">
    <w:name w:val="numerowanie_1"/>
    <w:basedOn w:val="Tekstpodstawowy"/>
    <w:rsid w:val="00425501"/>
    <w:pPr>
      <w:numPr>
        <w:numId w:val="70"/>
      </w:numPr>
      <w:suppressAutoHyphens w:val="0"/>
      <w:spacing w:before="120"/>
    </w:pPr>
    <w:rPr>
      <w:sz w:val="22"/>
      <w:szCs w:val="22"/>
      <w:lang w:eastAsia="pl-PL"/>
    </w:rPr>
  </w:style>
  <w:style w:type="character" w:customStyle="1" w:styleId="TekstpodstawowyZnakZnakZnak">
    <w:name w:val="Tekst podstawowy Znak Znak Znak"/>
    <w:aliases w:val="Tekst podstawowy Znak Znak2,Znak Znak Znak Znak2"/>
    <w:rsid w:val="00425501"/>
    <w:rPr>
      <w:sz w:val="24"/>
      <w:lang w:val="pl-PL" w:eastAsia="pl-PL" w:bidi="ar-SA"/>
    </w:rPr>
  </w:style>
  <w:style w:type="character" w:customStyle="1" w:styleId="Tekstpodstawowywcity2Znak">
    <w:name w:val="Tekst podstawowy wcięty 2 Znak"/>
    <w:link w:val="Tekstpodstawowywcity2"/>
    <w:rsid w:val="00425501"/>
    <w:rPr>
      <w:sz w:val="24"/>
      <w:szCs w:val="24"/>
      <w:lang w:eastAsia="ar-SA"/>
    </w:rPr>
  </w:style>
  <w:style w:type="character" w:customStyle="1" w:styleId="TekstpodstawowywcityZnak">
    <w:name w:val="Tekst podstawowy wcięty Znak"/>
    <w:link w:val="Tekstpodstawowywcity"/>
    <w:uiPriority w:val="99"/>
    <w:rsid w:val="00425501"/>
    <w:rPr>
      <w:rFonts w:ascii="Univers Condensed" w:hAnsi="Univers Condensed"/>
      <w:sz w:val="24"/>
      <w:lang w:eastAsia="ar-SA"/>
    </w:rPr>
  </w:style>
  <w:style w:type="paragraph" w:customStyle="1" w:styleId="Style0">
    <w:name w:val="Style0"/>
    <w:rsid w:val="00425501"/>
    <w:pPr>
      <w:autoSpaceDE w:val="0"/>
      <w:autoSpaceDN w:val="0"/>
      <w:adjustRightInd w:val="0"/>
    </w:pPr>
    <w:rPr>
      <w:rFonts w:ascii="MS Sans Serif" w:hAnsi="MS Sans Serif"/>
      <w:szCs w:val="24"/>
    </w:rPr>
  </w:style>
  <w:style w:type="character" w:customStyle="1" w:styleId="Nagwek2Znak">
    <w:name w:val="Nagłówek 2 Znak"/>
    <w:link w:val="Nagwek2"/>
    <w:uiPriority w:val="99"/>
    <w:locked/>
    <w:rsid w:val="00425501"/>
    <w:rPr>
      <w:rFonts w:ascii="Arial" w:hAnsi="Arial" w:cs="Arial"/>
      <w:b/>
      <w:bCs/>
      <w:i/>
      <w:iCs/>
      <w:sz w:val="28"/>
      <w:szCs w:val="28"/>
      <w:lang w:eastAsia="ar-SA"/>
    </w:rPr>
  </w:style>
  <w:style w:type="paragraph" w:customStyle="1" w:styleId="Akapitzlist2">
    <w:name w:val="Akapit z listą2"/>
    <w:basedOn w:val="Normalny"/>
    <w:rsid w:val="00425501"/>
    <w:pPr>
      <w:suppressAutoHyphens w:val="0"/>
      <w:ind w:left="720"/>
      <w:contextualSpacing/>
    </w:pPr>
    <w:rPr>
      <w:rFonts w:eastAsia="Calibri"/>
      <w:lang w:eastAsia="pl-PL"/>
    </w:rPr>
  </w:style>
  <w:style w:type="paragraph" w:customStyle="1" w:styleId="Akapitzlist16">
    <w:name w:val="Akapit z listą16"/>
    <w:basedOn w:val="Normalny"/>
    <w:rsid w:val="00425501"/>
    <w:pPr>
      <w:widowControl w:val="0"/>
      <w:suppressAutoHyphens w:val="0"/>
      <w:adjustRightInd w:val="0"/>
      <w:spacing w:line="360" w:lineRule="atLeast"/>
      <w:ind w:left="720"/>
      <w:contextualSpacing/>
      <w:jc w:val="both"/>
      <w:textAlignment w:val="baseline"/>
    </w:pPr>
    <w:rPr>
      <w:lang w:eastAsia="pl-PL"/>
    </w:rPr>
  </w:style>
  <w:style w:type="character" w:customStyle="1" w:styleId="BezodstpwZnak">
    <w:name w:val="Bez odstępów Znak"/>
    <w:link w:val="Bezodstpw"/>
    <w:uiPriority w:val="1"/>
    <w:rsid w:val="00425501"/>
    <w:rPr>
      <w:rFonts w:ascii="Calibri" w:hAnsi="Calibri"/>
      <w:sz w:val="22"/>
      <w:szCs w:val="22"/>
    </w:rPr>
  </w:style>
  <w:style w:type="paragraph" w:customStyle="1" w:styleId="2punkt">
    <w:name w:val="2.punkt"/>
    <w:basedOn w:val="Normalny"/>
    <w:rsid w:val="00425501"/>
    <w:pPr>
      <w:suppressAutoHyphens w:val="0"/>
      <w:overflowPunct w:val="0"/>
      <w:autoSpaceDE w:val="0"/>
      <w:autoSpaceDN w:val="0"/>
      <w:adjustRightInd w:val="0"/>
      <w:spacing w:after="120"/>
      <w:ind w:left="1276" w:hanging="425"/>
      <w:jc w:val="both"/>
    </w:pPr>
    <w:rPr>
      <w:rFonts w:ascii="Arial" w:hAnsi="Arial"/>
      <w:sz w:val="20"/>
      <w:szCs w:val="20"/>
      <w:lang w:eastAsia="pl-PL"/>
    </w:rPr>
  </w:style>
  <w:style w:type="character" w:customStyle="1" w:styleId="ZnakZnak13">
    <w:name w:val="Znak Znak13"/>
    <w:rsid w:val="00425501"/>
    <w:rPr>
      <w:rFonts w:ascii="Univers Condensed" w:hAnsi="Univers Condensed"/>
      <w:sz w:val="24"/>
    </w:rPr>
  </w:style>
  <w:style w:type="character" w:customStyle="1" w:styleId="ZnakZnak12">
    <w:name w:val="Znak Znak12"/>
    <w:rsid w:val="00425501"/>
    <w:rPr>
      <w:b/>
      <w:sz w:val="32"/>
    </w:rPr>
  </w:style>
  <w:style w:type="character" w:customStyle="1" w:styleId="FontStyle56">
    <w:name w:val="Font Style56"/>
    <w:uiPriority w:val="99"/>
    <w:rsid w:val="00425501"/>
    <w:rPr>
      <w:rFonts w:ascii="MS Mincho" w:eastAsia="MS Mincho" w:cs="MS Mincho"/>
      <w:spacing w:val="-10"/>
      <w:sz w:val="20"/>
      <w:szCs w:val="20"/>
    </w:rPr>
  </w:style>
  <w:style w:type="paragraph" w:customStyle="1" w:styleId="msonormal0">
    <w:name w:val="msonormal"/>
    <w:basedOn w:val="Normalny"/>
    <w:rsid w:val="00425501"/>
    <w:pPr>
      <w:suppressAutoHyphens w:val="0"/>
      <w:spacing w:before="100" w:beforeAutospacing="1" w:after="100" w:afterAutospacing="1"/>
    </w:pPr>
    <w:rPr>
      <w:lang w:eastAsia="pl-PL"/>
    </w:rPr>
  </w:style>
  <w:style w:type="paragraph" w:customStyle="1" w:styleId="xl1434">
    <w:name w:val="xl1434"/>
    <w:basedOn w:val="Normalny"/>
    <w:rsid w:val="00425501"/>
    <w:pPr>
      <w:suppressAutoHyphens w:val="0"/>
      <w:spacing w:before="100" w:beforeAutospacing="1" w:after="100" w:afterAutospacing="1"/>
      <w:jc w:val="center"/>
      <w:textAlignment w:val="center"/>
    </w:pPr>
    <w:rPr>
      <w:sz w:val="16"/>
      <w:szCs w:val="16"/>
      <w:lang w:eastAsia="pl-PL"/>
    </w:rPr>
  </w:style>
  <w:style w:type="paragraph" w:customStyle="1" w:styleId="xl1435">
    <w:name w:val="xl1435"/>
    <w:basedOn w:val="Normalny"/>
    <w:rsid w:val="00425501"/>
    <w:pPr>
      <w:suppressAutoHyphens w:val="0"/>
      <w:spacing w:before="100" w:beforeAutospacing="1" w:after="100" w:afterAutospacing="1"/>
      <w:textAlignment w:val="center"/>
    </w:pPr>
    <w:rPr>
      <w:sz w:val="20"/>
      <w:szCs w:val="20"/>
      <w:lang w:eastAsia="pl-PL"/>
    </w:rPr>
  </w:style>
  <w:style w:type="paragraph" w:customStyle="1" w:styleId="xl1436">
    <w:name w:val="xl1436"/>
    <w:basedOn w:val="Normalny"/>
    <w:rsid w:val="00425501"/>
    <w:pPr>
      <w:suppressAutoHyphens w:val="0"/>
      <w:spacing w:before="100" w:beforeAutospacing="1" w:after="100" w:afterAutospacing="1"/>
      <w:jc w:val="center"/>
      <w:textAlignment w:val="center"/>
    </w:pPr>
    <w:rPr>
      <w:sz w:val="20"/>
      <w:szCs w:val="20"/>
      <w:lang w:eastAsia="pl-PL"/>
    </w:rPr>
  </w:style>
  <w:style w:type="paragraph" w:customStyle="1" w:styleId="xl1437">
    <w:name w:val="xl1437"/>
    <w:basedOn w:val="Normalny"/>
    <w:rsid w:val="00425501"/>
    <w:pPr>
      <w:suppressAutoHyphens w:val="0"/>
      <w:spacing w:before="100" w:beforeAutospacing="1" w:after="100" w:afterAutospacing="1"/>
      <w:jc w:val="right"/>
      <w:textAlignment w:val="center"/>
    </w:pPr>
    <w:rPr>
      <w:sz w:val="20"/>
      <w:szCs w:val="20"/>
      <w:lang w:eastAsia="pl-PL"/>
    </w:rPr>
  </w:style>
  <w:style w:type="paragraph" w:customStyle="1" w:styleId="xl1438">
    <w:name w:val="xl1438"/>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439">
    <w:name w:val="xl1439"/>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440">
    <w:name w:val="xl1440"/>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441">
    <w:name w:val="xl1441"/>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sz w:val="20"/>
      <w:szCs w:val="20"/>
      <w:lang w:eastAsia="pl-PL"/>
    </w:rPr>
  </w:style>
  <w:style w:type="paragraph" w:customStyle="1" w:styleId="xl1442">
    <w:name w:val="xl1442"/>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443">
    <w:name w:val="xl1443"/>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444">
    <w:name w:val="xl1444"/>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sz w:val="20"/>
      <w:szCs w:val="20"/>
      <w:lang w:eastAsia="pl-PL"/>
    </w:rPr>
  </w:style>
  <w:style w:type="paragraph" w:customStyle="1" w:styleId="xl1445">
    <w:name w:val="xl1445"/>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446">
    <w:name w:val="xl1446"/>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447">
    <w:name w:val="xl1447"/>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448">
    <w:name w:val="xl1448"/>
    <w:basedOn w:val="Normalny"/>
    <w:rsid w:val="004255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449">
    <w:name w:val="xl1449"/>
    <w:basedOn w:val="Normalny"/>
    <w:rsid w:val="0042550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450">
    <w:name w:val="xl1450"/>
    <w:basedOn w:val="Normalny"/>
    <w:rsid w:val="00425501"/>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451">
    <w:name w:val="xl1451"/>
    <w:basedOn w:val="Normalny"/>
    <w:rsid w:val="00425501"/>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452">
    <w:name w:val="xl1452"/>
    <w:basedOn w:val="Normalny"/>
    <w:rsid w:val="0042550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453">
    <w:name w:val="xl1453"/>
    <w:basedOn w:val="Normalny"/>
    <w:rsid w:val="0042550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454">
    <w:name w:val="xl1454"/>
    <w:basedOn w:val="Normalny"/>
    <w:rsid w:val="0042550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455">
    <w:name w:val="xl1455"/>
    <w:basedOn w:val="Normalny"/>
    <w:rsid w:val="0042550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rFonts w:ascii="Arial" w:hAnsi="Arial" w:cs="Arial"/>
      <w:b/>
      <w:bCs/>
      <w:sz w:val="20"/>
      <w:szCs w:val="20"/>
      <w:lang w:eastAsia="pl-PL"/>
    </w:rPr>
  </w:style>
  <w:style w:type="paragraph" w:customStyle="1" w:styleId="xl1456">
    <w:name w:val="xl1456"/>
    <w:basedOn w:val="Normalny"/>
    <w:rsid w:val="00425501"/>
    <w:pPr>
      <w:pBdr>
        <w:top w:val="single" w:sz="4" w:space="0" w:color="auto"/>
        <w:bottom w:val="single" w:sz="4"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457">
    <w:name w:val="xl1457"/>
    <w:basedOn w:val="Normalny"/>
    <w:rsid w:val="00425501"/>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numbering" w:customStyle="1" w:styleId="Bezlisty11">
    <w:name w:val="Bez listy11"/>
    <w:next w:val="Bezlisty"/>
    <w:uiPriority w:val="99"/>
    <w:semiHidden/>
    <w:unhideWhenUsed/>
    <w:rsid w:val="00425501"/>
  </w:style>
  <w:style w:type="paragraph" w:customStyle="1" w:styleId="xl1458">
    <w:name w:val="xl1458"/>
    <w:basedOn w:val="Normalny"/>
    <w:rsid w:val="004255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459">
    <w:name w:val="xl1459"/>
    <w:basedOn w:val="Normalny"/>
    <w:rsid w:val="004255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460">
    <w:name w:val="xl1460"/>
    <w:basedOn w:val="Normalny"/>
    <w:rsid w:val="004255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pl-PL"/>
    </w:rPr>
  </w:style>
  <w:style w:type="table" w:customStyle="1" w:styleId="Tabela-Siatka1">
    <w:name w:val="Tabela - Siatka1"/>
    <w:basedOn w:val="Standardowy"/>
    <w:next w:val="Tabela-Siatka"/>
    <w:rsid w:val="00193AA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2 Znak"/>
    <w:link w:val="Akapitzlist"/>
    <w:uiPriority w:val="34"/>
    <w:locked/>
    <w:rsid w:val="006A38A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1991">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1643072740">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wrodarczyk@weglokokskraj.p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krzysztof.niestroj\Downloads\%20%20%20%20%20%20%20https\dostawcy-weglokoks.coig.bi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weglokokskraj.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glokokskraj.pl/pl/nasza-firma/dostawcy/profil-nabywcy" TargetMode="External"/><Relationship Id="rId5" Type="http://schemas.openxmlformats.org/officeDocument/2006/relationships/settings" Target="settings.xml"/><Relationship Id="rId15" Type="http://schemas.openxmlformats.org/officeDocument/2006/relationships/hyperlink" Target="http://www.weglokokskraj.pl" TargetMode="External"/><Relationship Id="rId10" Type="http://schemas.openxmlformats.org/officeDocument/2006/relationships/hyperlink" Target="%20https://dostawcy-weglokoks.coig.biz"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yperlink" Target="mailto:iod@weglokoksk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CE86-0F2A-43EF-A563-1CFF2A7EFB34}">
  <ds:schemaRefs>
    <ds:schemaRef ds:uri="http://www.w3.org/2001/XMLSchema"/>
  </ds:schemaRefs>
</ds:datastoreItem>
</file>

<file path=customXml/itemProps2.xml><?xml version="1.0" encoding="utf-8"?>
<ds:datastoreItem xmlns:ds="http://schemas.openxmlformats.org/officeDocument/2006/customXml" ds:itemID="{3C1180C7-8B70-4B32-ADBE-E709C77D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12638</Words>
  <Characters>87745</Characters>
  <Application>Microsoft Office Word</Application>
  <DocSecurity>0</DocSecurity>
  <Lines>731</Lines>
  <Paragraphs>200</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100183</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Ewa Wrodarczyk</cp:lastModifiedBy>
  <cp:revision>15</cp:revision>
  <cp:lastPrinted>2020-12-07T12:19:00Z</cp:lastPrinted>
  <dcterms:created xsi:type="dcterms:W3CDTF">2020-12-07T11:20:00Z</dcterms:created>
  <dcterms:modified xsi:type="dcterms:W3CDTF">2020-12-11T05:57:00Z</dcterms:modified>
</cp:coreProperties>
</file>